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D2" w:rsidRPr="00EA72BB" w:rsidRDefault="005961D2" w:rsidP="005961D2">
      <w:pPr>
        <w:overflowPunct w:val="0"/>
        <w:autoSpaceDE w:val="0"/>
        <w:spacing w:line="240" w:lineRule="auto"/>
        <w:ind w:left="0" w:right="-1" w:firstLine="0"/>
        <w:jc w:val="center"/>
        <w:textAlignment w:val="baseline"/>
        <w:rPr>
          <w:rFonts w:ascii="Times New Roman" w:hAnsi="Times New Roman"/>
          <w:b/>
          <w:bCs/>
          <w:i w:val="0"/>
          <w:iCs/>
          <w:sz w:val="20"/>
          <w:szCs w:val="20"/>
        </w:rPr>
      </w:pPr>
      <w:bookmarkStart w:id="0" w:name="_Toc297298039"/>
      <w:bookmarkStart w:id="1" w:name="_Toc297298330"/>
      <w:bookmarkStart w:id="2" w:name="_Toc297298753"/>
      <w:bookmarkStart w:id="3" w:name="_Toc297298977"/>
      <w:r w:rsidRPr="00EA72BB">
        <w:rPr>
          <w:rFonts w:ascii="Times New Roman" w:hAnsi="Times New Roman"/>
          <w:b/>
          <w:i w:val="0"/>
          <w:noProof/>
          <w:sz w:val="20"/>
          <w:szCs w:val="20"/>
        </w:rPr>
        <w:drawing>
          <wp:inline distT="0" distB="0" distL="0" distR="0">
            <wp:extent cx="1638935" cy="937895"/>
            <wp:effectExtent l="19050" t="0" r="0" b="0"/>
            <wp:docPr id="14" name="Рисунок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38935" cy="937895"/>
                    </a:xfrm>
                    <a:prstGeom prst="rect">
                      <a:avLst/>
                    </a:prstGeom>
                    <a:noFill/>
                    <a:ln w="9525">
                      <a:noFill/>
                      <a:miter lim="800000"/>
                      <a:headEnd/>
                      <a:tailEnd/>
                    </a:ln>
                  </pic:spPr>
                </pic:pic>
              </a:graphicData>
            </a:graphic>
          </wp:inline>
        </w:drawing>
      </w:r>
    </w:p>
    <w:p w:rsidR="005961D2" w:rsidRPr="00EA72BB" w:rsidRDefault="005961D2" w:rsidP="009462A7">
      <w:pPr>
        <w:widowControl w:val="0"/>
        <w:suppressAutoHyphens/>
        <w:spacing w:line="240" w:lineRule="auto"/>
        <w:ind w:left="0" w:right="-3" w:firstLine="0"/>
        <w:jc w:val="center"/>
        <w:rPr>
          <w:rFonts w:ascii="Times New Roman" w:eastAsia="Lucida Sans Unicode" w:hAnsi="Times New Roman"/>
          <w:i w:val="0"/>
          <w:sz w:val="24"/>
        </w:rPr>
      </w:pPr>
    </w:p>
    <w:p w:rsidR="009462A7" w:rsidRPr="00EA72BB" w:rsidRDefault="009462A7" w:rsidP="009462A7">
      <w:pPr>
        <w:widowControl w:val="0"/>
        <w:suppressAutoHyphens/>
        <w:spacing w:line="240" w:lineRule="auto"/>
        <w:ind w:left="0" w:right="-3" w:firstLine="0"/>
        <w:jc w:val="center"/>
        <w:rPr>
          <w:rFonts w:ascii="Times New Roman" w:eastAsia="Lucida Sans Unicode" w:hAnsi="Times New Roman"/>
          <w:bCs/>
          <w:i w:val="0"/>
          <w:kern w:val="1"/>
          <w:sz w:val="20"/>
          <w:szCs w:val="20"/>
        </w:rPr>
      </w:pPr>
      <w:r w:rsidRPr="00EA72BB">
        <w:rPr>
          <w:rFonts w:ascii="Times New Roman" w:eastAsia="Lucida Sans Unicode" w:hAnsi="Times New Roman"/>
          <w:bCs/>
          <w:i w:val="0"/>
          <w:kern w:val="1"/>
          <w:sz w:val="20"/>
          <w:szCs w:val="20"/>
        </w:rPr>
        <w:t>Общество с ограниченной ответственностью «Архивариус»</w:t>
      </w:r>
    </w:p>
    <w:p w:rsidR="009462A7" w:rsidRPr="00EA72BB" w:rsidRDefault="009462A7" w:rsidP="009462A7">
      <w:pPr>
        <w:tabs>
          <w:tab w:val="left" w:pos="5700"/>
        </w:tabs>
        <w:spacing w:line="240" w:lineRule="auto"/>
        <w:ind w:left="0" w:right="-3" w:firstLine="0"/>
        <w:jc w:val="center"/>
        <w:rPr>
          <w:rFonts w:ascii="Times New Roman" w:hAnsi="Times New Roman"/>
          <w:i w:val="0"/>
          <w:sz w:val="20"/>
          <w:szCs w:val="20"/>
        </w:rPr>
      </w:pPr>
      <w:r w:rsidRPr="00EA72BB">
        <w:rPr>
          <w:rFonts w:ascii="Times New Roman" w:hAnsi="Times New Roman"/>
          <w:i w:val="0"/>
          <w:sz w:val="20"/>
          <w:szCs w:val="20"/>
        </w:rPr>
        <w:t>Челябинская обл., г. Магнитогорск, пр.Металлургов, д.12</w:t>
      </w:r>
    </w:p>
    <w:p w:rsidR="005961D2" w:rsidRPr="00EA72BB" w:rsidRDefault="00866DD3" w:rsidP="005961D2">
      <w:pPr>
        <w:overflowPunct w:val="0"/>
        <w:autoSpaceDE w:val="0"/>
        <w:spacing w:line="240" w:lineRule="auto"/>
        <w:ind w:left="0" w:firstLine="0"/>
        <w:jc w:val="center"/>
        <w:textAlignment w:val="baseline"/>
        <w:rPr>
          <w:rFonts w:ascii="Times New Roman" w:eastAsia="Arial-BoldItalicMT" w:hAnsi="Times New Roman"/>
          <w:b/>
          <w:bCs/>
          <w:i w:val="0"/>
          <w:iCs/>
          <w:sz w:val="36"/>
          <w:szCs w:val="36"/>
        </w:rPr>
      </w:pPr>
      <w:r>
        <w:rPr>
          <w:rFonts w:ascii="Times New Roman" w:hAnsi="Times New Roman"/>
          <w:i w:val="0"/>
          <w:noProof/>
          <w:sz w:val="24"/>
        </w:rPr>
        <w:pict>
          <v:line id="_x0000_s1026" style="position:absolute;left:0;text-align:left;flip:y;z-index:251664384;visibility:visible;mso-wrap-distance-top:-1e-4mm;mso-wrap-distance-bottom:-1e-4mm" from="-.45pt,8pt" to="45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9GwIAADQ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"/>
        </w:pict>
      </w:r>
    </w:p>
    <w:p w:rsidR="005961D2" w:rsidRPr="00EA72BB" w:rsidRDefault="00EA565F" w:rsidP="005961D2">
      <w:pPr>
        <w:suppressAutoHyphens/>
        <w:overflowPunct w:val="0"/>
        <w:autoSpaceDE w:val="0"/>
        <w:spacing w:line="240" w:lineRule="auto"/>
        <w:ind w:left="0" w:right="0" w:firstLine="0"/>
        <w:jc w:val="center"/>
        <w:textAlignment w:val="baseline"/>
        <w:rPr>
          <w:rFonts w:ascii="Times New Roman" w:eastAsia="Arial-BoldItalicMT" w:hAnsi="Times New Roman"/>
          <w:b/>
          <w:bCs/>
          <w:iCs/>
          <w:sz w:val="36"/>
          <w:szCs w:val="36"/>
          <w:lang w:val="en-US" w:eastAsia="ar-SA"/>
        </w:rPr>
      </w:pPr>
      <w:bookmarkStart w:id="4" w:name="_GoBack"/>
      <w:r w:rsidRPr="00EA565F">
        <w:rPr>
          <w:rFonts w:ascii="Times New Roman" w:eastAsia="Arial-BoldItalicMT" w:hAnsi="Times New Roman"/>
          <w:b/>
          <w:bCs/>
          <w:iCs/>
          <w:noProof/>
          <w:sz w:val="36"/>
          <w:szCs w:val="36"/>
        </w:rPr>
        <w:drawing>
          <wp:inline distT="0" distB="0" distL="0" distR="0">
            <wp:extent cx="1657350" cy="2095500"/>
            <wp:effectExtent l="19050" t="0" r="0" b="0"/>
            <wp:docPr id="19" name="Рисунок 2" descr="C:\Users\Кирилл\YandexDisk\Башкортостан\Янаульский район\Coat_of_Arms_of_Yanaul_rayon_(Bashkortos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ирилл\YandexDisk\Башкортостан\Янаульский район\Coat_of_Arms_of_Yanaul_rayon_(Bashkortostan).png"/>
                    <pic:cNvPicPr>
                      <a:picLocks noChangeAspect="1" noChangeArrowheads="1"/>
                    </pic:cNvPicPr>
                  </pic:nvPicPr>
                  <pic:blipFill>
                    <a:blip r:embed="rId10" cstate="print"/>
                    <a:stretch>
                      <a:fillRect/>
                    </a:stretch>
                  </pic:blipFill>
                  <pic:spPr bwMode="auto">
                    <a:xfrm>
                      <a:off x="0" y="0"/>
                      <a:ext cx="1657350" cy="2095500"/>
                    </a:xfrm>
                    <a:prstGeom prst="rect">
                      <a:avLst/>
                    </a:prstGeom>
                    <a:noFill/>
                    <a:ln>
                      <a:noFill/>
                    </a:ln>
                  </pic:spPr>
                </pic:pic>
              </a:graphicData>
            </a:graphic>
          </wp:inline>
        </w:drawing>
      </w:r>
      <w:bookmarkEnd w:id="4"/>
    </w:p>
    <w:p w:rsidR="005961D2" w:rsidRPr="00EA72BB" w:rsidRDefault="005961D2" w:rsidP="005961D2">
      <w:pPr>
        <w:suppressAutoHyphens/>
        <w:overflowPunct w:val="0"/>
        <w:autoSpaceDE w:val="0"/>
        <w:spacing w:line="240" w:lineRule="auto"/>
        <w:ind w:left="0" w:right="0" w:firstLine="0"/>
        <w:jc w:val="center"/>
        <w:textAlignment w:val="baseline"/>
        <w:rPr>
          <w:rFonts w:ascii="Times New Roman" w:eastAsia="Arial-BoldItalicMT" w:hAnsi="Times New Roman"/>
          <w:b/>
          <w:bCs/>
          <w:iCs/>
          <w:sz w:val="36"/>
          <w:szCs w:val="36"/>
          <w:lang w:val="en-US" w:eastAsia="ar-SA"/>
        </w:rPr>
      </w:pPr>
    </w:p>
    <w:p w:rsidR="005961D2" w:rsidRPr="00EA72BB" w:rsidRDefault="005961D2" w:rsidP="005961D2">
      <w:pPr>
        <w:suppressAutoHyphens/>
        <w:overflowPunct w:val="0"/>
        <w:autoSpaceDE w:val="0"/>
        <w:spacing w:line="240" w:lineRule="auto"/>
        <w:ind w:left="0" w:right="0" w:firstLine="0"/>
        <w:textAlignment w:val="baseline"/>
        <w:rPr>
          <w:rFonts w:ascii="Times New Roman" w:hAnsi="Times New Roman"/>
          <w:b/>
          <w:i w:val="0"/>
          <w:iCs/>
          <w:sz w:val="32"/>
          <w:szCs w:val="32"/>
          <w:lang w:val="en-US" w:eastAsia="ar-SA"/>
        </w:rPr>
      </w:pPr>
    </w:p>
    <w:p w:rsidR="001C46B0" w:rsidRPr="00EA72BB" w:rsidRDefault="001C46B0" w:rsidP="001C46B0">
      <w:pPr>
        <w:widowControl w:val="0"/>
        <w:suppressAutoHyphens/>
        <w:overflowPunct w:val="0"/>
        <w:autoSpaceDE w:val="0"/>
        <w:autoSpaceDN w:val="0"/>
        <w:adjustRightInd w:val="0"/>
        <w:spacing w:line="240" w:lineRule="auto"/>
        <w:ind w:left="0" w:right="-3" w:firstLine="0"/>
        <w:jc w:val="center"/>
        <w:textAlignment w:val="baseline"/>
        <w:rPr>
          <w:rFonts w:ascii="Times New Roman" w:hAnsi="Times New Roman"/>
          <w:b/>
          <w:i w:val="0"/>
          <w:sz w:val="40"/>
          <w:szCs w:val="40"/>
          <w:lang w:eastAsia="ar-SA"/>
        </w:rPr>
      </w:pPr>
      <w:r w:rsidRPr="00EA72BB">
        <w:rPr>
          <w:rFonts w:ascii="Times New Roman" w:hAnsi="Times New Roman"/>
          <w:b/>
          <w:i w:val="0"/>
          <w:sz w:val="40"/>
          <w:szCs w:val="40"/>
          <w:lang w:eastAsia="ar-SA"/>
        </w:rPr>
        <w:t xml:space="preserve">ГЕНЕРАЛЬНЫЙ ПЛАН </w:t>
      </w:r>
    </w:p>
    <w:p w:rsidR="00EA565F" w:rsidRDefault="00E974EF" w:rsidP="009462A7">
      <w:pPr>
        <w:spacing w:line="240" w:lineRule="auto"/>
        <w:ind w:left="0" w:right="-3" w:firstLine="0"/>
        <w:jc w:val="center"/>
        <w:rPr>
          <w:rFonts w:ascii="Times New Roman" w:hAnsi="Times New Roman"/>
          <w:b/>
          <w:i w:val="0"/>
          <w:sz w:val="32"/>
          <w:szCs w:val="32"/>
          <w:lang w:eastAsia="ar-SA"/>
        </w:rPr>
      </w:pPr>
      <w:r w:rsidRPr="00EA72BB">
        <w:rPr>
          <w:rFonts w:ascii="Times New Roman" w:hAnsi="Times New Roman"/>
          <w:b/>
          <w:i w:val="0"/>
          <w:sz w:val="32"/>
          <w:szCs w:val="32"/>
          <w:lang w:eastAsia="ar-SA"/>
        </w:rPr>
        <w:t xml:space="preserve">сельского поселения </w:t>
      </w:r>
      <w:r w:rsidR="00917F1F">
        <w:rPr>
          <w:rFonts w:ascii="Times New Roman" w:hAnsi="Times New Roman"/>
          <w:b/>
          <w:i w:val="0"/>
          <w:sz w:val="32"/>
          <w:szCs w:val="32"/>
          <w:lang w:eastAsia="ar-SA"/>
        </w:rPr>
        <w:t>Ижболдинский</w:t>
      </w:r>
      <w:r w:rsidRPr="00EA72BB">
        <w:rPr>
          <w:rFonts w:ascii="Times New Roman" w:hAnsi="Times New Roman"/>
          <w:b/>
          <w:i w:val="0"/>
          <w:sz w:val="32"/>
          <w:szCs w:val="32"/>
          <w:lang w:eastAsia="ar-SA"/>
        </w:rPr>
        <w:t xml:space="preserve"> сельсовет </w:t>
      </w:r>
    </w:p>
    <w:p w:rsidR="00E974EF" w:rsidRPr="00EA72BB" w:rsidRDefault="00E974EF" w:rsidP="009462A7">
      <w:pPr>
        <w:spacing w:line="240" w:lineRule="auto"/>
        <w:ind w:left="0" w:right="-3" w:firstLine="0"/>
        <w:jc w:val="center"/>
        <w:rPr>
          <w:rFonts w:ascii="Times New Roman" w:hAnsi="Times New Roman"/>
          <w:b/>
          <w:i w:val="0"/>
          <w:sz w:val="32"/>
          <w:szCs w:val="32"/>
          <w:lang w:eastAsia="ar-SA"/>
        </w:rPr>
      </w:pPr>
      <w:r w:rsidRPr="00EA72BB">
        <w:rPr>
          <w:rFonts w:ascii="Times New Roman" w:hAnsi="Times New Roman"/>
          <w:b/>
          <w:i w:val="0"/>
          <w:sz w:val="32"/>
          <w:szCs w:val="32"/>
          <w:lang w:eastAsia="ar-SA"/>
        </w:rPr>
        <w:t xml:space="preserve">муниципального района </w:t>
      </w:r>
      <w:r w:rsidR="00EA565F">
        <w:rPr>
          <w:rFonts w:ascii="Times New Roman" w:hAnsi="Times New Roman"/>
          <w:b/>
          <w:i w:val="0"/>
          <w:sz w:val="32"/>
          <w:szCs w:val="32"/>
          <w:lang w:eastAsia="ar-SA"/>
        </w:rPr>
        <w:t>Янаульский</w:t>
      </w:r>
      <w:r w:rsidRPr="00EA72BB">
        <w:rPr>
          <w:rFonts w:ascii="Times New Roman" w:hAnsi="Times New Roman"/>
          <w:b/>
          <w:i w:val="0"/>
          <w:sz w:val="32"/>
          <w:szCs w:val="32"/>
          <w:lang w:eastAsia="ar-SA"/>
        </w:rPr>
        <w:t xml:space="preserve"> район </w:t>
      </w:r>
    </w:p>
    <w:p w:rsidR="001C46B0" w:rsidRPr="00EA72BB" w:rsidRDefault="00E974EF" w:rsidP="009462A7">
      <w:pPr>
        <w:spacing w:line="240" w:lineRule="auto"/>
        <w:ind w:left="0" w:right="-3" w:firstLine="0"/>
        <w:jc w:val="center"/>
        <w:rPr>
          <w:rFonts w:ascii="Times New Roman" w:hAnsi="Times New Roman"/>
          <w:b/>
          <w:i w:val="0"/>
          <w:sz w:val="32"/>
          <w:szCs w:val="32"/>
          <w:lang w:eastAsia="ar-SA"/>
        </w:rPr>
      </w:pPr>
      <w:r w:rsidRPr="00EA72BB">
        <w:rPr>
          <w:rFonts w:ascii="Times New Roman" w:hAnsi="Times New Roman"/>
          <w:b/>
          <w:i w:val="0"/>
          <w:sz w:val="32"/>
          <w:szCs w:val="32"/>
          <w:lang w:eastAsia="ar-SA"/>
        </w:rPr>
        <w:t>Республики Башкортостан</w:t>
      </w:r>
    </w:p>
    <w:p w:rsidR="00E974EF" w:rsidRPr="00EA72BB" w:rsidRDefault="00E974EF" w:rsidP="009462A7">
      <w:pPr>
        <w:spacing w:line="240" w:lineRule="auto"/>
        <w:ind w:left="0" w:right="-3" w:firstLine="0"/>
        <w:jc w:val="center"/>
        <w:rPr>
          <w:rFonts w:ascii="Times New Roman" w:hAnsi="Times New Roman"/>
          <w:sz w:val="32"/>
          <w:szCs w:val="32"/>
        </w:rPr>
      </w:pPr>
    </w:p>
    <w:p w:rsidR="005961D2" w:rsidRPr="00EA72BB" w:rsidRDefault="00CE3DFB" w:rsidP="009462A7">
      <w:pPr>
        <w:spacing w:line="240" w:lineRule="auto"/>
        <w:ind w:left="0" w:right="-3" w:firstLine="0"/>
        <w:jc w:val="center"/>
        <w:rPr>
          <w:rFonts w:ascii="Times New Roman" w:hAnsi="Times New Roman"/>
          <w:sz w:val="32"/>
          <w:szCs w:val="32"/>
        </w:rPr>
      </w:pPr>
      <w:r w:rsidRPr="00EA72BB">
        <w:rPr>
          <w:rFonts w:ascii="Times New Roman" w:hAnsi="Times New Roman"/>
          <w:sz w:val="32"/>
          <w:szCs w:val="32"/>
        </w:rPr>
        <w:t>ГЕНЕРАЛЬНЫЙ ПЛАН</w:t>
      </w:r>
    </w:p>
    <w:p w:rsidR="005961D2" w:rsidRPr="00EA72BB" w:rsidRDefault="005961D2" w:rsidP="005961D2">
      <w:pPr>
        <w:overflowPunct w:val="0"/>
        <w:autoSpaceDE w:val="0"/>
        <w:spacing w:line="240" w:lineRule="auto"/>
        <w:ind w:left="0" w:right="-3" w:firstLine="0"/>
        <w:jc w:val="center"/>
        <w:textAlignment w:val="baseline"/>
        <w:rPr>
          <w:rFonts w:ascii="Times New Roman" w:hAnsi="Times New Roman"/>
          <w:i w:val="0"/>
          <w:sz w:val="32"/>
          <w:szCs w:val="32"/>
        </w:rPr>
      </w:pPr>
    </w:p>
    <w:p w:rsidR="005961D2" w:rsidRPr="00EA72BB" w:rsidRDefault="005961D2" w:rsidP="005961D2">
      <w:pPr>
        <w:overflowPunct w:val="0"/>
        <w:autoSpaceDE w:val="0"/>
        <w:spacing w:line="240" w:lineRule="auto"/>
        <w:ind w:left="0" w:right="-3" w:firstLine="0"/>
        <w:jc w:val="center"/>
        <w:textAlignment w:val="baseline"/>
        <w:rPr>
          <w:rFonts w:ascii="Times New Roman" w:hAnsi="Times New Roman"/>
          <w:i w:val="0"/>
          <w:sz w:val="32"/>
          <w:szCs w:val="32"/>
        </w:rPr>
      </w:pPr>
    </w:p>
    <w:p w:rsidR="005961D2" w:rsidRPr="00EA72BB" w:rsidRDefault="005961D2" w:rsidP="009462A7">
      <w:pPr>
        <w:suppressAutoHyphens/>
        <w:spacing w:line="240" w:lineRule="auto"/>
        <w:ind w:left="0" w:right="-3" w:firstLine="0"/>
        <w:jc w:val="center"/>
        <w:rPr>
          <w:rFonts w:ascii="Times New Roman" w:hAnsi="Times New Roman"/>
          <w:i w:val="0"/>
          <w:sz w:val="32"/>
          <w:szCs w:val="32"/>
          <w:lang w:eastAsia="ar-SA"/>
        </w:rPr>
      </w:pPr>
      <w:r w:rsidRPr="00EA72BB">
        <w:rPr>
          <w:rFonts w:ascii="Times New Roman" w:hAnsi="Times New Roman"/>
          <w:i w:val="0"/>
          <w:sz w:val="32"/>
          <w:szCs w:val="32"/>
          <w:lang w:eastAsia="ar-SA"/>
        </w:rPr>
        <w:t xml:space="preserve">Том </w:t>
      </w:r>
      <w:r w:rsidR="00CE3DFB" w:rsidRPr="00EA72BB">
        <w:rPr>
          <w:rFonts w:ascii="Times New Roman" w:hAnsi="Times New Roman"/>
          <w:i w:val="0"/>
          <w:sz w:val="32"/>
          <w:szCs w:val="32"/>
          <w:lang w:eastAsia="ar-SA"/>
        </w:rPr>
        <w:t>I</w:t>
      </w:r>
    </w:p>
    <w:p w:rsidR="00CE3DFB" w:rsidRPr="00EA72BB" w:rsidRDefault="00CE3DFB" w:rsidP="005961D2">
      <w:pPr>
        <w:widowControl w:val="0"/>
        <w:suppressAutoHyphens/>
        <w:overflowPunct w:val="0"/>
        <w:autoSpaceDE w:val="0"/>
        <w:autoSpaceDN w:val="0"/>
        <w:adjustRightInd w:val="0"/>
        <w:spacing w:line="240" w:lineRule="auto"/>
        <w:ind w:left="0" w:right="-3" w:firstLine="0"/>
        <w:jc w:val="center"/>
        <w:textAlignment w:val="baseline"/>
        <w:rPr>
          <w:rFonts w:ascii="Times New Roman" w:hAnsi="Times New Roman"/>
          <w:i w:val="0"/>
          <w:sz w:val="44"/>
          <w:szCs w:val="44"/>
          <w:lang w:eastAsia="ar-SA"/>
        </w:rPr>
      </w:pPr>
      <w:r w:rsidRPr="00EA72BB">
        <w:rPr>
          <w:rFonts w:ascii="Times New Roman" w:hAnsi="Times New Roman"/>
          <w:i w:val="0"/>
          <w:sz w:val="44"/>
          <w:szCs w:val="44"/>
          <w:lang w:eastAsia="ar-SA"/>
        </w:rPr>
        <w:t>Положение о территориальном планировании</w:t>
      </w:r>
    </w:p>
    <w:p w:rsidR="0073407E" w:rsidRPr="00EA72BB" w:rsidRDefault="0073407E" w:rsidP="009462A7">
      <w:pPr>
        <w:rPr>
          <w:rFonts w:ascii="Times New Roman" w:eastAsia="Lucida Sans Unicode" w:hAnsi="Times New Roman"/>
          <w:i w:val="0"/>
          <w:sz w:val="24"/>
        </w:rPr>
      </w:pPr>
    </w:p>
    <w:p w:rsidR="005961D2" w:rsidRPr="00EA72BB" w:rsidRDefault="005961D2" w:rsidP="009462A7">
      <w:pPr>
        <w:widowControl w:val="0"/>
        <w:suppressAutoHyphens/>
        <w:spacing w:line="240" w:lineRule="auto"/>
        <w:ind w:left="0" w:right="-3" w:firstLine="0"/>
        <w:jc w:val="center"/>
        <w:rPr>
          <w:rFonts w:ascii="Times New Roman" w:eastAsia="Lucida Sans Unicode" w:hAnsi="Times New Roman"/>
          <w:bCs/>
          <w:i w:val="0"/>
          <w:kern w:val="1"/>
          <w:sz w:val="20"/>
          <w:szCs w:val="20"/>
        </w:rPr>
      </w:pPr>
      <w:r w:rsidRPr="00EA72BB">
        <w:rPr>
          <w:rFonts w:ascii="Times New Roman" w:eastAsia="Lucida Sans Unicode" w:hAnsi="Times New Roman"/>
          <w:bCs/>
          <w:i w:val="0"/>
          <w:kern w:val="1"/>
          <w:sz w:val="20"/>
          <w:szCs w:val="20"/>
        </w:rPr>
        <w:t>Шифр: А-</w:t>
      </w:r>
      <w:r w:rsidR="00EA565F">
        <w:rPr>
          <w:rFonts w:ascii="Times New Roman" w:eastAsia="Lucida Sans Unicode" w:hAnsi="Times New Roman"/>
          <w:bCs/>
          <w:i w:val="0"/>
          <w:kern w:val="1"/>
          <w:sz w:val="20"/>
          <w:szCs w:val="20"/>
        </w:rPr>
        <w:t>4</w:t>
      </w:r>
      <w:r w:rsidR="00917F1F">
        <w:rPr>
          <w:rFonts w:ascii="Times New Roman" w:eastAsia="Lucida Sans Unicode" w:hAnsi="Times New Roman"/>
          <w:bCs/>
          <w:i w:val="0"/>
          <w:kern w:val="1"/>
          <w:sz w:val="20"/>
          <w:szCs w:val="20"/>
        </w:rPr>
        <w:t>2</w:t>
      </w:r>
      <w:r w:rsidR="003418E3" w:rsidRPr="00EA72BB">
        <w:rPr>
          <w:rFonts w:ascii="Times New Roman" w:eastAsia="Lucida Sans Unicode" w:hAnsi="Times New Roman"/>
          <w:bCs/>
          <w:i w:val="0"/>
          <w:kern w:val="1"/>
          <w:sz w:val="20"/>
          <w:szCs w:val="20"/>
        </w:rPr>
        <w:t>.6</w:t>
      </w:r>
      <w:r w:rsidR="00EA565F">
        <w:rPr>
          <w:rFonts w:ascii="Times New Roman" w:eastAsia="Lucida Sans Unicode" w:hAnsi="Times New Roman"/>
          <w:bCs/>
          <w:i w:val="0"/>
          <w:kern w:val="1"/>
          <w:sz w:val="20"/>
          <w:szCs w:val="20"/>
        </w:rPr>
        <w:t>6</w:t>
      </w:r>
      <w:r w:rsidR="00917F1F">
        <w:rPr>
          <w:rFonts w:ascii="Times New Roman" w:eastAsia="Lucida Sans Unicode" w:hAnsi="Times New Roman"/>
          <w:bCs/>
          <w:i w:val="0"/>
          <w:kern w:val="1"/>
          <w:sz w:val="20"/>
          <w:szCs w:val="20"/>
        </w:rPr>
        <w:t>5</w:t>
      </w:r>
      <w:r w:rsidRPr="00EA72BB">
        <w:rPr>
          <w:rFonts w:ascii="Times New Roman" w:eastAsia="Lucida Sans Unicode" w:hAnsi="Times New Roman"/>
          <w:bCs/>
          <w:i w:val="0"/>
          <w:kern w:val="1"/>
          <w:sz w:val="20"/>
          <w:szCs w:val="20"/>
        </w:rPr>
        <w:t xml:space="preserve">-14 </w:t>
      </w:r>
      <w:r w:rsidR="00CE3DFB" w:rsidRPr="00EA72BB">
        <w:rPr>
          <w:rFonts w:ascii="Times New Roman" w:eastAsia="Lucida Sans Unicode" w:hAnsi="Times New Roman"/>
          <w:bCs/>
          <w:i w:val="0"/>
          <w:kern w:val="1"/>
          <w:sz w:val="20"/>
          <w:szCs w:val="20"/>
        </w:rPr>
        <w:t>ГП.ПТП</w:t>
      </w: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p>
    <w:p w:rsidR="005961D2" w:rsidRPr="00EA72BB" w:rsidRDefault="00866DD3" w:rsidP="009462A7">
      <w:pPr>
        <w:tabs>
          <w:tab w:val="left" w:pos="5700"/>
        </w:tabs>
        <w:spacing w:line="240" w:lineRule="auto"/>
        <w:ind w:left="0" w:right="-3" w:firstLine="0"/>
        <w:jc w:val="center"/>
        <w:rPr>
          <w:rFonts w:ascii="Times New Roman" w:hAnsi="Times New Roman"/>
          <w:i w:val="0"/>
          <w:sz w:val="20"/>
          <w:szCs w:val="20"/>
        </w:rPr>
      </w:pPr>
      <w:r>
        <w:rPr>
          <w:rFonts w:ascii="Times New Roman" w:hAnsi="Times New Roman"/>
          <w:i w:val="0"/>
          <w:noProof/>
          <w:sz w:val="20"/>
          <w:szCs w:val="20"/>
        </w:rPr>
        <w:pict>
          <v:line id="Line 3" o:spid="_x0000_s1027" style="position:absolute;left:0;text-align:left;flip:y;z-index:251650048;visibility:visible;mso-wrap-distance-top:-1e-4mm;mso-wrap-distance-bottom:-1e-4mm" from="-.45pt,9.5pt" to="45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XdGg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"/>
        </w:pict>
      </w: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p>
    <w:p w:rsidR="005961D2" w:rsidRPr="00EA72BB" w:rsidRDefault="005961D2" w:rsidP="00EA565F">
      <w:pPr>
        <w:tabs>
          <w:tab w:val="left" w:pos="5700"/>
        </w:tabs>
        <w:spacing w:line="240" w:lineRule="auto"/>
        <w:ind w:left="0" w:right="-3" w:firstLine="0"/>
        <w:jc w:val="center"/>
        <w:rPr>
          <w:rFonts w:ascii="Times New Roman" w:hAnsi="Times New Roman"/>
          <w:i w:val="0"/>
          <w:sz w:val="20"/>
          <w:szCs w:val="20"/>
        </w:rPr>
      </w:pPr>
      <w:r w:rsidRPr="00EA72BB">
        <w:rPr>
          <w:rFonts w:ascii="Times New Roman" w:hAnsi="Times New Roman"/>
          <w:i w:val="0"/>
          <w:sz w:val="20"/>
          <w:szCs w:val="20"/>
        </w:rPr>
        <w:t xml:space="preserve">Заказчик: </w:t>
      </w:r>
      <w:r w:rsidR="00EA565F" w:rsidRPr="00EA565F">
        <w:rPr>
          <w:rFonts w:ascii="Times New Roman" w:hAnsi="Times New Roman"/>
          <w:i w:val="0"/>
          <w:sz w:val="20"/>
          <w:szCs w:val="20"/>
        </w:rPr>
        <w:t>Администрация муниципального района Янаульский район Республики Башкортостан</w:t>
      </w: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r w:rsidRPr="00EA72BB">
        <w:rPr>
          <w:rFonts w:ascii="Times New Roman" w:hAnsi="Times New Roman"/>
          <w:i w:val="0"/>
          <w:sz w:val="20"/>
          <w:szCs w:val="20"/>
        </w:rPr>
        <w:t>Директор ООО «Архивариус»                       К. Н. Гребенщиков</w:t>
      </w: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r w:rsidRPr="00EA72BB">
        <w:rPr>
          <w:rFonts w:ascii="Times New Roman" w:hAnsi="Times New Roman"/>
          <w:i w:val="0"/>
          <w:sz w:val="20"/>
          <w:szCs w:val="20"/>
        </w:rPr>
        <w:t>Магнитогорск</w:t>
      </w:r>
    </w:p>
    <w:p w:rsidR="00D841F7" w:rsidRPr="00EA72BB" w:rsidRDefault="00D841F7" w:rsidP="009462A7">
      <w:pPr>
        <w:tabs>
          <w:tab w:val="left" w:pos="5700"/>
        </w:tabs>
        <w:spacing w:line="240" w:lineRule="auto"/>
        <w:ind w:left="0" w:right="-3" w:firstLine="0"/>
        <w:jc w:val="center"/>
        <w:rPr>
          <w:rFonts w:ascii="Times New Roman" w:hAnsi="Times New Roman"/>
          <w:i w:val="0"/>
          <w:sz w:val="20"/>
          <w:szCs w:val="20"/>
        </w:rPr>
      </w:pPr>
    </w:p>
    <w:p w:rsidR="005961D2" w:rsidRPr="00EA72BB" w:rsidRDefault="005961D2" w:rsidP="009462A7">
      <w:pPr>
        <w:tabs>
          <w:tab w:val="left" w:pos="5700"/>
        </w:tabs>
        <w:spacing w:line="240" w:lineRule="auto"/>
        <w:ind w:left="0" w:right="-3" w:firstLine="0"/>
        <w:jc w:val="center"/>
        <w:rPr>
          <w:rFonts w:ascii="Times New Roman" w:hAnsi="Times New Roman"/>
          <w:i w:val="0"/>
          <w:sz w:val="20"/>
          <w:szCs w:val="20"/>
        </w:rPr>
      </w:pPr>
      <w:r w:rsidRPr="00EA72BB">
        <w:rPr>
          <w:rFonts w:ascii="Times New Roman" w:hAnsi="Times New Roman"/>
          <w:i w:val="0"/>
          <w:sz w:val="20"/>
          <w:szCs w:val="20"/>
        </w:rPr>
        <w:t>2014 г.</w:t>
      </w:r>
    </w:p>
    <w:p w:rsidR="00A33F1B" w:rsidRPr="00EA72BB" w:rsidRDefault="00A33F1B" w:rsidP="00A33F1B">
      <w:pPr>
        <w:spacing w:after="240" w:line="240" w:lineRule="auto"/>
        <w:rPr>
          <w:rFonts w:ascii="Times New Roman" w:hAnsi="Times New Roman"/>
          <w:i w:val="0"/>
          <w:szCs w:val="28"/>
        </w:rPr>
        <w:sectPr w:rsidR="00A33F1B" w:rsidRPr="00EA72BB" w:rsidSect="00E9220B">
          <w:headerReference w:type="default" r:id="rId11"/>
          <w:footerReference w:type="default" r:id="rId12"/>
          <w:pgSz w:w="11906" w:h="16838"/>
          <w:pgMar w:top="1134" w:right="850" w:bottom="1134" w:left="1701" w:header="708" w:footer="708" w:gutter="0"/>
          <w:cols w:space="708"/>
          <w:docGrid w:linePitch="360"/>
        </w:sectPr>
      </w:pPr>
    </w:p>
    <w:p w:rsidR="00CE3DFB" w:rsidRPr="00EA72BB" w:rsidRDefault="00CE3DFB" w:rsidP="009462A7">
      <w:pPr>
        <w:suppressAutoHyphens/>
        <w:spacing w:line="240" w:lineRule="auto"/>
        <w:ind w:left="0" w:right="0" w:firstLine="0"/>
        <w:jc w:val="center"/>
        <w:rPr>
          <w:rFonts w:ascii="Times New Roman" w:hAnsi="Times New Roman"/>
          <w:b/>
          <w:i w:val="0"/>
          <w:iCs/>
          <w:sz w:val="24"/>
          <w:lang w:eastAsia="ar-SA"/>
        </w:rPr>
      </w:pPr>
      <w:r w:rsidRPr="00EA72BB">
        <w:rPr>
          <w:rFonts w:ascii="Times New Roman" w:hAnsi="Times New Roman"/>
          <w:b/>
          <w:i w:val="0"/>
          <w:iCs/>
          <w:sz w:val="24"/>
          <w:lang w:eastAsia="ar-SA"/>
        </w:rPr>
        <w:lastRenderedPageBreak/>
        <w:t>СОСТАВ ПРОЕКТА</w:t>
      </w:r>
    </w:p>
    <w:p w:rsidR="00CE3DFB" w:rsidRPr="00EA72BB" w:rsidRDefault="00E974EF" w:rsidP="009462A7">
      <w:pPr>
        <w:suppressAutoHyphens/>
        <w:spacing w:line="240" w:lineRule="auto"/>
        <w:ind w:left="0" w:right="0" w:firstLine="0"/>
        <w:jc w:val="center"/>
        <w:rPr>
          <w:rFonts w:ascii="Times New Roman" w:hAnsi="Times New Roman"/>
          <w:b/>
          <w:i w:val="0"/>
          <w:iCs/>
          <w:sz w:val="24"/>
          <w:lang w:eastAsia="ar-SA"/>
        </w:rPr>
      </w:pPr>
      <w:r w:rsidRPr="00EA72BB">
        <w:rPr>
          <w:rFonts w:ascii="Times New Roman" w:hAnsi="Times New Roman"/>
          <w:b/>
          <w:i w:val="0"/>
          <w:iCs/>
          <w:sz w:val="24"/>
          <w:lang w:eastAsia="ar-SA"/>
        </w:rPr>
        <w:br/>
      </w:r>
      <w:r w:rsidR="002E10C7" w:rsidRPr="00EA72BB">
        <w:rPr>
          <w:rFonts w:ascii="Times New Roman" w:hAnsi="Times New Roman"/>
          <w:b/>
          <w:i w:val="0"/>
          <w:iCs/>
          <w:sz w:val="24"/>
          <w:lang w:eastAsia="ar-SA"/>
        </w:rPr>
        <w:t>Генеральный план</w:t>
      </w:r>
    </w:p>
    <w:p w:rsidR="00CE3DFB" w:rsidRPr="00EA72BB" w:rsidRDefault="00CE3DFB" w:rsidP="00CE3DFB">
      <w:pPr>
        <w:suppressAutoHyphens/>
        <w:spacing w:line="240" w:lineRule="auto"/>
        <w:ind w:left="0" w:right="0" w:firstLine="0"/>
        <w:rPr>
          <w:rFonts w:ascii="Times New Roman" w:hAnsi="Times New Roman"/>
          <w:b/>
          <w:sz w:val="24"/>
          <w:lang w:eastAsia="ar-SA"/>
        </w:rPr>
      </w:pPr>
    </w:p>
    <w:p w:rsidR="00CE3DFB" w:rsidRPr="00EA72BB" w:rsidRDefault="00CE3DFB" w:rsidP="009462A7">
      <w:pPr>
        <w:suppressAutoHyphens/>
        <w:spacing w:line="240" w:lineRule="auto"/>
        <w:ind w:left="0" w:right="0" w:firstLine="0"/>
        <w:jc w:val="center"/>
        <w:rPr>
          <w:rFonts w:ascii="Times New Roman" w:hAnsi="Times New Roman"/>
          <w:iCs/>
          <w:sz w:val="24"/>
          <w:lang w:eastAsia="ar-SA"/>
        </w:rPr>
      </w:pPr>
      <w:r w:rsidRPr="00EA72BB">
        <w:rPr>
          <w:rFonts w:ascii="Times New Roman" w:hAnsi="Times New Roman"/>
          <w:iCs/>
          <w:sz w:val="24"/>
          <w:lang w:eastAsia="ar-SA"/>
        </w:rPr>
        <w:t>Основная часть проекта</w:t>
      </w:r>
    </w:p>
    <w:p w:rsidR="00917F1F" w:rsidRPr="00EA72BB" w:rsidRDefault="00917F1F" w:rsidP="00917F1F">
      <w:pPr>
        <w:suppressAutoHyphens/>
        <w:spacing w:line="240" w:lineRule="auto"/>
        <w:ind w:left="0" w:right="0" w:firstLine="0"/>
        <w:rPr>
          <w:rFonts w:ascii="Times New Roman" w:hAnsi="Times New Roman"/>
          <w:i w:val="0"/>
          <w:sz w:val="24"/>
          <w:lang w:eastAsia="ar-SA"/>
        </w:rPr>
      </w:pPr>
      <w:r w:rsidRPr="00EA72BB">
        <w:rPr>
          <w:rFonts w:ascii="Times New Roman" w:hAnsi="Times New Roman"/>
          <w:b/>
          <w:i w:val="0"/>
          <w:sz w:val="24"/>
          <w:lang w:eastAsia="ar-SA"/>
        </w:rPr>
        <w:t xml:space="preserve">Том </w:t>
      </w:r>
      <w:r w:rsidRPr="00EA72BB">
        <w:rPr>
          <w:rFonts w:ascii="Times New Roman" w:hAnsi="Times New Roman"/>
          <w:b/>
          <w:i w:val="0"/>
          <w:sz w:val="24"/>
          <w:lang w:val="en-US" w:eastAsia="ar-SA"/>
        </w:rPr>
        <w:t>I</w:t>
      </w:r>
      <w:r w:rsidRPr="00EA72BB">
        <w:rPr>
          <w:rFonts w:ascii="Times New Roman" w:hAnsi="Times New Roman"/>
          <w:i w:val="0"/>
          <w:sz w:val="24"/>
          <w:lang w:eastAsia="ar-SA"/>
        </w:rPr>
        <w:t xml:space="preserve"> шифр А-</w:t>
      </w:r>
      <w:r w:rsidRPr="009C5C2F">
        <w:rPr>
          <w:rFonts w:ascii="Times New Roman" w:hAnsi="Times New Roman"/>
          <w:i w:val="0"/>
          <w:sz w:val="24"/>
          <w:lang w:eastAsia="ar-SA"/>
        </w:rPr>
        <w:t>42.665</w:t>
      </w:r>
      <w:r w:rsidRPr="00EA72BB">
        <w:rPr>
          <w:rFonts w:ascii="Times New Roman" w:hAnsi="Times New Roman"/>
          <w:i w:val="0"/>
          <w:sz w:val="24"/>
          <w:lang w:eastAsia="ar-SA"/>
        </w:rPr>
        <w:t>-14 ГП.ПТП</w:t>
      </w:r>
    </w:p>
    <w:p w:rsidR="00917F1F" w:rsidRPr="00EA72BB" w:rsidRDefault="00917F1F" w:rsidP="00917F1F">
      <w:pPr>
        <w:suppressAutoHyphens/>
        <w:spacing w:line="240" w:lineRule="auto"/>
        <w:ind w:left="0" w:right="0" w:firstLine="0"/>
        <w:rPr>
          <w:rFonts w:ascii="Times New Roman" w:hAnsi="Times New Roman"/>
          <w:b/>
          <w:i w:val="0"/>
          <w:sz w:val="24"/>
          <w:lang w:eastAsia="ar-SA"/>
        </w:rPr>
      </w:pPr>
      <w:r w:rsidRPr="00EA72BB">
        <w:rPr>
          <w:rFonts w:ascii="Times New Roman" w:hAnsi="Times New Roman"/>
          <w:b/>
          <w:i w:val="0"/>
          <w:sz w:val="24"/>
          <w:lang w:eastAsia="ar-SA"/>
        </w:rPr>
        <w:t>Положение о территориальном планировании.</w:t>
      </w:r>
    </w:p>
    <w:p w:rsidR="00917F1F" w:rsidRPr="00EA72BB" w:rsidRDefault="00917F1F" w:rsidP="00917F1F">
      <w:pPr>
        <w:suppressAutoHyphens/>
        <w:spacing w:line="240" w:lineRule="auto"/>
        <w:ind w:left="0" w:right="0" w:firstLine="0"/>
        <w:rPr>
          <w:rFonts w:ascii="Times New Roman" w:hAnsi="Times New Roman"/>
          <w:i w:val="0"/>
          <w:sz w:val="24"/>
          <w:lang w:eastAsia="ar-SA"/>
        </w:rPr>
      </w:pPr>
      <w:r w:rsidRPr="00EA72BB">
        <w:rPr>
          <w:rFonts w:ascii="Times New Roman" w:hAnsi="Times New Roman"/>
          <w:b/>
          <w:i w:val="0"/>
          <w:sz w:val="24"/>
          <w:lang w:eastAsia="ar-SA"/>
        </w:rPr>
        <w:t xml:space="preserve">Том </w:t>
      </w:r>
      <w:r w:rsidRPr="00EA72BB">
        <w:rPr>
          <w:rFonts w:ascii="Times New Roman" w:hAnsi="Times New Roman"/>
          <w:b/>
          <w:i w:val="0"/>
          <w:sz w:val="24"/>
          <w:lang w:val="en-US" w:eastAsia="ar-SA"/>
        </w:rPr>
        <w:t>I</w:t>
      </w:r>
      <w:r w:rsidRPr="00EA72BB">
        <w:rPr>
          <w:rFonts w:ascii="Times New Roman" w:hAnsi="Times New Roman"/>
          <w:b/>
          <w:i w:val="0"/>
          <w:sz w:val="24"/>
          <w:lang w:eastAsia="ar-SA"/>
        </w:rPr>
        <w:t>.I</w:t>
      </w:r>
      <w:r w:rsidRPr="00EA72BB">
        <w:rPr>
          <w:rFonts w:ascii="Times New Roman" w:hAnsi="Times New Roman"/>
          <w:i w:val="0"/>
          <w:sz w:val="24"/>
          <w:lang w:eastAsia="ar-SA"/>
        </w:rPr>
        <w:t xml:space="preserve"> шифр А-</w:t>
      </w:r>
      <w:r w:rsidRPr="009C5C2F">
        <w:rPr>
          <w:rFonts w:ascii="Times New Roman" w:hAnsi="Times New Roman"/>
          <w:i w:val="0"/>
          <w:sz w:val="24"/>
          <w:lang w:eastAsia="ar-SA"/>
        </w:rPr>
        <w:t>42.665</w:t>
      </w:r>
      <w:r w:rsidRPr="00EA72BB">
        <w:rPr>
          <w:rFonts w:ascii="Times New Roman" w:hAnsi="Times New Roman"/>
          <w:i w:val="0"/>
          <w:sz w:val="24"/>
          <w:lang w:eastAsia="ar-SA"/>
        </w:rPr>
        <w:t>-14 ГП.ОЧП</w:t>
      </w:r>
    </w:p>
    <w:p w:rsidR="00917F1F" w:rsidRPr="00EA72BB" w:rsidRDefault="00917F1F" w:rsidP="00917F1F">
      <w:pPr>
        <w:suppressAutoHyphens/>
        <w:spacing w:line="240" w:lineRule="auto"/>
        <w:ind w:left="0" w:right="0" w:firstLine="0"/>
        <w:rPr>
          <w:rFonts w:ascii="Times New Roman" w:hAnsi="Times New Roman"/>
          <w:b/>
          <w:i w:val="0"/>
          <w:sz w:val="24"/>
          <w:lang w:eastAsia="ar-SA"/>
        </w:rPr>
      </w:pPr>
      <w:r w:rsidRPr="00EA72BB">
        <w:rPr>
          <w:rFonts w:ascii="Times New Roman" w:hAnsi="Times New Roman"/>
          <w:b/>
          <w:i w:val="0"/>
          <w:sz w:val="24"/>
          <w:lang w:eastAsia="ar-SA"/>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801"/>
        <w:gridCol w:w="1843"/>
        <w:gridCol w:w="1395"/>
      </w:tblGrid>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w:t>
            </w:r>
          </w:p>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п/п</w:t>
            </w:r>
          </w:p>
        </w:tc>
        <w:tc>
          <w:tcPr>
            <w:tcW w:w="5801"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Наименование</w:t>
            </w:r>
            <w:r w:rsidR="004C6184">
              <w:rPr>
                <w:rFonts w:ascii="Times New Roman" w:hAnsi="Times New Roman"/>
                <w:b/>
                <w:i w:val="0"/>
                <w:sz w:val="24"/>
                <w:lang w:eastAsia="ar-SA"/>
              </w:rPr>
              <w:t xml:space="preserve"> </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Лист</w:t>
            </w:r>
          </w:p>
        </w:tc>
        <w:tc>
          <w:tcPr>
            <w:tcW w:w="1395" w:type="dxa"/>
            <w:vAlign w:val="center"/>
          </w:tcPr>
          <w:p w:rsidR="00917F1F" w:rsidRPr="00EA72BB" w:rsidRDefault="00917F1F" w:rsidP="00A72E34">
            <w:pPr>
              <w:suppressAutoHyphens/>
              <w:spacing w:line="240" w:lineRule="auto"/>
              <w:ind w:left="0" w:right="111" w:firstLine="0"/>
              <w:jc w:val="center"/>
              <w:rPr>
                <w:rFonts w:ascii="Times New Roman" w:hAnsi="Times New Roman"/>
                <w:b/>
                <w:sz w:val="24"/>
                <w:lang w:eastAsia="ar-SA"/>
              </w:rPr>
            </w:pPr>
            <w:r w:rsidRPr="00EA72BB">
              <w:rPr>
                <w:rFonts w:ascii="Times New Roman" w:hAnsi="Times New Roman"/>
                <w:b/>
                <w:i w:val="0"/>
                <w:sz w:val="24"/>
                <w:lang w:eastAsia="ar-SA"/>
              </w:rPr>
              <w:t>Масштаб</w:t>
            </w:r>
          </w:p>
        </w:tc>
      </w:tr>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1</w:t>
            </w:r>
          </w:p>
        </w:tc>
        <w:tc>
          <w:tcPr>
            <w:tcW w:w="5801"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2</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3</w:t>
            </w:r>
          </w:p>
        </w:tc>
        <w:tc>
          <w:tcPr>
            <w:tcW w:w="1395"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4</w:t>
            </w:r>
          </w:p>
        </w:tc>
      </w:tr>
      <w:tr w:rsidR="00917F1F" w:rsidRPr="00EA72BB" w:rsidTr="00A72E34">
        <w:trPr>
          <w:trHeight w:val="20"/>
        </w:trPr>
        <w:tc>
          <w:tcPr>
            <w:tcW w:w="828" w:type="dxa"/>
            <w:vAlign w:val="center"/>
          </w:tcPr>
          <w:p w:rsidR="00917F1F" w:rsidRPr="00EA72BB" w:rsidRDefault="00917F1F" w:rsidP="00A72E34">
            <w:pPr>
              <w:spacing w:line="240" w:lineRule="auto"/>
              <w:ind w:left="0" w:firstLine="0"/>
              <w:jc w:val="center"/>
              <w:rPr>
                <w:rFonts w:ascii="Times New Roman" w:hAnsi="Times New Roman"/>
                <w:b/>
                <w:i w:val="0"/>
                <w:sz w:val="24"/>
              </w:rPr>
            </w:pPr>
            <w:r w:rsidRPr="00EA72BB">
              <w:rPr>
                <w:rFonts w:ascii="Times New Roman" w:hAnsi="Times New Roman"/>
                <w:b/>
                <w:i w:val="0"/>
                <w:sz w:val="24"/>
              </w:rPr>
              <w:t>1</w:t>
            </w:r>
          </w:p>
        </w:tc>
        <w:tc>
          <w:tcPr>
            <w:tcW w:w="5801" w:type="dxa"/>
            <w:vAlign w:val="center"/>
          </w:tcPr>
          <w:p w:rsidR="00917F1F" w:rsidRPr="00EA72BB" w:rsidRDefault="00917F1F" w:rsidP="00A72E34">
            <w:pPr>
              <w:spacing w:line="240" w:lineRule="auto"/>
              <w:ind w:left="0" w:firstLine="0"/>
              <w:rPr>
                <w:rFonts w:ascii="Times New Roman" w:hAnsi="Times New Roman"/>
                <w:b/>
                <w:i w:val="0"/>
                <w:sz w:val="24"/>
              </w:rPr>
            </w:pPr>
            <w:r w:rsidRPr="00EA72BB">
              <w:rPr>
                <w:rFonts w:ascii="Times New Roman" w:hAnsi="Times New Roman"/>
                <w:i w:val="0"/>
                <w:sz w:val="24"/>
              </w:rPr>
              <w:t>Карта планируемого размещения объектов местного значения поселения.</w:t>
            </w:r>
          </w:p>
        </w:tc>
        <w:tc>
          <w:tcPr>
            <w:tcW w:w="1843"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ГП.ОЧП -1</w:t>
            </w:r>
          </w:p>
        </w:tc>
        <w:tc>
          <w:tcPr>
            <w:tcW w:w="1395"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1:25 000</w:t>
            </w:r>
          </w:p>
        </w:tc>
      </w:tr>
      <w:tr w:rsidR="00917F1F" w:rsidRPr="00EA72BB" w:rsidTr="00A72E34">
        <w:trPr>
          <w:trHeight w:val="20"/>
        </w:trPr>
        <w:tc>
          <w:tcPr>
            <w:tcW w:w="828" w:type="dxa"/>
            <w:vAlign w:val="center"/>
          </w:tcPr>
          <w:p w:rsidR="00917F1F" w:rsidRPr="00EA72BB" w:rsidRDefault="00917F1F" w:rsidP="00A72E34">
            <w:pPr>
              <w:spacing w:line="240" w:lineRule="auto"/>
              <w:ind w:left="0" w:firstLine="0"/>
              <w:jc w:val="center"/>
              <w:rPr>
                <w:rFonts w:ascii="Times New Roman" w:hAnsi="Times New Roman"/>
                <w:b/>
                <w:i w:val="0"/>
                <w:sz w:val="24"/>
              </w:rPr>
            </w:pPr>
            <w:r w:rsidRPr="00EA72BB">
              <w:rPr>
                <w:rFonts w:ascii="Times New Roman" w:hAnsi="Times New Roman"/>
                <w:b/>
                <w:i w:val="0"/>
                <w:sz w:val="24"/>
              </w:rPr>
              <w:t>2</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границ населенных пунктов (в том числе границ образуемых населенных пунктов), входящих в состав поселения.</w:t>
            </w:r>
          </w:p>
        </w:tc>
        <w:tc>
          <w:tcPr>
            <w:tcW w:w="1843"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ГП.ОЧП -2</w:t>
            </w:r>
          </w:p>
        </w:tc>
        <w:tc>
          <w:tcPr>
            <w:tcW w:w="1395"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1:25 000</w:t>
            </w:r>
          </w:p>
        </w:tc>
      </w:tr>
      <w:tr w:rsidR="00917F1F" w:rsidRPr="00EA72BB" w:rsidTr="00A72E34">
        <w:trPr>
          <w:trHeight w:val="20"/>
        </w:trPr>
        <w:tc>
          <w:tcPr>
            <w:tcW w:w="828" w:type="dxa"/>
            <w:vAlign w:val="center"/>
          </w:tcPr>
          <w:p w:rsidR="00917F1F" w:rsidRPr="00EA72BB" w:rsidRDefault="00917F1F" w:rsidP="00A72E34">
            <w:pPr>
              <w:spacing w:line="240" w:lineRule="auto"/>
              <w:ind w:left="0" w:firstLine="0"/>
              <w:jc w:val="center"/>
              <w:rPr>
                <w:rFonts w:ascii="Times New Roman" w:hAnsi="Times New Roman"/>
                <w:b/>
                <w:i w:val="0"/>
                <w:sz w:val="24"/>
              </w:rPr>
            </w:pPr>
            <w:r w:rsidRPr="00EA72BB">
              <w:rPr>
                <w:rFonts w:ascii="Times New Roman" w:hAnsi="Times New Roman"/>
                <w:b/>
                <w:i w:val="0"/>
                <w:sz w:val="24"/>
              </w:rPr>
              <w:t>3</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функциональных зон поселения.</w:t>
            </w:r>
          </w:p>
        </w:tc>
        <w:tc>
          <w:tcPr>
            <w:tcW w:w="1843"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ГП.ОЧП -3</w:t>
            </w:r>
          </w:p>
        </w:tc>
        <w:tc>
          <w:tcPr>
            <w:tcW w:w="1395"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1:25 000</w:t>
            </w:r>
          </w:p>
        </w:tc>
      </w:tr>
      <w:tr w:rsidR="00917F1F" w:rsidRPr="00EA72BB" w:rsidTr="00A72E34">
        <w:trPr>
          <w:trHeight w:val="20"/>
        </w:trPr>
        <w:tc>
          <w:tcPr>
            <w:tcW w:w="828" w:type="dxa"/>
            <w:vAlign w:val="center"/>
          </w:tcPr>
          <w:p w:rsidR="00917F1F" w:rsidRPr="00EA72BB" w:rsidRDefault="00917F1F" w:rsidP="00A72E34">
            <w:pPr>
              <w:spacing w:line="240" w:lineRule="auto"/>
              <w:ind w:left="0" w:firstLine="0"/>
              <w:jc w:val="center"/>
              <w:rPr>
                <w:rFonts w:ascii="Times New Roman" w:hAnsi="Times New Roman"/>
                <w:b/>
                <w:i w:val="0"/>
                <w:sz w:val="24"/>
              </w:rPr>
            </w:pPr>
            <w:r w:rsidRPr="00EA72BB">
              <w:rPr>
                <w:rFonts w:ascii="Times New Roman" w:hAnsi="Times New Roman"/>
                <w:b/>
                <w:i w:val="0"/>
                <w:sz w:val="24"/>
              </w:rPr>
              <w:t>4</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планируемого размещения объектов местного значения населенного пункта </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границ населенного пункта</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функциональных зон населенного пункта </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с.</w:t>
            </w:r>
            <w:r>
              <w:rPr>
                <w:rFonts w:ascii="Times New Roman" w:hAnsi="Times New Roman"/>
                <w:i w:val="0"/>
                <w:sz w:val="24"/>
              </w:rPr>
              <w:t>Ижболдино</w:t>
            </w:r>
          </w:p>
        </w:tc>
        <w:tc>
          <w:tcPr>
            <w:tcW w:w="1843"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ГП.ОЧП -4</w:t>
            </w:r>
          </w:p>
        </w:tc>
        <w:tc>
          <w:tcPr>
            <w:tcW w:w="1395"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1:5 000</w:t>
            </w:r>
          </w:p>
        </w:tc>
      </w:tr>
      <w:tr w:rsidR="00917F1F" w:rsidRPr="00EA72BB" w:rsidTr="00A72E34">
        <w:trPr>
          <w:trHeight w:val="20"/>
        </w:trPr>
        <w:tc>
          <w:tcPr>
            <w:tcW w:w="828" w:type="dxa"/>
            <w:vAlign w:val="center"/>
          </w:tcPr>
          <w:p w:rsidR="00917F1F" w:rsidRPr="00EA72BB" w:rsidRDefault="00917F1F" w:rsidP="00A72E34">
            <w:pPr>
              <w:spacing w:line="240" w:lineRule="auto"/>
              <w:ind w:left="0" w:firstLine="0"/>
              <w:jc w:val="center"/>
              <w:rPr>
                <w:rFonts w:ascii="Times New Roman" w:hAnsi="Times New Roman"/>
                <w:b/>
                <w:i w:val="0"/>
                <w:sz w:val="24"/>
              </w:rPr>
            </w:pPr>
            <w:r w:rsidRPr="00EA72BB">
              <w:rPr>
                <w:rFonts w:ascii="Times New Roman" w:hAnsi="Times New Roman"/>
                <w:b/>
                <w:i w:val="0"/>
                <w:sz w:val="24"/>
              </w:rPr>
              <w:t>5</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планируемого размещения объектов местного значения населенного пункта </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границ населенного пункта</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функциональных зон населенного пункта </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д.</w:t>
            </w:r>
            <w:r>
              <w:rPr>
                <w:rFonts w:ascii="Times New Roman" w:hAnsi="Times New Roman"/>
                <w:i w:val="0"/>
                <w:sz w:val="24"/>
              </w:rPr>
              <w:t>Исанбаево</w:t>
            </w:r>
          </w:p>
        </w:tc>
        <w:tc>
          <w:tcPr>
            <w:tcW w:w="1843"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ГП.ОЧП -5</w:t>
            </w:r>
          </w:p>
        </w:tc>
        <w:tc>
          <w:tcPr>
            <w:tcW w:w="1395"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1:5 000</w:t>
            </w:r>
          </w:p>
        </w:tc>
      </w:tr>
      <w:tr w:rsidR="00917F1F" w:rsidRPr="00EA72BB" w:rsidTr="00A72E34">
        <w:trPr>
          <w:trHeight w:val="20"/>
        </w:trPr>
        <w:tc>
          <w:tcPr>
            <w:tcW w:w="828" w:type="dxa"/>
            <w:vAlign w:val="center"/>
          </w:tcPr>
          <w:p w:rsidR="00917F1F" w:rsidRPr="00EA72BB" w:rsidRDefault="00917F1F" w:rsidP="00A72E34">
            <w:pPr>
              <w:spacing w:line="240" w:lineRule="auto"/>
              <w:ind w:left="0" w:firstLine="0"/>
              <w:jc w:val="center"/>
              <w:rPr>
                <w:rFonts w:ascii="Times New Roman" w:hAnsi="Times New Roman"/>
                <w:b/>
                <w:i w:val="0"/>
                <w:sz w:val="24"/>
              </w:rPr>
            </w:pPr>
            <w:r w:rsidRPr="00EA72BB">
              <w:rPr>
                <w:rFonts w:ascii="Times New Roman" w:hAnsi="Times New Roman"/>
                <w:b/>
                <w:i w:val="0"/>
                <w:sz w:val="24"/>
              </w:rPr>
              <w:t>6</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планируемого размещения объектов местного значения населенного пункта </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границ населенного пункта</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функциональных зон населенного пункта </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д.</w:t>
            </w:r>
            <w:r>
              <w:rPr>
                <w:rFonts w:ascii="Times New Roman" w:hAnsi="Times New Roman"/>
                <w:i w:val="0"/>
                <w:sz w:val="24"/>
              </w:rPr>
              <w:t>Атлегач</w:t>
            </w:r>
          </w:p>
        </w:tc>
        <w:tc>
          <w:tcPr>
            <w:tcW w:w="1843"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ГП.ОЧП -6</w:t>
            </w:r>
          </w:p>
        </w:tc>
        <w:tc>
          <w:tcPr>
            <w:tcW w:w="1395"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1:5 000</w:t>
            </w:r>
          </w:p>
        </w:tc>
      </w:tr>
      <w:tr w:rsidR="00917F1F" w:rsidRPr="00EA72BB" w:rsidTr="00A72E34">
        <w:trPr>
          <w:trHeight w:val="20"/>
        </w:trPr>
        <w:tc>
          <w:tcPr>
            <w:tcW w:w="828" w:type="dxa"/>
            <w:vAlign w:val="center"/>
          </w:tcPr>
          <w:p w:rsidR="00917F1F" w:rsidRPr="00EA72BB" w:rsidRDefault="00917F1F" w:rsidP="00A72E34">
            <w:pPr>
              <w:spacing w:line="240" w:lineRule="auto"/>
              <w:ind w:left="0" w:firstLine="0"/>
              <w:jc w:val="center"/>
              <w:rPr>
                <w:rFonts w:ascii="Times New Roman" w:hAnsi="Times New Roman"/>
                <w:b/>
                <w:i w:val="0"/>
                <w:sz w:val="24"/>
              </w:rPr>
            </w:pPr>
            <w:r>
              <w:rPr>
                <w:rFonts w:ascii="Times New Roman" w:hAnsi="Times New Roman"/>
                <w:b/>
                <w:i w:val="0"/>
                <w:sz w:val="24"/>
              </w:rPr>
              <w:t>7</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планируемого размещения объектов местного значения населенного пункта </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границ населенного пункта</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функциональных зон населенного пункта </w:t>
            </w:r>
          </w:p>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д.</w:t>
            </w:r>
            <w:r>
              <w:rPr>
                <w:rFonts w:ascii="Times New Roman" w:hAnsi="Times New Roman"/>
                <w:i w:val="0"/>
                <w:sz w:val="24"/>
              </w:rPr>
              <w:t>Новотроицк</w:t>
            </w:r>
          </w:p>
        </w:tc>
        <w:tc>
          <w:tcPr>
            <w:tcW w:w="1843"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ГП.ОЧП -</w:t>
            </w:r>
            <w:r>
              <w:rPr>
                <w:rFonts w:ascii="Times New Roman" w:hAnsi="Times New Roman"/>
                <w:i w:val="0"/>
                <w:sz w:val="24"/>
                <w:lang w:eastAsia="ar-SA"/>
              </w:rPr>
              <w:t>7</w:t>
            </w:r>
          </w:p>
        </w:tc>
        <w:tc>
          <w:tcPr>
            <w:tcW w:w="1395" w:type="dxa"/>
            <w:vAlign w:val="center"/>
          </w:tcPr>
          <w:p w:rsidR="00917F1F" w:rsidRPr="00EA72BB" w:rsidRDefault="00917F1F" w:rsidP="00A72E34">
            <w:pPr>
              <w:spacing w:line="240" w:lineRule="auto"/>
              <w:ind w:left="0" w:firstLine="0"/>
              <w:jc w:val="center"/>
              <w:rPr>
                <w:rFonts w:ascii="Times New Roman" w:hAnsi="Times New Roman"/>
                <w:i w:val="0"/>
                <w:sz w:val="24"/>
                <w:lang w:eastAsia="ar-SA"/>
              </w:rPr>
            </w:pPr>
            <w:r w:rsidRPr="00EA72BB">
              <w:rPr>
                <w:rFonts w:ascii="Times New Roman" w:hAnsi="Times New Roman"/>
                <w:i w:val="0"/>
                <w:sz w:val="24"/>
                <w:lang w:eastAsia="ar-SA"/>
              </w:rPr>
              <w:t>1:5 000</w:t>
            </w:r>
          </w:p>
        </w:tc>
      </w:tr>
    </w:tbl>
    <w:p w:rsidR="00917F1F" w:rsidRPr="00EA72BB" w:rsidRDefault="00917F1F" w:rsidP="00917F1F">
      <w:pPr>
        <w:suppressAutoHyphens/>
        <w:spacing w:line="240" w:lineRule="auto"/>
        <w:ind w:left="0" w:right="0" w:firstLine="0"/>
        <w:rPr>
          <w:rFonts w:ascii="Times New Roman" w:hAnsi="Times New Roman"/>
          <w:b/>
          <w:sz w:val="24"/>
          <w:lang w:eastAsia="ar-SA"/>
        </w:rPr>
      </w:pPr>
    </w:p>
    <w:p w:rsidR="00917F1F" w:rsidRPr="00EA72BB" w:rsidRDefault="00917F1F" w:rsidP="00917F1F">
      <w:pPr>
        <w:suppressAutoHyphens/>
        <w:spacing w:line="240" w:lineRule="auto"/>
        <w:ind w:left="0" w:right="0" w:firstLine="0"/>
        <w:jc w:val="center"/>
        <w:rPr>
          <w:rFonts w:ascii="Times New Roman" w:hAnsi="Times New Roman"/>
          <w:iCs/>
          <w:sz w:val="24"/>
          <w:lang w:eastAsia="ar-SA"/>
        </w:rPr>
      </w:pPr>
      <w:r w:rsidRPr="00EA72BB">
        <w:rPr>
          <w:rFonts w:ascii="Times New Roman" w:hAnsi="Times New Roman"/>
          <w:iCs/>
          <w:sz w:val="24"/>
          <w:lang w:eastAsia="ar-SA"/>
        </w:rPr>
        <w:t>Материалы по обоснованию проекта</w:t>
      </w:r>
    </w:p>
    <w:p w:rsidR="00917F1F" w:rsidRPr="00EA72BB" w:rsidRDefault="00917F1F" w:rsidP="00917F1F">
      <w:pPr>
        <w:suppressAutoHyphens/>
        <w:spacing w:line="240" w:lineRule="auto"/>
        <w:ind w:left="0" w:right="0" w:firstLine="0"/>
        <w:rPr>
          <w:rFonts w:ascii="Times New Roman" w:hAnsi="Times New Roman"/>
          <w:i w:val="0"/>
          <w:sz w:val="24"/>
          <w:lang w:eastAsia="ar-SA"/>
        </w:rPr>
      </w:pPr>
      <w:r w:rsidRPr="00EA72BB">
        <w:rPr>
          <w:rFonts w:ascii="Times New Roman" w:hAnsi="Times New Roman"/>
          <w:b/>
          <w:i w:val="0"/>
          <w:sz w:val="24"/>
          <w:lang w:eastAsia="ar-SA"/>
        </w:rPr>
        <w:t>Том I</w:t>
      </w:r>
      <w:r w:rsidRPr="00EA72BB">
        <w:rPr>
          <w:rFonts w:ascii="Times New Roman" w:hAnsi="Times New Roman"/>
          <w:b/>
          <w:i w:val="0"/>
          <w:sz w:val="24"/>
          <w:lang w:val="en-US" w:eastAsia="ar-SA"/>
        </w:rPr>
        <w:t>I</w:t>
      </w:r>
      <w:r w:rsidRPr="00EA72BB">
        <w:rPr>
          <w:rFonts w:ascii="Times New Roman" w:hAnsi="Times New Roman"/>
          <w:i w:val="0"/>
          <w:sz w:val="24"/>
          <w:lang w:eastAsia="ar-SA"/>
        </w:rPr>
        <w:t xml:space="preserve"> шифр А-</w:t>
      </w:r>
      <w:r w:rsidRPr="009C5C2F">
        <w:rPr>
          <w:rFonts w:ascii="Times New Roman" w:hAnsi="Times New Roman"/>
          <w:i w:val="0"/>
          <w:sz w:val="24"/>
          <w:lang w:eastAsia="ar-SA"/>
        </w:rPr>
        <w:t>42.665</w:t>
      </w:r>
      <w:r w:rsidRPr="00EA72BB">
        <w:rPr>
          <w:rFonts w:ascii="Times New Roman" w:hAnsi="Times New Roman"/>
          <w:i w:val="0"/>
          <w:sz w:val="24"/>
          <w:lang w:eastAsia="ar-SA"/>
        </w:rPr>
        <w:t>-14 ГП.ПЗ</w:t>
      </w:r>
    </w:p>
    <w:p w:rsidR="00917F1F" w:rsidRPr="00EA72BB" w:rsidRDefault="00917F1F" w:rsidP="00917F1F">
      <w:pPr>
        <w:suppressAutoHyphens/>
        <w:spacing w:line="240" w:lineRule="auto"/>
        <w:ind w:left="0" w:right="0" w:firstLine="0"/>
        <w:rPr>
          <w:rFonts w:ascii="Times New Roman" w:hAnsi="Times New Roman"/>
          <w:b/>
          <w:i w:val="0"/>
          <w:sz w:val="24"/>
          <w:lang w:eastAsia="ar-SA"/>
        </w:rPr>
      </w:pPr>
      <w:r w:rsidRPr="00EA72BB">
        <w:rPr>
          <w:rFonts w:ascii="Times New Roman" w:hAnsi="Times New Roman"/>
          <w:b/>
          <w:i w:val="0"/>
          <w:sz w:val="24"/>
          <w:lang w:eastAsia="ar-SA"/>
        </w:rPr>
        <w:t>Пояснительная записка.</w:t>
      </w:r>
    </w:p>
    <w:p w:rsidR="00917F1F" w:rsidRPr="00EA72BB" w:rsidRDefault="00917F1F" w:rsidP="00917F1F">
      <w:pPr>
        <w:suppressAutoHyphens/>
        <w:spacing w:line="240" w:lineRule="auto"/>
        <w:ind w:left="0" w:right="0" w:firstLine="0"/>
        <w:rPr>
          <w:rFonts w:ascii="Times New Roman" w:hAnsi="Times New Roman"/>
          <w:i w:val="0"/>
          <w:sz w:val="24"/>
          <w:lang w:eastAsia="ar-SA"/>
        </w:rPr>
      </w:pPr>
      <w:r w:rsidRPr="00EA72BB">
        <w:rPr>
          <w:rFonts w:ascii="Times New Roman" w:hAnsi="Times New Roman"/>
          <w:b/>
          <w:i w:val="0"/>
          <w:sz w:val="24"/>
          <w:lang w:eastAsia="ar-SA"/>
        </w:rPr>
        <w:t>Том I</w:t>
      </w:r>
      <w:r w:rsidRPr="00EA72BB">
        <w:rPr>
          <w:rFonts w:ascii="Times New Roman" w:hAnsi="Times New Roman"/>
          <w:b/>
          <w:i w:val="0"/>
          <w:sz w:val="24"/>
          <w:lang w:val="en-US" w:eastAsia="ar-SA"/>
        </w:rPr>
        <w:t>I</w:t>
      </w:r>
      <w:r w:rsidRPr="00EA72BB">
        <w:rPr>
          <w:rFonts w:ascii="Times New Roman" w:hAnsi="Times New Roman"/>
          <w:b/>
          <w:i w:val="0"/>
          <w:sz w:val="24"/>
          <w:lang w:eastAsia="ar-SA"/>
        </w:rPr>
        <w:t>.I</w:t>
      </w:r>
      <w:r w:rsidRPr="00EA72BB">
        <w:rPr>
          <w:rFonts w:ascii="Times New Roman" w:hAnsi="Times New Roman"/>
          <w:i w:val="0"/>
          <w:sz w:val="24"/>
          <w:lang w:eastAsia="ar-SA"/>
        </w:rPr>
        <w:t xml:space="preserve"> шифр А-</w:t>
      </w:r>
      <w:r w:rsidRPr="009C5C2F">
        <w:rPr>
          <w:rFonts w:ascii="Times New Roman" w:hAnsi="Times New Roman"/>
          <w:i w:val="0"/>
          <w:sz w:val="24"/>
          <w:lang w:eastAsia="ar-SA"/>
        </w:rPr>
        <w:t>42.665</w:t>
      </w:r>
      <w:r w:rsidRPr="00EA72BB">
        <w:rPr>
          <w:rFonts w:ascii="Times New Roman" w:hAnsi="Times New Roman"/>
          <w:i w:val="0"/>
          <w:sz w:val="24"/>
          <w:lang w:eastAsia="ar-SA"/>
        </w:rPr>
        <w:t>-14 ГП.МОП</w:t>
      </w:r>
    </w:p>
    <w:p w:rsidR="00917F1F" w:rsidRPr="00EA72BB" w:rsidRDefault="00917F1F" w:rsidP="00917F1F">
      <w:pPr>
        <w:suppressAutoHyphens/>
        <w:spacing w:line="240" w:lineRule="auto"/>
        <w:ind w:left="0" w:right="0" w:firstLine="0"/>
        <w:rPr>
          <w:rFonts w:ascii="Times New Roman" w:hAnsi="Times New Roman"/>
          <w:b/>
          <w:i w:val="0"/>
          <w:sz w:val="24"/>
          <w:lang w:eastAsia="ar-SA"/>
        </w:rPr>
      </w:pPr>
      <w:r w:rsidRPr="00EA72BB">
        <w:rPr>
          <w:rFonts w:ascii="Times New Roman" w:hAnsi="Times New Roman"/>
          <w:b/>
          <w:i w:val="0"/>
          <w:sz w:val="24"/>
          <w:lang w:eastAsia="ar-SA"/>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801"/>
        <w:gridCol w:w="1843"/>
        <w:gridCol w:w="1395"/>
      </w:tblGrid>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w:t>
            </w:r>
          </w:p>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п/п</w:t>
            </w:r>
          </w:p>
        </w:tc>
        <w:tc>
          <w:tcPr>
            <w:tcW w:w="5801"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Наименование</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Лист</w:t>
            </w:r>
          </w:p>
        </w:tc>
        <w:tc>
          <w:tcPr>
            <w:tcW w:w="1395" w:type="dxa"/>
            <w:vAlign w:val="center"/>
          </w:tcPr>
          <w:p w:rsidR="00917F1F" w:rsidRPr="00EA72BB" w:rsidRDefault="00917F1F" w:rsidP="00A72E34">
            <w:pPr>
              <w:suppressAutoHyphens/>
              <w:spacing w:line="240" w:lineRule="auto"/>
              <w:ind w:left="0" w:right="111" w:firstLine="0"/>
              <w:jc w:val="center"/>
              <w:rPr>
                <w:rFonts w:ascii="Times New Roman" w:hAnsi="Times New Roman"/>
                <w:b/>
                <w:sz w:val="24"/>
                <w:lang w:eastAsia="ar-SA"/>
              </w:rPr>
            </w:pPr>
            <w:r w:rsidRPr="00EA72BB">
              <w:rPr>
                <w:rFonts w:ascii="Times New Roman" w:hAnsi="Times New Roman"/>
                <w:b/>
                <w:i w:val="0"/>
                <w:sz w:val="24"/>
                <w:lang w:eastAsia="ar-SA"/>
              </w:rPr>
              <w:t>Масштаб</w:t>
            </w:r>
          </w:p>
        </w:tc>
      </w:tr>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1</w:t>
            </w:r>
          </w:p>
        </w:tc>
        <w:tc>
          <w:tcPr>
            <w:tcW w:w="5801"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2</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3</w:t>
            </w:r>
          </w:p>
        </w:tc>
        <w:tc>
          <w:tcPr>
            <w:tcW w:w="1395"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4</w:t>
            </w:r>
          </w:p>
        </w:tc>
      </w:tr>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i w:val="0"/>
                <w:sz w:val="24"/>
                <w:lang w:eastAsia="ar-SA"/>
              </w:rPr>
            </w:pPr>
            <w:r w:rsidRPr="00EA72BB">
              <w:rPr>
                <w:rFonts w:ascii="Times New Roman" w:hAnsi="Times New Roman"/>
                <w:b/>
                <w:i w:val="0"/>
                <w:sz w:val="24"/>
                <w:lang w:eastAsia="ar-SA"/>
              </w:rPr>
              <w:t>1</w:t>
            </w:r>
          </w:p>
        </w:tc>
        <w:tc>
          <w:tcPr>
            <w:tcW w:w="5801" w:type="dxa"/>
            <w:vAlign w:val="center"/>
          </w:tcPr>
          <w:p w:rsidR="00917F1F" w:rsidRPr="00EA72BB" w:rsidRDefault="00917F1F" w:rsidP="00A72E34">
            <w:pPr>
              <w:spacing w:line="240" w:lineRule="auto"/>
              <w:ind w:left="0" w:right="34" w:firstLine="0"/>
              <w:rPr>
                <w:rFonts w:ascii="Times New Roman" w:hAnsi="Times New Roman"/>
                <w:i w:val="0"/>
                <w:sz w:val="24"/>
              </w:rPr>
            </w:pPr>
            <w:r w:rsidRPr="00EA72BB">
              <w:rPr>
                <w:rFonts w:ascii="Times New Roman" w:hAnsi="Times New Roman"/>
                <w:i w:val="0"/>
                <w:sz w:val="24"/>
              </w:rPr>
              <w:t>Карта размещения проектируемой территории в структуре района.</w:t>
            </w:r>
          </w:p>
        </w:tc>
        <w:tc>
          <w:tcPr>
            <w:tcW w:w="1843" w:type="dxa"/>
            <w:vAlign w:val="center"/>
          </w:tcPr>
          <w:p w:rsidR="00917F1F" w:rsidRPr="00EA72BB" w:rsidRDefault="00917F1F" w:rsidP="00A72E34">
            <w:pPr>
              <w:spacing w:line="240" w:lineRule="auto"/>
              <w:ind w:left="0" w:right="34" w:firstLine="0"/>
              <w:jc w:val="center"/>
              <w:rPr>
                <w:rFonts w:ascii="Times New Roman" w:hAnsi="Times New Roman"/>
                <w:i w:val="0"/>
                <w:sz w:val="24"/>
              </w:rPr>
            </w:pPr>
            <w:r w:rsidRPr="00EA72BB">
              <w:rPr>
                <w:rFonts w:ascii="Times New Roman" w:hAnsi="Times New Roman"/>
                <w:i w:val="0"/>
                <w:sz w:val="24"/>
                <w:lang w:eastAsia="ar-SA"/>
              </w:rPr>
              <w:t>ГП.МОП-1</w:t>
            </w:r>
          </w:p>
        </w:tc>
        <w:tc>
          <w:tcPr>
            <w:tcW w:w="1395" w:type="dxa"/>
            <w:vAlign w:val="center"/>
          </w:tcPr>
          <w:p w:rsidR="00917F1F" w:rsidRPr="00EA72BB" w:rsidRDefault="00917F1F" w:rsidP="00A72E34">
            <w:pPr>
              <w:spacing w:line="240" w:lineRule="auto"/>
              <w:ind w:left="0" w:right="34" w:firstLine="0"/>
              <w:jc w:val="center"/>
              <w:rPr>
                <w:rFonts w:ascii="Times New Roman" w:hAnsi="Times New Roman"/>
                <w:i w:val="0"/>
                <w:sz w:val="24"/>
                <w:lang w:val="en-US"/>
              </w:rPr>
            </w:pPr>
            <w:r w:rsidRPr="00EA72BB">
              <w:rPr>
                <w:rFonts w:ascii="Times New Roman" w:hAnsi="Times New Roman"/>
                <w:i w:val="0"/>
                <w:sz w:val="24"/>
                <w:lang w:val="en-US"/>
              </w:rPr>
              <w:t>1:</w:t>
            </w:r>
            <w:r w:rsidRPr="00EA72BB">
              <w:rPr>
                <w:rFonts w:ascii="Times New Roman" w:hAnsi="Times New Roman"/>
                <w:i w:val="0"/>
                <w:sz w:val="24"/>
              </w:rPr>
              <w:t>500</w:t>
            </w:r>
            <w:r w:rsidRPr="00EA72BB">
              <w:rPr>
                <w:rFonts w:ascii="Times New Roman" w:hAnsi="Times New Roman"/>
                <w:i w:val="0"/>
                <w:sz w:val="24"/>
                <w:lang w:val="en-US"/>
              </w:rPr>
              <w:t xml:space="preserve"> 000</w:t>
            </w:r>
          </w:p>
        </w:tc>
      </w:tr>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2</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расположения объектов местного значения поселения.</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sz w:val="24"/>
                <w:lang w:eastAsia="ar-SA"/>
              </w:rPr>
            </w:pPr>
            <w:r w:rsidRPr="00EA72BB">
              <w:rPr>
                <w:rFonts w:ascii="Times New Roman" w:hAnsi="Times New Roman"/>
                <w:i w:val="0"/>
                <w:sz w:val="24"/>
                <w:lang w:eastAsia="ar-SA"/>
              </w:rPr>
              <w:t>ГП.МОП-2</w:t>
            </w:r>
          </w:p>
        </w:tc>
        <w:tc>
          <w:tcPr>
            <w:tcW w:w="1395" w:type="dxa"/>
            <w:vAlign w:val="center"/>
          </w:tcPr>
          <w:p w:rsidR="00917F1F" w:rsidRPr="00EA72BB" w:rsidRDefault="00917F1F" w:rsidP="00A72E34">
            <w:pPr>
              <w:spacing w:line="240" w:lineRule="auto"/>
              <w:ind w:left="0" w:right="34" w:firstLine="0"/>
              <w:jc w:val="center"/>
              <w:rPr>
                <w:rFonts w:ascii="Times New Roman" w:hAnsi="Times New Roman"/>
                <w:i w:val="0"/>
                <w:sz w:val="24"/>
              </w:rPr>
            </w:pPr>
            <w:r w:rsidRPr="00EA72BB">
              <w:rPr>
                <w:rFonts w:ascii="Times New Roman" w:hAnsi="Times New Roman"/>
                <w:i w:val="0"/>
                <w:sz w:val="24"/>
              </w:rPr>
              <w:t>1:25 000</w:t>
            </w:r>
          </w:p>
        </w:tc>
      </w:tr>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3</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 xml:space="preserve">Карта использования территории поселения с </w:t>
            </w:r>
            <w:r w:rsidRPr="00EA72BB">
              <w:rPr>
                <w:rFonts w:ascii="Times New Roman" w:hAnsi="Times New Roman"/>
                <w:i w:val="0"/>
                <w:sz w:val="24"/>
              </w:rPr>
              <w:lastRenderedPageBreak/>
              <w:t>отображением особых экономических зон, особо охраняемых природных территорий федерального, регионального, местного значения, территорий объектов культурного наследия, зон с особыми условиями использования территорий.</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sz w:val="24"/>
                <w:lang w:eastAsia="ar-SA"/>
              </w:rPr>
            </w:pPr>
            <w:r w:rsidRPr="00EA72BB">
              <w:rPr>
                <w:rFonts w:ascii="Times New Roman" w:hAnsi="Times New Roman"/>
                <w:i w:val="0"/>
                <w:sz w:val="24"/>
                <w:lang w:eastAsia="ar-SA"/>
              </w:rPr>
              <w:lastRenderedPageBreak/>
              <w:t>ГП.МОП-3</w:t>
            </w:r>
          </w:p>
        </w:tc>
        <w:tc>
          <w:tcPr>
            <w:tcW w:w="1395" w:type="dxa"/>
            <w:vAlign w:val="center"/>
          </w:tcPr>
          <w:p w:rsidR="00917F1F" w:rsidRPr="00EA72BB" w:rsidRDefault="00917F1F" w:rsidP="00A72E34">
            <w:pPr>
              <w:spacing w:line="240" w:lineRule="auto"/>
              <w:ind w:left="0" w:right="34" w:firstLine="0"/>
              <w:jc w:val="center"/>
              <w:rPr>
                <w:rFonts w:ascii="Times New Roman" w:hAnsi="Times New Roman"/>
                <w:i w:val="0"/>
                <w:sz w:val="24"/>
              </w:rPr>
            </w:pPr>
            <w:r w:rsidRPr="00EA72BB">
              <w:rPr>
                <w:rFonts w:ascii="Times New Roman" w:hAnsi="Times New Roman"/>
                <w:i w:val="0"/>
                <w:sz w:val="24"/>
              </w:rPr>
              <w:t>1:25 000</w:t>
            </w:r>
          </w:p>
        </w:tc>
      </w:tr>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lastRenderedPageBreak/>
              <w:t>4</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ограничений поселения.</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sz w:val="24"/>
                <w:lang w:eastAsia="ar-SA"/>
              </w:rPr>
            </w:pPr>
            <w:r w:rsidRPr="00EA72BB">
              <w:rPr>
                <w:rFonts w:ascii="Times New Roman" w:hAnsi="Times New Roman"/>
                <w:i w:val="0"/>
                <w:sz w:val="24"/>
                <w:lang w:eastAsia="ar-SA"/>
              </w:rPr>
              <w:t>ГП.МОП-4</w:t>
            </w:r>
          </w:p>
        </w:tc>
        <w:tc>
          <w:tcPr>
            <w:tcW w:w="1395" w:type="dxa"/>
            <w:vAlign w:val="center"/>
          </w:tcPr>
          <w:p w:rsidR="00917F1F" w:rsidRPr="00EA72BB" w:rsidRDefault="00917F1F" w:rsidP="00A72E34">
            <w:pPr>
              <w:spacing w:line="240" w:lineRule="auto"/>
              <w:ind w:left="0" w:right="34" w:firstLine="0"/>
              <w:jc w:val="center"/>
              <w:rPr>
                <w:rFonts w:ascii="Times New Roman" w:hAnsi="Times New Roman"/>
                <w:i w:val="0"/>
                <w:sz w:val="24"/>
              </w:rPr>
            </w:pPr>
            <w:r w:rsidRPr="00EA72BB">
              <w:rPr>
                <w:rFonts w:ascii="Times New Roman" w:hAnsi="Times New Roman"/>
                <w:i w:val="0"/>
                <w:sz w:val="24"/>
              </w:rPr>
              <w:t>1:25 000</w:t>
            </w:r>
          </w:p>
        </w:tc>
      </w:tr>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sz w:val="24"/>
                <w:lang w:eastAsia="ar-SA"/>
              </w:rPr>
            </w:pPr>
            <w:r w:rsidRPr="00EA72BB">
              <w:rPr>
                <w:rFonts w:ascii="Times New Roman" w:hAnsi="Times New Roman"/>
                <w:b/>
                <w:i w:val="0"/>
                <w:sz w:val="24"/>
                <w:lang w:eastAsia="ar-SA"/>
              </w:rPr>
              <w:t>5</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транспортной инфраструктуры поселения.</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sz w:val="24"/>
                <w:lang w:eastAsia="ar-SA"/>
              </w:rPr>
            </w:pPr>
            <w:r w:rsidRPr="00EA72BB">
              <w:rPr>
                <w:rFonts w:ascii="Times New Roman" w:hAnsi="Times New Roman"/>
                <w:i w:val="0"/>
                <w:sz w:val="24"/>
                <w:lang w:eastAsia="ar-SA"/>
              </w:rPr>
              <w:t>ГП.МОП-5</w:t>
            </w:r>
          </w:p>
        </w:tc>
        <w:tc>
          <w:tcPr>
            <w:tcW w:w="1395" w:type="dxa"/>
            <w:vAlign w:val="center"/>
          </w:tcPr>
          <w:p w:rsidR="00917F1F" w:rsidRPr="00EA72BB" w:rsidRDefault="00917F1F" w:rsidP="00A72E34">
            <w:pPr>
              <w:spacing w:line="240" w:lineRule="auto"/>
              <w:ind w:left="0" w:right="34" w:firstLine="0"/>
              <w:jc w:val="center"/>
              <w:rPr>
                <w:rFonts w:ascii="Times New Roman" w:hAnsi="Times New Roman"/>
                <w:i w:val="0"/>
                <w:sz w:val="24"/>
              </w:rPr>
            </w:pPr>
            <w:r w:rsidRPr="00EA72BB">
              <w:rPr>
                <w:rFonts w:ascii="Times New Roman" w:hAnsi="Times New Roman"/>
                <w:i w:val="0"/>
                <w:sz w:val="24"/>
              </w:rPr>
              <w:t>1:25 000</w:t>
            </w:r>
          </w:p>
        </w:tc>
      </w:tr>
      <w:tr w:rsidR="00917F1F" w:rsidRPr="00EA72BB" w:rsidTr="00A72E34">
        <w:trPr>
          <w:trHeight w:val="20"/>
        </w:trPr>
        <w:tc>
          <w:tcPr>
            <w:tcW w:w="828" w:type="dxa"/>
            <w:vAlign w:val="center"/>
          </w:tcPr>
          <w:p w:rsidR="00917F1F" w:rsidRPr="00EA72BB" w:rsidRDefault="00917F1F" w:rsidP="00A72E34">
            <w:pPr>
              <w:suppressAutoHyphens/>
              <w:spacing w:line="240" w:lineRule="auto"/>
              <w:ind w:left="0" w:right="0" w:firstLine="0"/>
              <w:jc w:val="center"/>
              <w:rPr>
                <w:rFonts w:ascii="Times New Roman" w:hAnsi="Times New Roman"/>
                <w:b/>
                <w:i w:val="0"/>
                <w:sz w:val="24"/>
                <w:lang w:eastAsia="ar-SA"/>
              </w:rPr>
            </w:pPr>
            <w:r w:rsidRPr="00EA72BB">
              <w:rPr>
                <w:rFonts w:ascii="Times New Roman" w:hAnsi="Times New Roman"/>
                <w:b/>
                <w:i w:val="0"/>
                <w:sz w:val="24"/>
                <w:lang w:eastAsia="ar-SA"/>
              </w:rPr>
              <w:t>6</w:t>
            </w:r>
          </w:p>
        </w:tc>
        <w:tc>
          <w:tcPr>
            <w:tcW w:w="5801" w:type="dxa"/>
            <w:vAlign w:val="center"/>
          </w:tcPr>
          <w:p w:rsidR="00917F1F" w:rsidRPr="00EA72BB" w:rsidRDefault="00917F1F" w:rsidP="00A72E34">
            <w:pPr>
              <w:spacing w:line="240" w:lineRule="auto"/>
              <w:ind w:left="0" w:firstLine="0"/>
              <w:rPr>
                <w:rFonts w:ascii="Times New Roman" w:hAnsi="Times New Roman"/>
                <w:i w:val="0"/>
                <w:sz w:val="24"/>
              </w:rPr>
            </w:pPr>
            <w:r w:rsidRPr="00EA72BB">
              <w:rPr>
                <w:rFonts w:ascii="Times New Roman" w:hAnsi="Times New Roman"/>
                <w:i w:val="0"/>
                <w:sz w:val="24"/>
              </w:rPr>
              <w:t>Карта инженерной инфраструктуры и инженерного благоустройства территорий поселения.</w:t>
            </w:r>
          </w:p>
        </w:tc>
        <w:tc>
          <w:tcPr>
            <w:tcW w:w="1843" w:type="dxa"/>
            <w:vAlign w:val="center"/>
          </w:tcPr>
          <w:p w:rsidR="00917F1F" w:rsidRPr="00EA72BB" w:rsidRDefault="00917F1F" w:rsidP="00A72E34">
            <w:pPr>
              <w:suppressAutoHyphens/>
              <w:spacing w:line="240" w:lineRule="auto"/>
              <w:ind w:left="0" w:right="0" w:firstLine="0"/>
              <w:jc w:val="center"/>
              <w:rPr>
                <w:rFonts w:ascii="Times New Roman" w:hAnsi="Times New Roman"/>
                <w:sz w:val="24"/>
                <w:lang w:eastAsia="ar-SA"/>
              </w:rPr>
            </w:pPr>
            <w:r w:rsidRPr="00EA72BB">
              <w:rPr>
                <w:rFonts w:ascii="Times New Roman" w:hAnsi="Times New Roman"/>
                <w:i w:val="0"/>
                <w:sz w:val="24"/>
                <w:lang w:eastAsia="ar-SA"/>
              </w:rPr>
              <w:t>ГП.МОП-6</w:t>
            </w:r>
          </w:p>
        </w:tc>
        <w:tc>
          <w:tcPr>
            <w:tcW w:w="1395" w:type="dxa"/>
            <w:vAlign w:val="center"/>
          </w:tcPr>
          <w:p w:rsidR="00917F1F" w:rsidRPr="00EA72BB" w:rsidRDefault="00917F1F" w:rsidP="00A72E34">
            <w:pPr>
              <w:spacing w:line="240" w:lineRule="auto"/>
              <w:ind w:left="0" w:right="34" w:firstLine="0"/>
              <w:jc w:val="center"/>
              <w:rPr>
                <w:rFonts w:ascii="Times New Roman" w:hAnsi="Times New Roman"/>
                <w:i w:val="0"/>
                <w:sz w:val="24"/>
              </w:rPr>
            </w:pPr>
            <w:r w:rsidRPr="00EA72BB">
              <w:rPr>
                <w:rFonts w:ascii="Times New Roman" w:hAnsi="Times New Roman"/>
                <w:i w:val="0"/>
                <w:sz w:val="24"/>
              </w:rPr>
              <w:t>1:25 000</w:t>
            </w:r>
          </w:p>
        </w:tc>
      </w:tr>
      <w:tr w:rsidR="0047627B" w:rsidRPr="00EA72BB" w:rsidTr="00A72E34">
        <w:trPr>
          <w:trHeight w:val="20"/>
        </w:trPr>
        <w:tc>
          <w:tcPr>
            <w:tcW w:w="828" w:type="dxa"/>
            <w:vAlign w:val="center"/>
          </w:tcPr>
          <w:p w:rsidR="0047627B" w:rsidRPr="00EA72BB" w:rsidRDefault="0047627B" w:rsidP="0047627B">
            <w:pPr>
              <w:suppressAutoHyphens/>
              <w:spacing w:line="240" w:lineRule="auto"/>
              <w:ind w:left="0" w:right="0" w:firstLine="0"/>
              <w:jc w:val="center"/>
              <w:rPr>
                <w:rFonts w:ascii="Times New Roman" w:hAnsi="Times New Roman"/>
                <w:b/>
                <w:i w:val="0"/>
                <w:sz w:val="24"/>
                <w:lang w:eastAsia="ar-SA"/>
              </w:rPr>
            </w:pPr>
            <w:r w:rsidRPr="00EA72BB">
              <w:rPr>
                <w:rFonts w:ascii="Times New Roman" w:hAnsi="Times New Roman"/>
                <w:b/>
                <w:i w:val="0"/>
                <w:sz w:val="24"/>
                <w:lang w:eastAsia="ar-SA"/>
              </w:rPr>
              <w:t>7</w:t>
            </w:r>
          </w:p>
        </w:tc>
        <w:tc>
          <w:tcPr>
            <w:tcW w:w="5801" w:type="dxa"/>
            <w:vAlign w:val="center"/>
          </w:tcPr>
          <w:p w:rsidR="0047627B" w:rsidRPr="00374A2B" w:rsidRDefault="0047627B" w:rsidP="0047627B">
            <w:pPr>
              <w:spacing w:line="240" w:lineRule="auto"/>
              <w:ind w:left="0" w:firstLine="0"/>
              <w:rPr>
                <w:rFonts w:ascii="Times New Roman" w:hAnsi="Times New Roman"/>
                <w:i w:val="0"/>
                <w:color w:val="00B050"/>
                <w:sz w:val="24"/>
              </w:rPr>
            </w:pPr>
            <w:r w:rsidRPr="00374A2B">
              <w:rPr>
                <w:rFonts w:ascii="Times New Roman" w:hAnsi="Times New Roman"/>
                <w:i w:val="0"/>
                <w:color w:val="00B050"/>
                <w:sz w:val="24"/>
              </w:rPr>
              <w:t>Схема размещения проектируемого поселения в районе</w:t>
            </w:r>
          </w:p>
        </w:tc>
        <w:tc>
          <w:tcPr>
            <w:tcW w:w="1843" w:type="dxa"/>
            <w:vAlign w:val="center"/>
          </w:tcPr>
          <w:p w:rsidR="0047627B" w:rsidRPr="00EA72BB" w:rsidRDefault="0047627B" w:rsidP="0047627B">
            <w:pPr>
              <w:suppressAutoHyphens/>
              <w:spacing w:line="240" w:lineRule="auto"/>
              <w:ind w:left="0" w:right="0" w:firstLine="0"/>
              <w:jc w:val="center"/>
              <w:rPr>
                <w:rFonts w:ascii="Times New Roman" w:hAnsi="Times New Roman"/>
                <w:sz w:val="24"/>
                <w:lang w:eastAsia="ar-SA"/>
              </w:rPr>
            </w:pPr>
            <w:r w:rsidRPr="00EA72BB">
              <w:rPr>
                <w:rFonts w:ascii="Times New Roman" w:hAnsi="Times New Roman"/>
                <w:i w:val="0"/>
                <w:sz w:val="24"/>
                <w:lang w:eastAsia="ar-SA"/>
              </w:rPr>
              <w:t>ГП.МОП-7</w:t>
            </w:r>
          </w:p>
        </w:tc>
        <w:tc>
          <w:tcPr>
            <w:tcW w:w="1395" w:type="dxa"/>
            <w:vAlign w:val="center"/>
          </w:tcPr>
          <w:p w:rsidR="0047627B" w:rsidRPr="00EA72BB" w:rsidRDefault="0047627B" w:rsidP="0047627B">
            <w:pPr>
              <w:spacing w:line="240" w:lineRule="auto"/>
              <w:ind w:left="0" w:right="34" w:firstLine="0"/>
              <w:jc w:val="center"/>
              <w:rPr>
                <w:rFonts w:ascii="Times New Roman" w:hAnsi="Times New Roman"/>
                <w:i w:val="0"/>
                <w:sz w:val="24"/>
              </w:rPr>
            </w:pPr>
            <w:r w:rsidRPr="00EA72BB">
              <w:rPr>
                <w:rFonts w:ascii="Times New Roman" w:hAnsi="Times New Roman"/>
                <w:i w:val="0"/>
                <w:sz w:val="24"/>
              </w:rPr>
              <w:t>1:25 000</w:t>
            </w:r>
          </w:p>
        </w:tc>
      </w:tr>
      <w:tr w:rsidR="0047627B" w:rsidRPr="00EA72BB" w:rsidTr="00A72E34">
        <w:trPr>
          <w:trHeight w:val="20"/>
        </w:trPr>
        <w:tc>
          <w:tcPr>
            <w:tcW w:w="828" w:type="dxa"/>
            <w:vAlign w:val="center"/>
          </w:tcPr>
          <w:p w:rsidR="0047627B" w:rsidRPr="00EA72BB" w:rsidRDefault="0047627B" w:rsidP="0047627B">
            <w:pPr>
              <w:suppressAutoHyphens/>
              <w:spacing w:line="240" w:lineRule="auto"/>
              <w:ind w:left="0" w:right="0" w:firstLine="0"/>
              <w:jc w:val="center"/>
              <w:rPr>
                <w:rFonts w:ascii="Times New Roman" w:hAnsi="Times New Roman"/>
                <w:b/>
                <w:i w:val="0"/>
                <w:sz w:val="24"/>
                <w:lang w:eastAsia="ar-SA"/>
              </w:rPr>
            </w:pPr>
            <w:r w:rsidRPr="00EA72BB">
              <w:rPr>
                <w:rFonts w:ascii="Times New Roman" w:hAnsi="Times New Roman"/>
                <w:b/>
                <w:i w:val="0"/>
                <w:sz w:val="24"/>
                <w:lang w:eastAsia="ar-SA"/>
              </w:rPr>
              <w:t>8</w:t>
            </w:r>
          </w:p>
        </w:tc>
        <w:tc>
          <w:tcPr>
            <w:tcW w:w="5801" w:type="dxa"/>
            <w:vAlign w:val="center"/>
          </w:tcPr>
          <w:p w:rsidR="0047627B" w:rsidRPr="00374A2B" w:rsidRDefault="0047627B" w:rsidP="0047627B">
            <w:pPr>
              <w:spacing w:line="240" w:lineRule="auto"/>
              <w:ind w:left="0" w:firstLine="0"/>
              <w:rPr>
                <w:rFonts w:ascii="Times New Roman" w:hAnsi="Times New Roman"/>
                <w:i w:val="0"/>
                <w:color w:val="00B050"/>
                <w:sz w:val="24"/>
              </w:rPr>
            </w:pPr>
            <w:r w:rsidRPr="00374A2B">
              <w:rPr>
                <w:rFonts w:ascii="Times New Roman" w:hAnsi="Times New Roman"/>
                <w:i w:val="0"/>
                <w:color w:val="00B050"/>
                <w:sz w:val="24"/>
              </w:rPr>
              <w:t>Схемы и планы, отражающие инженерно-технические мероприятия по гражданской обороне и чрезвычайным ситуациям</w:t>
            </w:r>
          </w:p>
          <w:p w:rsidR="0047627B" w:rsidRPr="00EA72BB" w:rsidRDefault="0047627B" w:rsidP="0047627B">
            <w:pPr>
              <w:spacing w:line="240" w:lineRule="auto"/>
              <w:ind w:left="0" w:firstLine="0"/>
              <w:rPr>
                <w:rFonts w:ascii="Times New Roman" w:hAnsi="Times New Roman"/>
                <w:i w:val="0"/>
                <w:sz w:val="24"/>
              </w:rPr>
            </w:pPr>
            <w:r w:rsidRPr="00374A2B">
              <w:rPr>
                <w:rFonts w:ascii="Times New Roman" w:hAnsi="Times New Roman"/>
                <w:i w:val="0"/>
                <w:color w:val="00B050"/>
                <w:sz w:val="24"/>
              </w:rPr>
              <w:t>с.</w:t>
            </w:r>
            <w:r>
              <w:rPr>
                <w:rFonts w:ascii="Times New Roman" w:hAnsi="Times New Roman"/>
                <w:i w:val="0"/>
                <w:color w:val="00B050"/>
                <w:sz w:val="24"/>
              </w:rPr>
              <w:t>Ижболдино</w:t>
            </w:r>
          </w:p>
        </w:tc>
        <w:tc>
          <w:tcPr>
            <w:tcW w:w="1843" w:type="dxa"/>
            <w:vAlign w:val="center"/>
          </w:tcPr>
          <w:p w:rsidR="0047627B" w:rsidRPr="00EA72BB" w:rsidRDefault="0047627B" w:rsidP="0047627B">
            <w:pPr>
              <w:suppressAutoHyphens/>
              <w:spacing w:line="240" w:lineRule="auto"/>
              <w:ind w:left="0" w:right="0" w:firstLine="0"/>
              <w:jc w:val="center"/>
              <w:rPr>
                <w:rFonts w:ascii="Times New Roman" w:hAnsi="Times New Roman"/>
                <w:sz w:val="24"/>
                <w:lang w:eastAsia="ar-SA"/>
              </w:rPr>
            </w:pPr>
            <w:r w:rsidRPr="00EA72BB">
              <w:rPr>
                <w:rFonts w:ascii="Times New Roman" w:hAnsi="Times New Roman"/>
                <w:i w:val="0"/>
                <w:sz w:val="24"/>
                <w:lang w:eastAsia="ar-SA"/>
              </w:rPr>
              <w:t>ГП.МОП-7.1</w:t>
            </w:r>
          </w:p>
        </w:tc>
        <w:tc>
          <w:tcPr>
            <w:tcW w:w="1395" w:type="dxa"/>
            <w:vAlign w:val="center"/>
          </w:tcPr>
          <w:p w:rsidR="0047627B" w:rsidRPr="00EA72BB" w:rsidRDefault="0047627B" w:rsidP="0047627B">
            <w:pPr>
              <w:spacing w:line="240" w:lineRule="auto"/>
              <w:ind w:left="0" w:right="34" w:firstLine="0"/>
              <w:jc w:val="center"/>
              <w:rPr>
                <w:rFonts w:ascii="Times New Roman" w:hAnsi="Times New Roman"/>
                <w:i w:val="0"/>
                <w:sz w:val="24"/>
              </w:rPr>
            </w:pPr>
            <w:r w:rsidRPr="00EA72BB">
              <w:rPr>
                <w:rFonts w:ascii="Times New Roman" w:hAnsi="Times New Roman"/>
                <w:i w:val="0"/>
                <w:sz w:val="24"/>
              </w:rPr>
              <w:t>1:5 000</w:t>
            </w:r>
          </w:p>
        </w:tc>
      </w:tr>
    </w:tbl>
    <w:p w:rsidR="00917F1F" w:rsidRPr="00914DAC" w:rsidRDefault="00917F1F" w:rsidP="00917F1F">
      <w:pPr>
        <w:suppressAutoHyphens/>
        <w:spacing w:line="240" w:lineRule="auto"/>
        <w:ind w:left="0" w:right="0" w:firstLine="0"/>
        <w:jc w:val="center"/>
        <w:rPr>
          <w:rFonts w:ascii="Times New Roman" w:hAnsi="Times New Roman"/>
          <w:b/>
          <w:i w:val="0"/>
          <w:iCs/>
          <w:sz w:val="24"/>
          <w:lang w:eastAsia="ar-SA"/>
        </w:rPr>
      </w:pPr>
    </w:p>
    <w:p w:rsidR="00CE3DFB" w:rsidRPr="00EA72BB" w:rsidRDefault="00CE3DFB" w:rsidP="00CE3DFB">
      <w:pPr>
        <w:suppressAutoHyphens/>
        <w:spacing w:line="240" w:lineRule="auto"/>
        <w:ind w:left="0" w:right="0" w:firstLine="0"/>
        <w:jc w:val="center"/>
        <w:rPr>
          <w:rFonts w:ascii="Times New Roman" w:hAnsi="Times New Roman"/>
          <w:b/>
          <w:i w:val="0"/>
          <w:iCs/>
          <w:sz w:val="24"/>
          <w:lang w:eastAsia="ar-SA"/>
        </w:rPr>
      </w:pPr>
    </w:p>
    <w:p w:rsidR="00515D18" w:rsidRPr="00EA72BB" w:rsidRDefault="00515D18" w:rsidP="00515D18">
      <w:pPr>
        <w:suppressAutoHyphens/>
        <w:autoSpaceDE w:val="0"/>
        <w:ind w:left="0" w:right="0" w:firstLine="426"/>
        <w:jc w:val="center"/>
        <w:rPr>
          <w:rFonts w:ascii="Times New Roman" w:hAnsi="Times New Roman"/>
          <w:b/>
          <w:i w:val="0"/>
          <w:sz w:val="24"/>
          <w:lang w:eastAsia="ar-SA"/>
        </w:rPr>
        <w:sectPr w:rsidR="00515D18" w:rsidRPr="00EA72BB" w:rsidSect="00515D18">
          <w:headerReference w:type="default" r:id="rId13"/>
          <w:footerReference w:type="default" r:id="rId14"/>
          <w:pgSz w:w="11905" w:h="16837"/>
          <w:pgMar w:top="851" w:right="851" w:bottom="851" w:left="1418" w:header="420" w:footer="176" w:gutter="0"/>
          <w:cols w:space="720"/>
          <w:docGrid w:linePitch="360"/>
        </w:sectPr>
      </w:pPr>
    </w:p>
    <w:p w:rsidR="00515D18" w:rsidRPr="00EA72BB" w:rsidRDefault="00515D18" w:rsidP="009462A7">
      <w:pPr>
        <w:suppressAutoHyphens/>
        <w:spacing w:line="240" w:lineRule="auto"/>
        <w:ind w:left="0" w:right="0" w:firstLine="0"/>
        <w:jc w:val="center"/>
        <w:rPr>
          <w:rFonts w:ascii="Times New Roman" w:hAnsi="Times New Roman"/>
          <w:b/>
          <w:i w:val="0"/>
          <w:iCs/>
          <w:sz w:val="24"/>
          <w:lang w:eastAsia="ar-SA"/>
        </w:rPr>
      </w:pPr>
      <w:r w:rsidRPr="00EA72BB">
        <w:rPr>
          <w:rFonts w:ascii="Times New Roman" w:hAnsi="Times New Roman"/>
          <w:b/>
          <w:i w:val="0"/>
          <w:iCs/>
          <w:sz w:val="24"/>
          <w:lang w:eastAsia="ar-SA"/>
        </w:rPr>
        <w:lastRenderedPageBreak/>
        <w:t>Запись главного архитектора</w:t>
      </w:r>
    </w:p>
    <w:p w:rsidR="00515D18" w:rsidRPr="00EA72BB" w:rsidRDefault="00515D18" w:rsidP="00515D18">
      <w:pPr>
        <w:suppressAutoHyphens/>
        <w:autoSpaceDE w:val="0"/>
        <w:ind w:left="0" w:right="0" w:firstLine="426"/>
        <w:jc w:val="both"/>
        <w:rPr>
          <w:rFonts w:ascii="Times New Roman" w:hAnsi="Times New Roman"/>
          <w:i w:val="0"/>
          <w:sz w:val="24"/>
          <w:lang w:eastAsia="ar-SA"/>
        </w:rPr>
      </w:pPr>
    </w:p>
    <w:p w:rsidR="00515D18" w:rsidRPr="00EA72BB" w:rsidRDefault="00515D18" w:rsidP="00D6577E">
      <w:pPr>
        <w:spacing w:line="240" w:lineRule="auto"/>
        <w:ind w:left="142" w:firstLine="709"/>
        <w:jc w:val="both"/>
        <w:rPr>
          <w:rFonts w:ascii="Times New Roman" w:hAnsi="Times New Roman"/>
          <w:i w:val="0"/>
          <w:sz w:val="24"/>
        </w:rPr>
      </w:pPr>
      <w:r w:rsidRPr="00EA72BB">
        <w:rPr>
          <w:rFonts w:ascii="Times New Roman" w:hAnsi="Times New Roman"/>
          <w:i w:val="0"/>
          <w:sz w:val="24"/>
        </w:rPr>
        <w:t>Настоящий проект разработан с соблюдением всех действующих строительных норм и правил государственных стандартов и инструкций.</w:t>
      </w:r>
    </w:p>
    <w:p w:rsidR="00515D18" w:rsidRPr="00EA72BB" w:rsidRDefault="00515D18" w:rsidP="00D6577E">
      <w:pPr>
        <w:spacing w:line="240" w:lineRule="auto"/>
        <w:ind w:left="142" w:firstLine="709"/>
        <w:jc w:val="both"/>
        <w:rPr>
          <w:rFonts w:ascii="Times New Roman" w:hAnsi="Times New Roman"/>
          <w:i w:val="0"/>
          <w:sz w:val="24"/>
        </w:rPr>
      </w:pPr>
      <w:r w:rsidRPr="00EA72BB">
        <w:rPr>
          <w:rFonts w:ascii="Times New Roman" w:hAnsi="Times New Roman"/>
          <w:i w:val="0"/>
          <w:sz w:val="24"/>
        </w:rPr>
        <w:t>Состав и содержание проектных матери</w:t>
      </w:r>
      <w:r w:rsidR="00D6577E" w:rsidRPr="00EA72BB">
        <w:rPr>
          <w:rFonts w:ascii="Times New Roman" w:hAnsi="Times New Roman"/>
          <w:i w:val="0"/>
          <w:sz w:val="24"/>
        </w:rPr>
        <w:t>алов выполнены в соответствии с</w:t>
      </w:r>
      <w:r w:rsidRPr="00EA72BB">
        <w:rPr>
          <w:rFonts w:ascii="Times New Roman" w:hAnsi="Times New Roman"/>
          <w:i w:val="0"/>
          <w:sz w:val="24"/>
        </w:rPr>
        <w:t xml:space="preserve"> действующим законодательством в области архитектурной де</w:t>
      </w:r>
      <w:r w:rsidR="00D6577E" w:rsidRPr="00EA72BB">
        <w:rPr>
          <w:rFonts w:ascii="Times New Roman" w:hAnsi="Times New Roman"/>
          <w:i w:val="0"/>
          <w:sz w:val="24"/>
        </w:rPr>
        <w:t xml:space="preserve">ятельности и градостроительства, </w:t>
      </w:r>
      <w:r w:rsidRPr="00EA72BB">
        <w:rPr>
          <w:rFonts w:ascii="Times New Roman" w:hAnsi="Times New Roman"/>
          <w:i w:val="0"/>
          <w:sz w:val="24"/>
        </w:rPr>
        <w:t>строительными и санитарно-эпидемиологич</w:t>
      </w:r>
      <w:r w:rsidR="00D6577E" w:rsidRPr="00EA72BB">
        <w:rPr>
          <w:rFonts w:ascii="Times New Roman" w:hAnsi="Times New Roman"/>
          <w:i w:val="0"/>
          <w:sz w:val="24"/>
        </w:rPr>
        <w:t>ескими нормами.</w:t>
      </w:r>
    </w:p>
    <w:p w:rsidR="00515D18" w:rsidRPr="00EA72BB" w:rsidRDefault="00D6577E" w:rsidP="00D6577E">
      <w:pPr>
        <w:spacing w:line="240" w:lineRule="auto"/>
        <w:ind w:left="142" w:firstLine="709"/>
        <w:jc w:val="both"/>
        <w:rPr>
          <w:rFonts w:ascii="Times New Roman" w:hAnsi="Times New Roman"/>
          <w:i w:val="0"/>
          <w:sz w:val="24"/>
        </w:rPr>
      </w:pPr>
      <w:r w:rsidRPr="00EA72BB">
        <w:rPr>
          <w:rFonts w:ascii="Times New Roman" w:hAnsi="Times New Roman"/>
          <w:i w:val="0"/>
          <w:sz w:val="24"/>
        </w:rPr>
        <w:t>Генеральный план</w:t>
      </w:r>
      <w:r w:rsidR="00515D18" w:rsidRPr="00EA72BB">
        <w:rPr>
          <w:rFonts w:ascii="Times New Roman" w:hAnsi="Times New Roman"/>
          <w:i w:val="0"/>
          <w:sz w:val="24"/>
        </w:rPr>
        <w:t xml:space="preserve"> соответствует требованиям статьи </w:t>
      </w:r>
      <w:r w:rsidRPr="00EA72BB">
        <w:rPr>
          <w:rFonts w:ascii="Times New Roman" w:hAnsi="Times New Roman"/>
          <w:i w:val="0"/>
          <w:sz w:val="24"/>
        </w:rPr>
        <w:t>23</w:t>
      </w:r>
      <w:r w:rsidR="00515D18" w:rsidRPr="00EA72BB">
        <w:rPr>
          <w:rFonts w:ascii="Times New Roman" w:hAnsi="Times New Roman"/>
          <w:i w:val="0"/>
          <w:sz w:val="24"/>
        </w:rPr>
        <w:t xml:space="preserve"> Градостроительного кодекса Российской Федерации от 29.12.2004 г. № 190-ФЗ.</w:t>
      </w:r>
    </w:p>
    <w:p w:rsidR="00515D18" w:rsidRPr="00EA72BB" w:rsidRDefault="00515D18" w:rsidP="00D6577E">
      <w:pPr>
        <w:spacing w:line="240" w:lineRule="auto"/>
        <w:ind w:left="142" w:firstLine="709"/>
        <w:jc w:val="both"/>
        <w:rPr>
          <w:rFonts w:ascii="Times New Roman" w:hAnsi="Times New Roman"/>
          <w:i w:val="0"/>
          <w:sz w:val="24"/>
        </w:rPr>
      </w:pPr>
    </w:p>
    <w:p w:rsidR="00515D18" w:rsidRPr="00EA72BB" w:rsidRDefault="00515D18" w:rsidP="00D6577E">
      <w:pPr>
        <w:spacing w:line="240" w:lineRule="auto"/>
        <w:ind w:left="142" w:firstLine="709"/>
        <w:jc w:val="both"/>
        <w:rPr>
          <w:rFonts w:ascii="Times New Roman" w:hAnsi="Times New Roman"/>
          <w:i w:val="0"/>
          <w:sz w:val="24"/>
        </w:rPr>
      </w:pPr>
    </w:p>
    <w:p w:rsidR="00515D18" w:rsidRPr="00EA72BB" w:rsidRDefault="00515D18" w:rsidP="00D6577E">
      <w:pPr>
        <w:spacing w:line="240" w:lineRule="auto"/>
        <w:ind w:left="142" w:firstLine="709"/>
        <w:jc w:val="both"/>
        <w:rPr>
          <w:rFonts w:ascii="Times New Roman" w:hAnsi="Times New Roman"/>
          <w:i w:val="0"/>
          <w:sz w:val="24"/>
        </w:rPr>
      </w:pPr>
      <w:r w:rsidRPr="00EA72BB">
        <w:rPr>
          <w:rFonts w:ascii="Times New Roman" w:hAnsi="Times New Roman"/>
          <w:i w:val="0"/>
          <w:sz w:val="24"/>
        </w:rPr>
        <w:t>Главный архитектор проекта</w:t>
      </w:r>
      <w:r w:rsidRPr="00EA72BB">
        <w:rPr>
          <w:rFonts w:ascii="Times New Roman" w:hAnsi="Times New Roman"/>
          <w:i w:val="0"/>
          <w:sz w:val="24"/>
        </w:rPr>
        <w:tab/>
        <w:t xml:space="preserve"> _________________</w:t>
      </w:r>
      <w:r w:rsidRPr="00EA72BB">
        <w:rPr>
          <w:rFonts w:ascii="Times New Roman" w:hAnsi="Times New Roman"/>
          <w:i w:val="0"/>
          <w:sz w:val="24"/>
        </w:rPr>
        <w:tab/>
        <w:t>А.С. Компаниец</w:t>
      </w:r>
    </w:p>
    <w:p w:rsidR="00515D18" w:rsidRPr="00EA72BB" w:rsidRDefault="00515D18" w:rsidP="00515D18">
      <w:pPr>
        <w:suppressAutoHyphens/>
        <w:autoSpaceDE w:val="0"/>
        <w:spacing w:line="240" w:lineRule="auto"/>
        <w:ind w:left="0" w:right="564" w:firstLine="426"/>
        <w:jc w:val="center"/>
        <w:rPr>
          <w:rFonts w:ascii="Times New Roman" w:hAnsi="Times New Roman"/>
          <w:i w:val="0"/>
          <w:sz w:val="24"/>
          <w:lang w:eastAsia="ar-SA"/>
        </w:rPr>
      </w:pPr>
    </w:p>
    <w:p w:rsidR="00515D18" w:rsidRPr="00EA72BB" w:rsidRDefault="00515D18" w:rsidP="00515D18">
      <w:pPr>
        <w:suppressAutoHyphens/>
        <w:autoSpaceDE w:val="0"/>
        <w:spacing w:line="240" w:lineRule="auto"/>
        <w:ind w:left="0" w:right="564" w:firstLine="426"/>
        <w:jc w:val="center"/>
        <w:rPr>
          <w:rFonts w:ascii="Times New Roman" w:hAnsi="Times New Roman"/>
          <w:b/>
          <w:i w:val="0"/>
          <w:sz w:val="24"/>
          <w:lang w:eastAsia="ar-SA"/>
        </w:rPr>
      </w:pPr>
    </w:p>
    <w:p w:rsidR="00515D18" w:rsidRPr="00EA72BB" w:rsidRDefault="00515D18" w:rsidP="009462A7">
      <w:pPr>
        <w:suppressAutoHyphens/>
        <w:spacing w:line="240" w:lineRule="auto"/>
        <w:ind w:left="0" w:right="0" w:firstLine="0"/>
        <w:jc w:val="center"/>
        <w:rPr>
          <w:rFonts w:ascii="Times New Roman" w:hAnsi="Times New Roman"/>
          <w:b/>
          <w:i w:val="0"/>
          <w:iCs/>
          <w:sz w:val="24"/>
          <w:lang w:eastAsia="ar-SA"/>
        </w:rPr>
      </w:pPr>
      <w:r w:rsidRPr="00EA72BB">
        <w:rPr>
          <w:rFonts w:ascii="Times New Roman" w:hAnsi="Times New Roman"/>
          <w:b/>
          <w:i w:val="0"/>
          <w:iCs/>
          <w:sz w:val="24"/>
          <w:lang w:eastAsia="ar-SA"/>
        </w:rPr>
        <w:t>Состав участников проекта</w:t>
      </w:r>
    </w:p>
    <w:p w:rsidR="00515D18" w:rsidRPr="00EA72BB" w:rsidRDefault="00515D18" w:rsidP="00515D18">
      <w:pPr>
        <w:suppressAutoHyphens/>
        <w:autoSpaceDE w:val="0"/>
        <w:spacing w:line="240" w:lineRule="auto"/>
        <w:ind w:left="0" w:right="0" w:firstLine="426"/>
        <w:jc w:val="center"/>
        <w:rPr>
          <w:rFonts w:ascii="Times New Roman" w:hAnsi="Times New Roman"/>
          <w:b/>
          <w:i w:val="0"/>
          <w:caps/>
          <w:sz w:val="24"/>
          <w:lang w:eastAsia="ar-SA"/>
        </w:rPr>
      </w:pPr>
    </w:p>
    <w:tbl>
      <w:tblPr>
        <w:tblW w:w="0" w:type="auto"/>
        <w:tblInd w:w="392" w:type="dxa"/>
        <w:tblLayout w:type="fixed"/>
        <w:tblLook w:val="0000" w:firstRow="0" w:lastRow="0" w:firstColumn="0" w:lastColumn="0" w:noHBand="0" w:noVBand="0"/>
      </w:tblPr>
      <w:tblGrid>
        <w:gridCol w:w="6095"/>
        <w:gridCol w:w="3118"/>
      </w:tblGrid>
      <w:tr w:rsidR="007C0228" w:rsidRPr="00EA72BB" w:rsidTr="00515D18">
        <w:tc>
          <w:tcPr>
            <w:tcW w:w="6095" w:type="dxa"/>
          </w:tcPr>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r w:rsidRPr="00EA72BB">
              <w:rPr>
                <w:rFonts w:ascii="Times New Roman" w:hAnsi="Times New Roman"/>
                <w:i w:val="0"/>
                <w:sz w:val="24"/>
                <w:lang w:eastAsia="ar-SA"/>
              </w:rPr>
              <w:t>Директор, главный архитектор ООО «Архивариус», канд. арх., член САР РФ</w:t>
            </w: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r w:rsidRPr="00EA72BB">
              <w:rPr>
                <w:rFonts w:ascii="Times New Roman" w:hAnsi="Times New Roman"/>
                <w:i w:val="0"/>
                <w:sz w:val="24"/>
                <w:lang w:eastAsia="ar-SA"/>
              </w:rPr>
              <w:t>Руководитель архитектурно-планировочной мастерской №1, ГАП</w:t>
            </w: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r w:rsidRPr="00EA72BB">
              <w:rPr>
                <w:rFonts w:ascii="Times New Roman" w:hAnsi="Times New Roman"/>
                <w:i w:val="0"/>
                <w:sz w:val="24"/>
                <w:lang w:eastAsia="ar-SA"/>
              </w:rPr>
              <w:t>Руководитель архитектурно-планировочной мастерской №2, ГАП</w:t>
            </w: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r w:rsidRPr="00EA72BB">
              <w:rPr>
                <w:rFonts w:ascii="Times New Roman" w:hAnsi="Times New Roman"/>
                <w:i w:val="0"/>
                <w:sz w:val="24"/>
                <w:lang w:eastAsia="ar-SA"/>
              </w:rPr>
              <w:t>Архитекторы</w:t>
            </w:r>
            <w:r w:rsidRPr="00EA72BB">
              <w:rPr>
                <w:rFonts w:ascii="Times New Roman" w:hAnsi="Times New Roman"/>
                <w:i w:val="0"/>
                <w:sz w:val="24"/>
                <w:lang w:eastAsia="ar-SA"/>
              </w:rPr>
              <w:tab/>
            </w: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r w:rsidRPr="00EA72BB">
              <w:rPr>
                <w:rFonts w:ascii="Times New Roman" w:hAnsi="Times New Roman"/>
                <w:i w:val="0"/>
                <w:sz w:val="24"/>
                <w:lang w:eastAsia="ar-SA"/>
              </w:rPr>
              <w:t>Инженеры-проектировщики</w:t>
            </w: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p>
          <w:p w:rsidR="00B72CBD" w:rsidRPr="00EA72BB" w:rsidRDefault="00B72CBD" w:rsidP="00515D18">
            <w:pPr>
              <w:tabs>
                <w:tab w:val="left" w:pos="5420"/>
              </w:tabs>
              <w:suppressAutoHyphens/>
              <w:autoSpaceDE w:val="0"/>
              <w:spacing w:line="240" w:lineRule="auto"/>
              <w:ind w:left="0" w:right="459" w:firstLine="0"/>
              <w:rPr>
                <w:rFonts w:ascii="Times New Roman" w:hAnsi="Times New Roman"/>
                <w:sz w:val="24"/>
                <w:lang w:eastAsia="ar-SA"/>
              </w:rPr>
            </w:pPr>
          </w:p>
          <w:p w:rsidR="00B72CBD" w:rsidRPr="00EA72BB" w:rsidRDefault="00B72CBD" w:rsidP="00515D18">
            <w:pPr>
              <w:tabs>
                <w:tab w:val="left" w:pos="5420"/>
              </w:tabs>
              <w:suppressAutoHyphens/>
              <w:autoSpaceDE w:val="0"/>
              <w:spacing w:line="240" w:lineRule="auto"/>
              <w:ind w:left="0" w:right="459" w:firstLine="0"/>
              <w:rPr>
                <w:rFonts w:ascii="Times New Roman" w:hAnsi="Times New Roman"/>
                <w:sz w:val="24"/>
                <w:lang w:eastAsia="ar-SA"/>
              </w:rPr>
            </w:pPr>
          </w:p>
          <w:p w:rsidR="00515D18" w:rsidRPr="00EA72BB" w:rsidRDefault="00515D18" w:rsidP="00515D18">
            <w:pPr>
              <w:tabs>
                <w:tab w:val="left" w:pos="5420"/>
              </w:tabs>
              <w:suppressAutoHyphens/>
              <w:autoSpaceDE w:val="0"/>
              <w:spacing w:line="240" w:lineRule="auto"/>
              <w:ind w:left="0" w:right="459" w:firstLine="0"/>
              <w:rPr>
                <w:rFonts w:ascii="Times New Roman" w:hAnsi="Times New Roman"/>
                <w:sz w:val="24"/>
                <w:lang w:eastAsia="ar-SA"/>
              </w:rPr>
            </w:pPr>
            <w:r w:rsidRPr="00EA72BB">
              <w:rPr>
                <w:rFonts w:ascii="Times New Roman" w:hAnsi="Times New Roman"/>
                <w:i w:val="0"/>
                <w:sz w:val="24"/>
                <w:lang w:eastAsia="ar-SA"/>
              </w:rPr>
              <w:t>Инженер технического отдела</w:t>
            </w:r>
            <w:r w:rsidRPr="00EA72BB">
              <w:rPr>
                <w:rFonts w:ascii="Times New Roman" w:hAnsi="Times New Roman"/>
                <w:i w:val="0"/>
                <w:sz w:val="24"/>
                <w:lang w:eastAsia="ar-SA"/>
              </w:rPr>
              <w:tab/>
            </w:r>
            <w:r w:rsidRPr="00EA72BB">
              <w:rPr>
                <w:rFonts w:ascii="Times New Roman" w:hAnsi="Times New Roman"/>
                <w:i w:val="0"/>
                <w:sz w:val="24"/>
                <w:lang w:eastAsia="ar-SA"/>
              </w:rPr>
              <w:tab/>
            </w:r>
            <w:r w:rsidRPr="00EA72BB">
              <w:rPr>
                <w:rFonts w:ascii="Times New Roman" w:hAnsi="Times New Roman"/>
                <w:i w:val="0"/>
                <w:sz w:val="24"/>
                <w:lang w:eastAsia="ar-SA"/>
              </w:rPr>
              <w:tab/>
            </w:r>
            <w:r w:rsidRPr="00EA72BB">
              <w:rPr>
                <w:rFonts w:ascii="Times New Roman" w:hAnsi="Times New Roman"/>
                <w:i w:val="0"/>
                <w:sz w:val="24"/>
                <w:lang w:eastAsia="ar-SA"/>
              </w:rPr>
              <w:tab/>
              <w:t xml:space="preserve"> </w:t>
            </w:r>
            <w:r w:rsidRPr="00EA72BB">
              <w:rPr>
                <w:rFonts w:ascii="Times New Roman" w:hAnsi="Times New Roman"/>
                <w:i w:val="0"/>
                <w:sz w:val="24"/>
                <w:lang w:eastAsia="ar-SA"/>
              </w:rPr>
              <w:tab/>
            </w:r>
          </w:p>
        </w:tc>
        <w:tc>
          <w:tcPr>
            <w:tcW w:w="3118" w:type="dxa"/>
          </w:tcPr>
          <w:p w:rsidR="00515D18" w:rsidRPr="00EA72BB" w:rsidRDefault="00515D18" w:rsidP="00515D18">
            <w:pPr>
              <w:suppressAutoHyphens/>
              <w:autoSpaceDE w:val="0"/>
              <w:spacing w:line="240" w:lineRule="auto"/>
              <w:ind w:left="0" w:right="34" w:firstLine="0"/>
              <w:rPr>
                <w:rFonts w:ascii="Times New Roman" w:hAnsi="Times New Roman"/>
                <w:sz w:val="24"/>
                <w:lang w:eastAsia="ar-SA"/>
              </w:rPr>
            </w:pPr>
            <w:r w:rsidRPr="00EA72BB">
              <w:rPr>
                <w:rFonts w:ascii="Times New Roman" w:hAnsi="Times New Roman"/>
                <w:i w:val="0"/>
                <w:sz w:val="24"/>
                <w:lang w:eastAsia="ar-SA"/>
              </w:rPr>
              <w:t>К.Н. Гребенщиков</w:t>
            </w:r>
          </w:p>
          <w:p w:rsidR="00515D18" w:rsidRPr="00EA72BB" w:rsidRDefault="00515D18" w:rsidP="00515D18">
            <w:pPr>
              <w:suppressAutoHyphens/>
              <w:autoSpaceDE w:val="0"/>
              <w:spacing w:line="240" w:lineRule="auto"/>
              <w:ind w:left="0" w:right="0" w:firstLine="0"/>
              <w:rPr>
                <w:rFonts w:ascii="Times New Roman" w:hAnsi="Times New Roman"/>
                <w:sz w:val="24"/>
                <w:lang w:eastAsia="ar-SA"/>
              </w:rPr>
            </w:pPr>
          </w:p>
          <w:p w:rsidR="00515D18" w:rsidRPr="00EA72BB" w:rsidRDefault="00515D18" w:rsidP="00515D18">
            <w:pPr>
              <w:suppressAutoHyphens/>
              <w:autoSpaceDE w:val="0"/>
              <w:spacing w:line="240" w:lineRule="auto"/>
              <w:ind w:left="0" w:right="0" w:firstLine="0"/>
              <w:rPr>
                <w:rFonts w:ascii="Times New Roman" w:hAnsi="Times New Roman"/>
                <w:sz w:val="24"/>
                <w:lang w:eastAsia="ar-SA"/>
              </w:rPr>
            </w:pPr>
            <w:r w:rsidRPr="00EA72BB">
              <w:rPr>
                <w:rFonts w:ascii="Times New Roman" w:hAnsi="Times New Roman"/>
                <w:i w:val="0"/>
                <w:sz w:val="24"/>
                <w:lang w:eastAsia="ar-SA"/>
              </w:rPr>
              <w:t xml:space="preserve">Е.С. Чернова </w:t>
            </w: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r w:rsidRPr="00EA72BB">
              <w:rPr>
                <w:rFonts w:ascii="Times New Roman" w:hAnsi="Times New Roman"/>
                <w:i w:val="0"/>
                <w:sz w:val="24"/>
                <w:lang w:eastAsia="ar-SA"/>
              </w:rPr>
              <w:t>А.С. Компаниец</w:t>
            </w: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r w:rsidRPr="00EA72BB">
              <w:rPr>
                <w:rFonts w:ascii="Times New Roman" w:hAnsi="Times New Roman"/>
                <w:i w:val="0"/>
                <w:sz w:val="24"/>
                <w:lang w:eastAsia="ar-SA"/>
              </w:rPr>
              <w:t>Е.С. Пудова</w:t>
            </w: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r w:rsidRPr="00EA72BB">
              <w:rPr>
                <w:rFonts w:ascii="Times New Roman" w:hAnsi="Times New Roman"/>
                <w:i w:val="0"/>
                <w:sz w:val="24"/>
                <w:lang w:eastAsia="ar-SA"/>
              </w:rPr>
              <w:t>А.Н. Бодьян</w:t>
            </w: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r w:rsidRPr="00EA72BB">
              <w:rPr>
                <w:rFonts w:ascii="Times New Roman" w:hAnsi="Times New Roman"/>
                <w:i w:val="0"/>
                <w:sz w:val="24"/>
                <w:lang w:eastAsia="ar-SA"/>
              </w:rPr>
              <w:t>Ю.А. Лукьянова</w:t>
            </w: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r w:rsidRPr="00EA72BB">
              <w:rPr>
                <w:rFonts w:ascii="Times New Roman" w:hAnsi="Times New Roman"/>
                <w:i w:val="0"/>
                <w:sz w:val="24"/>
                <w:lang w:eastAsia="ar-SA"/>
              </w:rPr>
              <w:t xml:space="preserve">А.С. Павлова </w:t>
            </w: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r w:rsidRPr="00EA72BB">
              <w:rPr>
                <w:rFonts w:ascii="Times New Roman" w:hAnsi="Times New Roman"/>
                <w:i w:val="0"/>
                <w:sz w:val="24"/>
                <w:lang w:eastAsia="ar-SA"/>
              </w:rPr>
              <w:t>Е.В. Зверева</w:t>
            </w:r>
          </w:p>
          <w:p w:rsidR="00515D18" w:rsidRPr="00EA72BB" w:rsidRDefault="00515D18" w:rsidP="00515D18">
            <w:pPr>
              <w:suppressAutoHyphens/>
              <w:autoSpaceDE w:val="0"/>
              <w:spacing w:line="240" w:lineRule="auto"/>
              <w:ind w:left="0" w:right="0" w:firstLine="0"/>
              <w:jc w:val="both"/>
              <w:rPr>
                <w:rFonts w:ascii="Times New Roman" w:hAnsi="Times New Roman"/>
                <w:sz w:val="24"/>
                <w:lang w:eastAsia="ar-SA"/>
              </w:rPr>
            </w:pPr>
            <w:r w:rsidRPr="00EA72BB">
              <w:rPr>
                <w:rFonts w:ascii="Times New Roman" w:hAnsi="Times New Roman"/>
                <w:i w:val="0"/>
                <w:sz w:val="24"/>
                <w:lang w:eastAsia="ar-SA"/>
              </w:rPr>
              <w:t>В.В. Герасина</w:t>
            </w:r>
          </w:p>
          <w:p w:rsidR="00515D18" w:rsidRPr="00EA72BB" w:rsidRDefault="00515D18" w:rsidP="00515D18">
            <w:pPr>
              <w:suppressAutoHyphens/>
              <w:autoSpaceDE w:val="0"/>
              <w:spacing w:line="240" w:lineRule="auto"/>
              <w:ind w:left="0" w:right="0" w:firstLine="0"/>
              <w:jc w:val="both"/>
              <w:rPr>
                <w:rFonts w:ascii="Times New Roman" w:hAnsi="Times New Roman"/>
                <w:i w:val="0"/>
                <w:sz w:val="24"/>
                <w:lang w:eastAsia="ar-SA"/>
              </w:rPr>
            </w:pPr>
            <w:r w:rsidRPr="00EA72BB">
              <w:rPr>
                <w:rFonts w:ascii="Times New Roman" w:hAnsi="Times New Roman"/>
                <w:i w:val="0"/>
                <w:sz w:val="24"/>
                <w:lang w:eastAsia="ar-SA"/>
              </w:rPr>
              <w:t>Д.В. Яковлев</w:t>
            </w:r>
          </w:p>
          <w:p w:rsidR="00B72CBD" w:rsidRPr="00EA72BB" w:rsidRDefault="00B72CBD" w:rsidP="00B72CBD">
            <w:pPr>
              <w:suppressAutoHyphens/>
              <w:autoSpaceDE w:val="0"/>
              <w:spacing w:line="240" w:lineRule="auto"/>
              <w:ind w:left="0" w:right="0" w:firstLine="0"/>
              <w:jc w:val="both"/>
              <w:rPr>
                <w:rFonts w:ascii="Times New Roman" w:hAnsi="Times New Roman"/>
                <w:i w:val="0"/>
                <w:sz w:val="24"/>
                <w:lang w:eastAsia="ar-SA"/>
              </w:rPr>
            </w:pPr>
            <w:r w:rsidRPr="00EA72BB">
              <w:rPr>
                <w:rFonts w:ascii="Times New Roman" w:hAnsi="Times New Roman"/>
                <w:i w:val="0"/>
                <w:sz w:val="24"/>
                <w:lang w:eastAsia="ar-SA"/>
              </w:rPr>
              <w:t>К.А. Игнатьева</w:t>
            </w:r>
          </w:p>
          <w:p w:rsidR="00B72CBD" w:rsidRPr="00EA72BB" w:rsidRDefault="00B72CBD" w:rsidP="00B72CBD">
            <w:pPr>
              <w:suppressAutoHyphens/>
              <w:autoSpaceDE w:val="0"/>
              <w:spacing w:line="240" w:lineRule="auto"/>
              <w:ind w:left="0" w:right="0" w:firstLine="0"/>
              <w:jc w:val="both"/>
              <w:rPr>
                <w:rFonts w:ascii="Times New Roman" w:hAnsi="Times New Roman"/>
                <w:i w:val="0"/>
                <w:sz w:val="24"/>
                <w:lang w:eastAsia="ar-SA"/>
              </w:rPr>
            </w:pPr>
            <w:r w:rsidRPr="00EA72BB">
              <w:rPr>
                <w:rFonts w:ascii="Times New Roman" w:hAnsi="Times New Roman"/>
                <w:i w:val="0"/>
                <w:sz w:val="24"/>
                <w:lang w:eastAsia="ar-SA"/>
              </w:rPr>
              <w:t>А.А. Редьков</w:t>
            </w:r>
          </w:p>
          <w:p w:rsidR="00515D18" w:rsidRPr="00EA72BB" w:rsidRDefault="00B72CBD" w:rsidP="00515D18">
            <w:pPr>
              <w:suppressAutoHyphens/>
              <w:autoSpaceDE w:val="0"/>
              <w:spacing w:line="240" w:lineRule="auto"/>
              <w:ind w:left="0" w:right="0" w:firstLine="0"/>
              <w:jc w:val="both"/>
              <w:rPr>
                <w:rFonts w:ascii="Times New Roman" w:hAnsi="Times New Roman"/>
                <w:sz w:val="24"/>
                <w:lang w:eastAsia="ar-SA"/>
              </w:rPr>
            </w:pPr>
            <w:r w:rsidRPr="00EA72BB">
              <w:rPr>
                <w:rFonts w:ascii="Times New Roman" w:hAnsi="Times New Roman"/>
                <w:i w:val="0"/>
                <w:sz w:val="24"/>
                <w:lang w:eastAsia="ar-SA"/>
              </w:rPr>
              <w:t>Д.П. Плотникова</w:t>
            </w:r>
          </w:p>
        </w:tc>
      </w:tr>
    </w:tbl>
    <w:p w:rsidR="00515D18" w:rsidRPr="00EA72BB" w:rsidRDefault="00515D18" w:rsidP="000E4077">
      <w:pPr>
        <w:suppressAutoHyphens/>
        <w:spacing w:line="240" w:lineRule="auto"/>
        <w:ind w:left="0" w:right="0" w:firstLine="425"/>
        <w:outlineLvl w:val="0"/>
        <w:rPr>
          <w:rFonts w:ascii="Times New Roman" w:eastAsia="Lucida Sans Unicode" w:hAnsi="Times New Roman"/>
          <w:kern w:val="1"/>
          <w:sz w:val="24"/>
          <w:lang w:eastAsia="ar-SA"/>
        </w:rPr>
        <w:sectPr w:rsidR="00515D18" w:rsidRPr="00EA72BB" w:rsidSect="00515D18">
          <w:pgSz w:w="11905" w:h="16837"/>
          <w:pgMar w:top="851" w:right="851" w:bottom="851" w:left="1418" w:header="420" w:footer="176" w:gutter="0"/>
          <w:cols w:space="720"/>
          <w:docGrid w:linePitch="360"/>
        </w:sectPr>
      </w:pPr>
    </w:p>
    <w:p w:rsidR="009E0818" w:rsidRPr="00EA72BB" w:rsidRDefault="009E0818" w:rsidP="009462A7">
      <w:pPr>
        <w:suppressAutoHyphens/>
        <w:spacing w:line="240" w:lineRule="auto"/>
        <w:ind w:left="0" w:right="0" w:firstLine="0"/>
        <w:jc w:val="center"/>
        <w:rPr>
          <w:rFonts w:ascii="Times New Roman" w:hAnsi="Times New Roman"/>
          <w:b/>
          <w:i w:val="0"/>
          <w:iCs/>
          <w:sz w:val="24"/>
          <w:lang w:eastAsia="ar-SA"/>
        </w:rPr>
      </w:pPr>
      <w:r w:rsidRPr="00EA72BB">
        <w:rPr>
          <w:rFonts w:ascii="Times New Roman" w:hAnsi="Times New Roman"/>
          <w:b/>
          <w:i w:val="0"/>
          <w:iCs/>
          <w:sz w:val="24"/>
          <w:lang w:eastAsia="ar-SA"/>
        </w:rPr>
        <w:lastRenderedPageBreak/>
        <w:t>Содержание</w:t>
      </w:r>
    </w:p>
    <w:p w:rsidR="009E0818" w:rsidRPr="00EA72BB" w:rsidRDefault="009E0818" w:rsidP="001B0183">
      <w:pPr>
        <w:spacing w:line="240" w:lineRule="auto"/>
        <w:ind w:left="0" w:firstLine="0"/>
        <w:rPr>
          <w:rFonts w:ascii="Times New Roman" w:hAnsi="Times New Roman"/>
          <w:i w:val="0"/>
          <w:sz w:val="20"/>
          <w:szCs w:val="20"/>
        </w:rPr>
      </w:pPr>
    </w:p>
    <w:p w:rsidR="00C64A93" w:rsidRPr="00EA72BB" w:rsidRDefault="00936AE8" w:rsidP="00C64A93">
      <w:pPr>
        <w:pStyle w:val="15"/>
        <w:tabs>
          <w:tab w:val="clear" w:pos="10260"/>
          <w:tab w:val="right" w:leader="dot" w:pos="9356"/>
        </w:tabs>
        <w:spacing w:line="240" w:lineRule="auto"/>
        <w:rPr>
          <w:rFonts w:asciiTheme="minorHAnsi" w:eastAsiaTheme="minorEastAsia" w:hAnsiTheme="minorHAnsi" w:cstheme="minorBidi"/>
          <w:i w:val="0"/>
          <w:noProof/>
        </w:rPr>
      </w:pPr>
      <w:r w:rsidRPr="00EA72BB">
        <w:rPr>
          <w:i w:val="0"/>
        </w:rPr>
        <w:fldChar w:fldCharType="begin"/>
      </w:r>
      <w:r w:rsidR="007E38F1" w:rsidRPr="00EA72BB">
        <w:rPr>
          <w:i w:val="0"/>
        </w:rPr>
        <w:instrText xml:space="preserve"> TOC \o "1-3" \u </w:instrText>
      </w:r>
      <w:r w:rsidRPr="00EA72BB">
        <w:rPr>
          <w:i w:val="0"/>
        </w:rPr>
        <w:fldChar w:fldCharType="separate"/>
      </w:r>
      <w:r w:rsidR="00C64A93" w:rsidRPr="00EA72BB">
        <w:rPr>
          <w:i w:val="0"/>
          <w:noProof/>
        </w:rPr>
        <w:t>ВВЕДЕНИЕ</w:t>
      </w:r>
      <w:r w:rsidR="00C64A93" w:rsidRPr="00EA72BB">
        <w:rPr>
          <w:i w:val="0"/>
          <w:noProof/>
        </w:rPr>
        <w:tab/>
      </w:r>
      <w:r w:rsidRPr="00EA72BB">
        <w:rPr>
          <w:i w:val="0"/>
          <w:noProof/>
        </w:rPr>
        <w:fldChar w:fldCharType="begin"/>
      </w:r>
      <w:r w:rsidR="00C64A93" w:rsidRPr="00EA72BB">
        <w:rPr>
          <w:i w:val="0"/>
          <w:noProof/>
        </w:rPr>
        <w:instrText xml:space="preserve"> PAGEREF _Toc397036145 \h </w:instrText>
      </w:r>
      <w:r w:rsidRPr="00EA72BB">
        <w:rPr>
          <w:i w:val="0"/>
          <w:noProof/>
        </w:rPr>
      </w:r>
      <w:r w:rsidRPr="00EA72BB">
        <w:rPr>
          <w:i w:val="0"/>
          <w:noProof/>
        </w:rPr>
        <w:fldChar w:fldCharType="separate"/>
      </w:r>
      <w:r w:rsidR="00A70172">
        <w:rPr>
          <w:i w:val="0"/>
          <w:noProof/>
        </w:rPr>
        <w:t>7</w:t>
      </w:r>
      <w:r w:rsidRPr="00EA72BB">
        <w:rPr>
          <w:i w:val="0"/>
          <w:noProof/>
        </w:rPr>
        <w:fldChar w:fldCharType="end"/>
      </w:r>
    </w:p>
    <w:p w:rsidR="00C64A93" w:rsidRPr="00EA72BB" w:rsidRDefault="00C64A93" w:rsidP="00C64A93">
      <w:pPr>
        <w:pStyle w:val="15"/>
        <w:tabs>
          <w:tab w:val="clear" w:pos="10260"/>
          <w:tab w:val="right" w:leader="dot" w:pos="9356"/>
        </w:tabs>
        <w:spacing w:line="240" w:lineRule="auto"/>
        <w:rPr>
          <w:rFonts w:asciiTheme="minorHAnsi" w:eastAsiaTheme="minorEastAsia" w:hAnsiTheme="minorHAnsi" w:cstheme="minorBidi"/>
          <w:i w:val="0"/>
          <w:noProof/>
        </w:rPr>
      </w:pPr>
      <w:r w:rsidRPr="00EA72BB">
        <w:rPr>
          <w:i w:val="0"/>
          <w:noProof/>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Pr="00EA72BB">
        <w:rPr>
          <w:i w:val="0"/>
          <w:noProof/>
        </w:rPr>
        <w:tab/>
      </w:r>
      <w:r w:rsidR="00936AE8" w:rsidRPr="00EA72BB">
        <w:rPr>
          <w:i w:val="0"/>
          <w:noProof/>
        </w:rPr>
        <w:fldChar w:fldCharType="begin"/>
      </w:r>
      <w:r w:rsidRPr="00EA72BB">
        <w:rPr>
          <w:i w:val="0"/>
          <w:noProof/>
        </w:rPr>
        <w:instrText xml:space="preserve"> PAGEREF _Toc397036146 \h </w:instrText>
      </w:r>
      <w:r w:rsidR="00936AE8" w:rsidRPr="00EA72BB">
        <w:rPr>
          <w:i w:val="0"/>
          <w:noProof/>
        </w:rPr>
      </w:r>
      <w:r w:rsidR="00936AE8" w:rsidRPr="00EA72BB">
        <w:rPr>
          <w:i w:val="0"/>
          <w:noProof/>
        </w:rPr>
        <w:fldChar w:fldCharType="separate"/>
      </w:r>
      <w:r w:rsidR="00A70172">
        <w:rPr>
          <w:i w:val="0"/>
          <w:noProof/>
        </w:rPr>
        <w:t>8</w:t>
      </w:r>
      <w:r w:rsidR="00936AE8" w:rsidRPr="00EA72BB">
        <w:rPr>
          <w:i w:val="0"/>
          <w:noProof/>
        </w:rPr>
        <w:fldChar w:fldCharType="end"/>
      </w:r>
    </w:p>
    <w:p w:rsidR="00C64A93" w:rsidRPr="00EA72BB" w:rsidRDefault="00C64A93" w:rsidP="00C64A93">
      <w:pPr>
        <w:pStyle w:val="24"/>
        <w:ind w:right="567" w:firstLine="0"/>
        <w:rPr>
          <w:rFonts w:asciiTheme="minorHAnsi" w:eastAsiaTheme="minorEastAsia" w:hAnsiTheme="minorHAnsi" w:cstheme="minorBidi"/>
          <w:noProof/>
          <w:kern w:val="0"/>
        </w:rPr>
      </w:pPr>
      <w:r w:rsidRPr="00EA72BB">
        <w:rPr>
          <w:noProof/>
        </w:rPr>
        <w:t>1.1 Планировочная организация территории.</w:t>
      </w:r>
      <w:r w:rsidRPr="00EA72BB">
        <w:rPr>
          <w:noProof/>
        </w:rPr>
        <w:tab/>
      </w:r>
      <w:r w:rsidR="00936AE8" w:rsidRPr="00EA72BB">
        <w:rPr>
          <w:noProof/>
        </w:rPr>
        <w:fldChar w:fldCharType="begin"/>
      </w:r>
      <w:r w:rsidRPr="00EA72BB">
        <w:rPr>
          <w:noProof/>
        </w:rPr>
        <w:instrText xml:space="preserve"> PAGEREF _Toc397036147 \h </w:instrText>
      </w:r>
      <w:r w:rsidR="00936AE8" w:rsidRPr="00EA72BB">
        <w:rPr>
          <w:noProof/>
        </w:rPr>
      </w:r>
      <w:r w:rsidR="00936AE8" w:rsidRPr="00EA72BB">
        <w:rPr>
          <w:noProof/>
        </w:rPr>
        <w:fldChar w:fldCharType="separate"/>
      </w:r>
      <w:r w:rsidR="00A70172">
        <w:rPr>
          <w:noProof/>
        </w:rPr>
        <w:t>8</w:t>
      </w:r>
      <w:r w:rsidR="00936AE8" w:rsidRPr="00EA72BB">
        <w:rPr>
          <w:noProof/>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1.1.1 Планировочная и архитектурно-пространственная структура территории</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_Toc397036148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8</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1.1.2 Население</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_Toc397036149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9</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1.1.3 Жилой фонд</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_Toc397036150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9</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1.1.4 Организация системы культурно-бытового обслуживания населения и территории общественной застройки</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_Toc397036151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10</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1.1.5 Сельскохозяйственные, производственные и коммунально-складские территории</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_Toc397036152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11</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1.1.6 Зона объектов специального назначения</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_Toc397036153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12</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1.1.7 Ландшафтно-рекреационные территории</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_Toc397036154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12</w:t>
      </w:r>
      <w:r w:rsidR="00936AE8" w:rsidRPr="00EA72BB">
        <w:rPr>
          <w:i w:val="0"/>
          <w:noProof/>
          <w:sz w:val="24"/>
          <w:szCs w:val="24"/>
        </w:rPr>
        <w:fldChar w:fldCharType="end"/>
      </w:r>
    </w:p>
    <w:p w:rsidR="00C64A93" w:rsidRPr="00EA72BB" w:rsidRDefault="00C64A93" w:rsidP="00C64A93">
      <w:pPr>
        <w:pStyle w:val="24"/>
        <w:ind w:right="567" w:firstLine="0"/>
        <w:rPr>
          <w:rFonts w:asciiTheme="minorHAnsi" w:eastAsiaTheme="minorEastAsia" w:hAnsiTheme="minorHAnsi" w:cstheme="minorBidi"/>
          <w:noProof/>
          <w:kern w:val="0"/>
        </w:rPr>
      </w:pPr>
      <w:r w:rsidRPr="00EA72BB">
        <w:rPr>
          <w:noProof/>
        </w:rPr>
        <w:t>1.2 Зоны с особыми условиями использования территории</w:t>
      </w:r>
      <w:r w:rsidRPr="00EA72BB">
        <w:rPr>
          <w:noProof/>
        </w:rPr>
        <w:tab/>
      </w:r>
      <w:r w:rsidR="00936AE8" w:rsidRPr="00EA72BB">
        <w:rPr>
          <w:noProof/>
        </w:rPr>
        <w:fldChar w:fldCharType="begin"/>
      </w:r>
      <w:r w:rsidRPr="00EA72BB">
        <w:rPr>
          <w:noProof/>
        </w:rPr>
        <w:instrText xml:space="preserve"> PAGEREF _Toc397036155 \h </w:instrText>
      </w:r>
      <w:r w:rsidR="00936AE8" w:rsidRPr="00EA72BB">
        <w:rPr>
          <w:noProof/>
        </w:rPr>
      </w:r>
      <w:r w:rsidR="00936AE8" w:rsidRPr="00EA72BB">
        <w:rPr>
          <w:noProof/>
        </w:rPr>
        <w:fldChar w:fldCharType="separate"/>
      </w:r>
      <w:r w:rsidR="00A70172">
        <w:rPr>
          <w:noProof/>
        </w:rPr>
        <w:t>13</w:t>
      </w:r>
      <w:r w:rsidR="00936AE8" w:rsidRPr="00EA72BB">
        <w:rPr>
          <w:noProof/>
        </w:rPr>
        <w:fldChar w:fldCharType="end"/>
      </w:r>
    </w:p>
    <w:p w:rsidR="00C64A93" w:rsidRPr="00EA72BB" w:rsidRDefault="00C64A93" w:rsidP="00C64A93">
      <w:pPr>
        <w:pStyle w:val="24"/>
        <w:ind w:right="567" w:firstLine="0"/>
        <w:rPr>
          <w:rFonts w:asciiTheme="minorHAnsi" w:eastAsiaTheme="minorEastAsia" w:hAnsiTheme="minorHAnsi" w:cstheme="minorBidi"/>
          <w:noProof/>
          <w:kern w:val="0"/>
        </w:rPr>
      </w:pPr>
      <w:r w:rsidRPr="00EA72BB">
        <w:rPr>
          <w:noProof/>
        </w:rPr>
        <w:t>1.3 Транспортная инфраструктура</w:t>
      </w:r>
      <w:r w:rsidRPr="00EA72BB">
        <w:rPr>
          <w:noProof/>
        </w:rPr>
        <w:tab/>
      </w:r>
      <w:r w:rsidR="00936AE8" w:rsidRPr="00EA72BB">
        <w:rPr>
          <w:noProof/>
        </w:rPr>
        <w:fldChar w:fldCharType="begin"/>
      </w:r>
      <w:r w:rsidRPr="00EA72BB">
        <w:rPr>
          <w:noProof/>
        </w:rPr>
        <w:instrText xml:space="preserve"> PAGEREF _Toc397036156 \h </w:instrText>
      </w:r>
      <w:r w:rsidR="00936AE8" w:rsidRPr="00EA72BB">
        <w:rPr>
          <w:noProof/>
        </w:rPr>
      </w:r>
      <w:r w:rsidR="00936AE8" w:rsidRPr="00EA72BB">
        <w:rPr>
          <w:noProof/>
        </w:rPr>
        <w:fldChar w:fldCharType="separate"/>
      </w:r>
      <w:r w:rsidR="00A70172">
        <w:rPr>
          <w:noProof/>
        </w:rPr>
        <w:t>18</w:t>
      </w:r>
      <w:r w:rsidR="00936AE8" w:rsidRPr="00EA72BB">
        <w:rPr>
          <w:noProof/>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1.3.1 Внешний транспорт</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_Toc397036157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18</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1.3.2 Поселковая улично-дорожная сеть</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_Toc397036158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19</w:t>
      </w:r>
      <w:r w:rsidR="00936AE8" w:rsidRPr="00EA72BB">
        <w:rPr>
          <w:i w:val="0"/>
          <w:noProof/>
          <w:sz w:val="24"/>
          <w:szCs w:val="24"/>
        </w:rPr>
        <w:fldChar w:fldCharType="end"/>
      </w:r>
    </w:p>
    <w:p w:rsidR="00C64A93" w:rsidRPr="00EA72BB" w:rsidRDefault="00C64A93" w:rsidP="00C64A93">
      <w:pPr>
        <w:pStyle w:val="24"/>
        <w:ind w:right="567" w:firstLine="0"/>
        <w:rPr>
          <w:rFonts w:asciiTheme="minorHAnsi" w:eastAsiaTheme="minorEastAsia" w:hAnsiTheme="minorHAnsi" w:cstheme="minorBidi"/>
          <w:noProof/>
          <w:kern w:val="0"/>
        </w:rPr>
      </w:pPr>
      <w:r w:rsidRPr="00EA72BB">
        <w:rPr>
          <w:noProof/>
        </w:rPr>
        <w:t>1.4 Инженерная инфраструктура</w:t>
      </w:r>
      <w:r w:rsidRPr="00EA72BB">
        <w:rPr>
          <w:noProof/>
        </w:rPr>
        <w:tab/>
      </w:r>
      <w:r w:rsidR="00936AE8" w:rsidRPr="00EA72BB">
        <w:rPr>
          <w:noProof/>
        </w:rPr>
        <w:fldChar w:fldCharType="begin"/>
      </w:r>
      <w:r w:rsidRPr="00EA72BB">
        <w:rPr>
          <w:noProof/>
        </w:rPr>
        <w:instrText xml:space="preserve"> PAGEREF _Toc397036159 \h </w:instrText>
      </w:r>
      <w:r w:rsidR="00936AE8" w:rsidRPr="00EA72BB">
        <w:rPr>
          <w:noProof/>
        </w:rPr>
      </w:r>
      <w:r w:rsidR="00936AE8" w:rsidRPr="00EA72BB">
        <w:rPr>
          <w:noProof/>
        </w:rPr>
        <w:fldChar w:fldCharType="separate"/>
      </w:r>
      <w:r w:rsidR="00A70172">
        <w:rPr>
          <w:noProof/>
        </w:rPr>
        <w:t>19</w:t>
      </w:r>
      <w:r w:rsidR="00936AE8" w:rsidRPr="00EA72BB">
        <w:rPr>
          <w:noProof/>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1.4.1 Водоснабжение</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_Toc397036160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19</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1.4.2 Водоотведение</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_Toc397036161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20</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1.4.3 Газоснабжение</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_Toc397036162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21</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1.4.4 Теплоснабжение</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_Toc397036163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21</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1.4.5 Электроснабжение</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_Toc397036164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21</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1.4.6 Системы связи</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_Toc397036165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22</w:t>
      </w:r>
      <w:r w:rsidR="00936AE8" w:rsidRPr="00EA72BB">
        <w:rPr>
          <w:i w:val="0"/>
          <w:noProof/>
          <w:sz w:val="24"/>
          <w:szCs w:val="24"/>
        </w:rPr>
        <w:fldChar w:fldCharType="end"/>
      </w:r>
    </w:p>
    <w:p w:rsidR="00C64A93" w:rsidRPr="00EA72BB" w:rsidRDefault="00C64A93" w:rsidP="00C64A93">
      <w:pPr>
        <w:pStyle w:val="34"/>
        <w:tabs>
          <w:tab w:val="right" w:leader="dot" w:pos="9356"/>
          <w:tab w:val="right" w:leader="dot" w:pos="9911"/>
        </w:tabs>
        <w:ind w:left="284" w:right="567" w:firstLine="0"/>
        <w:rPr>
          <w:rFonts w:asciiTheme="minorHAnsi" w:eastAsiaTheme="minorEastAsia" w:hAnsiTheme="minorHAnsi" w:cstheme="minorBidi"/>
          <w:i w:val="0"/>
          <w:iCs w:val="0"/>
          <w:noProof/>
          <w:sz w:val="24"/>
          <w:szCs w:val="24"/>
        </w:rPr>
      </w:pPr>
      <w:r w:rsidRPr="00EA72BB">
        <w:rPr>
          <w:i w:val="0"/>
          <w:noProof/>
          <w:sz w:val="24"/>
          <w:szCs w:val="24"/>
        </w:rPr>
        <w:t>1.4.7 Инженерная подготовка территории</w:t>
      </w:r>
      <w:r w:rsidRPr="00EA72BB">
        <w:rPr>
          <w:i w:val="0"/>
          <w:noProof/>
          <w:sz w:val="24"/>
          <w:szCs w:val="24"/>
        </w:rPr>
        <w:tab/>
      </w:r>
      <w:r w:rsidR="00936AE8" w:rsidRPr="00EA72BB">
        <w:rPr>
          <w:i w:val="0"/>
          <w:noProof/>
          <w:sz w:val="24"/>
          <w:szCs w:val="24"/>
        </w:rPr>
        <w:fldChar w:fldCharType="begin"/>
      </w:r>
      <w:r w:rsidRPr="00EA72BB">
        <w:rPr>
          <w:i w:val="0"/>
          <w:noProof/>
          <w:sz w:val="24"/>
          <w:szCs w:val="24"/>
        </w:rPr>
        <w:instrText xml:space="preserve"> PAGEREF _Toc397036166 \h </w:instrText>
      </w:r>
      <w:r w:rsidR="00936AE8" w:rsidRPr="00EA72BB">
        <w:rPr>
          <w:i w:val="0"/>
          <w:noProof/>
          <w:sz w:val="24"/>
          <w:szCs w:val="24"/>
        </w:rPr>
      </w:r>
      <w:r w:rsidR="00936AE8" w:rsidRPr="00EA72BB">
        <w:rPr>
          <w:i w:val="0"/>
          <w:noProof/>
          <w:sz w:val="24"/>
          <w:szCs w:val="24"/>
        </w:rPr>
        <w:fldChar w:fldCharType="separate"/>
      </w:r>
      <w:r w:rsidR="00A70172">
        <w:rPr>
          <w:i w:val="0"/>
          <w:noProof/>
          <w:sz w:val="24"/>
          <w:szCs w:val="24"/>
        </w:rPr>
        <w:t>23</w:t>
      </w:r>
      <w:r w:rsidR="00936AE8" w:rsidRPr="00EA72BB">
        <w:rPr>
          <w:i w:val="0"/>
          <w:noProof/>
          <w:sz w:val="24"/>
          <w:szCs w:val="24"/>
        </w:rPr>
        <w:fldChar w:fldCharType="end"/>
      </w:r>
    </w:p>
    <w:p w:rsidR="00C64A93" w:rsidRPr="00EA72BB" w:rsidRDefault="00C64A93" w:rsidP="00C64A93">
      <w:pPr>
        <w:pStyle w:val="24"/>
        <w:ind w:right="567" w:firstLine="0"/>
        <w:rPr>
          <w:rFonts w:asciiTheme="minorHAnsi" w:eastAsiaTheme="minorEastAsia" w:hAnsiTheme="minorHAnsi" w:cstheme="minorBidi"/>
          <w:noProof/>
          <w:kern w:val="0"/>
        </w:rPr>
      </w:pPr>
      <w:r w:rsidRPr="00EA72BB">
        <w:rPr>
          <w:noProof/>
        </w:rPr>
        <w:t>Карта планируемого размещения объектов местного значения сельского поселения</w:t>
      </w:r>
      <w:r w:rsidRPr="00EA72BB">
        <w:rPr>
          <w:noProof/>
        </w:rPr>
        <w:tab/>
      </w:r>
      <w:r w:rsidR="00936AE8" w:rsidRPr="00EA72BB">
        <w:rPr>
          <w:noProof/>
        </w:rPr>
        <w:fldChar w:fldCharType="begin"/>
      </w:r>
      <w:r w:rsidRPr="00EA72BB">
        <w:rPr>
          <w:noProof/>
        </w:rPr>
        <w:instrText xml:space="preserve"> PAGEREF _Toc397036167 \h </w:instrText>
      </w:r>
      <w:r w:rsidR="00936AE8" w:rsidRPr="00EA72BB">
        <w:rPr>
          <w:noProof/>
        </w:rPr>
      </w:r>
      <w:r w:rsidR="00936AE8" w:rsidRPr="00EA72BB">
        <w:rPr>
          <w:noProof/>
        </w:rPr>
        <w:fldChar w:fldCharType="separate"/>
      </w:r>
      <w:r w:rsidR="00A70172">
        <w:rPr>
          <w:noProof/>
        </w:rPr>
        <w:t>31</w:t>
      </w:r>
      <w:r w:rsidR="00936AE8" w:rsidRPr="00EA72BB">
        <w:rPr>
          <w:noProof/>
        </w:rPr>
        <w:fldChar w:fldCharType="end"/>
      </w:r>
    </w:p>
    <w:p w:rsidR="00C64A93" w:rsidRPr="00EA72BB" w:rsidRDefault="00C64A93" w:rsidP="00C64A93">
      <w:pPr>
        <w:pStyle w:val="24"/>
        <w:ind w:right="567" w:firstLine="0"/>
        <w:rPr>
          <w:rFonts w:asciiTheme="minorHAnsi" w:eastAsiaTheme="minorEastAsia" w:hAnsiTheme="minorHAnsi" w:cstheme="minorBidi"/>
          <w:noProof/>
          <w:kern w:val="0"/>
        </w:rPr>
      </w:pPr>
      <w:r w:rsidRPr="00EA72BB">
        <w:rPr>
          <w:noProof/>
        </w:rPr>
        <w:t>Карта границ населенных пунктов (в том числе границ образуемых населенных пунктов), входящих в состав сельского поселения</w:t>
      </w:r>
      <w:r w:rsidRPr="00EA72BB">
        <w:rPr>
          <w:noProof/>
        </w:rPr>
        <w:tab/>
      </w:r>
      <w:r w:rsidR="00936AE8" w:rsidRPr="00EA72BB">
        <w:rPr>
          <w:noProof/>
        </w:rPr>
        <w:fldChar w:fldCharType="begin"/>
      </w:r>
      <w:r w:rsidRPr="00EA72BB">
        <w:rPr>
          <w:noProof/>
        </w:rPr>
        <w:instrText xml:space="preserve"> PAGEREF _Toc397036168 \h </w:instrText>
      </w:r>
      <w:r w:rsidR="00936AE8" w:rsidRPr="00EA72BB">
        <w:rPr>
          <w:noProof/>
        </w:rPr>
      </w:r>
      <w:r w:rsidR="00936AE8" w:rsidRPr="00EA72BB">
        <w:rPr>
          <w:noProof/>
        </w:rPr>
        <w:fldChar w:fldCharType="separate"/>
      </w:r>
      <w:r w:rsidR="00A70172">
        <w:rPr>
          <w:noProof/>
        </w:rPr>
        <w:t>32</w:t>
      </w:r>
      <w:r w:rsidR="00936AE8" w:rsidRPr="00EA72BB">
        <w:rPr>
          <w:noProof/>
        </w:rPr>
        <w:fldChar w:fldCharType="end"/>
      </w:r>
    </w:p>
    <w:p w:rsidR="00C64A93" w:rsidRPr="00EA72BB" w:rsidRDefault="00C64A93" w:rsidP="00C64A93">
      <w:pPr>
        <w:pStyle w:val="15"/>
        <w:tabs>
          <w:tab w:val="clear" w:pos="10260"/>
          <w:tab w:val="right" w:leader="dot" w:pos="9356"/>
        </w:tabs>
        <w:spacing w:line="240" w:lineRule="auto"/>
        <w:rPr>
          <w:rFonts w:asciiTheme="minorHAnsi" w:eastAsiaTheme="minorEastAsia" w:hAnsiTheme="minorHAnsi" w:cstheme="minorBidi"/>
          <w:i w:val="0"/>
          <w:noProof/>
        </w:rPr>
      </w:pPr>
      <w:r w:rsidRPr="00EA72BB">
        <w:rPr>
          <w:i w:val="0"/>
          <w:noProof/>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Pr="00EA72BB">
        <w:rPr>
          <w:i w:val="0"/>
          <w:noProof/>
        </w:rPr>
        <w:tab/>
      </w:r>
      <w:r w:rsidR="00936AE8" w:rsidRPr="00EA72BB">
        <w:rPr>
          <w:i w:val="0"/>
          <w:noProof/>
        </w:rPr>
        <w:fldChar w:fldCharType="begin"/>
      </w:r>
      <w:r w:rsidRPr="00EA72BB">
        <w:rPr>
          <w:i w:val="0"/>
          <w:noProof/>
        </w:rPr>
        <w:instrText xml:space="preserve"> PAGEREF _Toc397036169 \h </w:instrText>
      </w:r>
      <w:r w:rsidR="00936AE8" w:rsidRPr="00EA72BB">
        <w:rPr>
          <w:i w:val="0"/>
          <w:noProof/>
        </w:rPr>
      </w:r>
      <w:r w:rsidR="00936AE8" w:rsidRPr="00EA72BB">
        <w:rPr>
          <w:i w:val="0"/>
          <w:noProof/>
        </w:rPr>
        <w:fldChar w:fldCharType="separate"/>
      </w:r>
      <w:r w:rsidR="00A70172">
        <w:rPr>
          <w:i w:val="0"/>
          <w:noProof/>
        </w:rPr>
        <w:t>33</w:t>
      </w:r>
      <w:r w:rsidR="00936AE8" w:rsidRPr="00EA72BB">
        <w:rPr>
          <w:i w:val="0"/>
          <w:noProof/>
        </w:rPr>
        <w:fldChar w:fldCharType="end"/>
      </w:r>
    </w:p>
    <w:p w:rsidR="00C64A93" w:rsidRPr="00EA72BB" w:rsidRDefault="00C64A93" w:rsidP="00C64A93">
      <w:pPr>
        <w:pStyle w:val="24"/>
        <w:ind w:right="567" w:firstLine="0"/>
        <w:rPr>
          <w:rFonts w:asciiTheme="minorHAnsi" w:eastAsiaTheme="minorEastAsia" w:hAnsiTheme="minorHAnsi" w:cstheme="minorBidi"/>
          <w:noProof/>
          <w:kern w:val="0"/>
        </w:rPr>
      </w:pPr>
      <w:r w:rsidRPr="00EA72BB">
        <w:rPr>
          <w:noProof/>
        </w:rPr>
        <w:t>Карта функциональных зон сельского поселения</w:t>
      </w:r>
      <w:r w:rsidRPr="00EA72BB">
        <w:rPr>
          <w:noProof/>
        </w:rPr>
        <w:tab/>
      </w:r>
      <w:r w:rsidR="00936AE8" w:rsidRPr="00EA72BB">
        <w:rPr>
          <w:noProof/>
        </w:rPr>
        <w:fldChar w:fldCharType="begin"/>
      </w:r>
      <w:r w:rsidRPr="00EA72BB">
        <w:rPr>
          <w:noProof/>
        </w:rPr>
        <w:instrText xml:space="preserve"> PAGEREF _Toc397036170 \h </w:instrText>
      </w:r>
      <w:r w:rsidR="00936AE8" w:rsidRPr="00EA72BB">
        <w:rPr>
          <w:noProof/>
        </w:rPr>
      </w:r>
      <w:r w:rsidR="00936AE8" w:rsidRPr="00EA72BB">
        <w:rPr>
          <w:noProof/>
        </w:rPr>
        <w:fldChar w:fldCharType="separate"/>
      </w:r>
      <w:r w:rsidR="00A70172">
        <w:rPr>
          <w:noProof/>
        </w:rPr>
        <w:t>36</w:t>
      </w:r>
      <w:r w:rsidR="00936AE8" w:rsidRPr="00EA72BB">
        <w:rPr>
          <w:noProof/>
        </w:rPr>
        <w:fldChar w:fldCharType="end"/>
      </w:r>
    </w:p>
    <w:p w:rsidR="00C64A93" w:rsidRPr="00EA72BB" w:rsidRDefault="00C64A93" w:rsidP="00C64A93">
      <w:pPr>
        <w:pStyle w:val="15"/>
        <w:tabs>
          <w:tab w:val="clear" w:pos="10260"/>
          <w:tab w:val="right" w:leader="dot" w:pos="9356"/>
        </w:tabs>
        <w:spacing w:line="240" w:lineRule="auto"/>
        <w:rPr>
          <w:rFonts w:asciiTheme="minorHAnsi" w:eastAsiaTheme="minorEastAsia" w:hAnsiTheme="minorHAnsi" w:cstheme="minorBidi"/>
          <w:i w:val="0"/>
          <w:noProof/>
        </w:rPr>
      </w:pPr>
      <w:r w:rsidRPr="00EA72BB">
        <w:rPr>
          <w:i w:val="0"/>
          <w:noProof/>
        </w:rPr>
        <w:t>ОСНОВНЫЕ ТЕХНИКО-ЭКОНОМИЧЕСКИЕ ПОКАЗАТЕЛИ</w:t>
      </w:r>
      <w:r w:rsidRPr="00EA72BB">
        <w:rPr>
          <w:i w:val="0"/>
          <w:noProof/>
        </w:rPr>
        <w:tab/>
      </w:r>
      <w:r w:rsidR="00936AE8" w:rsidRPr="00EA72BB">
        <w:rPr>
          <w:i w:val="0"/>
          <w:noProof/>
        </w:rPr>
        <w:fldChar w:fldCharType="begin"/>
      </w:r>
      <w:r w:rsidRPr="00EA72BB">
        <w:rPr>
          <w:i w:val="0"/>
          <w:noProof/>
        </w:rPr>
        <w:instrText xml:space="preserve"> PAGEREF _Toc397036171 \h </w:instrText>
      </w:r>
      <w:r w:rsidR="00936AE8" w:rsidRPr="00EA72BB">
        <w:rPr>
          <w:i w:val="0"/>
          <w:noProof/>
        </w:rPr>
      </w:r>
      <w:r w:rsidR="00936AE8" w:rsidRPr="00EA72BB">
        <w:rPr>
          <w:i w:val="0"/>
          <w:noProof/>
        </w:rPr>
        <w:fldChar w:fldCharType="separate"/>
      </w:r>
      <w:r w:rsidR="00A70172">
        <w:rPr>
          <w:i w:val="0"/>
          <w:noProof/>
        </w:rPr>
        <w:t>37</w:t>
      </w:r>
      <w:r w:rsidR="00936AE8" w:rsidRPr="00EA72BB">
        <w:rPr>
          <w:i w:val="0"/>
          <w:noProof/>
        </w:rPr>
        <w:fldChar w:fldCharType="end"/>
      </w:r>
    </w:p>
    <w:p w:rsidR="007F1D02" w:rsidRPr="00EA72BB" w:rsidRDefault="00936AE8" w:rsidP="00C64A93">
      <w:pPr>
        <w:tabs>
          <w:tab w:val="right" w:leader="dot" w:pos="9214"/>
          <w:tab w:val="right" w:leader="dot" w:pos="9356"/>
          <w:tab w:val="right" w:leader="dot" w:pos="9639"/>
          <w:tab w:val="right" w:leader="dot" w:pos="9923"/>
        </w:tabs>
        <w:spacing w:line="240" w:lineRule="auto"/>
        <w:ind w:right="567" w:firstLine="0"/>
        <w:jc w:val="both"/>
        <w:rPr>
          <w:rFonts w:ascii="Times New Roman" w:hAnsi="Times New Roman"/>
          <w:i w:val="0"/>
          <w:sz w:val="24"/>
        </w:rPr>
      </w:pPr>
      <w:r w:rsidRPr="00EA72BB">
        <w:rPr>
          <w:rFonts w:ascii="Times New Roman" w:hAnsi="Times New Roman"/>
          <w:i w:val="0"/>
          <w:sz w:val="24"/>
        </w:rPr>
        <w:fldChar w:fldCharType="end"/>
      </w:r>
    </w:p>
    <w:p w:rsidR="007F1D02" w:rsidRPr="00EA72BB" w:rsidRDefault="007F1D02" w:rsidP="009462A7">
      <w:pPr>
        <w:suppressAutoHyphens/>
        <w:spacing w:line="240" w:lineRule="auto"/>
        <w:ind w:left="0" w:right="0" w:firstLine="0"/>
        <w:jc w:val="center"/>
        <w:rPr>
          <w:rFonts w:ascii="Times New Roman" w:eastAsia="Lucida Sans Unicode" w:hAnsi="Times New Roman"/>
          <w:b/>
          <w:i w:val="0"/>
          <w:kern w:val="1"/>
          <w:sz w:val="24"/>
        </w:rPr>
      </w:pPr>
      <w:r w:rsidRPr="00EA72BB">
        <w:rPr>
          <w:rFonts w:ascii="Times New Roman" w:hAnsi="Times New Roman"/>
          <w:b/>
          <w:i w:val="0"/>
          <w:iCs/>
          <w:sz w:val="24"/>
          <w:lang w:eastAsia="ar-SA"/>
        </w:rPr>
        <w:t>Приложения</w:t>
      </w:r>
    </w:p>
    <w:p w:rsidR="007F1D02" w:rsidRPr="00EA72BB" w:rsidRDefault="007F1D02" w:rsidP="001B0183">
      <w:pPr>
        <w:spacing w:line="240" w:lineRule="auto"/>
        <w:ind w:left="0" w:firstLine="0"/>
        <w:jc w:val="center"/>
        <w:rPr>
          <w:rFonts w:ascii="Times New Roman" w:eastAsia="Lucida Sans Unicode" w:hAnsi="Times New Roman"/>
          <w:b/>
          <w:i w:val="0"/>
          <w:kern w:val="1"/>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763"/>
      </w:tblGrid>
      <w:tr w:rsidR="007C0228" w:rsidRPr="00EA72BB" w:rsidTr="00D841F7">
        <w:trPr>
          <w:trHeight w:val="20"/>
        </w:trPr>
        <w:tc>
          <w:tcPr>
            <w:tcW w:w="2268" w:type="dxa"/>
            <w:shd w:val="clear" w:color="auto" w:fill="auto"/>
            <w:vAlign w:val="center"/>
          </w:tcPr>
          <w:p w:rsidR="00D841F7" w:rsidRPr="00EA72BB" w:rsidRDefault="00D841F7" w:rsidP="00D841F7">
            <w:pPr>
              <w:widowControl w:val="0"/>
              <w:suppressAutoHyphens/>
              <w:adjustRightInd w:val="0"/>
              <w:spacing w:line="240" w:lineRule="auto"/>
              <w:ind w:left="0" w:right="0" w:firstLine="0"/>
              <w:textAlignment w:val="baseline"/>
              <w:rPr>
                <w:rFonts w:ascii="Times New Roman" w:hAnsi="Times New Roman"/>
                <w:i w:val="0"/>
                <w:sz w:val="24"/>
                <w:lang w:eastAsia="ar-SA"/>
              </w:rPr>
            </w:pPr>
            <w:r w:rsidRPr="00EA72BB">
              <w:rPr>
                <w:rFonts w:ascii="Times New Roman" w:hAnsi="Times New Roman"/>
                <w:i w:val="0"/>
                <w:sz w:val="24"/>
                <w:lang w:eastAsia="ar-SA"/>
              </w:rPr>
              <w:t>Приложение А</w:t>
            </w:r>
          </w:p>
          <w:p w:rsidR="00D841F7" w:rsidRPr="008F03B0" w:rsidRDefault="0000223E" w:rsidP="008F03B0">
            <w:pPr>
              <w:widowControl w:val="0"/>
              <w:suppressAutoHyphens/>
              <w:adjustRightInd w:val="0"/>
              <w:spacing w:line="240" w:lineRule="auto"/>
              <w:ind w:left="0" w:right="0" w:firstLine="0"/>
              <w:textAlignment w:val="baseline"/>
              <w:rPr>
                <w:rFonts w:ascii="Times New Roman" w:hAnsi="Times New Roman"/>
                <w:i w:val="0"/>
                <w:color w:val="00B050"/>
                <w:sz w:val="24"/>
                <w:lang w:eastAsia="ar-SA"/>
              </w:rPr>
            </w:pPr>
            <w:r w:rsidRPr="008F03B0">
              <w:rPr>
                <w:rFonts w:ascii="Times New Roman" w:hAnsi="Times New Roman"/>
                <w:i w:val="0"/>
                <w:color w:val="00B050"/>
                <w:sz w:val="24"/>
                <w:lang w:eastAsia="ar-SA"/>
              </w:rPr>
              <w:t>(</w:t>
            </w:r>
            <w:r w:rsidR="008F03B0" w:rsidRPr="008F03B0">
              <w:rPr>
                <w:rFonts w:ascii="Times New Roman" w:hAnsi="Times New Roman"/>
                <w:i w:val="0"/>
                <w:color w:val="00B050"/>
                <w:sz w:val="24"/>
                <w:lang w:eastAsia="ar-SA"/>
              </w:rPr>
              <w:t>13</w:t>
            </w:r>
            <w:r w:rsidR="00D841F7" w:rsidRPr="008F03B0">
              <w:rPr>
                <w:rFonts w:ascii="Times New Roman" w:hAnsi="Times New Roman"/>
                <w:i w:val="0"/>
                <w:color w:val="00B050"/>
                <w:sz w:val="24"/>
                <w:lang w:eastAsia="ar-SA"/>
              </w:rPr>
              <w:t xml:space="preserve"> листов)</w:t>
            </w:r>
          </w:p>
        </w:tc>
        <w:tc>
          <w:tcPr>
            <w:tcW w:w="7763" w:type="dxa"/>
            <w:shd w:val="clear" w:color="auto" w:fill="auto"/>
            <w:vAlign w:val="center"/>
          </w:tcPr>
          <w:p w:rsidR="00D841F7" w:rsidRPr="00EA72BB" w:rsidRDefault="00D841F7" w:rsidP="00D841F7">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 xml:space="preserve">Границы </w:t>
            </w:r>
            <w:r w:rsidR="009A1BFC">
              <w:rPr>
                <w:rFonts w:ascii="Times New Roman" w:hAnsi="Times New Roman"/>
                <w:i w:val="0"/>
                <w:sz w:val="24"/>
                <w:lang w:eastAsia="ar-SA"/>
              </w:rPr>
              <w:t xml:space="preserve">сельского поселения </w:t>
            </w:r>
            <w:r w:rsidR="00917F1F">
              <w:rPr>
                <w:rFonts w:ascii="Times New Roman" w:hAnsi="Times New Roman"/>
                <w:i w:val="0"/>
                <w:sz w:val="24"/>
                <w:lang w:eastAsia="ar-SA"/>
              </w:rPr>
              <w:t>Ижболдинский</w:t>
            </w:r>
            <w:r w:rsidR="00305F4D" w:rsidRPr="00EA72BB">
              <w:rPr>
                <w:rFonts w:ascii="Times New Roman" w:hAnsi="Times New Roman"/>
                <w:i w:val="0"/>
                <w:sz w:val="24"/>
                <w:lang w:eastAsia="ar-SA"/>
              </w:rPr>
              <w:t xml:space="preserve"> </w:t>
            </w:r>
            <w:r w:rsidR="005C2D96" w:rsidRPr="00EA72BB">
              <w:rPr>
                <w:rFonts w:ascii="Times New Roman" w:hAnsi="Times New Roman"/>
                <w:i w:val="0"/>
                <w:sz w:val="24"/>
                <w:lang w:eastAsia="ar-SA"/>
              </w:rPr>
              <w:t>сельсовет</w:t>
            </w:r>
          </w:p>
          <w:p w:rsidR="00D841F7" w:rsidRPr="00EA72BB" w:rsidRDefault="00D841F7" w:rsidP="00D841F7">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Координаты границ</w:t>
            </w:r>
          </w:p>
        </w:tc>
      </w:tr>
      <w:tr w:rsidR="007C0228" w:rsidRPr="00EA72BB" w:rsidTr="00D841F7">
        <w:trPr>
          <w:trHeight w:val="20"/>
        </w:trPr>
        <w:tc>
          <w:tcPr>
            <w:tcW w:w="2268" w:type="dxa"/>
            <w:shd w:val="clear" w:color="auto" w:fill="auto"/>
            <w:vAlign w:val="center"/>
          </w:tcPr>
          <w:p w:rsidR="00D841F7" w:rsidRPr="00EA72BB" w:rsidRDefault="00D841F7" w:rsidP="00D841F7">
            <w:pPr>
              <w:widowControl w:val="0"/>
              <w:suppressAutoHyphens/>
              <w:adjustRightInd w:val="0"/>
              <w:spacing w:line="240" w:lineRule="auto"/>
              <w:ind w:left="0" w:right="0" w:firstLine="0"/>
              <w:textAlignment w:val="baseline"/>
              <w:rPr>
                <w:rFonts w:ascii="Times New Roman" w:hAnsi="Times New Roman"/>
                <w:i w:val="0"/>
                <w:sz w:val="24"/>
                <w:lang w:eastAsia="ar-SA"/>
              </w:rPr>
            </w:pPr>
            <w:r w:rsidRPr="00EA72BB">
              <w:rPr>
                <w:rFonts w:ascii="Times New Roman" w:hAnsi="Times New Roman"/>
                <w:i w:val="0"/>
                <w:sz w:val="24"/>
                <w:lang w:eastAsia="ar-SA"/>
              </w:rPr>
              <w:t>Приложение Б</w:t>
            </w:r>
          </w:p>
          <w:p w:rsidR="00D841F7" w:rsidRPr="008F03B0" w:rsidRDefault="00D841F7" w:rsidP="008F03B0">
            <w:pPr>
              <w:widowControl w:val="0"/>
              <w:suppressAutoHyphens/>
              <w:adjustRightInd w:val="0"/>
              <w:spacing w:line="240" w:lineRule="auto"/>
              <w:ind w:left="0" w:right="0" w:firstLine="0"/>
              <w:textAlignment w:val="baseline"/>
              <w:rPr>
                <w:rFonts w:ascii="Times New Roman" w:hAnsi="Times New Roman"/>
                <w:i w:val="0"/>
                <w:color w:val="00B050"/>
                <w:sz w:val="24"/>
                <w:lang w:eastAsia="ar-SA"/>
              </w:rPr>
            </w:pPr>
            <w:r w:rsidRPr="008F03B0">
              <w:rPr>
                <w:rFonts w:ascii="Times New Roman" w:hAnsi="Times New Roman"/>
                <w:i w:val="0"/>
                <w:color w:val="00B050"/>
                <w:sz w:val="24"/>
                <w:lang w:eastAsia="ar-SA"/>
              </w:rPr>
              <w:t>(</w:t>
            </w:r>
            <w:r w:rsidR="008F03B0" w:rsidRPr="008F03B0">
              <w:rPr>
                <w:rFonts w:ascii="Times New Roman" w:hAnsi="Times New Roman"/>
                <w:i w:val="0"/>
                <w:color w:val="00B050"/>
                <w:sz w:val="24"/>
                <w:lang w:eastAsia="ar-SA"/>
              </w:rPr>
              <w:t>3</w:t>
            </w:r>
            <w:r w:rsidRPr="008F03B0">
              <w:rPr>
                <w:rFonts w:ascii="Times New Roman" w:hAnsi="Times New Roman"/>
                <w:i w:val="0"/>
                <w:color w:val="00B050"/>
                <w:sz w:val="24"/>
                <w:lang w:eastAsia="ar-SA"/>
              </w:rPr>
              <w:t xml:space="preserve"> лист</w:t>
            </w:r>
            <w:r w:rsidR="008F03B0" w:rsidRPr="008F03B0">
              <w:rPr>
                <w:rFonts w:ascii="Times New Roman" w:hAnsi="Times New Roman"/>
                <w:i w:val="0"/>
                <w:color w:val="00B050"/>
                <w:sz w:val="24"/>
                <w:lang w:eastAsia="ar-SA"/>
              </w:rPr>
              <w:t>а</w:t>
            </w:r>
            <w:r w:rsidRPr="008F03B0">
              <w:rPr>
                <w:rFonts w:ascii="Times New Roman" w:hAnsi="Times New Roman"/>
                <w:i w:val="0"/>
                <w:color w:val="00B050"/>
                <w:sz w:val="24"/>
                <w:lang w:eastAsia="ar-SA"/>
              </w:rPr>
              <w:t>)</w:t>
            </w:r>
          </w:p>
        </w:tc>
        <w:tc>
          <w:tcPr>
            <w:tcW w:w="7763" w:type="dxa"/>
            <w:shd w:val="clear" w:color="auto" w:fill="auto"/>
            <w:vAlign w:val="center"/>
          </w:tcPr>
          <w:p w:rsidR="00D841F7" w:rsidRPr="00EA72BB" w:rsidRDefault="00D841F7" w:rsidP="00D841F7">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 xml:space="preserve">Границы населенного </w:t>
            </w:r>
            <w:r w:rsidR="00305F4D" w:rsidRPr="00EA72BB">
              <w:rPr>
                <w:rFonts w:ascii="Times New Roman" w:hAnsi="Times New Roman"/>
                <w:i w:val="0"/>
                <w:sz w:val="24"/>
                <w:lang w:eastAsia="ar-SA"/>
              </w:rPr>
              <w:t>пункта с.</w:t>
            </w:r>
            <w:r w:rsidR="00917F1F">
              <w:rPr>
                <w:rFonts w:ascii="Times New Roman" w:hAnsi="Times New Roman"/>
                <w:i w:val="0"/>
                <w:sz w:val="24"/>
                <w:lang w:eastAsia="ar-SA"/>
              </w:rPr>
              <w:t>Ижболдино</w:t>
            </w:r>
          </w:p>
          <w:p w:rsidR="00D841F7" w:rsidRPr="00EA72BB" w:rsidRDefault="00D841F7" w:rsidP="00D841F7">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Координаты границ</w:t>
            </w:r>
          </w:p>
        </w:tc>
      </w:tr>
      <w:tr w:rsidR="007C0228" w:rsidRPr="00EA72BB" w:rsidTr="00D841F7">
        <w:trPr>
          <w:trHeight w:val="20"/>
        </w:trPr>
        <w:tc>
          <w:tcPr>
            <w:tcW w:w="2268" w:type="dxa"/>
            <w:shd w:val="clear" w:color="auto" w:fill="auto"/>
            <w:vAlign w:val="center"/>
          </w:tcPr>
          <w:p w:rsidR="00B12059" w:rsidRPr="00EA72BB" w:rsidRDefault="00B12059" w:rsidP="00547603">
            <w:pPr>
              <w:widowControl w:val="0"/>
              <w:suppressAutoHyphens/>
              <w:adjustRightInd w:val="0"/>
              <w:spacing w:line="240" w:lineRule="auto"/>
              <w:ind w:left="0" w:right="0" w:firstLine="0"/>
              <w:textAlignment w:val="baseline"/>
              <w:rPr>
                <w:rFonts w:ascii="Times New Roman" w:hAnsi="Times New Roman"/>
                <w:i w:val="0"/>
                <w:sz w:val="24"/>
                <w:lang w:eastAsia="ar-SA"/>
              </w:rPr>
            </w:pPr>
            <w:r w:rsidRPr="00EA72BB">
              <w:rPr>
                <w:rFonts w:ascii="Times New Roman" w:hAnsi="Times New Roman"/>
                <w:i w:val="0"/>
                <w:sz w:val="24"/>
                <w:lang w:eastAsia="ar-SA"/>
              </w:rPr>
              <w:t>Приложение В</w:t>
            </w:r>
          </w:p>
          <w:p w:rsidR="00B12059" w:rsidRPr="008F03B0" w:rsidRDefault="00B12059" w:rsidP="008F03B0">
            <w:pPr>
              <w:widowControl w:val="0"/>
              <w:suppressAutoHyphens/>
              <w:adjustRightInd w:val="0"/>
              <w:spacing w:line="240" w:lineRule="auto"/>
              <w:ind w:left="0" w:right="0" w:firstLine="0"/>
              <w:textAlignment w:val="baseline"/>
              <w:rPr>
                <w:rFonts w:ascii="Times New Roman" w:hAnsi="Times New Roman"/>
                <w:i w:val="0"/>
                <w:color w:val="00B050"/>
                <w:sz w:val="24"/>
                <w:lang w:eastAsia="ar-SA"/>
              </w:rPr>
            </w:pPr>
            <w:r w:rsidRPr="008F03B0">
              <w:rPr>
                <w:rFonts w:ascii="Times New Roman" w:hAnsi="Times New Roman"/>
                <w:i w:val="0"/>
                <w:color w:val="00B050"/>
                <w:sz w:val="24"/>
                <w:lang w:eastAsia="ar-SA"/>
              </w:rPr>
              <w:t>(</w:t>
            </w:r>
            <w:r w:rsidR="008F03B0" w:rsidRPr="008F03B0">
              <w:rPr>
                <w:rFonts w:ascii="Times New Roman" w:hAnsi="Times New Roman"/>
                <w:i w:val="0"/>
                <w:color w:val="00B050"/>
                <w:sz w:val="24"/>
                <w:lang w:eastAsia="ar-SA"/>
              </w:rPr>
              <w:t>4</w:t>
            </w:r>
            <w:r w:rsidRPr="008F03B0">
              <w:rPr>
                <w:rFonts w:ascii="Times New Roman" w:hAnsi="Times New Roman"/>
                <w:i w:val="0"/>
                <w:color w:val="00B050"/>
                <w:sz w:val="24"/>
                <w:lang w:eastAsia="ar-SA"/>
              </w:rPr>
              <w:t xml:space="preserve"> листа)</w:t>
            </w:r>
          </w:p>
        </w:tc>
        <w:tc>
          <w:tcPr>
            <w:tcW w:w="7763" w:type="dxa"/>
            <w:shd w:val="clear" w:color="auto" w:fill="auto"/>
            <w:vAlign w:val="center"/>
          </w:tcPr>
          <w:p w:rsidR="00B12059" w:rsidRPr="00EA72BB" w:rsidRDefault="00B12059" w:rsidP="00547603">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 xml:space="preserve">Границы населенного пункта </w:t>
            </w:r>
            <w:r w:rsidR="00305F4D" w:rsidRPr="00EA72BB">
              <w:rPr>
                <w:rFonts w:ascii="Times New Roman" w:hAnsi="Times New Roman"/>
                <w:i w:val="0"/>
                <w:sz w:val="24"/>
              </w:rPr>
              <w:t>д.</w:t>
            </w:r>
            <w:r w:rsidR="00917F1F">
              <w:rPr>
                <w:rFonts w:ascii="Times New Roman" w:hAnsi="Times New Roman"/>
                <w:i w:val="0"/>
                <w:sz w:val="24"/>
              </w:rPr>
              <w:t>Исанбаево</w:t>
            </w:r>
          </w:p>
          <w:p w:rsidR="00B12059" w:rsidRPr="00EA72BB" w:rsidRDefault="00B12059" w:rsidP="00547603">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Координаты границ</w:t>
            </w:r>
          </w:p>
        </w:tc>
      </w:tr>
      <w:tr w:rsidR="007C0228" w:rsidRPr="00EA72BB" w:rsidTr="00D841F7">
        <w:trPr>
          <w:trHeight w:val="20"/>
        </w:trPr>
        <w:tc>
          <w:tcPr>
            <w:tcW w:w="2268" w:type="dxa"/>
            <w:shd w:val="clear" w:color="auto" w:fill="auto"/>
            <w:vAlign w:val="center"/>
          </w:tcPr>
          <w:p w:rsidR="00305F4D" w:rsidRPr="00EA72BB" w:rsidRDefault="00305F4D" w:rsidP="00423107">
            <w:pPr>
              <w:widowControl w:val="0"/>
              <w:suppressAutoHyphens/>
              <w:adjustRightInd w:val="0"/>
              <w:spacing w:line="240" w:lineRule="auto"/>
              <w:ind w:left="0" w:right="0" w:firstLine="0"/>
              <w:textAlignment w:val="baseline"/>
              <w:rPr>
                <w:rFonts w:ascii="Times New Roman" w:hAnsi="Times New Roman"/>
                <w:i w:val="0"/>
                <w:sz w:val="24"/>
                <w:lang w:eastAsia="ar-SA"/>
              </w:rPr>
            </w:pPr>
            <w:r w:rsidRPr="00EA72BB">
              <w:rPr>
                <w:rFonts w:ascii="Times New Roman" w:hAnsi="Times New Roman"/>
                <w:i w:val="0"/>
                <w:sz w:val="24"/>
                <w:lang w:eastAsia="ar-SA"/>
              </w:rPr>
              <w:lastRenderedPageBreak/>
              <w:t>Приложение Г</w:t>
            </w:r>
          </w:p>
          <w:p w:rsidR="00305F4D" w:rsidRPr="008F03B0" w:rsidRDefault="00305F4D" w:rsidP="008F03B0">
            <w:pPr>
              <w:widowControl w:val="0"/>
              <w:suppressAutoHyphens/>
              <w:adjustRightInd w:val="0"/>
              <w:spacing w:line="240" w:lineRule="auto"/>
              <w:ind w:left="0" w:right="0" w:firstLine="0"/>
              <w:textAlignment w:val="baseline"/>
              <w:rPr>
                <w:rFonts w:ascii="Times New Roman" w:hAnsi="Times New Roman"/>
                <w:i w:val="0"/>
                <w:color w:val="00B050"/>
                <w:sz w:val="24"/>
                <w:lang w:eastAsia="ar-SA"/>
              </w:rPr>
            </w:pPr>
            <w:r w:rsidRPr="008F03B0">
              <w:rPr>
                <w:rFonts w:ascii="Times New Roman" w:hAnsi="Times New Roman"/>
                <w:i w:val="0"/>
                <w:color w:val="00B050"/>
                <w:sz w:val="24"/>
                <w:lang w:eastAsia="ar-SA"/>
              </w:rPr>
              <w:t>(</w:t>
            </w:r>
            <w:r w:rsidR="008F03B0" w:rsidRPr="008F03B0">
              <w:rPr>
                <w:rFonts w:ascii="Times New Roman" w:hAnsi="Times New Roman"/>
                <w:i w:val="0"/>
                <w:color w:val="00B050"/>
                <w:sz w:val="24"/>
                <w:lang w:eastAsia="ar-SA"/>
              </w:rPr>
              <w:t>3</w:t>
            </w:r>
            <w:r w:rsidRPr="008F03B0">
              <w:rPr>
                <w:rFonts w:ascii="Times New Roman" w:hAnsi="Times New Roman"/>
                <w:i w:val="0"/>
                <w:color w:val="00B050"/>
                <w:sz w:val="24"/>
                <w:lang w:eastAsia="ar-SA"/>
              </w:rPr>
              <w:t xml:space="preserve"> листа)</w:t>
            </w:r>
          </w:p>
        </w:tc>
        <w:tc>
          <w:tcPr>
            <w:tcW w:w="7763" w:type="dxa"/>
            <w:shd w:val="clear" w:color="auto" w:fill="auto"/>
            <w:vAlign w:val="center"/>
          </w:tcPr>
          <w:p w:rsidR="00305F4D" w:rsidRPr="00EA72BB" w:rsidRDefault="00305F4D" w:rsidP="00423107">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 xml:space="preserve">Границы населенного пункта </w:t>
            </w:r>
            <w:r w:rsidRPr="00EA72BB">
              <w:rPr>
                <w:rFonts w:ascii="Times New Roman" w:hAnsi="Times New Roman"/>
                <w:i w:val="0"/>
                <w:sz w:val="24"/>
              </w:rPr>
              <w:t>д.</w:t>
            </w:r>
            <w:r w:rsidR="00917F1F">
              <w:rPr>
                <w:rFonts w:ascii="Times New Roman" w:hAnsi="Times New Roman"/>
                <w:i w:val="0"/>
                <w:sz w:val="24"/>
              </w:rPr>
              <w:t>Атлегач</w:t>
            </w:r>
          </w:p>
          <w:p w:rsidR="00305F4D" w:rsidRPr="00EA72BB" w:rsidRDefault="00305F4D" w:rsidP="00423107">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Координаты границ</w:t>
            </w:r>
          </w:p>
        </w:tc>
      </w:tr>
      <w:tr w:rsidR="00917F1F" w:rsidRPr="00EA72BB" w:rsidTr="00D841F7">
        <w:trPr>
          <w:trHeight w:val="20"/>
        </w:trPr>
        <w:tc>
          <w:tcPr>
            <w:tcW w:w="2268" w:type="dxa"/>
            <w:shd w:val="clear" w:color="auto" w:fill="auto"/>
            <w:vAlign w:val="center"/>
          </w:tcPr>
          <w:p w:rsidR="00917F1F" w:rsidRPr="00EA72BB" w:rsidRDefault="00917F1F" w:rsidP="00A72E34">
            <w:pPr>
              <w:widowControl w:val="0"/>
              <w:suppressAutoHyphens/>
              <w:adjustRightInd w:val="0"/>
              <w:spacing w:line="240" w:lineRule="auto"/>
              <w:ind w:left="0" w:right="0" w:firstLine="0"/>
              <w:textAlignment w:val="baseline"/>
              <w:rPr>
                <w:rFonts w:ascii="Times New Roman" w:hAnsi="Times New Roman"/>
                <w:i w:val="0"/>
                <w:sz w:val="24"/>
                <w:lang w:eastAsia="ar-SA"/>
              </w:rPr>
            </w:pPr>
            <w:r w:rsidRPr="00EA72BB">
              <w:rPr>
                <w:rFonts w:ascii="Times New Roman" w:hAnsi="Times New Roman"/>
                <w:i w:val="0"/>
                <w:sz w:val="24"/>
                <w:lang w:eastAsia="ar-SA"/>
              </w:rPr>
              <w:t xml:space="preserve">Приложение </w:t>
            </w:r>
            <w:r w:rsidR="008F03B0">
              <w:rPr>
                <w:rFonts w:ascii="Times New Roman" w:hAnsi="Times New Roman"/>
                <w:i w:val="0"/>
                <w:sz w:val="24"/>
                <w:lang w:eastAsia="ar-SA"/>
              </w:rPr>
              <w:t>Д</w:t>
            </w:r>
          </w:p>
          <w:p w:rsidR="00917F1F" w:rsidRPr="008F03B0" w:rsidRDefault="00917F1F" w:rsidP="008F03B0">
            <w:pPr>
              <w:widowControl w:val="0"/>
              <w:suppressAutoHyphens/>
              <w:adjustRightInd w:val="0"/>
              <w:spacing w:line="240" w:lineRule="auto"/>
              <w:ind w:left="0" w:right="0" w:firstLine="0"/>
              <w:textAlignment w:val="baseline"/>
              <w:rPr>
                <w:rFonts w:ascii="Times New Roman" w:hAnsi="Times New Roman"/>
                <w:i w:val="0"/>
                <w:color w:val="00B050"/>
                <w:sz w:val="24"/>
                <w:lang w:eastAsia="ar-SA"/>
              </w:rPr>
            </w:pPr>
            <w:r w:rsidRPr="008F03B0">
              <w:rPr>
                <w:rFonts w:ascii="Times New Roman" w:hAnsi="Times New Roman"/>
                <w:i w:val="0"/>
                <w:color w:val="00B050"/>
                <w:sz w:val="24"/>
                <w:lang w:eastAsia="ar-SA"/>
              </w:rPr>
              <w:t>(</w:t>
            </w:r>
            <w:r w:rsidR="008F03B0" w:rsidRPr="008F03B0">
              <w:rPr>
                <w:rFonts w:ascii="Times New Roman" w:hAnsi="Times New Roman"/>
                <w:i w:val="0"/>
                <w:color w:val="00B050"/>
                <w:sz w:val="24"/>
                <w:lang w:eastAsia="ar-SA"/>
              </w:rPr>
              <w:t>3</w:t>
            </w:r>
            <w:r w:rsidRPr="008F03B0">
              <w:rPr>
                <w:rFonts w:ascii="Times New Roman" w:hAnsi="Times New Roman"/>
                <w:i w:val="0"/>
                <w:color w:val="00B050"/>
                <w:sz w:val="24"/>
                <w:lang w:eastAsia="ar-SA"/>
              </w:rPr>
              <w:t xml:space="preserve"> листа)</w:t>
            </w:r>
          </w:p>
        </w:tc>
        <w:tc>
          <w:tcPr>
            <w:tcW w:w="7763" w:type="dxa"/>
            <w:shd w:val="clear" w:color="auto" w:fill="auto"/>
            <w:vAlign w:val="center"/>
          </w:tcPr>
          <w:p w:rsidR="00917F1F" w:rsidRPr="00EA72BB" w:rsidRDefault="00917F1F" w:rsidP="00A72E34">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 xml:space="preserve">Границы населенного пункта </w:t>
            </w:r>
            <w:r w:rsidRPr="00EA72BB">
              <w:rPr>
                <w:rFonts w:ascii="Times New Roman" w:hAnsi="Times New Roman"/>
                <w:i w:val="0"/>
                <w:sz w:val="24"/>
              </w:rPr>
              <w:t>д.</w:t>
            </w:r>
            <w:r>
              <w:rPr>
                <w:rFonts w:ascii="Times New Roman" w:hAnsi="Times New Roman"/>
                <w:i w:val="0"/>
                <w:sz w:val="24"/>
              </w:rPr>
              <w:t>Новотроицк</w:t>
            </w:r>
          </w:p>
          <w:p w:rsidR="00917F1F" w:rsidRPr="00EA72BB" w:rsidRDefault="00917F1F" w:rsidP="00A72E34">
            <w:pPr>
              <w:widowControl w:val="0"/>
              <w:suppressAutoHyphens/>
              <w:adjustRightInd w:val="0"/>
              <w:spacing w:line="240" w:lineRule="auto"/>
              <w:ind w:left="0" w:right="0" w:firstLine="567"/>
              <w:jc w:val="both"/>
              <w:textAlignment w:val="baseline"/>
              <w:rPr>
                <w:rFonts w:ascii="Times New Roman" w:hAnsi="Times New Roman"/>
                <w:i w:val="0"/>
                <w:sz w:val="24"/>
                <w:lang w:eastAsia="ar-SA"/>
              </w:rPr>
            </w:pPr>
            <w:r w:rsidRPr="00EA72BB">
              <w:rPr>
                <w:rFonts w:ascii="Times New Roman" w:hAnsi="Times New Roman"/>
                <w:i w:val="0"/>
                <w:sz w:val="24"/>
                <w:lang w:eastAsia="ar-SA"/>
              </w:rPr>
              <w:t>Координаты границ</w:t>
            </w:r>
          </w:p>
        </w:tc>
      </w:tr>
    </w:tbl>
    <w:p w:rsidR="007C4C6B" w:rsidRPr="00EA72BB" w:rsidRDefault="007C4C6B">
      <w:pPr>
        <w:spacing w:line="240" w:lineRule="auto"/>
        <w:ind w:left="0" w:right="0" w:firstLine="0"/>
        <w:rPr>
          <w:rFonts w:ascii="Times New Roman" w:eastAsia="Lucida Sans Unicode" w:hAnsi="Times New Roman"/>
          <w:b/>
          <w:i w:val="0"/>
          <w:kern w:val="1"/>
          <w:sz w:val="24"/>
        </w:rPr>
      </w:pPr>
      <w:r w:rsidRPr="00EA72BB">
        <w:rPr>
          <w:rFonts w:ascii="Times New Roman" w:eastAsia="Lucida Sans Unicode" w:hAnsi="Times New Roman"/>
          <w:b/>
          <w:i w:val="0"/>
          <w:kern w:val="1"/>
          <w:sz w:val="24"/>
        </w:rPr>
        <w:br w:type="page"/>
      </w:r>
    </w:p>
    <w:p w:rsidR="009E0818" w:rsidRPr="00EA72BB" w:rsidRDefault="009E0818" w:rsidP="00804EB0">
      <w:pPr>
        <w:pStyle w:val="13"/>
        <w:jc w:val="center"/>
        <w:rPr>
          <w:rFonts w:ascii="Times New Roman" w:hAnsi="Times New Roman"/>
          <w:sz w:val="24"/>
          <w:szCs w:val="24"/>
        </w:rPr>
      </w:pPr>
      <w:bookmarkStart w:id="5" w:name="_Toc311658630"/>
      <w:bookmarkStart w:id="6" w:name="_Toc311663612"/>
      <w:bookmarkStart w:id="7" w:name="_Toc311751891"/>
      <w:bookmarkStart w:id="8" w:name="_Toc311752707"/>
      <w:bookmarkStart w:id="9" w:name="_Toc397036145"/>
      <w:bookmarkEnd w:id="0"/>
      <w:bookmarkEnd w:id="1"/>
      <w:bookmarkEnd w:id="2"/>
      <w:bookmarkEnd w:id="3"/>
      <w:r w:rsidRPr="00EA72BB">
        <w:rPr>
          <w:rFonts w:ascii="Times New Roman" w:hAnsi="Times New Roman"/>
          <w:sz w:val="24"/>
          <w:szCs w:val="24"/>
        </w:rPr>
        <w:lastRenderedPageBreak/>
        <w:t>ВВЕДЕНИЕ</w:t>
      </w:r>
      <w:bookmarkEnd w:id="5"/>
      <w:bookmarkEnd w:id="6"/>
      <w:bookmarkEnd w:id="7"/>
      <w:bookmarkEnd w:id="8"/>
      <w:bookmarkEnd w:id="9"/>
    </w:p>
    <w:p w:rsidR="009E0818" w:rsidRPr="00EA72BB" w:rsidRDefault="009E0818" w:rsidP="001B0183">
      <w:pPr>
        <w:pStyle w:val="-2"/>
        <w:ind w:left="0" w:firstLine="0"/>
        <w:rPr>
          <w:sz w:val="24"/>
          <w:szCs w:val="24"/>
        </w:rPr>
      </w:pPr>
    </w:p>
    <w:p w:rsidR="009E0818" w:rsidRPr="00EA72BB" w:rsidRDefault="009E0818" w:rsidP="008D2AC0">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Проект разработан ООО «Архивариус» по заказу </w:t>
      </w:r>
      <w:r w:rsidR="00305F4D" w:rsidRPr="00EA72BB">
        <w:rPr>
          <w:rFonts w:ascii="Times New Roman" w:eastAsia="Lucida Sans Unicode" w:hAnsi="Times New Roman"/>
          <w:i w:val="0"/>
          <w:kern w:val="1"/>
          <w:sz w:val="24"/>
        </w:rPr>
        <w:t>Администрации муниципального района</w:t>
      </w:r>
      <w:r w:rsidR="009A1BFC">
        <w:rPr>
          <w:rFonts w:ascii="Times New Roman" w:eastAsia="Lucida Sans Unicode" w:hAnsi="Times New Roman"/>
          <w:i w:val="0"/>
          <w:kern w:val="1"/>
          <w:sz w:val="24"/>
        </w:rPr>
        <w:t xml:space="preserve"> Янаульский</w:t>
      </w:r>
      <w:r w:rsidR="00305F4D" w:rsidRPr="00EA72BB">
        <w:rPr>
          <w:rFonts w:ascii="Times New Roman" w:eastAsia="Lucida Sans Unicode" w:hAnsi="Times New Roman"/>
          <w:i w:val="0"/>
          <w:kern w:val="1"/>
          <w:sz w:val="24"/>
        </w:rPr>
        <w:t xml:space="preserve"> район </w:t>
      </w:r>
      <w:r w:rsidR="00305F4D" w:rsidRPr="0085485F">
        <w:rPr>
          <w:rFonts w:ascii="Times New Roman" w:hAnsi="Times New Roman"/>
          <w:i w:val="0"/>
          <w:sz w:val="24"/>
        </w:rPr>
        <w:t>Республики Башкортостан</w:t>
      </w:r>
      <w:r w:rsidR="005C2D96" w:rsidRPr="00EA72BB">
        <w:rPr>
          <w:rFonts w:ascii="Times New Roman" w:hAnsi="Times New Roman"/>
          <w:i w:val="0"/>
          <w:sz w:val="24"/>
        </w:rPr>
        <w:t xml:space="preserve"> (Муниципальный контракт </w:t>
      </w:r>
      <w:r w:rsidR="005C2D96" w:rsidRPr="0085485F">
        <w:rPr>
          <w:rFonts w:ascii="Times New Roman" w:hAnsi="Times New Roman"/>
          <w:i w:val="0"/>
          <w:sz w:val="24"/>
        </w:rPr>
        <w:t xml:space="preserve">№ </w:t>
      </w:r>
      <w:r w:rsidR="0085485F" w:rsidRPr="0085485F">
        <w:rPr>
          <w:rFonts w:ascii="Times New Roman" w:hAnsi="Times New Roman"/>
          <w:i w:val="0"/>
          <w:sz w:val="24"/>
        </w:rPr>
        <w:t>_</w:t>
      </w:r>
      <w:r w:rsidR="00305F4D" w:rsidRPr="0085485F">
        <w:rPr>
          <w:rFonts w:ascii="Times New Roman" w:hAnsi="Times New Roman"/>
          <w:i w:val="0"/>
          <w:sz w:val="24"/>
        </w:rPr>
        <w:t xml:space="preserve"> от «</w:t>
      </w:r>
      <w:r w:rsidR="0085485F" w:rsidRPr="0085485F">
        <w:rPr>
          <w:rFonts w:ascii="Times New Roman" w:hAnsi="Times New Roman"/>
          <w:i w:val="0"/>
          <w:sz w:val="24"/>
        </w:rPr>
        <w:t>__</w:t>
      </w:r>
      <w:r w:rsidR="00305F4D" w:rsidRPr="0085485F">
        <w:rPr>
          <w:rFonts w:ascii="Times New Roman" w:hAnsi="Times New Roman"/>
          <w:i w:val="0"/>
          <w:sz w:val="24"/>
        </w:rPr>
        <w:t>» июня</w:t>
      </w:r>
      <w:r w:rsidR="005C2D96" w:rsidRPr="0085485F">
        <w:rPr>
          <w:rFonts w:ascii="Times New Roman" w:hAnsi="Times New Roman"/>
          <w:i w:val="0"/>
          <w:sz w:val="24"/>
        </w:rPr>
        <w:t xml:space="preserve"> 201</w:t>
      </w:r>
      <w:r w:rsidR="00236AF8" w:rsidRPr="0085485F">
        <w:rPr>
          <w:rFonts w:ascii="Times New Roman" w:hAnsi="Times New Roman"/>
          <w:i w:val="0"/>
          <w:sz w:val="24"/>
        </w:rPr>
        <w:t>4</w:t>
      </w:r>
      <w:r w:rsidR="005C2D96" w:rsidRPr="0085485F">
        <w:rPr>
          <w:rFonts w:ascii="Times New Roman" w:hAnsi="Times New Roman"/>
          <w:i w:val="0"/>
          <w:sz w:val="24"/>
        </w:rPr>
        <w:t xml:space="preserve"> г</w:t>
      </w:r>
      <w:r w:rsidR="005C2D96" w:rsidRPr="00EA72BB">
        <w:rPr>
          <w:rFonts w:ascii="Times New Roman" w:hAnsi="Times New Roman"/>
          <w:i w:val="0"/>
          <w:sz w:val="24"/>
        </w:rPr>
        <w:t>.)</w:t>
      </w:r>
      <w:r w:rsidRPr="00EA72BB">
        <w:rPr>
          <w:rFonts w:ascii="Times New Roman" w:hAnsi="Times New Roman"/>
          <w:i w:val="0"/>
          <w:sz w:val="24"/>
        </w:rPr>
        <w:t xml:space="preserve"> в соответствии с:</w:t>
      </w:r>
    </w:p>
    <w:p w:rsidR="009E0818" w:rsidRPr="00EA72BB" w:rsidRDefault="00FC3626" w:rsidP="008D2AC0">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9E0818" w:rsidRPr="00EA72BB">
        <w:rPr>
          <w:rFonts w:ascii="Times New Roman" w:hAnsi="Times New Roman"/>
          <w:i w:val="0"/>
          <w:sz w:val="24"/>
        </w:rPr>
        <w:t>Градостроительным кодексом РФ от 29 октября 2004 года № 191-ФЗ;</w:t>
      </w:r>
    </w:p>
    <w:p w:rsidR="00FC3626" w:rsidRPr="00EA72BB" w:rsidRDefault="00FC3626" w:rsidP="00FC3626">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Земельным Кодексом РФ № 246 – ФЗ; </w:t>
      </w:r>
    </w:p>
    <w:p w:rsidR="00FC3626" w:rsidRPr="00EA72BB" w:rsidRDefault="00FC3626" w:rsidP="00FC3626">
      <w:pPr>
        <w:spacing w:line="240" w:lineRule="auto"/>
        <w:ind w:left="142" w:firstLine="709"/>
        <w:jc w:val="both"/>
        <w:rPr>
          <w:rFonts w:ascii="Times New Roman" w:hAnsi="Times New Roman"/>
          <w:i w:val="0"/>
          <w:sz w:val="24"/>
        </w:rPr>
      </w:pPr>
      <w:r w:rsidRPr="00EA72BB">
        <w:rPr>
          <w:rFonts w:ascii="Times New Roman" w:hAnsi="Times New Roman"/>
          <w:i w:val="0"/>
          <w:sz w:val="24"/>
        </w:rPr>
        <w:t>- Водным Кодексом РФ № 246 – ФЗ;</w:t>
      </w:r>
    </w:p>
    <w:p w:rsidR="00FC3626" w:rsidRPr="00EA72BB" w:rsidRDefault="00FC3626" w:rsidP="00FC3626">
      <w:pPr>
        <w:spacing w:line="240" w:lineRule="auto"/>
        <w:ind w:left="142" w:firstLine="709"/>
        <w:jc w:val="both"/>
        <w:rPr>
          <w:rFonts w:ascii="Times New Roman" w:hAnsi="Times New Roman"/>
          <w:i w:val="0"/>
          <w:sz w:val="24"/>
        </w:rPr>
      </w:pPr>
      <w:r w:rsidRPr="00EA72BB">
        <w:rPr>
          <w:rFonts w:ascii="Times New Roman" w:hAnsi="Times New Roman"/>
          <w:i w:val="0"/>
          <w:sz w:val="24"/>
        </w:rPr>
        <w:t>- Лесным Кодексом РФ № 242 – ФЗ;</w:t>
      </w:r>
    </w:p>
    <w:p w:rsidR="008B4C8E" w:rsidRPr="00EA72BB" w:rsidRDefault="00FC3626" w:rsidP="008D2AC0">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9E0818" w:rsidRPr="00EA72BB">
        <w:rPr>
          <w:rFonts w:ascii="Times New Roman" w:hAnsi="Times New Roman"/>
          <w:i w:val="0"/>
          <w:sz w:val="24"/>
        </w:rPr>
        <w:t>СНиП 11-04-2003 «Инструкция о порядке разработки, согласования,</w:t>
      </w:r>
      <w:r w:rsidR="00B304CF" w:rsidRPr="00EA72BB">
        <w:rPr>
          <w:rFonts w:ascii="Times New Roman" w:hAnsi="Times New Roman"/>
          <w:i w:val="0"/>
          <w:sz w:val="24"/>
        </w:rPr>
        <w:t xml:space="preserve"> </w:t>
      </w:r>
      <w:r w:rsidR="009E0818" w:rsidRPr="00EA72BB">
        <w:rPr>
          <w:rFonts w:ascii="Times New Roman" w:hAnsi="Times New Roman"/>
          <w:i w:val="0"/>
          <w:sz w:val="24"/>
        </w:rPr>
        <w:t>экспертизы и утверждения градостроительной докумен</w:t>
      </w:r>
      <w:r w:rsidR="008B4C8E" w:rsidRPr="00EA72BB">
        <w:rPr>
          <w:rFonts w:ascii="Times New Roman" w:hAnsi="Times New Roman"/>
          <w:i w:val="0"/>
          <w:sz w:val="24"/>
        </w:rPr>
        <w:t xml:space="preserve">тации», СНиП и СанПиН в области </w:t>
      </w:r>
      <w:r w:rsidR="009E0818" w:rsidRPr="00EA72BB">
        <w:rPr>
          <w:rFonts w:ascii="Times New Roman" w:hAnsi="Times New Roman"/>
          <w:i w:val="0"/>
          <w:sz w:val="24"/>
        </w:rPr>
        <w:t>градостроительства.</w:t>
      </w:r>
    </w:p>
    <w:p w:rsidR="00E73A84" w:rsidRPr="00EA72BB" w:rsidRDefault="00FC3626" w:rsidP="00E73A84">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8B4C8E" w:rsidRPr="00EA72BB">
        <w:rPr>
          <w:rFonts w:ascii="Times New Roman" w:hAnsi="Times New Roman"/>
          <w:i w:val="0"/>
          <w:sz w:val="24"/>
        </w:rPr>
        <w:t>Методическими рекомендациями</w:t>
      </w:r>
      <w:r w:rsidR="00A16239" w:rsidRPr="00EA72BB">
        <w:rPr>
          <w:rFonts w:ascii="Times New Roman" w:hAnsi="Times New Roman"/>
          <w:i w:val="0"/>
          <w:sz w:val="24"/>
        </w:rPr>
        <w:t xml:space="preserve"> по разработке проектов генеральных планов поселений и городских округов</w:t>
      </w:r>
      <w:r w:rsidR="00E73A84" w:rsidRPr="00EA72BB">
        <w:rPr>
          <w:rFonts w:ascii="Times New Roman" w:hAnsi="Times New Roman"/>
          <w:i w:val="0"/>
          <w:sz w:val="24"/>
        </w:rPr>
        <w:t xml:space="preserve"> (утв. приказом Министерства регионального развития РФ от 26 мая 2011 г. № 244)</w:t>
      </w:r>
      <w:r w:rsidR="00D6577E" w:rsidRPr="00EA72BB">
        <w:rPr>
          <w:rFonts w:ascii="Times New Roman" w:hAnsi="Times New Roman"/>
          <w:i w:val="0"/>
          <w:sz w:val="24"/>
        </w:rPr>
        <w:t>;</w:t>
      </w:r>
    </w:p>
    <w:p w:rsidR="00D6577E" w:rsidRPr="00EA72BB" w:rsidRDefault="00D6577E" w:rsidP="00D6577E">
      <w:pPr>
        <w:spacing w:line="240" w:lineRule="auto"/>
        <w:ind w:left="142" w:firstLine="709"/>
        <w:jc w:val="both"/>
        <w:rPr>
          <w:rFonts w:ascii="Times New Roman" w:hAnsi="Times New Roman"/>
          <w:i w:val="0"/>
          <w:sz w:val="24"/>
        </w:rPr>
      </w:pPr>
      <w:r w:rsidRPr="00EA72BB">
        <w:rPr>
          <w:rFonts w:ascii="Times New Roman" w:hAnsi="Times New Roman"/>
          <w:i w:val="0"/>
          <w:sz w:val="24"/>
        </w:rPr>
        <w:t>- СП 42.13330.2011 «Градостроительство. Планировка и застройка городских и сельских поселений»;</w:t>
      </w:r>
    </w:p>
    <w:p w:rsidR="00D6577E" w:rsidRPr="00EA72BB" w:rsidRDefault="00D6577E" w:rsidP="00D6577E">
      <w:pPr>
        <w:spacing w:line="240" w:lineRule="auto"/>
        <w:ind w:left="142" w:firstLine="709"/>
        <w:jc w:val="both"/>
        <w:rPr>
          <w:rFonts w:ascii="Times New Roman" w:hAnsi="Times New Roman"/>
          <w:i w:val="0"/>
          <w:sz w:val="24"/>
        </w:rPr>
      </w:pPr>
      <w:r w:rsidRPr="00EA72BB">
        <w:rPr>
          <w:rFonts w:ascii="Times New Roman" w:hAnsi="Times New Roman"/>
          <w:i w:val="0"/>
          <w:sz w:val="24"/>
        </w:rPr>
        <w:t>- СанПиН 2.2.1/2.1.1.1200-03 "Санитарно-защитные зоны и санитарная классификация предприятий, сооружений и иных объектов";</w:t>
      </w:r>
    </w:p>
    <w:p w:rsidR="00FC3626" w:rsidRPr="00EA72BB" w:rsidRDefault="00FC3626" w:rsidP="00D6577E">
      <w:pPr>
        <w:spacing w:line="240" w:lineRule="auto"/>
        <w:ind w:left="142" w:firstLine="709"/>
        <w:jc w:val="both"/>
        <w:rPr>
          <w:rFonts w:ascii="Times New Roman" w:hAnsi="Times New Roman"/>
          <w:i w:val="0"/>
          <w:sz w:val="24"/>
        </w:rPr>
      </w:pPr>
      <w:r w:rsidRPr="00EA72BB">
        <w:rPr>
          <w:rFonts w:ascii="Times New Roman" w:hAnsi="Times New Roman"/>
          <w:i w:val="0"/>
          <w:sz w:val="24"/>
        </w:rPr>
        <w:t>- ТСН РБ «Градостроительство. Планировка и застройка городских округов, городских и сельских поселений Республики Башкортостан» от 13.05.2008 г.</w:t>
      </w:r>
    </w:p>
    <w:p w:rsidR="00FC3626" w:rsidRPr="00EA72BB" w:rsidRDefault="00FC3626" w:rsidP="00D6577E">
      <w:pPr>
        <w:spacing w:line="240" w:lineRule="auto"/>
        <w:ind w:left="142" w:firstLine="709"/>
        <w:jc w:val="both"/>
        <w:rPr>
          <w:rFonts w:ascii="Times New Roman" w:hAnsi="Times New Roman"/>
          <w:i w:val="0"/>
          <w:sz w:val="24"/>
        </w:rPr>
      </w:pPr>
      <w:r w:rsidRPr="00EA72BB">
        <w:rPr>
          <w:rFonts w:ascii="Times New Roman" w:hAnsi="Times New Roman"/>
          <w:i w:val="0"/>
          <w:sz w:val="24"/>
        </w:rPr>
        <w:t>- Действующим законодательством в области архитектурной деятельности и градостроительства, строительными и санитарно-эпидемиологическими норма</w:t>
      </w:r>
      <w:r w:rsidR="003418E3" w:rsidRPr="00EA72BB">
        <w:rPr>
          <w:rFonts w:ascii="Times New Roman" w:hAnsi="Times New Roman"/>
          <w:i w:val="0"/>
          <w:sz w:val="24"/>
        </w:rPr>
        <w:t>ми.</w:t>
      </w:r>
    </w:p>
    <w:p w:rsidR="00072BC9" w:rsidRPr="00EA72BB" w:rsidRDefault="00072BC9" w:rsidP="00072BC9">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При разработке генерального плана </w:t>
      </w:r>
      <w:r w:rsidRPr="00EA72BB">
        <w:rPr>
          <w:rFonts w:ascii="Times New Roman" w:eastAsia="Lucida Sans Unicode" w:hAnsi="Times New Roman"/>
          <w:i w:val="0"/>
          <w:kern w:val="1"/>
          <w:sz w:val="24"/>
        </w:rPr>
        <w:t>сельского</w:t>
      </w:r>
      <w:r w:rsidRPr="00EA72BB">
        <w:rPr>
          <w:rFonts w:ascii="Times New Roman" w:hAnsi="Times New Roman"/>
          <w:i w:val="0"/>
          <w:sz w:val="24"/>
        </w:rPr>
        <w:t xml:space="preserve"> поселения использованы следующие материалы:</w:t>
      </w:r>
    </w:p>
    <w:p w:rsidR="00072BC9" w:rsidRPr="00EA72BB" w:rsidRDefault="00072BC9" w:rsidP="00072BC9">
      <w:pPr>
        <w:spacing w:line="240" w:lineRule="auto"/>
        <w:ind w:left="142" w:firstLine="709"/>
        <w:jc w:val="both"/>
        <w:rPr>
          <w:rFonts w:ascii="Times New Roman" w:hAnsi="Times New Roman"/>
          <w:i w:val="0"/>
          <w:sz w:val="24"/>
        </w:rPr>
      </w:pPr>
      <w:r w:rsidRPr="00EA72BB">
        <w:rPr>
          <w:rFonts w:ascii="Times New Roman" w:hAnsi="Times New Roman"/>
          <w:i w:val="0"/>
          <w:sz w:val="24"/>
        </w:rPr>
        <w:t>- топографическая съемка масштаба 1:25000, 1:5000, предоставленная заказчиком;</w:t>
      </w:r>
    </w:p>
    <w:p w:rsidR="00072BC9" w:rsidRPr="00EA72BB" w:rsidRDefault="00072BC9" w:rsidP="00072BC9">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схема территориального планирования муниципального района </w:t>
      </w:r>
      <w:r w:rsidR="009A1BFC">
        <w:rPr>
          <w:rFonts w:ascii="Times New Roman" w:hAnsi="Times New Roman"/>
          <w:i w:val="0"/>
          <w:sz w:val="24"/>
        </w:rPr>
        <w:t>Янаульский</w:t>
      </w:r>
      <w:r w:rsidRPr="00EA72BB">
        <w:rPr>
          <w:rFonts w:ascii="Times New Roman" w:hAnsi="Times New Roman"/>
          <w:i w:val="0"/>
          <w:sz w:val="24"/>
        </w:rPr>
        <w:t xml:space="preserve"> район Республики Башкортостан, разработанная ЗАО ПИ «Башкиргражданпроект»</w:t>
      </w:r>
      <w:r w:rsidR="009A1BFC">
        <w:rPr>
          <w:rFonts w:ascii="Times New Roman" w:hAnsi="Times New Roman"/>
          <w:i w:val="0"/>
          <w:sz w:val="24"/>
        </w:rPr>
        <w:t xml:space="preserve"> </w:t>
      </w:r>
      <w:r w:rsidRPr="00EA72BB">
        <w:rPr>
          <w:rFonts w:ascii="Times New Roman" w:hAnsi="Times New Roman"/>
          <w:i w:val="0"/>
          <w:sz w:val="24"/>
        </w:rPr>
        <w:t xml:space="preserve">в 2012г.; </w:t>
      </w:r>
    </w:p>
    <w:p w:rsidR="00072BC9" w:rsidRPr="00EA72BB" w:rsidRDefault="00072BC9" w:rsidP="00072BC9">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техническое задание на разработку документа территориального планирования «Генеральный план сельского поселения </w:t>
      </w:r>
      <w:r w:rsidR="00917F1F">
        <w:rPr>
          <w:rFonts w:ascii="Times New Roman" w:hAnsi="Times New Roman"/>
          <w:i w:val="0"/>
          <w:sz w:val="24"/>
        </w:rPr>
        <w:t>Ижболдинский</w:t>
      </w:r>
      <w:r w:rsidRPr="00EA72BB">
        <w:rPr>
          <w:rFonts w:ascii="Times New Roman" w:hAnsi="Times New Roman"/>
          <w:i w:val="0"/>
          <w:sz w:val="24"/>
        </w:rPr>
        <w:t xml:space="preserve"> сельсовет муниципального района  </w:t>
      </w:r>
      <w:r w:rsidR="009A1BFC">
        <w:rPr>
          <w:rFonts w:ascii="Times New Roman" w:hAnsi="Times New Roman"/>
          <w:i w:val="0"/>
          <w:sz w:val="24"/>
        </w:rPr>
        <w:t>Янаульский</w:t>
      </w:r>
      <w:r w:rsidRPr="00EA72BB">
        <w:rPr>
          <w:rFonts w:ascii="Times New Roman" w:hAnsi="Times New Roman"/>
          <w:i w:val="0"/>
          <w:sz w:val="24"/>
        </w:rPr>
        <w:t xml:space="preserve"> район Республики Башкортостан»</w:t>
      </w:r>
    </w:p>
    <w:p w:rsidR="00072BC9" w:rsidRPr="00EA72BB" w:rsidRDefault="00072BC9" w:rsidP="00072BC9">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исходные данные, выданные Администрацией муниципального района </w:t>
      </w:r>
      <w:r w:rsidR="009A1BFC">
        <w:rPr>
          <w:rFonts w:ascii="Times New Roman" w:hAnsi="Times New Roman"/>
          <w:i w:val="0"/>
          <w:sz w:val="24"/>
        </w:rPr>
        <w:t>Янаульский</w:t>
      </w:r>
      <w:r w:rsidRPr="00EA72BB">
        <w:rPr>
          <w:rFonts w:ascii="Times New Roman" w:hAnsi="Times New Roman"/>
          <w:i w:val="0"/>
          <w:sz w:val="24"/>
        </w:rPr>
        <w:t xml:space="preserve"> район.</w:t>
      </w:r>
    </w:p>
    <w:p w:rsidR="002E49C3" w:rsidRPr="00EA72BB" w:rsidRDefault="002E49C3" w:rsidP="001B0183">
      <w:pPr>
        <w:spacing w:line="240" w:lineRule="auto"/>
        <w:ind w:left="0" w:firstLine="0"/>
        <w:jc w:val="both"/>
        <w:rPr>
          <w:rFonts w:ascii="Times New Roman" w:hAnsi="Times New Roman"/>
          <w:i w:val="0"/>
          <w:sz w:val="24"/>
        </w:rPr>
      </w:pPr>
    </w:p>
    <w:p w:rsidR="009E0818" w:rsidRPr="00EA72BB" w:rsidRDefault="009E0818" w:rsidP="009462A7">
      <w:pPr>
        <w:suppressAutoHyphens/>
        <w:spacing w:line="240" w:lineRule="auto"/>
        <w:ind w:left="0" w:right="0" w:firstLine="0"/>
        <w:jc w:val="center"/>
        <w:rPr>
          <w:rFonts w:ascii="Times New Roman" w:hAnsi="Times New Roman"/>
          <w:b/>
          <w:i w:val="0"/>
          <w:iCs/>
          <w:sz w:val="24"/>
          <w:lang w:eastAsia="ar-SA"/>
        </w:rPr>
      </w:pPr>
      <w:bookmarkStart w:id="10" w:name="_Toc311663613"/>
      <w:bookmarkStart w:id="11" w:name="_Toc311751892"/>
      <w:bookmarkStart w:id="12" w:name="_Toc311752708"/>
      <w:r w:rsidRPr="00EA72BB">
        <w:rPr>
          <w:rFonts w:ascii="Times New Roman" w:hAnsi="Times New Roman"/>
          <w:b/>
          <w:i w:val="0"/>
          <w:iCs/>
          <w:sz w:val="24"/>
          <w:lang w:eastAsia="ar-SA"/>
        </w:rPr>
        <w:t>Общая часть</w:t>
      </w:r>
      <w:bookmarkEnd w:id="10"/>
      <w:bookmarkEnd w:id="11"/>
      <w:bookmarkEnd w:id="12"/>
    </w:p>
    <w:p w:rsidR="009E0818" w:rsidRPr="00EA72BB" w:rsidRDefault="009E0818" w:rsidP="009462A7">
      <w:pPr>
        <w:spacing w:line="240" w:lineRule="auto"/>
        <w:ind w:left="142" w:firstLine="709"/>
        <w:jc w:val="both"/>
        <w:rPr>
          <w:sz w:val="24"/>
        </w:rPr>
      </w:pPr>
    </w:p>
    <w:p w:rsidR="0033039D" w:rsidRPr="00EA72BB" w:rsidRDefault="009E0818" w:rsidP="008C29F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В соответствии со статьей 23 Градостроительного кодекса РФ </w:t>
      </w:r>
      <w:r w:rsidR="0033039D" w:rsidRPr="00EA72BB">
        <w:rPr>
          <w:rFonts w:ascii="Times New Roman" w:hAnsi="Times New Roman"/>
          <w:i w:val="0"/>
          <w:sz w:val="24"/>
        </w:rPr>
        <w:t>Генеральный план содержит:</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1) положение о территориальном планировании;</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2) карту планируемого размещения объектов местного значения поселения или городского округа;</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3) карту границ населенных пунктов (в том числе границ образуемых населенных пунктов), входящих в состав поселения или городского округа;</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4) карту функциональных зон поселения или городского округа.</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Положение о территориальном планировании, содержащееся в генеральном плане, включает в себя:</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w:t>
      </w:r>
      <w:r w:rsidRPr="00EA72BB">
        <w:rPr>
          <w:rFonts w:ascii="Times New Roman" w:hAnsi="Times New Roman"/>
          <w:i w:val="0"/>
          <w:sz w:val="24"/>
        </w:rPr>
        <w:lastRenderedPageBreak/>
        <w:t>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B857C6" w:rsidRPr="00EA72BB">
        <w:rPr>
          <w:rFonts w:ascii="Times New Roman" w:hAnsi="Times New Roman"/>
          <w:i w:val="0"/>
          <w:sz w:val="24"/>
        </w:rPr>
        <w:t xml:space="preserve"> (глава 1)</w:t>
      </w:r>
      <w:r w:rsidRPr="00EA72BB">
        <w:rPr>
          <w:rFonts w:ascii="Times New Roman" w:hAnsi="Times New Roman"/>
          <w:i w:val="0"/>
          <w:sz w:val="24"/>
        </w:rPr>
        <w:t>;</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B857C6" w:rsidRPr="00EA72BB">
        <w:rPr>
          <w:rFonts w:ascii="Times New Roman" w:hAnsi="Times New Roman"/>
          <w:i w:val="0"/>
          <w:sz w:val="24"/>
        </w:rPr>
        <w:t xml:space="preserve"> (глава 2)</w:t>
      </w:r>
      <w:r w:rsidRPr="00EA72BB">
        <w:rPr>
          <w:rFonts w:ascii="Times New Roman" w:hAnsi="Times New Roman"/>
          <w:i w:val="0"/>
          <w:sz w:val="24"/>
        </w:rPr>
        <w:t>.</w:t>
      </w:r>
    </w:p>
    <w:p w:rsidR="0033039D" w:rsidRPr="00EA72BB" w:rsidRDefault="00B857C6"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На </w:t>
      </w:r>
      <w:r w:rsidR="0033039D" w:rsidRPr="00EA72BB">
        <w:rPr>
          <w:rFonts w:ascii="Times New Roman" w:hAnsi="Times New Roman"/>
          <w:i w:val="0"/>
          <w:sz w:val="24"/>
        </w:rPr>
        <w:t>картах соответственно отображаются:</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1) планируемые для размещения объекты местного значения поселения, городского округа, относящиеся к следующим областям:</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а) электро-, тепло-, газо- и водоснабжение населения, водоотведение;</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б) автомобильные дороги местного значения;</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г) иные области в связи с решением вопросов местного значения поселения, городского округа;</w:t>
      </w:r>
    </w:p>
    <w:p w:rsidR="0033039D"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2) границы населенных пунктов (в том числе границы образуемых населенных пунктов), входящих в состав поселения или городского округа;</w:t>
      </w:r>
    </w:p>
    <w:p w:rsidR="009E0818" w:rsidRPr="00EA72BB" w:rsidRDefault="0033039D"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3039D" w:rsidRPr="00EA72BB" w:rsidRDefault="0033039D" w:rsidP="0033039D">
      <w:pPr>
        <w:spacing w:line="240" w:lineRule="auto"/>
        <w:ind w:left="142" w:firstLine="709"/>
        <w:jc w:val="both"/>
        <w:rPr>
          <w:iCs/>
          <w:sz w:val="24"/>
        </w:rPr>
      </w:pPr>
    </w:p>
    <w:p w:rsidR="009E0818" w:rsidRPr="00EA72BB" w:rsidRDefault="009E0818" w:rsidP="009462A7">
      <w:pPr>
        <w:suppressAutoHyphens/>
        <w:spacing w:line="240" w:lineRule="auto"/>
        <w:ind w:left="0" w:right="0" w:firstLine="0"/>
        <w:jc w:val="center"/>
        <w:rPr>
          <w:rFonts w:ascii="Times New Roman" w:hAnsi="Times New Roman"/>
          <w:b/>
          <w:i w:val="0"/>
          <w:iCs/>
          <w:sz w:val="24"/>
          <w:lang w:eastAsia="ar-SA"/>
        </w:rPr>
      </w:pPr>
      <w:r w:rsidRPr="00EA72BB">
        <w:rPr>
          <w:rFonts w:ascii="Times New Roman" w:hAnsi="Times New Roman"/>
          <w:b/>
          <w:i w:val="0"/>
          <w:iCs/>
          <w:sz w:val="24"/>
          <w:lang w:eastAsia="ar-SA"/>
        </w:rPr>
        <w:t>Расчетные сроки проекта.</w:t>
      </w:r>
    </w:p>
    <w:p w:rsidR="00320277" w:rsidRPr="00EA72BB" w:rsidRDefault="00320277" w:rsidP="001B0183">
      <w:pPr>
        <w:pStyle w:val="-2"/>
        <w:spacing w:before="0"/>
        <w:ind w:left="0" w:right="0" w:firstLine="0"/>
        <w:jc w:val="center"/>
        <w:rPr>
          <w:sz w:val="24"/>
          <w:szCs w:val="24"/>
        </w:rPr>
      </w:pPr>
    </w:p>
    <w:p w:rsidR="009E0818" w:rsidRPr="00EA72BB" w:rsidRDefault="00320277" w:rsidP="008C29F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Генеральный план содержит прогнозные предложения по возможному </w:t>
      </w:r>
      <w:r w:rsidR="008C29FB" w:rsidRPr="00EA72BB">
        <w:rPr>
          <w:rFonts w:ascii="Times New Roman" w:hAnsi="Times New Roman"/>
          <w:i w:val="0"/>
          <w:sz w:val="24"/>
        </w:rPr>
        <w:t xml:space="preserve">оптимистичному </w:t>
      </w:r>
      <w:r w:rsidRPr="00EA72BB">
        <w:rPr>
          <w:rFonts w:ascii="Times New Roman" w:hAnsi="Times New Roman"/>
          <w:i w:val="0"/>
          <w:sz w:val="24"/>
        </w:rPr>
        <w:t xml:space="preserve">развитию территории </w:t>
      </w:r>
      <w:r w:rsidR="008C29FB" w:rsidRPr="00EA72BB">
        <w:rPr>
          <w:rFonts w:ascii="Times New Roman" w:eastAsia="Lucida Sans Unicode" w:hAnsi="Times New Roman"/>
          <w:i w:val="0"/>
          <w:kern w:val="1"/>
          <w:sz w:val="24"/>
        </w:rPr>
        <w:t>сельского поселения</w:t>
      </w:r>
      <w:r w:rsidR="00897CC5" w:rsidRPr="00EA72BB">
        <w:rPr>
          <w:rFonts w:ascii="Times New Roman" w:eastAsia="Lucida Sans Unicode" w:hAnsi="Times New Roman"/>
          <w:i w:val="0"/>
          <w:kern w:val="1"/>
          <w:sz w:val="24"/>
        </w:rPr>
        <w:t xml:space="preserve"> </w:t>
      </w:r>
      <w:r w:rsidRPr="00EA72BB">
        <w:rPr>
          <w:rFonts w:ascii="Times New Roman" w:hAnsi="Times New Roman"/>
          <w:i w:val="0"/>
          <w:sz w:val="24"/>
        </w:rPr>
        <w:t>за расчётный срок.</w:t>
      </w:r>
      <w:r w:rsidR="008C29FB" w:rsidRPr="00EA72BB">
        <w:rPr>
          <w:rFonts w:ascii="Times New Roman" w:hAnsi="Times New Roman"/>
          <w:i w:val="0"/>
          <w:sz w:val="24"/>
        </w:rPr>
        <w:t xml:space="preserve"> </w:t>
      </w:r>
      <w:r w:rsidR="009E0818" w:rsidRPr="00EA72BB">
        <w:rPr>
          <w:rFonts w:ascii="Times New Roman" w:hAnsi="Times New Roman"/>
          <w:i w:val="0"/>
          <w:sz w:val="24"/>
        </w:rPr>
        <w:t>Проектом оп</w:t>
      </w:r>
      <w:r w:rsidR="00146485" w:rsidRPr="00EA72BB">
        <w:rPr>
          <w:rFonts w:ascii="Times New Roman" w:hAnsi="Times New Roman"/>
          <w:i w:val="0"/>
          <w:sz w:val="24"/>
        </w:rPr>
        <w:t xml:space="preserve">ределено развитие </w:t>
      </w:r>
      <w:r w:rsidR="008C29FB" w:rsidRPr="00EA72BB">
        <w:rPr>
          <w:rFonts w:ascii="Times New Roman" w:hAnsi="Times New Roman"/>
          <w:i w:val="0"/>
          <w:sz w:val="24"/>
        </w:rPr>
        <w:t>сельского</w:t>
      </w:r>
      <w:r w:rsidR="006871F4" w:rsidRPr="00EA72BB">
        <w:rPr>
          <w:rFonts w:ascii="Times New Roman" w:hAnsi="Times New Roman"/>
          <w:i w:val="0"/>
          <w:sz w:val="24"/>
        </w:rPr>
        <w:t xml:space="preserve"> поселения </w:t>
      </w:r>
      <w:r w:rsidR="00146485" w:rsidRPr="00EA72BB">
        <w:rPr>
          <w:rFonts w:ascii="Times New Roman" w:hAnsi="Times New Roman"/>
          <w:i w:val="0"/>
          <w:sz w:val="24"/>
        </w:rPr>
        <w:t>до 20</w:t>
      </w:r>
      <w:r w:rsidR="006871F4" w:rsidRPr="00EA72BB">
        <w:rPr>
          <w:rFonts w:ascii="Times New Roman" w:hAnsi="Times New Roman"/>
          <w:i w:val="0"/>
          <w:sz w:val="24"/>
        </w:rPr>
        <w:t>3</w:t>
      </w:r>
      <w:r w:rsidR="00072BC9" w:rsidRPr="00EA72BB">
        <w:rPr>
          <w:rFonts w:ascii="Times New Roman" w:hAnsi="Times New Roman"/>
          <w:i w:val="0"/>
          <w:sz w:val="24"/>
        </w:rPr>
        <w:t>4</w:t>
      </w:r>
      <w:r w:rsidR="009E0818" w:rsidRPr="00EA72BB">
        <w:rPr>
          <w:rFonts w:ascii="Times New Roman" w:hAnsi="Times New Roman"/>
          <w:i w:val="0"/>
          <w:sz w:val="24"/>
        </w:rPr>
        <w:t xml:space="preserve"> года (расчетный срок генплана </w:t>
      </w:r>
      <w:r w:rsidR="0065256F" w:rsidRPr="00EA72BB">
        <w:rPr>
          <w:rFonts w:ascii="Times New Roman" w:hAnsi="Times New Roman"/>
          <w:i w:val="0"/>
          <w:sz w:val="24"/>
        </w:rPr>
        <w:t xml:space="preserve">- </w:t>
      </w:r>
      <w:r w:rsidR="00072BC9" w:rsidRPr="00EA72BB">
        <w:rPr>
          <w:rFonts w:ascii="Times New Roman" w:hAnsi="Times New Roman"/>
          <w:i w:val="0"/>
          <w:sz w:val="24"/>
        </w:rPr>
        <w:t>20</w:t>
      </w:r>
      <w:r w:rsidR="009E0818" w:rsidRPr="00EA72BB">
        <w:rPr>
          <w:rFonts w:ascii="Times New Roman" w:hAnsi="Times New Roman"/>
          <w:i w:val="0"/>
          <w:sz w:val="24"/>
        </w:rPr>
        <w:t xml:space="preserve"> лет).</w:t>
      </w:r>
      <w:r w:rsidR="00B12059" w:rsidRPr="00EA72BB">
        <w:rPr>
          <w:rFonts w:ascii="Times New Roman" w:hAnsi="Times New Roman"/>
          <w:i w:val="0"/>
          <w:sz w:val="24"/>
        </w:rPr>
        <w:t xml:space="preserve"> </w:t>
      </w:r>
      <w:r w:rsidR="009E0818" w:rsidRPr="00EA72BB">
        <w:rPr>
          <w:rFonts w:ascii="Times New Roman" w:hAnsi="Times New Roman"/>
          <w:i w:val="0"/>
          <w:sz w:val="24"/>
        </w:rPr>
        <w:t>Исходный год - 201</w:t>
      </w:r>
      <w:r w:rsidR="00B12059" w:rsidRPr="00EA72BB">
        <w:rPr>
          <w:rFonts w:ascii="Times New Roman" w:hAnsi="Times New Roman"/>
          <w:i w:val="0"/>
          <w:sz w:val="24"/>
        </w:rPr>
        <w:t>4</w:t>
      </w:r>
      <w:r w:rsidR="009E0818" w:rsidRPr="00EA72BB">
        <w:rPr>
          <w:rFonts w:ascii="Times New Roman" w:hAnsi="Times New Roman"/>
          <w:i w:val="0"/>
          <w:sz w:val="24"/>
        </w:rPr>
        <w:t>г.</w:t>
      </w:r>
    </w:p>
    <w:p w:rsidR="00AD0F7E" w:rsidRPr="00EA72BB" w:rsidRDefault="00AD0F7E" w:rsidP="001B0183">
      <w:pPr>
        <w:spacing w:line="240" w:lineRule="auto"/>
        <w:ind w:left="0" w:firstLine="0"/>
        <w:jc w:val="both"/>
        <w:rPr>
          <w:rFonts w:ascii="Times New Roman" w:hAnsi="Times New Roman"/>
          <w:i w:val="0"/>
          <w:sz w:val="24"/>
        </w:rPr>
      </w:pPr>
    </w:p>
    <w:p w:rsidR="00312CF0" w:rsidRPr="00EA72BB" w:rsidRDefault="00A37DB6" w:rsidP="00804EB0">
      <w:pPr>
        <w:pStyle w:val="13"/>
        <w:jc w:val="center"/>
        <w:rPr>
          <w:rFonts w:ascii="Times New Roman" w:hAnsi="Times New Roman"/>
          <w:sz w:val="24"/>
          <w:szCs w:val="24"/>
        </w:rPr>
      </w:pPr>
      <w:bookmarkStart w:id="13" w:name="_Toc311663616"/>
      <w:bookmarkStart w:id="14" w:name="_Toc311751895"/>
      <w:bookmarkStart w:id="15" w:name="_Toc311752711"/>
      <w:bookmarkStart w:id="16" w:name="_Toc397036146"/>
      <w:r w:rsidRPr="00EA72BB">
        <w:rPr>
          <w:rFonts w:ascii="Times New Roman" w:hAnsi="Times New Roman"/>
          <w:sz w:val="24"/>
          <w:szCs w:val="24"/>
        </w:rPr>
        <w:t>1</w:t>
      </w:r>
      <w:r w:rsidR="00891351" w:rsidRPr="00EA72BB">
        <w:rPr>
          <w:rFonts w:ascii="Times New Roman" w:hAnsi="Times New Roman"/>
          <w:sz w:val="24"/>
          <w:szCs w:val="24"/>
        </w:rPr>
        <w:t xml:space="preserve">. </w:t>
      </w:r>
      <w:bookmarkEnd w:id="13"/>
      <w:bookmarkEnd w:id="14"/>
      <w:bookmarkEnd w:id="15"/>
      <w:r w:rsidR="000F79A5" w:rsidRPr="00EA72BB">
        <w:rPr>
          <w:rFonts w:ascii="Times New Roman" w:hAnsi="Times New Roman"/>
          <w:sz w:val="24"/>
          <w:szCs w:val="24"/>
        </w:rPr>
        <w:t xml:space="preserve">СВЕДЕНИЯ О ВИДАХ, НАЗНАЧЕНИИ И НАИМЕНОВАНИЯХ ПЛАНИРУЕМЫХ ДЛЯ РАЗМЕЩЕНИЯ ОБЪЕКТОВ МЕСТНОГО ЗНАЧЕНИЯ </w:t>
      </w:r>
      <w:r w:rsidR="00423107" w:rsidRPr="00EA72BB">
        <w:rPr>
          <w:rFonts w:ascii="Times New Roman" w:hAnsi="Times New Roman"/>
          <w:sz w:val="24"/>
          <w:szCs w:val="24"/>
        </w:rPr>
        <w:t>ПОСЕЛЕНИЯ</w:t>
      </w:r>
      <w:r w:rsidR="000F79A5" w:rsidRPr="00EA72BB">
        <w:rPr>
          <w:rFonts w:ascii="Times New Roman" w:hAnsi="Times New Roman"/>
          <w:sz w:val="24"/>
          <w:szCs w:val="24"/>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6"/>
    </w:p>
    <w:p w:rsidR="00E8307D" w:rsidRPr="00EA72BB" w:rsidRDefault="00E8307D" w:rsidP="001B0183">
      <w:pPr>
        <w:spacing w:line="240" w:lineRule="auto"/>
        <w:ind w:left="0" w:firstLine="0"/>
        <w:jc w:val="both"/>
        <w:rPr>
          <w:rFonts w:ascii="Times New Roman" w:hAnsi="Times New Roman"/>
          <w:i w:val="0"/>
          <w:sz w:val="24"/>
        </w:rPr>
      </w:pPr>
    </w:p>
    <w:p w:rsidR="00FF2F32" w:rsidRPr="00EA72BB" w:rsidRDefault="00A37DB6" w:rsidP="00C01D7D">
      <w:pPr>
        <w:pStyle w:val="20"/>
        <w:tabs>
          <w:tab w:val="left" w:pos="9639"/>
        </w:tabs>
        <w:spacing w:line="240" w:lineRule="auto"/>
        <w:ind w:left="0" w:right="282"/>
        <w:rPr>
          <w:rFonts w:ascii="Times New Roman" w:hAnsi="Times New Roman" w:cs="Times New Roman"/>
          <w:i w:val="0"/>
          <w:sz w:val="24"/>
          <w:szCs w:val="24"/>
        </w:rPr>
      </w:pPr>
      <w:bookmarkStart w:id="17" w:name="_Toc311752721"/>
      <w:bookmarkStart w:id="18" w:name="_Toc397036147"/>
      <w:r w:rsidRPr="00EA72BB">
        <w:rPr>
          <w:rFonts w:ascii="Times New Roman" w:hAnsi="Times New Roman" w:cs="Times New Roman"/>
          <w:i w:val="0"/>
          <w:sz w:val="24"/>
          <w:szCs w:val="24"/>
        </w:rPr>
        <w:t>1</w:t>
      </w:r>
      <w:r w:rsidR="00FF2F32" w:rsidRPr="00EA72BB">
        <w:rPr>
          <w:rFonts w:ascii="Times New Roman" w:hAnsi="Times New Roman" w:cs="Times New Roman"/>
          <w:i w:val="0"/>
          <w:sz w:val="24"/>
          <w:szCs w:val="24"/>
        </w:rPr>
        <w:t>.</w:t>
      </w:r>
      <w:r w:rsidR="0098783C" w:rsidRPr="00EA72BB">
        <w:rPr>
          <w:rFonts w:ascii="Times New Roman" w:hAnsi="Times New Roman" w:cs="Times New Roman"/>
          <w:i w:val="0"/>
          <w:sz w:val="24"/>
          <w:szCs w:val="24"/>
        </w:rPr>
        <w:t>1</w:t>
      </w:r>
      <w:r w:rsidR="00FF2F32" w:rsidRPr="00EA72BB">
        <w:rPr>
          <w:rFonts w:ascii="Times New Roman" w:hAnsi="Times New Roman" w:cs="Times New Roman"/>
          <w:i w:val="0"/>
          <w:sz w:val="24"/>
          <w:szCs w:val="24"/>
        </w:rPr>
        <w:t xml:space="preserve"> Планировочная организация территории.</w:t>
      </w:r>
      <w:bookmarkEnd w:id="17"/>
      <w:bookmarkEnd w:id="18"/>
    </w:p>
    <w:p w:rsidR="00146485" w:rsidRPr="00EA72BB" w:rsidRDefault="00146485" w:rsidP="001B0183">
      <w:pPr>
        <w:spacing w:line="240" w:lineRule="auto"/>
        <w:ind w:left="0" w:firstLine="0"/>
        <w:rPr>
          <w:rFonts w:ascii="Times New Roman" w:hAnsi="Times New Roman"/>
        </w:rPr>
      </w:pPr>
    </w:p>
    <w:p w:rsidR="00B0001B" w:rsidRPr="00EA72BB" w:rsidRDefault="00B0001B" w:rsidP="00B0001B">
      <w:pPr>
        <w:pStyle w:val="S1"/>
        <w:spacing w:line="240" w:lineRule="auto"/>
        <w:ind w:firstLine="0"/>
        <w:jc w:val="center"/>
        <w:outlineLvl w:val="2"/>
        <w:rPr>
          <w:b/>
        </w:rPr>
      </w:pPr>
      <w:bookmarkStart w:id="19" w:name="_Toc311663622"/>
      <w:bookmarkStart w:id="20" w:name="_Toc311751898"/>
      <w:bookmarkStart w:id="21" w:name="_Toc311752714"/>
      <w:bookmarkStart w:id="22" w:name="_Toc395647569"/>
      <w:bookmarkStart w:id="23" w:name="_Toc397036148"/>
      <w:r w:rsidRPr="00EA72BB">
        <w:rPr>
          <w:b/>
        </w:rPr>
        <w:t>1.1.1 Планировочная и архитектурно-пространственная структура территории</w:t>
      </w:r>
      <w:bookmarkEnd w:id="19"/>
      <w:bookmarkEnd w:id="20"/>
      <w:bookmarkEnd w:id="21"/>
      <w:bookmarkEnd w:id="22"/>
      <w:bookmarkEnd w:id="23"/>
    </w:p>
    <w:p w:rsidR="00B0001B" w:rsidRPr="00EA72BB" w:rsidRDefault="00B0001B" w:rsidP="00EC1647">
      <w:pPr>
        <w:spacing w:line="240" w:lineRule="auto"/>
        <w:ind w:left="142" w:firstLine="709"/>
        <w:jc w:val="both"/>
        <w:rPr>
          <w:rFonts w:ascii="Times New Roman" w:hAnsi="Times New Roman"/>
          <w:i w:val="0"/>
          <w:sz w:val="24"/>
          <w:u w:val="single"/>
        </w:rPr>
      </w:pPr>
    </w:p>
    <w:p w:rsidR="008F4CEE" w:rsidRPr="00EA72BB" w:rsidRDefault="00683EB2" w:rsidP="00EC1647">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 xml:space="preserve">1. </w:t>
      </w:r>
      <w:r w:rsidR="008F4CEE" w:rsidRPr="00EA72BB">
        <w:rPr>
          <w:rFonts w:ascii="Times New Roman" w:hAnsi="Times New Roman"/>
          <w:i w:val="0"/>
          <w:sz w:val="24"/>
          <w:u w:val="single"/>
        </w:rPr>
        <w:t>Новое жилищное строительство.</w:t>
      </w:r>
    </w:p>
    <w:p w:rsidR="00796ACB" w:rsidRPr="00EA72BB" w:rsidRDefault="002C7CFE" w:rsidP="00C40AE2">
      <w:pPr>
        <w:spacing w:line="240" w:lineRule="auto"/>
        <w:ind w:left="142" w:firstLine="709"/>
        <w:jc w:val="both"/>
        <w:rPr>
          <w:rFonts w:ascii="Times New Roman" w:hAnsi="Times New Roman"/>
          <w:i w:val="0"/>
          <w:sz w:val="24"/>
        </w:rPr>
      </w:pPr>
      <w:r w:rsidRPr="00EA72BB">
        <w:rPr>
          <w:rFonts w:ascii="Times New Roman" w:hAnsi="Times New Roman"/>
          <w:i w:val="0"/>
          <w:sz w:val="24"/>
        </w:rPr>
        <w:t>Размещение основного объема нового жилищного строительства предусматривается</w:t>
      </w:r>
      <w:r w:rsidR="008F4CEE" w:rsidRPr="00EA72BB">
        <w:rPr>
          <w:rFonts w:ascii="Times New Roman" w:hAnsi="Times New Roman"/>
          <w:i w:val="0"/>
          <w:sz w:val="24"/>
        </w:rPr>
        <w:t xml:space="preserve"> </w:t>
      </w:r>
      <w:r w:rsidRPr="00EA72BB">
        <w:rPr>
          <w:rFonts w:ascii="Times New Roman" w:hAnsi="Times New Roman"/>
          <w:i w:val="0"/>
          <w:sz w:val="24"/>
        </w:rPr>
        <w:t>за</w:t>
      </w:r>
      <w:r w:rsidR="00683EB2" w:rsidRPr="00EA72BB">
        <w:rPr>
          <w:rFonts w:ascii="Times New Roman" w:hAnsi="Times New Roman"/>
          <w:i w:val="0"/>
          <w:sz w:val="24"/>
        </w:rPr>
        <w:t xml:space="preserve"> счет</w:t>
      </w:r>
      <w:r w:rsidRPr="00EA72BB">
        <w:rPr>
          <w:rFonts w:ascii="Times New Roman" w:hAnsi="Times New Roman"/>
          <w:i w:val="0"/>
          <w:sz w:val="24"/>
        </w:rPr>
        <w:t xml:space="preserve"> развития</w:t>
      </w:r>
      <w:r w:rsidR="008F4CEE" w:rsidRPr="00EA72BB">
        <w:rPr>
          <w:rFonts w:ascii="Times New Roman" w:hAnsi="Times New Roman"/>
          <w:i w:val="0"/>
          <w:sz w:val="24"/>
        </w:rPr>
        <w:t xml:space="preserve"> к расчетному сроку</w:t>
      </w:r>
      <w:r w:rsidR="0077125C" w:rsidRPr="00EA72BB">
        <w:rPr>
          <w:rFonts w:ascii="Times New Roman" w:hAnsi="Times New Roman"/>
          <w:i w:val="0"/>
          <w:sz w:val="24"/>
        </w:rPr>
        <w:t xml:space="preserve"> селитебных территорий в </w:t>
      </w:r>
      <w:r w:rsidR="00423107" w:rsidRPr="00EA72BB">
        <w:rPr>
          <w:rFonts w:ascii="Times New Roman" w:hAnsi="Times New Roman"/>
          <w:i w:val="0"/>
          <w:sz w:val="24"/>
        </w:rPr>
        <w:t>с.</w:t>
      </w:r>
      <w:r w:rsidR="00A72E34">
        <w:rPr>
          <w:rFonts w:ascii="Times New Roman" w:hAnsi="Times New Roman"/>
          <w:i w:val="0"/>
          <w:sz w:val="24"/>
        </w:rPr>
        <w:t>Ижболдино</w:t>
      </w:r>
      <w:r w:rsidR="007B13C7" w:rsidRPr="00EA72BB">
        <w:rPr>
          <w:rFonts w:ascii="Times New Roman" w:hAnsi="Times New Roman"/>
          <w:i w:val="0"/>
          <w:sz w:val="24"/>
        </w:rPr>
        <w:t xml:space="preserve"> в </w:t>
      </w:r>
      <w:r w:rsidR="00A72E34">
        <w:rPr>
          <w:rFonts w:ascii="Times New Roman" w:hAnsi="Times New Roman"/>
          <w:i w:val="0"/>
          <w:sz w:val="24"/>
        </w:rPr>
        <w:t>южном</w:t>
      </w:r>
      <w:r w:rsidR="0077125C" w:rsidRPr="00EA72BB">
        <w:rPr>
          <w:rFonts w:ascii="Times New Roman" w:hAnsi="Times New Roman"/>
          <w:i w:val="0"/>
          <w:sz w:val="24"/>
        </w:rPr>
        <w:t xml:space="preserve"> направлении,</w:t>
      </w:r>
      <w:r w:rsidR="00796ACB" w:rsidRPr="00EA72BB">
        <w:rPr>
          <w:rFonts w:ascii="Times New Roman" w:hAnsi="Times New Roman"/>
          <w:i w:val="0"/>
          <w:sz w:val="24"/>
        </w:rPr>
        <w:t xml:space="preserve"> </w:t>
      </w:r>
      <w:r w:rsidR="00423107" w:rsidRPr="00EA72BB">
        <w:rPr>
          <w:rFonts w:ascii="Times New Roman" w:hAnsi="Times New Roman"/>
          <w:i w:val="0"/>
          <w:sz w:val="24"/>
        </w:rPr>
        <w:t>д.</w:t>
      </w:r>
      <w:r w:rsidR="00A72E34">
        <w:rPr>
          <w:rFonts w:ascii="Times New Roman" w:hAnsi="Times New Roman"/>
          <w:i w:val="0"/>
          <w:sz w:val="24"/>
        </w:rPr>
        <w:t>Исанбаево</w:t>
      </w:r>
      <w:r w:rsidR="00E93301" w:rsidRPr="00EA72BB">
        <w:rPr>
          <w:rFonts w:ascii="Times New Roman" w:hAnsi="Times New Roman"/>
          <w:i w:val="0"/>
          <w:sz w:val="24"/>
        </w:rPr>
        <w:t xml:space="preserve"> </w:t>
      </w:r>
      <w:r w:rsidR="00796ACB" w:rsidRPr="00EA72BB">
        <w:rPr>
          <w:rFonts w:ascii="Times New Roman" w:hAnsi="Times New Roman"/>
          <w:i w:val="0"/>
          <w:sz w:val="24"/>
        </w:rPr>
        <w:t xml:space="preserve">в </w:t>
      </w:r>
      <w:r w:rsidR="00A72E34">
        <w:rPr>
          <w:rFonts w:ascii="Times New Roman" w:hAnsi="Times New Roman"/>
          <w:i w:val="0"/>
          <w:sz w:val="24"/>
        </w:rPr>
        <w:t>юго-западном и восточном направлении, д.Атлегач в юго-</w:t>
      </w:r>
      <w:r w:rsidR="00A72E34">
        <w:rPr>
          <w:rFonts w:ascii="Times New Roman" w:hAnsi="Times New Roman"/>
          <w:i w:val="0"/>
          <w:sz w:val="24"/>
        </w:rPr>
        <w:lastRenderedPageBreak/>
        <w:t>западном направлении</w:t>
      </w:r>
      <w:r w:rsidRPr="00EA72BB">
        <w:rPr>
          <w:rFonts w:ascii="Times New Roman" w:hAnsi="Times New Roman"/>
          <w:i w:val="0"/>
          <w:sz w:val="24"/>
        </w:rPr>
        <w:t>.</w:t>
      </w:r>
      <w:r w:rsidR="003A277F" w:rsidRPr="00EA72BB">
        <w:rPr>
          <w:rFonts w:ascii="Times New Roman" w:hAnsi="Times New Roman"/>
          <w:i w:val="0"/>
          <w:sz w:val="24"/>
        </w:rPr>
        <w:t xml:space="preserve"> </w:t>
      </w:r>
      <w:r w:rsidR="0077125C" w:rsidRPr="00EA72BB">
        <w:rPr>
          <w:rFonts w:ascii="Times New Roman" w:hAnsi="Times New Roman"/>
          <w:i w:val="0"/>
          <w:sz w:val="24"/>
        </w:rPr>
        <w:t xml:space="preserve">Также </w:t>
      </w:r>
      <w:r w:rsidR="0088220E" w:rsidRPr="00EA72BB">
        <w:rPr>
          <w:rFonts w:ascii="Times New Roman" w:hAnsi="Times New Roman"/>
          <w:i w:val="0"/>
          <w:sz w:val="24"/>
        </w:rPr>
        <w:t>развитие жилых территорий предусматривается путем использования свободных площадок в существующей или примыкающей к ней жилой зоне.</w:t>
      </w:r>
      <w:r w:rsidR="00C40AE2" w:rsidRPr="00EA72BB">
        <w:rPr>
          <w:rFonts w:ascii="Times New Roman" w:hAnsi="Times New Roman"/>
          <w:i w:val="0"/>
          <w:sz w:val="24"/>
        </w:rPr>
        <w:t xml:space="preserve"> </w:t>
      </w:r>
      <w:r w:rsidR="00796ACB" w:rsidRPr="00EA72BB">
        <w:rPr>
          <w:rFonts w:ascii="Times New Roman" w:hAnsi="Times New Roman"/>
          <w:i w:val="0"/>
          <w:sz w:val="24"/>
        </w:rPr>
        <w:t>Проектом предусматривается инд</w:t>
      </w:r>
      <w:r w:rsidR="00A305D5" w:rsidRPr="00EA72BB">
        <w:rPr>
          <w:rFonts w:ascii="Times New Roman" w:hAnsi="Times New Roman"/>
          <w:i w:val="0"/>
          <w:sz w:val="24"/>
        </w:rPr>
        <w:t>ивидуальная жилая застройка 1-3-</w:t>
      </w:r>
      <w:r w:rsidR="00796ACB" w:rsidRPr="00EA72BB">
        <w:rPr>
          <w:rFonts w:ascii="Times New Roman" w:hAnsi="Times New Roman"/>
          <w:i w:val="0"/>
          <w:sz w:val="24"/>
        </w:rPr>
        <w:t>этажными 1-квартирными жилыми до</w:t>
      </w:r>
      <w:r w:rsidR="001D2F59" w:rsidRPr="00EA72BB">
        <w:rPr>
          <w:rFonts w:ascii="Times New Roman" w:hAnsi="Times New Roman"/>
          <w:i w:val="0"/>
          <w:sz w:val="24"/>
        </w:rPr>
        <w:t xml:space="preserve">мами с приусадебными участками. </w:t>
      </w:r>
      <w:r w:rsidR="00A305D5" w:rsidRPr="00EA72BB">
        <w:rPr>
          <w:rFonts w:ascii="Times New Roman" w:hAnsi="Times New Roman"/>
          <w:i w:val="0"/>
          <w:sz w:val="24"/>
        </w:rPr>
        <w:t>Также на 1 очередь предусматривается жилая застройка свободных территорий в пределах установленных границ.</w:t>
      </w:r>
    </w:p>
    <w:p w:rsidR="00796ACB" w:rsidRPr="00EA72BB" w:rsidRDefault="00C40AE2" w:rsidP="00C1565E">
      <w:pPr>
        <w:spacing w:line="240" w:lineRule="auto"/>
        <w:ind w:left="142" w:firstLine="709"/>
        <w:jc w:val="both"/>
        <w:rPr>
          <w:rFonts w:ascii="Times New Roman" w:hAnsi="Times New Roman"/>
          <w:i w:val="0"/>
          <w:sz w:val="24"/>
        </w:rPr>
      </w:pPr>
      <w:r w:rsidRPr="00EA72BB">
        <w:rPr>
          <w:rFonts w:ascii="Times New Roman" w:hAnsi="Times New Roman"/>
          <w:iCs/>
          <w:sz w:val="24"/>
        </w:rPr>
        <w:t>с.</w:t>
      </w:r>
      <w:r w:rsidR="00A72E34">
        <w:rPr>
          <w:rFonts w:ascii="Times New Roman" w:hAnsi="Times New Roman"/>
          <w:iCs/>
          <w:sz w:val="24"/>
        </w:rPr>
        <w:t>Ижболдино</w:t>
      </w:r>
    </w:p>
    <w:p w:rsidR="00A72E34" w:rsidRDefault="00A72E34" w:rsidP="00753B62">
      <w:pPr>
        <w:spacing w:line="240" w:lineRule="auto"/>
        <w:ind w:left="142" w:firstLine="709"/>
        <w:jc w:val="both"/>
        <w:rPr>
          <w:rFonts w:ascii="Times New Roman" w:hAnsi="Times New Roman"/>
          <w:i w:val="0"/>
          <w:sz w:val="24"/>
        </w:rPr>
      </w:pPr>
      <w:r w:rsidRPr="008A141B">
        <w:rPr>
          <w:rFonts w:ascii="Times New Roman" w:hAnsi="Times New Roman"/>
          <w:i w:val="0"/>
          <w:sz w:val="24"/>
        </w:rPr>
        <w:t xml:space="preserve">Генеральным планом развитие селитебных территорий предусматривается </w:t>
      </w:r>
      <w:r w:rsidRPr="00914DAC">
        <w:rPr>
          <w:rFonts w:ascii="Times New Roman" w:hAnsi="Times New Roman"/>
          <w:i w:val="0"/>
          <w:sz w:val="24"/>
        </w:rPr>
        <w:t>в существующих границах населенного пункта на участках, свободных от застройки</w:t>
      </w:r>
      <w:r w:rsidRPr="008A141B">
        <w:rPr>
          <w:rFonts w:ascii="Times New Roman" w:hAnsi="Times New Roman"/>
          <w:i w:val="0"/>
          <w:sz w:val="24"/>
        </w:rPr>
        <w:t xml:space="preserve"> в одном условном направлении. Территория ю</w:t>
      </w:r>
      <w:r>
        <w:rPr>
          <w:rFonts w:ascii="Times New Roman" w:hAnsi="Times New Roman"/>
          <w:i w:val="0"/>
          <w:sz w:val="24"/>
        </w:rPr>
        <w:t xml:space="preserve">жной </w:t>
      </w:r>
      <w:r w:rsidRPr="008A141B">
        <w:rPr>
          <w:rFonts w:ascii="Times New Roman" w:hAnsi="Times New Roman"/>
          <w:i w:val="0"/>
          <w:sz w:val="24"/>
        </w:rPr>
        <w:t xml:space="preserve">окраины условно ограничена: с </w:t>
      </w:r>
      <w:r>
        <w:rPr>
          <w:rFonts w:ascii="Times New Roman" w:hAnsi="Times New Roman"/>
          <w:i w:val="0"/>
          <w:sz w:val="24"/>
        </w:rPr>
        <w:t>севера</w:t>
      </w:r>
      <w:r w:rsidRPr="008A141B">
        <w:rPr>
          <w:rFonts w:ascii="Times New Roman" w:hAnsi="Times New Roman"/>
          <w:i w:val="0"/>
          <w:sz w:val="24"/>
        </w:rPr>
        <w:t xml:space="preserve"> – существующей жилой застройкой, с запада – </w:t>
      </w:r>
      <w:r>
        <w:rPr>
          <w:rFonts w:ascii="Times New Roman" w:hAnsi="Times New Roman"/>
          <w:i w:val="0"/>
          <w:sz w:val="24"/>
        </w:rPr>
        <w:t>производственной территорией</w:t>
      </w:r>
      <w:r w:rsidRPr="008A141B">
        <w:rPr>
          <w:rFonts w:ascii="Times New Roman" w:hAnsi="Times New Roman"/>
          <w:i w:val="0"/>
          <w:sz w:val="24"/>
        </w:rPr>
        <w:t>,</w:t>
      </w:r>
      <w:r>
        <w:rPr>
          <w:rFonts w:ascii="Times New Roman" w:hAnsi="Times New Roman"/>
          <w:i w:val="0"/>
          <w:sz w:val="24"/>
        </w:rPr>
        <w:t xml:space="preserve"> с востока – сельскохозяйственными землями,</w:t>
      </w:r>
      <w:r w:rsidRPr="008A141B">
        <w:rPr>
          <w:rFonts w:ascii="Times New Roman" w:hAnsi="Times New Roman"/>
          <w:i w:val="0"/>
          <w:sz w:val="24"/>
        </w:rPr>
        <w:t xml:space="preserve"> с </w:t>
      </w:r>
      <w:r>
        <w:rPr>
          <w:rFonts w:ascii="Times New Roman" w:hAnsi="Times New Roman"/>
          <w:i w:val="0"/>
          <w:sz w:val="24"/>
        </w:rPr>
        <w:t>юга</w:t>
      </w:r>
      <w:r w:rsidRPr="008A141B">
        <w:rPr>
          <w:rFonts w:ascii="Times New Roman" w:hAnsi="Times New Roman"/>
          <w:i w:val="0"/>
          <w:sz w:val="24"/>
        </w:rPr>
        <w:t xml:space="preserve"> – границей населенного пункта.</w:t>
      </w:r>
    </w:p>
    <w:p w:rsidR="00753B62" w:rsidRPr="00EA72BB" w:rsidRDefault="00244A24" w:rsidP="00753B62">
      <w:pPr>
        <w:spacing w:line="240" w:lineRule="auto"/>
        <w:ind w:left="142" w:firstLine="709"/>
        <w:jc w:val="both"/>
        <w:rPr>
          <w:rFonts w:ascii="Times New Roman" w:hAnsi="Times New Roman"/>
          <w:i w:val="0"/>
          <w:sz w:val="24"/>
        </w:rPr>
      </w:pPr>
      <w:r w:rsidRPr="00EA72BB">
        <w:rPr>
          <w:rFonts w:ascii="Times New Roman" w:hAnsi="Times New Roman"/>
          <w:iCs/>
          <w:sz w:val="24"/>
        </w:rPr>
        <w:t>д.</w:t>
      </w:r>
      <w:r w:rsidR="00A72E34">
        <w:rPr>
          <w:rFonts w:ascii="Times New Roman" w:hAnsi="Times New Roman"/>
          <w:iCs/>
          <w:sz w:val="24"/>
        </w:rPr>
        <w:t>Исанбаево</w:t>
      </w:r>
    </w:p>
    <w:p w:rsidR="00A72E34" w:rsidRDefault="00A72E34" w:rsidP="00EC1647">
      <w:pPr>
        <w:spacing w:line="240" w:lineRule="auto"/>
        <w:ind w:left="142" w:firstLine="709"/>
        <w:jc w:val="both"/>
        <w:rPr>
          <w:rFonts w:ascii="Times New Roman" w:hAnsi="Times New Roman"/>
          <w:i w:val="0"/>
          <w:sz w:val="24"/>
        </w:rPr>
      </w:pPr>
      <w:r w:rsidRPr="008A141B">
        <w:rPr>
          <w:rFonts w:ascii="Times New Roman" w:hAnsi="Times New Roman"/>
          <w:i w:val="0"/>
          <w:sz w:val="24"/>
        </w:rPr>
        <w:t xml:space="preserve">Генеральным планом развитие селитебных территорий предусматривается </w:t>
      </w:r>
      <w:r w:rsidRPr="00914DAC">
        <w:rPr>
          <w:rFonts w:ascii="Times New Roman" w:hAnsi="Times New Roman"/>
          <w:i w:val="0"/>
          <w:sz w:val="24"/>
        </w:rPr>
        <w:t>в существующих границах населенного пункта на участках, свободных от застройки</w:t>
      </w:r>
      <w:r w:rsidRPr="00910948">
        <w:rPr>
          <w:rFonts w:ascii="Times New Roman" w:hAnsi="Times New Roman"/>
          <w:i w:val="0"/>
          <w:sz w:val="24"/>
        </w:rPr>
        <w:t xml:space="preserve"> </w:t>
      </w:r>
      <w:r w:rsidRPr="008A141B">
        <w:rPr>
          <w:rFonts w:ascii="Times New Roman" w:hAnsi="Times New Roman"/>
          <w:i w:val="0"/>
          <w:sz w:val="24"/>
        </w:rPr>
        <w:t xml:space="preserve">в </w:t>
      </w:r>
      <w:r>
        <w:rPr>
          <w:rFonts w:ascii="Times New Roman" w:hAnsi="Times New Roman"/>
          <w:i w:val="0"/>
          <w:sz w:val="24"/>
        </w:rPr>
        <w:t>двух</w:t>
      </w:r>
      <w:r w:rsidRPr="008A141B">
        <w:rPr>
          <w:rFonts w:ascii="Times New Roman" w:hAnsi="Times New Roman"/>
          <w:i w:val="0"/>
          <w:sz w:val="24"/>
        </w:rPr>
        <w:t xml:space="preserve"> условн</w:t>
      </w:r>
      <w:r>
        <w:rPr>
          <w:rFonts w:ascii="Times New Roman" w:hAnsi="Times New Roman"/>
          <w:i w:val="0"/>
          <w:sz w:val="24"/>
        </w:rPr>
        <w:t>ых</w:t>
      </w:r>
      <w:r w:rsidRPr="008A141B">
        <w:rPr>
          <w:rFonts w:ascii="Times New Roman" w:hAnsi="Times New Roman"/>
          <w:i w:val="0"/>
          <w:sz w:val="24"/>
        </w:rPr>
        <w:t xml:space="preserve"> направлени</w:t>
      </w:r>
      <w:r>
        <w:rPr>
          <w:rFonts w:ascii="Times New Roman" w:hAnsi="Times New Roman"/>
          <w:i w:val="0"/>
          <w:sz w:val="24"/>
        </w:rPr>
        <w:t>ях</w:t>
      </w:r>
      <w:r w:rsidRPr="00914DAC">
        <w:rPr>
          <w:rFonts w:ascii="Times New Roman" w:hAnsi="Times New Roman"/>
          <w:i w:val="0"/>
          <w:sz w:val="24"/>
        </w:rPr>
        <w:t>.</w:t>
      </w:r>
      <w:r w:rsidRPr="008A141B">
        <w:rPr>
          <w:rFonts w:ascii="Times New Roman" w:hAnsi="Times New Roman"/>
          <w:i w:val="0"/>
          <w:sz w:val="24"/>
        </w:rPr>
        <w:t xml:space="preserve"> Территория юго-западной окраины условно ограничена: с север</w:t>
      </w:r>
      <w:r>
        <w:rPr>
          <w:rFonts w:ascii="Times New Roman" w:hAnsi="Times New Roman"/>
          <w:i w:val="0"/>
          <w:sz w:val="24"/>
        </w:rPr>
        <w:t xml:space="preserve">а и запада </w:t>
      </w:r>
      <w:r w:rsidRPr="008A141B">
        <w:rPr>
          <w:rFonts w:ascii="Times New Roman" w:hAnsi="Times New Roman"/>
          <w:i w:val="0"/>
          <w:sz w:val="24"/>
        </w:rPr>
        <w:t xml:space="preserve">– </w:t>
      </w:r>
      <w:r>
        <w:rPr>
          <w:rFonts w:ascii="Times New Roman" w:hAnsi="Times New Roman"/>
          <w:i w:val="0"/>
          <w:sz w:val="24"/>
        </w:rPr>
        <w:t>ул.Центральная</w:t>
      </w:r>
      <w:r w:rsidRPr="008A141B">
        <w:rPr>
          <w:rFonts w:ascii="Times New Roman" w:hAnsi="Times New Roman"/>
          <w:i w:val="0"/>
          <w:sz w:val="24"/>
        </w:rPr>
        <w:t xml:space="preserve">, с </w:t>
      </w:r>
      <w:r>
        <w:rPr>
          <w:rFonts w:ascii="Times New Roman" w:hAnsi="Times New Roman"/>
          <w:i w:val="0"/>
          <w:sz w:val="24"/>
        </w:rPr>
        <w:t>востока</w:t>
      </w:r>
      <w:r w:rsidRPr="008A141B">
        <w:rPr>
          <w:rFonts w:ascii="Times New Roman" w:hAnsi="Times New Roman"/>
          <w:i w:val="0"/>
          <w:sz w:val="24"/>
        </w:rPr>
        <w:t xml:space="preserve"> – </w:t>
      </w:r>
      <w:r>
        <w:rPr>
          <w:rFonts w:ascii="Times New Roman" w:hAnsi="Times New Roman"/>
          <w:i w:val="0"/>
          <w:sz w:val="24"/>
        </w:rPr>
        <w:t>существующей жилой застройкой</w:t>
      </w:r>
      <w:r w:rsidRPr="008A141B">
        <w:rPr>
          <w:rFonts w:ascii="Times New Roman" w:hAnsi="Times New Roman"/>
          <w:i w:val="0"/>
          <w:sz w:val="24"/>
        </w:rPr>
        <w:t xml:space="preserve">, с </w:t>
      </w:r>
      <w:r>
        <w:rPr>
          <w:rFonts w:ascii="Times New Roman" w:hAnsi="Times New Roman"/>
          <w:i w:val="0"/>
          <w:sz w:val="24"/>
        </w:rPr>
        <w:t>юга</w:t>
      </w:r>
      <w:r w:rsidRPr="008A141B">
        <w:rPr>
          <w:rFonts w:ascii="Times New Roman" w:hAnsi="Times New Roman"/>
          <w:i w:val="0"/>
          <w:sz w:val="24"/>
        </w:rPr>
        <w:t xml:space="preserve"> – </w:t>
      </w:r>
      <w:r>
        <w:rPr>
          <w:rFonts w:ascii="Times New Roman" w:hAnsi="Times New Roman"/>
          <w:i w:val="0"/>
          <w:sz w:val="24"/>
        </w:rPr>
        <w:t>ЛЭП</w:t>
      </w:r>
      <w:r w:rsidRPr="008A141B">
        <w:rPr>
          <w:rFonts w:ascii="Times New Roman" w:hAnsi="Times New Roman"/>
          <w:i w:val="0"/>
          <w:sz w:val="24"/>
        </w:rPr>
        <w:t>.</w:t>
      </w:r>
      <w:r w:rsidRPr="00910948">
        <w:rPr>
          <w:rFonts w:ascii="Times New Roman" w:hAnsi="Times New Roman"/>
          <w:i w:val="0"/>
          <w:sz w:val="24"/>
        </w:rPr>
        <w:t xml:space="preserve"> </w:t>
      </w:r>
      <w:r w:rsidRPr="008A141B">
        <w:rPr>
          <w:rFonts w:ascii="Times New Roman" w:hAnsi="Times New Roman"/>
          <w:i w:val="0"/>
          <w:sz w:val="24"/>
        </w:rPr>
        <w:t xml:space="preserve">Территория </w:t>
      </w:r>
      <w:r>
        <w:rPr>
          <w:rFonts w:ascii="Times New Roman" w:hAnsi="Times New Roman"/>
          <w:i w:val="0"/>
          <w:sz w:val="24"/>
        </w:rPr>
        <w:t>восточной</w:t>
      </w:r>
      <w:r w:rsidRPr="008A141B">
        <w:rPr>
          <w:rFonts w:ascii="Times New Roman" w:hAnsi="Times New Roman"/>
          <w:i w:val="0"/>
          <w:sz w:val="24"/>
        </w:rPr>
        <w:t xml:space="preserve"> окраины условно ограничена: с востока – </w:t>
      </w:r>
      <w:r>
        <w:rPr>
          <w:rFonts w:ascii="Times New Roman" w:hAnsi="Times New Roman"/>
          <w:i w:val="0"/>
          <w:sz w:val="24"/>
        </w:rPr>
        <w:t>р.Исанбайка</w:t>
      </w:r>
      <w:r w:rsidRPr="008A141B">
        <w:rPr>
          <w:rFonts w:ascii="Times New Roman" w:hAnsi="Times New Roman"/>
          <w:i w:val="0"/>
          <w:sz w:val="24"/>
        </w:rPr>
        <w:t xml:space="preserve">, с запада – </w:t>
      </w:r>
      <w:r>
        <w:rPr>
          <w:rFonts w:ascii="Times New Roman" w:hAnsi="Times New Roman"/>
          <w:i w:val="0"/>
          <w:sz w:val="24"/>
        </w:rPr>
        <w:t>существующей жилой застройкой</w:t>
      </w:r>
      <w:r w:rsidRPr="008A141B">
        <w:rPr>
          <w:rFonts w:ascii="Times New Roman" w:hAnsi="Times New Roman"/>
          <w:i w:val="0"/>
          <w:sz w:val="24"/>
        </w:rPr>
        <w:t xml:space="preserve">, с остальных сторон – </w:t>
      </w:r>
      <w:r>
        <w:rPr>
          <w:rFonts w:ascii="Times New Roman" w:hAnsi="Times New Roman"/>
          <w:i w:val="0"/>
          <w:sz w:val="24"/>
        </w:rPr>
        <w:t>сельскохозяйственными землями</w:t>
      </w:r>
      <w:r w:rsidRPr="008A141B">
        <w:rPr>
          <w:rFonts w:ascii="Times New Roman" w:hAnsi="Times New Roman"/>
          <w:i w:val="0"/>
          <w:sz w:val="24"/>
        </w:rPr>
        <w:t>.</w:t>
      </w:r>
    </w:p>
    <w:p w:rsidR="00A72E34" w:rsidRPr="00A72E34" w:rsidRDefault="00A72E34" w:rsidP="00EC1647">
      <w:pPr>
        <w:spacing w:line="240" w:lineRule="auto"/>
        <w:ind w:left="142" w:firstLine="709"/>
        <w:jc w:val="both"/>
        <w:rPr>
          <w:rFonts w:ascii="Times New Roman" w:hAnsi="Times New Roman"/>
          <w:iCs/>
          <w:sz w:val="24"/>
        </w:rPr>
      </w:pPr>
      <w:r w:rsidRPr="00A72E34">
        <w:rPr>
          <w:rFonts w:ascii="Times New Roman" w:hAnsi="Times New Roman"/>
          <w:iCs/>
          <w:sz w:val="24"/>
        </w:rPr>
        <w:t>д.Атлегач</w:t>
      </w:r>
    </w:p>
    <w:p w:rsidR="00A72E34" w:rsidRDefault="00A72E34" w:rsidP="00EC1647">
      <w:pPr>
        <w:spacing w:line="240" w:lineRule="auto"/>
        <w:ind w:left="142" w:firstLine="709"/>
        <w:jc w:val="both"/>
        <w:rPr>
          <w:rFonts w:ascii="Times New Roman" w:hAnsi="Times New Roman"/>
          <w:i w:val="0"/>
          <w:sz w:val="24"/>
        </w:rPr>
      </w:pPr>
      <w:r w:rsidRPr="008A141B">
        <w:rPr>
          <w:rFonts w:ascii="Times New Roman" w:hAnsi="Times New Roman"/>
          <w:i w:val="0"/>
          <w:sz w:val="24"/>
        </w:rPr>
        <w:t>Генеральным планом развитие селитебных территорий предусматривается в одном условном направлении. Территория ю</w:t>
      </w:r>
      <w:r>
        <w:rPr>
          <w:rFonts w:ascii="Times New Roman" w:hAnsi="Times New Roman"/>
          <w:i w:val="0"/>
          <w:sz w:val="24"/>
        </w:rPr>
        <w:t xml:space="preserve">го-западной </w:t>
      </w:r>
      <w:r w:rsidRPr="008A141B">
        <w:rPr>
          <w:rFonts w:ascii="Times New Roman" w:hAnsi="Times New Roman"/>
          <w:i w:val="0"/>
          <w:sz w:val="24"/>
        </w:rPr>
        <w:t xml:space="preserve">окраины условно ограничена: с </w:t>
      </w:r>
      <w:r>
        <w:rPr>
          <w:rFonts w:ascii="Times New Roman" w:hAnsi="Times New Roman"/>
          <w:i w:val="0"/>
          <w:sz w:val="24"/>
        </w:rPr>
        <w:t>севера</w:t>
      </w:r>
      <w:r w:rsidRPr="008A141B">
        <w:rPr>
          <w:rFonts w:ascii="Times New Roman" w:hAnsi="Times New Roman"/>
          <w:i w:val="0"/>
          <w:sz w:val="24"/>
        </w:rPr>
        <w:t xml:space="preserve"> – существующей жилой застройкой</w:t>
      </w:r>
      <w:r>
        <w:rPr>
          <w:rFonts w:ascii="Times New Roman" w:hAnsi="Times New Roman"/>
          <w:i w:val="0"/>
          <w:sz w:val="24"/>
        </w:rPr>
        <w:t xml:space="preserve"> и общественной зоной</w:t>
      </w:r>
      <w:r w:rsidRPr="008A141B">
        <w:rPr>
          <w:rFonts w:ascii="Times New Roman" w:hAnsi="Times New Roman"/>
          <w:i w:val="0"/>
          <w:sz w:val="24"/>
        </w:rPr>
        <w:t xml:space="preserve">, с </w:t>
      </w:r>
      <w:r>
        <w:rPr>
          <w:rFonts w:ascii="Times New Roman" w:hAnsi="Times New Roman"/>
          <w:i w:val="0"/>
          <w:sz w:val="24"/>
        </w:rPr>
        <w:t>востока</w:t>
      </w:r>
      <w:r w:rsidRPr="008A141B">
        <w:rPr>
          <w:rFonts w:ascii="Times New Roman" w:hAnsi="Times New Roman"/>
          <w:i w:val="0"/>
          <w:sz w:val="24"/>
        </w:rPr>
        <w:t xml:space="preserve"> – существующей жилой застройкой,</w:t>
      </w:r>
      <w:r>
        <w:rPr>
          <w:rFonts w:ascii="Times New Roman" w:hAnsi="Times New Roman"/>
          <w:i w:val="0"/>
          <w:sz w:val="24"/>
        </w:rPr>
        <w:t xml:space="preserve"> с остальных сторон </w:t>
      </w:r>
      <w:r w:rsidRPr="008A141B">
        <w:rPr>
          <w:rFonts w:ascii="Times New Roman" w:hAnsi="Times New Roman"/>
          <w:i w:val="0"/>
          <w:sz w:val="24"/>
        </w:rPr>
        <w:t>– границей населенного пункта.</w:t>
      </w:r>
    </w:p>
    <w:p w:rsidR="008E7DD7" w:rsidRPr="00EA72BB" w:rsidRDefault="008E7DD7" w:rsidP="00EC1647">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2. Реконструкция существующей застройки.</w:t>
      </w:r>
    </w:p>
    <w:p w:rsidR="00B72EDB" w:rsidRPr="00EA72BB" w:rsidRDefault="007D39B8" w:rsidP="00B72EDB">
      <w:pPr>
        <w:spacing w:line="240" w:lineRule="auto"/>
        <w:ind w:left="142" w:firstLine="709"/>
        <w:jc w:val="both"/>
        <w:rPr>
          <w:rFonts w:ascii="Times New Roman" w:hAnsi="Times New Roman"/>
          <w:i w:val="0"/>
          <w:sz w:val="24"/>
        </w:rPr>
      </w:pPr>
      <w:r w:rsidRPr="00EA72BB">
        <w:rPr>
          <w:rFonts w:ascii="Times New Roman" w:hAnsi="Times New Roman"/>
          <w:i w:val="0"/>
          <w:sz w:val="24"/>
        </w:rPr>
        <w:t>Генеральном планом п</w:t>
      </w:r>
      <w:r w:rsidR="004F3F1A" w:rsidRPr="00EA72BB">
        <w:rPr>
          <w:rFonts w:ascii="Times New Roman" w:hAnsi="Times New Roman"/>
          <w:i w:val="0"/>
          <w:sz w:val="24"/>
        </w:rPr>
        <w:t xml:space="preserve">редусматривается </w:t>
      </w:r>
      <w:r w:rsidR="008E7DD7" w:rsidRPr="00EA72BB">
        <w:rPr>
          <w:rFonts w:ascii="Times New Roman" w:hAnsi="Times New Roman"/>
          <w:i w:val="0"/>
          <w:sz w:val="24"/>
        </w:rPr>
        <w:t xml:space="preserve">мероприятия по </w:t>
      </w:r>
      <w:r w:rsidR="00215886" w:rsidRPr="00EA72BB">
        <w:rPr>
          <w:rFonts w:ascii="Times New Roman" w:hAnsi="Times New Roman"/>
          <w:i w:val="0"/>
          <w:sz w:val="24"/>
        </w:rPr>
        <w:t>упорядочивани</w:t>
      </w:r>
      <w:r w:rsidR="008E7DD7" w:rsidRPr="00EA72BB">
        <w:rPr>
          <w:rFonts w:ascii="Times New Roman" w:hAnsi="Times New Roman"/>
          <w:i w:val="0"/>
          <w:sz w:val="24"/>
        </w:rPr>
        <w:t>ю</w:t>
      </w:r>
      <w:r w:rsidR="00215886" w:rsidRPr="00EA72BB">
        <w:rPr>
          <w:rFonts w:ascii="Times New Roman" w:hAnsi="Times New Roman"/>
          <w:i w:val="0"/>
          <w:sz w:val="24"/>
        </w:rPr>
        <w:t xml:space="preserve"> структуры существующей жилой застройки и объектов с охранными и </w:t>
      </w:r>
      <w:r w:rsidR="00BF5BD4" w:rsidRPr="00EA72BB">
        <w:rPr>
          <w:rFonts w:ascii="Times New Roman" w:hAnsi="Times New Roman"/>
          <w:i w:val="0"/>
          <w:sz w:val="24"/>
        </w:rPr>
        <w:t>санитарно-защитными зонами</w:t>
      </w:r>
      <w:r w:rsidR="008E7DD7" w:rsidRPr="00EA72BB">
        <w:rPr>
          <w:rFonts w:ascii="Times New Roman" w:hAnsi="Times New Roman"/>
          <w:i w:val="0"/>
          <w:sz w:val="24"/>
        </w:rPr>
        <w:t xml:space="preserve"> производственно-коммунальной зоны</w:t>
      </w:r>
      <w:r w:rsidR="00215886" w:rsidRPr="00EA72BB">
        <w:rPr>
          <w:rFonts w:ascii="Times New Roman" w:hAnsi="Times New Roman"/>
          <w:i w:val="0"/>
          <w:sz w:val="24"/>
        </w:rPr>
        <w:t>, в том числе:</w:t>
      </w:r>
    </w:p>
    <w:p w:rsidR="00A72E34" w:rsidRPr="00EA72BB" w:rsidRDefault="00A72E34" w:rsidP="00A72E34">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расселение жилой застройки, попадающей в границы СЗЗ промышленных предприятий в </w:t>
      </w:r>
      <w:r>
        <w:rPr>
          <w:rFonts w:ascii="Times New Roman" w:hAnsi="Times New Roman"/>
          <w:i w:val="0"/>
          <w:sz w:val="24"/>
        </w:rPr>
        <w:t>с.Ижболдино, д.Атлегач;</w:t>
      </w:r>
    </w:p>
    <w:p w:rsidR="00FB3CAE" w:rsidRPr="00EA72BB" w:rsidRDefault="00FB3CAE" w:rsidP="00FB3CAE">
      <w:pPr>
        <w:spacing w:line="240" w:lineRule="auto"/>
        <w:ind w:left="142" w:firstLine="709"/>
        <w:jc w:val="both"/>
        <w:rPr>
          <w:rFonts w:ascii="Times New Roman" w:hAnsi="Times New Roman"/>
          <w:i w:val="0"/>
          <w:sz w:val="24"/>
        </w:rPr>
      </w:pPr>
      <w:r w:rsidRPr="00EA72BB">
        <w:rPr>
          <w:rFonts w:ascii="Times New Roman" w:hAnsi="Times New Roman"/>
          <w:i w:val="0"/>
          <w:sz w:val="24"/>
        </w:rPr>
        <w:t>- доведение до санитарного минимума жилой застройки, попадающей в придорожные полосы автомобильных дорог.</w:t>
      </w:r>
    </w:p>
    <w:p w:rsidR="00B0001B" w:rsidRPr="00EA72BB" w:rsidRDefault="00B0001B" w:rsidP="00B0001B">
      <w:pPr>
        <w:spacing w:line="240" w:lineRule="auto"/>
        <w:ind w:left="142" w:firstLine="709"/>
        <w:jc w:val="both"/>
        <w:rPr>
          <w:rFonts w:ascii="Times New Roman" w:hAnsi="Times New Roman"/>
          <w:i w:val="0"/>
          <w:sz w:val="24"/>
        </w:rPr>
      </w:pPr>
    </w:p>
    <w:p w:rsidR="00B0001B" w:rsidRPr="00EA72BB" w:rsidRDefault="00B0001B" w:rsidP="00B0001B">
      <w:pPr>
        <w:pStyle w:val="S1"/>
        <w:spacing w:line="240" w:lineRule="auto"/>
        <w:ind w:firstLine="0"/>
        <w:jc w:val="center"/>
        <w:outlineLvl w:val="2"/>
        <w:rPr>
          <w:b/>
        </w:rPr>
      </w:pPr>
      <w:bookmarkStart w:id="24" w:name="_Toc311752716"/>
      <w:bookmarkStart w:id="25" w:name="_Toc395647571"/>
      <w:bookmarkStart w:id="26" w:name="_Toc397036149"/>
      <w:r w:rsidRPr="00EA72BB">
        <w:rPr>
          <w:b/>
        </w:rPr>
        <w:t>1.1.2 Население</w:t>
      </w:r>
      <w:bookmarkEnd w:id="24"/>
      <w:bookmarkEnd w:id="25"/>
      <w:bookmarkEnd w:id="26"/>
    </w:p>
    <w:p w:rsidR="00B0001B" w:rsidRPr="00EA72BB" w:rsidRDefault="00B0001B" w:rsidP="00B0001B">
      <w:pPr>
        <w:spacing w:line="240" w:lineRule="auto"/>
        <w:ind w:left="142" w:firstLine="709"/>
        <w:jc w:val="both"/>
        <w:rPr>
          <w:rFonts w:ascii="Times New Roman" w:hAnsi="Times New Roman"/>
          <w:i w:val="0"/>
          <w:sz w:val="24"/>
        </w:rPr>
      </w:pPr>
    </w:p>
    <w:p w:rsidR="00B0001B" w:rsidRPr="00EA72BB" w:rsidRDefault="00B0001B" w:rsidP="00B0001B">
      <w:pPr>
        <w:spacing w:line="240" w:lineRule="auto"/>
        <w:ind w:left="142" w:firstLine="709"/>
        <w:jc w:val="both"/>
        <w:rPr>
          <w:rFonts w:ascii="Times New Roman" w:hAnsi="Times New Roman"/>
          <w:i w:val="0"/>
          <w:sz w:val="24"/>
        </w:rPr>
      </w:pPr>
      <w:r w:rsidRPr="00EA72BB">
        <w:rPr>
          <w:rFonts w:ascii="Times New Roman" w:hAnsi="Times New Roman"/>
          <w:i w:val="0"/>
          <w:sz w:val="24"/>
        </w:rPr>
        <w:t>На расчетный срок постоянное население поселения сос</w:t>
      </w:r>
      <w:r w:rsidRPr="00B01C1B">
        <w:rPr>
          <w:rFonts w:ascii="Times New Roman" w:hAnsi="Times New Roman"/>
          <w:i w:val="0"/>
          <w:sz w:val="24"/>
        </w:rPr>
        <w:t>тавит</w:t>
      </w:r>
      <w:r w:rsidR="00804D08" w:rsidRPr="00B01C1B">
        <w:rPr>
          <w:rFonts w:ascii="Times New Roman" w:hAnsi="Times New Roman"/>
          <w:i w:val="0"/>
          <w:sz w:val="24"/>
        </w:rPr>
        <w:t xml:space="preserve"> </w:t>
      </w:r>
      <w:r w:rsidR="00B01C1B" w:rsidRPr="00B01C1B">
        <w:rPr>
          <w:rFonts w:ascii="Times New Roman" w:hAnsi="Times New Roman"/>
          <w:i w:val="0"/>
          <w:color w:val="76923C" w:themeColor="accent3" w:themeShade="BF"/>
          <w:sz w:val="24"/>
        </w:rPr>
        <w:t>896</w:t>
      </w:r>
      <w:r w:rsidRPr="00B01C1B">
        <w:rPr>
          <w:rFonts w:ascii="Times New Roman" w:hAnsi="Times New Roman"/>
          <w:i w:val="0"/>
          <w:color w:val="76923C" w:themeColor="accent3" w:themeShade="BF"/>
          <w:sz w:val="24"/>
        </w:rPr>
        <w:t xml:space="preserve"> чел.</w:t>
      </w:r>
      <w:r w:rsidRPr="00B01C1B">
        <w:rPr>
          <w:rFonts w:ascii="Times New Roman" w:hAnsi="Times New Roman"/>
          <w:i w:val="0"/>
          <w:sz w:val="24"/>
        </w:rPr>
        <w:t xml:space="preserve"> Временное население составит: на 1 очередь – </w:t>
      </w:r>
      <w:r w:rsidR="00B01C1B" w:rsidRPr="00B01C1B">
        <w:rPr>
          <w:rFonts w:ascii="Times New Roman" w:hAnsi="Times New Roman"/>
          <w:i w:val="0"/>
          <w:color w:val="76923C" w:themeColor="accent3" w:themeShade="BF"/>
          <w:sz w:val="24"/>
        </w:rPr>
        <w:t>376</w:t>
      </w:r>
      <w:r w:rsidRPr="00B01C1B">
        <w:rPr>
          <w:rFonts w:ascii="Times New Roman" w:hAnsi="Times New Roman"/>
          <w:i w:val="0"/>
          <w:color w:val="76923C" w:themeColor="accent3" w:themeShade="BF"/>
          <w:sz w:val="24"/>
        </w:rPr>
        <w:t xml:space="preserve"> чел</w:t>
      </w:r>
      <w:r w:rsidRPr="00B01C1B">
        <w:rPr>
          <w:rFonts w:ascii="Times New Roman" w:hAnsi="Times New Roman"/>
          <w:i w:val="0"/>
          <w:sz w:val="24"/>
        </w:rPr>
        <w:t xml:space="preserve">., на расчетный срок – </w:t>
      </w:r>
      <w:r w:rsidR="00B01C1B" w:rsidRPr="00B01C1B">
        <w:rPr>
          <w:rFonts w:ascii="Times New Roman" w:hAnsi="Times New Roman"/>
          <w:i w:val="0"/>
          <w:color w:val="76923C" w:themeColor="accent3" w:themeShade="BF"/>
          <w:sz w:val="24"/>
        </w:rPr>
        <w:t>852</w:t>
      </w:r>
      <w:r w:rsidRPr="00B01C1B">
        <w:rPr>
          <w:rFonts w:ascii="Times New Roman" w:hAnsi="Times New Roman"/>
          <w:i w:val="0"/>
          <w:color w:val="76923C" w:themeColor="accent3" w:themeShade="BF"/>
          <w:sz w:val="24"/>
        </w:rPr>
        <w:t xml:space="preserve"> чел</w:t>
      </w:r>
      <w:r w:rsidRPr="00B01C1B">
        <w:rPr>
          <w:rFonts w:ascii="Times New Roman" w:hAnsi="Times New Roman"/>
          <w:i w:val="0"/>
          <w:sz w:val="24"/>
        </w:rPr>
        <w:t xml:space="preserve">. Итого на 1 очередь – </w:t>
      </w:r>
      <w:r w:rsidR="00B01C1B" w:rsidRPr="00B01C1B">
        <w:rPr>
          <w:rFonts w:ascii="Times New Roman" w:hAnsi="Times New Roman"/>
          <w:i w:val="0"/>
          <w:color w:val="76923C" w:themeColor="accent3" w:themeShade="BF"/>
          <w:sz w:val="24"/>
        </w:rPr>
        <w:t>1272</w:t>
      </w:r>
      <w:r w:rsidR="005A02B9" w:rsidRPr="00B01C1B">
        <w:rPr>
          <w:rFonts w:ascii="Times New Roman" w:hAnsi="Times New Roman"/>
          <w:i w:val="0"/>
          <w:color w:val="76923C" w:themeColor="accent3" w:themeShade="BF"/>
          <w:sz w:val="24"/>
        </w:rPr>
        <w:t xml:space="preserve"> </w:t>
      </w:r>
      <w:r w:rsidRPr="00B01C1B">
        <w:rPr>
          <w:rFonts w:ascii="Times New Roman" w:hAnsi="Times New Roman"/>
          <w:i w:val="0"/>
          <w:color w:val="76923C" w:themeColor="accent3" w:themeShade="BF"/>
          <w:sz w:val="24"/>
        </w:rPr>
        <w:t>чел</w:t>
      </w:r>
      <w:r w:rsidRPr="00B01C1B">
        <w:rPr>
          <w:rFonts w:ascii="Times New Roman" w:hAnsi="Times New Roman"/>
          <w:i w:val="0"/>
          <w:sz w:val="24"/>
        </w:rPr>
        <w:t xml:space="preserve">., на расчетный срок – </w:t>
      </w:r>
      <w:r w:rsidR="00804D08" w:rsidRPr="00B01C1B">
        <w:rPr>
          <w:rFonts w:ascii="Times New Roman" w:hAnsi="Times New Roman"/>
          <w:i w:val="0"/>
          <w:color w:val="76923C" w:themeColor="accent3" w:themeShade="BF"/>
          <w:sz w:val="24"/>
        </w:rPr>
        <w:t>1748</w:t>
      </w:r>
      <w:r w:rsidRPr="00B01C1B">
        <w:rPr>
          <w:rFonts w:ascii="Times New Roman" w:hAnsi="Times New Roman"/>
          <w:i w:val="0"/>
          <w:color w:val="76923C" w:themeColor="accent3" w:themeShade="BF"/>
          <w:sz w:val="24"/>
        </w:rPr>
        <w:t xml:space="preserve"> чел.</w:t>
      </w:r>
    </w:p>
    <w:p w:rsidR="009F30D9" w:rsidRPr="00EA72BB" w:rsidRDefault="009F30D9" w:rsidP="00C1565E">
      <w:pPr>
        <w:spacing w:line="240" w:lineRule="auto"/>
        <w:ind w:left="142" w:firstLine="709"/>
        <w:jc w:val="both"/>
        <w:rPr>
          <w:rFonts w:ascii="Times New Roman" w:hAnsi="Times New Roman"/>
          <w:i w:val="0"/>
          <w:sz w:val="24"/>
        </w:rPr>
      </w:pPr>
    </w:p>
    <w:p w:rsidR="00B941B5" w:rsidRPr="00EA72BB" w:rsidRDefault="00A37DB6" w:rsidP="00236AF8">
      <w:pPr>
        <w:pStyle w:val="4d"/>
      </w:pPr>
      <w:bookmarkStart w:id="27" w:name="_Toc311752726"/>
      <w:bookmarkStart w:id="28" w:name="_Toc397036150"/>
      <w:r w:rsidRPr="00EA72BB">
        <w:t>1</w:t>
      </w:r>
      <w:r w:rsidR="008F59AB" w:rsidRPr="00EA72BB">
        <w:t>.</w:t>
      </w:r>
      <w:r w:rsidRPr="00EA72BB">
        <w:t>1</w:t>
      </w:r>
      <w:r w:rsidR="008F59AB" w:rsidRPr="00EA72BB">
        <w:t>.</w:t>
      </w:r>
      <w:r w:rsidR="00B0001B" w:rsidRPr="00EA72BB">
        <w:t>3</w:t>
      </w:r>
      <w:r w:rsidR="003A277F" w:rsidRPr="00EA72BB">
        <w:t xml:space="preserve"> </w:t>
      </w:r>
      <w:r w:rsidR="00B941B5" w:rsidRPr="00EA72BB">
        <w:t>Жилой фонд</w:t>
      </w:r>
      <w:bookmarkEnd w:id="27"/>
      <w:bookmarkEnd w:id="28"/>
    </w:p>
    <w:p w:rsidR="00DD0C53" w:rsidRPr="00EA72BB" w:rsidRDefault="00DD0C53" w:rsidP="001B0183">
      <w:pPr>
        <w:spacing w:line="240" w:lineRule="auto"/>
        <w:ind w:left="0" w:firstLine="0"/>
        <w:rPr>
          <w:rFonts w:ascii="Times New Roman" w:hAnsi="Times New Roman"/>
          <w:i w:val="0"/>
          <w:sz w:val="24"/>
        </w:rPr>
      </w:pPr>
    </w:p>
    <w:p w:rsidR="00FF3ACB" w:rsidRPr="00EA72BB" w:rsidRDefault="00D622D4" w:rsidP="00897ACD">
      <w:pPr>
        <w:spacing w:line="240" w:lineRule="auto"/>
        <w:ind w:left="142" w:firstLine="709"/>
        <w:jc w:val="both"/>
        <w:rPr>
          <w:rFonts w:ascii="Times New Roman" w:hAnsi="Times New Roman"/>
          <w:i w:val="0"/>
          <w:sz w:val="24"/>
        </w:rPr>
      </w:pPr>
      <w:r w:rsidRPr="00EA72BB">
        <w:rPr>
          <w:rFonts w:ascii="Times New Roman" w:hAnsi="Times New Roman"/>
          <w:i w:val="0"/>
          <w:sz w:val="24"/>
        </w:rPr>
        <w:t>Новое жилищное строительство</w:t>
      </w:r>
      <w:r w:rsidR="00B941B5" w:rsidRPr="00EA72BB">
        <w:rPr>
          <w:rFonts w:ascii="Times New Roman" w:hAnsi="Times New Roman"/>
          <w:i w:val="0"/>
          <w:sz w:val="24"/>
        </w:rPr>
        <w:t xml:space="preserve"> </w:t>
      </w:r>
      <w:r w:rsidRPr="00EA72BB">
        <w:rPr>
          <w:rFonts w:ascii="Times New Roman" w:hAnsi="Times New Roman"/>
          <w:i w:val="0"/>
          <w:sz w:val="24"/>
        </w:rPr>
        <w:t xml:space="preserve">составляет </w:t>
      </w:r>
      <w:r w:rsidR="00B01C1B" w:rsidRPr="00B01C1B">
        <w:rPr>
          <w:rFonts w:ascii="Times New Roman" w:hAnsi="Times New Roman"/>
          <w:i w:val="0"/>
          <w:color w:val="76923C" w:themeColor="accent3" w:themeShade="BF"/>
          <w:sz w:val="24"/>
        </w:rPr>
        <w:t>40,53</w:t>
      </w:r>
      <w:r w:rsidR="000F1F13" w:rsidRPr="00B01C1B">
        <w:rPr>
          <w:rFonts w:ascii="Times New Roman" w:hAnsi="Times New Roman"/>
          <w:i w:val="0"/>
          <w:color w:val="76923C" w:themeColor="accent3" w:themeShade="BF"/>
          <w:sz w:val="24"/>
        </w:rPr>
        <w:t xml:space="preserve"> тыс. кв.м</w:t>
      </w:r>
      <w:r w:rsidR="000F1F13" w:rsidRPr="00EA72BB">
        <w:rPr>
          <w:rFonts w:ascii="Times New Roman" w:hAnsi="Times New Roman"/>
          <w:i w:val="0"/>
          <w:sz w:val="24"/>
        </w:rPr>
        <w:t xml:space="preserve"> </w:t>
      </w:r>
      <w:r w:rsidR="00B941B5" w:rsidRPr="00EA72BB">
        <w:rPr>
          <w:rFonts w:ascii="Times New Roman" w:hAnsi="Times New Roman"/>
          <w:i w:val="0"/>
          <w:sz w:val="24"/>
        </w:rPr>
        <w:t>и предусматривается за счет средств населения</w:t>
      </w:r>
      <w:r w:rsidRPr="00EA72BB">
        <w:rPr>
          <w:rFonts w:ascii="Times New Roman" w:hAnsi="Times New Roman"/>
          <w:i w:val="0"/>
          <w:sz w:val="24"/>
        </w:rPr>
        <w:t xml:space="preserve"> и коммерческих организаций</w:t>
      </w:r>
      <w:r w:rsidR="00B941B5" w:rsidRPr="00EA72BB">
        <w:rPr>
          <w:rFonts w:ascii="Times New Roman" w:hAnsi="Times New Roman"/>
          <w:i w:val="0"/>
          <w:sz w:val="24"/>
        </w:rPr>
        <w:t xml:space="preserve">. Новое жилищное строительство размещается на свободных территориях. </w:t>
      </w:r>
    </w:p>
    <w:p w:rsidR="00B941B5" w:rsidRPr="00EA72BB" w:rsidRDefault="00B941B5" w:rsidP="00C1565E">
      <w:pPr>
        <w:spacing w:line="240" w:lineRule="auto"/>
        <w:ind w:left="142" w:firstLine="709"/>
        <w:jc w:val="both"/>
        <w:rPr>
          <w:rFonts w:ascii="Times New Roman" w:hAnsi="Times New Roman"/>
          <w:i w:val="0"/>
          <w:sz w:val="24"/>
        </w:rPr>
      </w:pPr>
      <w:r w:rsidRPr="00EA72BB">
        <w:rPr>
          <w:rFonts w:ascii="Times New Roman" w:hAnsi="Times New Roman"/>
          <w:i w:val="0"/>
          <w:sz w:val="24"/>
        </w:rPr>
        <w:t>Структура нового жилищного строительства представлена:</w:t>
      </w:r>
    </w:p>
    <w:p w:rsidR="00B941B5" w:rsidRPr="00EA72BB" w:rsidRDefault="00FF3ACB" w:rsidP="00C1565E">
      <w:pPr>
        <w:spacing w:line="240" w:lineRule="auto"/>
        <w:ind w:left="142" w:firstLine="709"/>
        <w:jc w:val="both"/>
        <w:rPr>
          <w:rFonts w:ascii="Times New Roman" w:hAnsi="Times New Roman"/>
          <w:i w:val="0"/>
          <w:sz w:val="24"/>
        </w:rPr>
      </w:pPr>
      <w:r w:rsidRPr="00EA72BB">
        <w:rPr>
          <w:rFonts w:ascii="Times New Roman" w:hAnsi="Times New Roman"/>
          <w:i w:val="0"/>
          <w:sz w:val="24"/>
        </w:rPr>
        <w:t>1. И</w:t>
      </w:r>
      <w:r w:rsidR="00B941B5" w:rsidRPr="00EA72BB">
        <w:rPr>
          <w:rFonts w:ascii="Times New Roman" w:hAnsi="Times New Roman"/>
          <w:i w:val="0"/>
          <w:sz w:val="24"/>
        </w:rPr>
        <w:t xml:space="preserve">ндивидуальными жилыми домами с приусадебными земельными участками </w:t>
      </w:r>
      <w:r w:rsidR="00567CF3" w:rsidRPr="00EA72BB">
        <w:rPr>
          <w:rFonts w:ascii="Times New Roman" w:hAnsi="Times New Roman"/>
          <w:i w:val="0"/>
          <w:sz w:val="24"/>
        </w:rPr>
        <w:t xml:space="preserve">- </w:t>
      </w:r>
      <w:r w:rsidR="007A2F0C" w:rsidRPr="00EA72BB">
        <w:rPr>
          <w:rFonts w:ascii="Times New Roman" w:hAnsi="Times New Roman"/>
          <w:i w:val="0"/>
          <w:sz w:val="24"/>
        </w:rPr>
        <w:t>100</w:t>
      </w:r>
      <w:r w:rsidR="00567CF3" w:rsidRPr="00EA72BB">
        <w:rPr>
          <w:rFonts w:ascii="Times New Roman" w:hAnsi="Times New Roman"/>
          <w:i w:val="0"/>
          <w:sz w:val="24"/>
        </w:rPr>
        <w:t>%;</w:t>
      </w:r>
    </w:p>
    <w:p w:rsidR="00FF3ACB" w:rsidRPr="00804D08" w:rsidRDefault="00B941B5" w:rsidP="00C1565E">
      <w:pPr>
        <w:spacing w:line="240" w:lineRule="auto"/>
        <w:ind w:left="142" w:firstLine="709"/>
        <w:jc w:val="both"/>
        <w:rPr>
          <w:rFonts w:ascii="Times New Roman" w:hAnsi="Times New Roman"/>
          <w:i w:val="0"/>
          <w:color w:val="76923C" w:themeColor="accent3" w:themeShade="BF"/>
          <w:sz w:val="24"/>
        </w:rPr>
      </w:pPr>
      <w:r w:rsidRPr="00EA72BB">
        <w:rPr>
          <w:rFonts w:ascii="Times New Roman" w:hAnsi="Times New Roman"/>
          <w:i w:val="0"/>
          <w:sz w:val="24"/>
        </w:rPr>
        <w:t xml:space="preserve">Средняя обеспеченность </w:t>
      </w:r>
      <w:r w:rsidR="00B75578" w:rsidRPr="00EA72BB">
        <w:rPr>
          <w:rFonts w:ascii="Times New Roman" w:hAnsi="Times New Roman"/>
          <w:i w:val="0"/>
          <w:sz w:val="24"/>
        </w:rPr>
        <w:t>населения жилищным</w:t>
      </w:r>
      <w:r w:rsidR="00FF3ACB" w:rsidRPr="00EA72BB">
        <w:rPr>
          <w:rFonts w:ascii="Times New Roman" w:hAnsi="Times New Roman"/>
          <w:i w:val="0"/>
          <w:sz w:val="24"/>
        </w:rPr>
        <w:t xml:space="preserve"> фондом </w:t>
      </w:r>
      <w:r w:rsidR="00FF3ACB" w:rsidRPr="00B01C1B">
        <w:rPr>
          <w:rFonts w:ascii="Times New Roman" w:hAnsi="Times New Roman"/>
          <w:i w:val="0"/>
          <w:sz w:val="24"/>
        </w:rPr>
        <w:t xml:space="preserve">составит </w:t>
      </w:r>
      <w:r w:rsidR="00B01C1B" w:rsidRPr="00B01C1B">
        <w:rPr>
          <w:rFonts w:ascii="Times New Roman" w:hAnsi="Times New Roman"/>
          <w:i w:val="0"/>
          <w:color w:val="76923C" w:themeColor="accent3" w:themeShade="BF"/>
          <w:sz w:val="24"/>
        </w:rPr>
        <w:t>33,0</w:t>
      </w:r>
      <w:r w:rsidR="004B15D7" w:rsidRPr="00B01C1B">
        <w:rPr>
          <w:rFonts w:ascii="Times New Roman" w:hAnsi="Times New Roman"/>
          <w:i w:val="0"/>
          <w:color w:val="76923C" w:themeColor="accent3" w:themeShade="BF"/>
          <w:sz w:val="24"/>
        </w:rPr>
        <w:t xml:space="preserve"> м2/чел.</w:t>
      </w:r>
    </w:p>
    <w:p w:rsidR="002C7D7C" w:rsidRPr="00EA72BB" w:rsidRDefault="00AE65A0" w:rsidP="002C7D7C">
      <w:pPr>
        <w:spacing w:line="240" w:lineRule="auto"/>
        <w:ind w:left="142" w:firstLine="709"/>
        <w:jc w:val="both"/>
        <w:rPr>
          <w:rFonts w:ascii="Times New Roman" w:hAnsi="Times New Roman"/>
          <w:sz w:val="24"/>
        </w:rPr>
      </w:pPr>
      <w:r w:rsidRPr="00EA72BB">
        <w:rPr>
          <w:rFonts w:ascii="Times New Roman" w:hAnsi="Times New Roman"/>
          <w:sz w:val="24"/>
        </w:rPr>
        <w:t>1 очередь реализации (до 2024</w:t>
      </w:r>
      <w:r w:rsidR="002C7D7C" w:rsidRPr="00EA72BB">
        <w:rPr>
          <w:rFonts w:ascii="Times New Roman" w:hAnsi="Times New Roman"/>
          <w:sz w:val="24"/>
        </w:rPr>
        <w:t xml:space="preserve"> года)</w:t>
      </w:r>
    </w:p>
    <w:p w:rsidR="00FB3CAE" w:rsidRPr="00EA72BB" w:rsidRDefault="003E7F07" w:rsidP="00FB3CAE">
      <w:pPr>
        <w:spacing w:line="240" w:lineRule="auto"/>
        <w:ind w:left="142" w:firstLine="709"/>
        <w:jc w:val="both"/>
        <w:rPr>
          <w:rFonts w:ascii="Times New Roman" w:hAnsi="Times New Roman"/>
          <w:i w:val="0"/>
          <w:sz w:val="24"/>
        </w:rPr>
      </w:pPr>
      <w:r w:rsidRPr="00EA72BB">
        <w:rPr>
          <w:rFonts w:ascii="Times New Roman" w:hAnsi="Times New Roman"/>
          <w:i w:val="0"/>
          <w:sz w:val="24"/>
        </w:rPr>
        <w:lastRenderedPageBreak/>
        <w:t xml:space="preserve">1. Разработка проектно-сметной документации и строительство комплексной застройки в </w:t>
      </w:r>
      <w:r w:rsidR="00E30A98">
        <w:rPr>
          <w:rFonts w:ascii="Times New Roman" w:hAnsi="Times New Roman"/>
          <w:i w:val="0"/>
          <w:sz w:val="24"/>
        </w:rPr>
        <w:t>д.Исанбаево, д.Атлегач.</w:t>
      </w:r>
    </w:p>
    <w:p w:rsidR="003E7F07" w:rsidRPr="00EA72BB" w:rsidRDefault="003E7F07" w:rsidP="003E7F07">
      <w:pPr>
        <w:spacing w:line="240" w:lineRule="auto"/>
        <w:ind w:left="142" w:firstLine="709"/>
        <w:jc w:val="both"/>
        <w:rPr>
          <w:rFonts w:ascii="Times New Roman" w:hAnsi="Times New Roman"/>
          <w:i w:val="0"/>
          <w:sz w:val="24"/>
        </w:rPr>
      </w:pPr>
      <w:r w:rsidRPr="00EA72BB">
        <w:rPr>
          <w:rFonts w:ascii="Times New Roman" w:hAnsi="Times New Roman"/>
          <w:i w:val="0"/>
          <w:sz w:val="24"/>
        </w:rPr>
        <w:t>2. Застройка жилыми домами существующих неосвоенных участков.</w:t>
      </w:r>
    </w:p>
    <w:p w:rsidR="00C61AD9" w:rsidRPr="001F76A0" w:rsidRDefault="00C61AD9" w:rsidP="003E7F07">
      <w:pPr>
        <w:spacing w:line="240" w:lineRule="auto"/>
        <w:ind w:left="142" w:firstLine="709"/>
        <w:jc w:val="both"/>
        <w:rPr>
          <w:rFonts w:ascii="Times New Roman" w:hAnsi="Times New Roman"/>
          <w:i w:val="0"/>
          <w:sz w:val="24"/>
        </w:rPr>
      </w:pPr>
      <w:r w:rsidRPr="001F76A0">
        <w:rPr>
          <w:rFonts w:ascii="Times New Roman" w:hAnsi="Times New Roman"/>
          <w:i w:val="0"/>
          <w:sz w:val="24"/>
        </w:rPr>
        <w:t xml:space="preserve">3. Реконструкция </w:t>
      </w:r>
      <w:r w:rsidR="001F76A0" w:rsidRPr="001F76A0">
        <w:rPr>
          <w:rFonts w:ascii="Times New Roman" w:hAnsi="Times New Roman"/>
          <w:i w:val="0"/>
          <w:sz w:val="24"/>
        </w:rPr>
        <w:t>существующей жилой застройки</w:t>
      </w:r>
      <w:r w:rsidR="001F76A0">
        <w:rPr>
          <w:rFonts w:ascii="Times New Roman" w:hAnsi="Times New Roman"/>
          <w:i w:val="0"/>
          <w:sz w:val="24"/>
        </w:rPr>
        <w:t>.</w:t>
      </w:r>
    </w:p>
    <w:p w:rsidR="002C7D7C" w:rsidRPr="00EA72BB" w:rsidRDefault="00AE65A0" w:rsidP="002C7D7C">
      <w:pPr>
        <w:spacing w:line="240" w:lineRule="auto"/>
        <w:ind w:left="142" w:firstLine="709"/>
        <w:jc w:val="both"/>
        <w:rPr>
          <w:rFonts w:ascii="Times New Roman" w:hAnsi="Times New Roman"/>
          <w:sz w:val="24"/>
        </w:rPr>
      </w:pPr>
      <w:r w:rsidRPr="00EA72BB">
        <w:rPr>
          <w:rFonts w:ascii="Times New Roman" w:hAnsi="Times New Roman"/>
          <w:sz w:val="24"/>
        </w:rPr>
        <w:t>Расчётный срок (2024</w:t>
      </w:r>
      <w:r w:rsidR="002C7D7C" w:rsidRPr="00EA72BB">
        <w:rPr>
          <w:rFonts w:ascii="Times New Roman" w:hAnsi="Times New Roman"/>
          <w:sz w:val="24"/>
        </w:rPr>
        <w:t>-203</w:t>
      </w:r>
      <w:r w:rsidRPr="00EA72BB">
        <w:rPr>
          <w:rFonts w:ascii="Times New Roman" w:hAnsi="Times New Roman"/>
          <w:sz w:val="24"/>
        </w:rPr>
        <w:t>4</w:t>
      </w:r>
      <w:r w:rsidR="002C7D7C" w:rsidRPr="00EA72BB">
        <w:rPr>
          <w:rFonts w:ascii="Times New Roman" w:hAnsi="Times New Roman"/>
          <w:sz w:val="24"/>
        </w:rPr>
        <w:t xml:space="preserve"> гг.)</w:t>
      </w:r>
    </w:p>
    <w:p w:rsidR="003E7F07" w:rsidRPr="00EA72BB" w:rsidRDefault="003E7F07" w:rsidP="003E7F07">
      <w:pPr>
        <w:spacing w:line="240" w:lineRule="auto"/>
        <w:ind w:left="142" w:firstLine="709"/>
        <w:jc w:val="both"/>
        <w:rPr>
          <w:rFonts w:ascii="Times New Roman" w:hAnsi="Times New Roman"/>
          <w:i w:val="0"/>
          <w:sz w:val="24"/>
        </w:rPr>
      </w:pPr>
      <w:r w:rsidRPr="00EA72BB">
        <w:rPr>
          <w:rFonts w:ascii="Times New Roman" w:hAnsi="Times New Roman"/>
          <w:i w:val="0"/>
          <w:sz w:val="24"/>
        </w:rPr>
        <w:t>1. Р</w:t>
      </w:r>
      <w:r w:rsidR="00FB3CAE" w:rsidRPr="00EA72BB">
        <w:rPr>
          <w:rFonts w:ascii="Times New Roman" w:hAnsi="Times New Roman"/>
          <w:i w:val="0"/>
          <w:sz w:val="24"/>
        </w:rPr>
        <w:t xml:space="preserve">азработка проектно-сметной документации и строительство комплексной застройки </w:t>
      </w:r>
      <w:r w:rsidR="00E30A98" w:rsidRPr="00EA72BB">
        <w:rPr>
          <w:rFonts w:ascii="Times New Roman" w:hAnsi="Times New Roman"/>
          <w:i w:val="0"/>
          <w:sz w:val="24"/>
        </w:rPr>
        <w:t xml:space="preserve">в </w:t>
      </w:r>
      <w:r w:rsidR="00E30A98">
        <w:rPr>
          <w:rFonts w:ascii="Times New Roman" w:hAnsi="Times New Roman"/>
          <w:i w:val="0"/>
          <w:sz w:val="24"/>
        </w:rPr>
        <w:t>с.Ижболдино, д.Исанбаево, д.Атлегач.</w:t>
      </w:r>
    </w:p>
    <w:p w:rsidR="003E7F07" w:rsidRPr="00EA72BB" w:rsidRDefault="003E7F07" w:rsidP="003E7F07">
      <w:pPr>
        <w:spacing w:line="240" w:lineRule="auto"/>
        <w:ind w:left="142" w:firstLine="709"/>
        <w:jc w:val="both"/>
        <w:rPr>
          <w:rFonts w:ascii="Times New Roman" w:hAnsi="Times New Roman"/>
          <w:i w:val="0"/>
          <w:sz w:val="24"/>
        </w:rPr>
      </w:pPr>
      <w:r w:rsidRPr="00EA72BB">
        <w:rPr>
          <w:rFonts w:ascii="Times New Roman" w:hAnsi="Times New Roman"/>
          <w:i w:val="0"/>
          <w:sz w:val="24"/>
        </w:rPr>
        <w:t>2. Застройка жилыми домами существующих неосвоенных участков.</w:t>
      </w:r>
    </w:p>
    <w:p w:rsidR="00CD688B" w:rsidRPr="00EA72BB" w:rsidRDefault="00CD688B" w:rsidP="00CD688B">
      <w:pPr>
        <w:pStyle w:val="-2"/>
        <w:spacing w:before="0"/>
        <w:ind w:left="0" w:right="282" w:firstLine="0"/>
        <w:jc w:val="right"/>
        <w:rPr>
          <w:iCs/>
          <w:sz w:val="20"/>
          <w:lang w:eastAsia="ar-SA"/>
        </w:rPr>
      </w:pPr>
      <w:r w:rsidRPr="00EA72BB">
        <w:rPr>
          <w:iCs/>
          <w:sz w:val="20"/>
          <w:lang w:eastAsia="ar-SA"/>
        </w:rPr>
        <w:t xml:space="preserve">Таблица </w:t>
      </w:r>
      <w:r w:rsidR="00AF5A7A" w:rsidRPr="00EA72BB">
        <w:rPr>
          <w:iCs/>
          <w:sz w:val="20"/>
          <w:lang w:eastAsia="ar-SA"/>
        </w:rPr>
        <w:t>1</w:t>
      </w:r>
    </w:p>
    <w:p w:rsidR="00160BC9" w:rsidRPr="00EA72BB" w:rsidRDefault="00160BC9" w:rsidP="00EC1647">
      <w:pPr>
        <w:spacing w:line="240" w:lineRule="auto"/>
        <w:ind w:left="0" w:right="0" w:firstLine="0"/>
        <w:jc w:val="center"/>
        <w:rPr>
          <w:rFonts w:ascii="Times New Roman" w:hAnsi="Times New Roman"/>
          <w:i w:val="0"/>
          <w:sz w:val="24"/>
        </w:rPr>
      </w:pPr>
      <w:r w:rsidRPr="00EA72BB">
        <w:rPr>
          <w:rFonts w:ascii="Times New Roman" w:hAnsi="Times New Roman"/>
          <w:i w:val="0"/>
          <w:sz w:val="24"/>
        </w:rPr>
        <w:t>Основные технико-экономические показатели проектируемой жилой застройки для постоянного проживания</w:t>
      </w:r>
    </w:p>
    <w:tbl>
      <w:tblPr>
        <w:tblW w:w="10137" w:type="dxa"/>
        <w:jc w:val="center"/>
        <w:tblLayout w:type="fixed"/>
        <w:tblLook w:val="0000" w:firstRow="0" w:lastRow="0" w:firstColumn="0" w:lastColumn="0" w:noHBand="0" w:noVBand="0"/>
      </w:tblPr>
      <w:tblGrid>
        <w:gridCol w:w="1968"/>
        <w:gridCol w:w="1259"/>
        <w:gridCol w:w="1417"/>
        <w:gridCol w:w="1560"/>
        <w:gridCol w:w="1417"/>
        <w:gridCol w:w="1413"/>
        <w:gridCol w:w="1103"/>
      </w:tblGrid>
      <w:tr w:rsidR="007C0228" w:rsidRPr="00EA72BB" w:rsidTr="00D622D4">
        <w:trPr>
          <w:cantSplit/>
          <w:trHeight w:val="20"/>
          <w:tblHeader/>
          <w:jc w:val="center"/>
        </w:trPr>
        <w:tc>
          <w:tcPr>
            <w:tcW w:w="1968" w:type="dxa"/>
            <w:vMerge w:val="restart"/>
            <w:tcBorders>
              <w:top w:val="single" w:sz="4" w:space="0" w:color="auto"/>
              <w:left w:val="single" w:sz="4" w:space="0" w:color="auto"/>
              <w:bottom w:val="single" w:sz="4" w:space="0" w:color="000000"/>
              <w:right w:val="single" w:sz="4" w:space="0" w:color="auto"/>
            </w:tcBorders>
            <w:shd w:val="clear" w:color="auto" w:fill="auto"/>
          </w:tcPr>
          <w:p w:rsidR="00160BC9" w:rsidRPr="00EA72BB" w:rsidRDefault="00160BC9" w:rsidP="007B1A7E">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Населенные пункты</w:t>
            </w:r>
          </w:p>
        </w:tc>
        <w:tc>
          <w:tcPr>
            <w:tcW w:w="4236" w:type="dxa"/>
            <w:gridSpan w:val="3"/>
            <w:tcBorders>
              <w:top w:val="single" w:sz="4" w:space="0" w:color="auto"/>
              <w:left w:val="nil"/>
              <w:bottom w:val="single" w:sz="4" w:space="0" w:color="auto"/>
              <w:right w:val="single" w:sz="4" w:space="0" w:color="000000"/>
            </w:tcBorders>
            <w:shd w:val="clear" w:color="auto" w:fill="auto"/>
          </w:tcPr>
          <w:p w:rsidR="00160BC9" w:rsidRPr="00EA72BB" w:rsidRDefault="00160BC9" w:rsidP="007B1A7E">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1 очередь</w:t>
            </w:r>
          </w:p>
        </w:tc>
        <w:tc>
          <w:tcPr>
            <w:tcW w:w="3933" w:type="dxa"/>
            <w:gridSpan w:val="3"/>
            <w:tcBorders>
              <w:top w:val="single" w:sz="4" w:space="0" w:color="auto"/>
              <w:left w:val="nil"/>
              <w:bottom w:val="single" w:sz="4" w:space="0" w:color="auto"/>
              <w:right w:val="single" w:sz="4" w:space="0" w:color="000000"/>
            </w:tcBorders>
            <w:shd w:val="clear" w:color="auto" w:fill="auto"/>
          </w:tcPr>
          <w:p w:rsidR="00160BC9" w:rsidRPr="00EA72BB" w:rsidRDefault="00160BC9" w:rsidP="007B1A7E">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Расчетный срок</w:t>
            </w:r>
          </w:p>
        </w:tc>
      </w:tr>
      <w:tr w:rsidR="007C0228" w:rsidRPr="00EA72BB" w:rsidTr="00547603">
        <w:trPr>
          <w:cantSplit/>
          <w:trHeight w:val="20"/>
          <w:tblHeader/>
          <w:jc w:val="center"/>
        </w:trPr>
        <w:tc>
          <w:tcPr>
            <w:tcW w:w="1968" w:type="dxa"/>
            <w:vMerge/>
            <w:tcBorders>
              <w:top w:val="single" w:sz="4" w:space="0" w:color="auto"/>
              <w:left w:val="single" w:sz="4" w:space="0" w:color="auto"/>
              <w:bottom w:val="single" w:sz="4" w:space="0" w:color="000000"/>
              <w:right w:val="single" w:sz="4" w:space="0" w:color="auto"/>
            </w:tcBorders>
          </w:tcPr>
          <w:p w:rsidR="00D622D4" w:rsidRPr="00EA72BB" w:rsidRDefault="00D622D4" w:rsidP="007B1A7E">
            <w:pPr>
              <w:spacing w:line="240" w:lineRule="auto"/>
              <w:ind w:left="0" w:right="0" w:firstLine="0"/>
              <w:rPr>
                <w:rFonts w:ascii="Times New Roman" w:hAnsi="Times New Roman"/>
                <w:b/>
                <w:bCs/>
                <w:i w:val="0"/>
                <w:sz w:val="20"/>
                <w:szCs w:val="20"/>
              </w:rPr>
            </w:pPr>
          </w:p>
        </w:tc>
        <w:tc>
          <w:tcPr>
            <w:tcW w:w="1259" w:type="dxa"/>
            <w:tcBorders>
              <w:top w:val="nil"/>
              <w:left w:val="nil"/>
              <w:bottom w:val="single" w:sz="4" w:space="0" w:color="auto"/>
              <w:right w:val="single" w:sz="4" w:space="0" w:color="auto"/>
            </w:tcBorders>
            <w:shd w:val="clear" w:color="auto" w:fill="auto"/>
          </w:tcPr>
          <w:p w:rsidR="00D622D4" w:rsidRPr="00EA72BB" w:rsidRDefault="00D622D4" w:rsidP="00547603">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Числ. населения, чел.</w:t>
            </w:r>
          </w:p>
        </w:tc>
        <w:tc>
          <w:tcPr>
            <w:tcW w:w="1417" w:type="dxa"/>
            <w:tcBorders>
              <w:top w:val="nil"/>
              <w:left w:val="nil"/>
              <w:bottom w:val="single" w:sz="4" w:space="0" w:color="auto"/>
              <w:right w:val="single" w:sz="4" w:space="0" w:color="auto"/>
            </w:tcBorders>
            <w:shd w:val="clear" w:color="auto" w:fill="auto"/>
          </w:tcPr>
          <w:p w:rsidR="00D622D4" w:rsidRPr="00EA72BB" w:rsidRDefault="00D622D4" w:rsidP="00547603">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Жил.обеспе-ченность, м</w:t>
            </w:r>
            <w:r w:rsidRPr="00EA72BB">
              <w:rPr>
                <w:rFonts w:ascii="Times New Roman" w:hAnsi="Times New Roman"/>
                <w:b/>
                <w:bCs/>
                <w:i w:val="0"/>
                <w:sz w:val="20"/>
                <w:szCs w:val="20"/>
                <w:vertAlign w:val="superscript"/>
              </w:rPr>
              <w:t>2</w:t>
            </w:r>
            <w:r w:rsidRPr="00EA72BB">
              <w:rPr>
                <w:rFonts w:ascii="Times New Roman" w:hAnsi="Times New Roman"/>
                <w:b/>
                <w:bCs/>
                <w:i w:val="0"/>
                <w:sz w:val="20"/>
                <w:szCs w:val="20"/>
              </w:rPr>
              <w:t>/чел.</w:t>
            </w:r>
          </w:p>
        </w:tc>
        <w:tc>
          <w:tcPr>
            <w:tcW w:w="1560" w:type="dxa"/>
            <w:tcBorders>
              <w:top w:val="nil"/>
              <w:left w:val="nil"/>
              <w:bottom w:val="single" w:sz="4" w:space="0" w:color="auto"/>
              <w:right w:val="single" w:sz="4" w:space="0" w:color="auto"/>
            </w:tcBorders>
            <w:shd w:val="clear" w:color="auto" w:fill="auto"/>
          </w:tcPr>
          <w:p w:rsidR="00D622D4" w:rsidRPr="00EA72BB" w:rsidRDefault="00D622D4" w:rsidP="00547603">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Проект. жилфонд,</w:t>
            </w:r>
          </w:p>
          <w:p w:rsidR="00D622D4" w:rsidRPr="00EA72BB" w:rsidRDefault="00D622D4" w:rsidP="00547603">
            <w:pPr>
              <w:spacing w:line="240" w:lineRule="auto"/>
              <w:ind w:left="0" w:right="0" w:firstLine="0"/>
              <w:rPr>
                <w:rFonts w:ascii="Times New Roman" w:hAnsi="Times New Roman"/>
                <w:b/>
                <w:bCs/>
                <w:i w:val="0"/>
                <w:sz w:val="20"/>
                <w:szCs w:val="20"/>
                <w:vertAlign w:val="superscript"/>
              </w:rPr>
            </w:pPr>
            <w:r w:rsidRPr="00EA72BB">
              <w:rPr>
                <w:rFonts w:ascii="Times New Roman" w:hAnsi="Times New Roman"/>
                <w:b/>
                <w:bCs/>
                <w:i w:val="0"/>
                <w:sz w:val="20"/>
                <w:szCs w:val="20"/>
              </w:rPr>
              <w:t>тыс. м</w:t>
            </w:r>
            <w:r w:rsidRPr="00EA72BB">
              <w:rPr>
                <w:rFonts w:ascii="Times New Roman" w:hAnsi="Times New Roman"/>
                <w:b/>
                <w:bCs/>
                <w:i w:val="0"/>
                <w:sz w:val="20"/>
                <w:szCs w:val="20"/>
                <w:vertAlign w:val="superscript"/>
              </w:rPr>
              <w:t>2</w:t>
            </w:r>
          </w:p>
        </w:tc>
        <w:tc>
          <w:tcPr>
            <w:tcW w:w="1417" w:type="dxa"/>
            <w:tcBorders>
              <w:top w:val="nil"/>
              <w:left w:val="nil"/>
              <w:bottom w:val="single" w:sz="4" w:space="0" w:color="auto"/>
              <w:right w:val="single" w:sz="4" w:space="0" w:color="auto"/>
            </w:tcBorders>
            <w:shd w:val="clear" w:color="auto" w:fill="auto"/>
          </w:tcPr>
          <w:p w:rsidR="00D622D4" w:rsidRPr="00EA72BB" w:rsidRDefault="00D622D4" w:rsidP="007B1A7E">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Числ. населения, чел.</w:t>
            </w:r>
          </w:p>
        </w:tc>
        <w:tc>
          <w:tcPr>
            <w:tcW w:w="1413" w:type="dxa"/>
            <w:tcBorders>
              <w:top w:val="nil"/>
              <w:left w:val="nil"/>
              <w:bottom w:val="single" w:sz="4" w:space="0" w:color="auto"/>
              <w:right w:val="single" w:sz="4" w:space="0" w:color="auto"/>
            </w:tcBorders>
            <w:shd w:val="clear" w:color="auto" w:fill="auto"/>
          </w:tcPr>
          <w:p w:rsidR="00D622D4" w:rsidRPr="00EA72BB" w:rsidRDefault="00D622D4" w:rsidP="007B1A7E">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Жил.обеспе-ченность, м</w:t>
            </w:r>
            <w:r w:rsidRPr="00EA72BB">
              <w:rPr>
                <w:rFonts w:ascii="Times New Roman" w:hAnsi="Times New Roman"/>
                <w:b/>
                <w:bCs/>
                <w:i w:val="0"/>
                <w:sz w:val="20"/>
                <w:szCs w:val="20"/>
                <w:vertAlign w:val="superscript"/>
              </w:rPr>
              <w:t>2</w:t>
            </w:r>
            <w:r w:rsidRPr="00EA72BB">
              <w:rPr>
                <w:rFonts w:ascii="Times New Roman" w:hAnsi="Times New Roman"/>
                <w:b/>
                <w:bCs/>
                <w:i w:val="0"/>
                <w:sz w:val="20"/>
                <w:szCs w:val="20"/>
              </w:rPr>
              <w:t>/чел.</w:t>
            </w:r>
          </w:p>
        </w:tc>
        <w:tc>
          <w:tcPr>
            <w:tcW w:w="1103" w:type="dxa"/>
            <w:tcBorders>
              <w:top w:val="nil"/>
              <w:left w:val="nil"/>
              <w:bottom w:val="single" w:sz="4" w:space="0" w:color="auto"/>
              <w:right w:val="single" w:sz="4" w:space="0" w:color="auto"/>
            </w:tcBorders>
            <w:shd w:val="clear" w:color="auto" w:fill="auto"/>
          </w:tcPr>
          <w:p w:rsidR="00D622D4" w:rsidRPr="00EA72BB" w:rsidRDefault="00D622D4" w:rsidP="007B1A7E">
            <w:pPr>
              <w:spacing w:line="240" w:lineRule="auto"/>
              <w:ind w:left="0" w:right="0" w:firstLine="0"/>
              <w:rPr>
                <w:rFonts w:ascii="Times New Roman" w:hAnsi="Times New Roman"/>
                <w:b/>
                <w:bCs/>
                <w:i w:val="0"/>
                <w:sz w:val="20"/>
                <w:szCs w:val="20"/>
              </w:rPr>
            </w:pPr>
            <w:r w:rsidRPr="00EA72BB">
              <w:rPr>
                <w:rFonts w:ascii="Times New Roman" w:hAnsi="Times New Roman"/>
                <w:b/>
                <w:bCs/>
                <w:i w:val="0"/>
                <w:sz w:val="20"/>
                <w:szCs w:val="20"/>
              </w:rPr>
              <w:t>Проект. жилфонд,</w:t>
            </w:r>
          </w:p>
          <w:p w:rsidR="00D622D4" w:rsidRPr="00EA72BB" w:rsidRDefault="00D622D4" w:rsidP="007B1A7E">
            <w:pPr>
              <w:spacing w:line="240" w:lineRule="auto"/>
              <w:ind w:left="0" w:right="0" w:firstLine="0"/>
              <w:rPr>
                <w:rFonts w:ascii="Times New Roman" w:hAnsi="Times New Roman"/>
                <w:b/>
                <w:bCs/>
                <w:i w:val="0"/>
                <w:sz w:val="20"/>
                <w:szCs w:val="20"/>
                <w:vertAlign w:val="superscript"/>
              </w:rPr>
            </w:pPr>
            <w:r w:rsidRPr="00EA72BB">
              <w:rPr>
                <w:rFonts w:ascii="Times New Roman" w:hAnsi="Times New Roman"/>
                <w:b/>
                <w:bCs/>
                <w:i w:val="0"/>
                <w:sz w:val="20"/>
                <w:szCs w:val="20"/>
              </w:rPr>
              <w:t>тыс. м</w:t>
            </w:r>
            <w:r w:rsidRPr="00EA72BB">
              <w:rPr>
                <w:rFonts w:ascii="Times New Roman" w:hAnsi="Times New Roman"/>
                <w:b/>
                <w:bCs/>
                <w:i w:val="0"/>
                <w:sz w:val="20"/>
                <w:szCs w:val="20"/>
                <w:vertAlign w:val="superscript"/>
              </w:rPr>
              <w:t>2</w:t>
            </w:r>
          </w:p>
        </w:tc>
      </w:tr>
      <w:tr w:rsidR="00B01C1B" w:rsidRPr="00EA72BB" w:rsidTr="00B01C1B">
        <w:trPr>
          <w:cantSplit/>
          <w:trHeight w:val="20"/>
          <w:jc w:val="center"/>
        </w:trPr>
        <w:tc>
          <w:tcPr>
            <w:tcW w:w="1968" w:type="dxa"/>
            <w:tcBorders>
              <w:top w:val="nil"/>
              <w:left w:val="single" w:sz="4" w:space="0" w:color="auto"/>
              <w:bottom w:val="single" w:sz="4" w:space="0" w:color="auto"/>
              <w:right w:val="single" w:sz="4" w:space="0" w:color="auto"/>
            </w:tcBorders>
            <w:shd w:val="clear" w:color="auto" w:fill="auto"/>
          </w:tcPr>
          <w:p w:rsidR="00B01C1B" w:rsidRPr="00914DAC" w:rsidRDefault="00B01C1B" w:rsidP="00A4103E">
            <w:pPr>
              <w:spacing w:line="240" w:lineRule="auto"/>
              <w:ind w:left="0" w:right="0" w:firstLine="0"/>
              <w:rPr>
                <w:rFonts w:ascii="Times New Roman" w:hAnsi="Times New Roman"/>
                <w:bCs/>
                <w:i w:val="0"/>
                <w:sz w:val="22"/>
                <w:szCs w:val="22"/>
              </w:rPr>
            </w:pPr>
            <w:r w:rsidRPr="00914DAC">
              <w:rPr>
                <w:rFonts w:ascii="Times New Roman" w:hAnsi="Times New Roman"/>
                <w:bCs/>
                <w:i w:val="0"/>
                <w:sz w:val="22"/>
                <w:szCs w:val="22"/>
              </w:rPr>
              <w:t>с.</w:t>
            </w:r>
            <w:r>
              <w:rPr>
                <w:rFonts w:ascii="Times New Roman" w:hAnsi="Times New Roman"/>
                <w:bCs/>
                <w:i w:val="0"/>
                <w:sz w:val="22"/>
                <w:szCs w:val="22"/>
              </w:rPr>
              <w:t>Ижболдино</w:t>
            </w:r>
          </w:p>
        </w:tc>
        <w:tc>
          <w:tcPr>
            <w:tcW w:w="1259" w:type="dxa"/>
            <w:tcBorders>
              <w:top w:val="nil"/>
              <w:left w:val="nil"/>
              <w:bottom w:val="single" w:sz="4" w:space="0" w:color="auto"/>
              <w:right w:val="single" w:sz="4" w:space="0" w:color="auto"/>
            </w:tcBorders>
            <w:shd w:val="clear" w:color="auto" w:fill="auto"/>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269</w:t>
            </w:r>
          </w:p>
        </w:tc>
        <w:tc>
          <w:tcPr>
            <w:tcW w:w="1417"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32,</w:t>
            </w:r>
            <w:r>
              <w:rPr>
                <w:rFonts w:ascii="Times New Roman" w:hAnsi="Times New Roman"/>
                <w:iCs/>
                <w:color w:val="76923C" w:themeColor="accent3" w:themeShade="BF"/>
                <w:sz w:val="22"/>
                <w:szCs w:val="22"/>
              </w:rPr>
              <w:t>30</w:t>
            </w:r>
          </w:p>
        </w:tc>
        <w:tc>
          <w:tcPr>
            <w:tcW w:w="1560" w:type="dxa"/>
            <w:tcBorders>
              <w:top w:val="nil"/>
              <w:left w:val="nil"/>
              <w:bottom w:val="single" w:sz="4" w:space="0" w:color="auto"/>
              <w:right w:val="single" w:sz="4" w:space="0" w:color="auto"/>
            </w:tcBorders>
            <w:shd w:val="clear" w:color="auto" w:fill="auto"/>
            <w:noWrap/>
          </w:tcPr>
          <w:p w:rsidR="00B01C1B" w:rsidRPr="000E66FD" w:rsidRDefault="00B01C1B" w:rsidP="00B01C1B">
            <w:pPr>
              <w:spacing w:line="240" w:lineRule="auto"/>
              <w:ind w:left="0" w:right="0" w:firstLine="0"/>
              <w:jc w:val="center"/>
              <w:rPr>
                <w:rFonts w:ascii="Times New Roman" w:hAnsi="Times New Roman"/>
                <w:color w:val="76923C" w:themeColor="accent3" w:themeShade="BF"/>
                <w:sz w:val="22"/>
                <w:szCs w:val="22"/>
              </w:rPr>
            </w:pPr>
            <w:r w:rsidRPr="000E66FD">
              <w:rPr>
                <w:rFonts w:ascii="Times New Roman" w:hAnsi="Times New Roman"/>
                <w:color w:val="76923C" w:themeColor="accent3" w:themeShade="BF"/>
                <w:sz w:val="22"/>
                <w:szCs w:val="22"/>
              </w:rPr>
              <w:t>8680</w:t>
            </w:r>
          </w:p>
        </w:tc>
        <w:tc>
          <w:tcPr>
            <w:tcW w:w="1417" w:type="dxa"/>
            <w:tcBorders>
              <w:top w:val="nil"/>
              <w:left w:val="nil"/>
              <w:bottom w:val="single" w:sz="4" w:space="0" w:color="auto"/>
              <w:right w:val="single" w:sz="4" w:space="0" w:color="auto"/>
            </w:tcBorders>
            <w:shd w:val="clear" w:color="auto" w:fill="auto"/>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269</w:t>
            </w:r>
          </w:p>
        </w:tc>
        <w:tc>
          <w:tcPr>
            <w:tcW w:w="1413"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33,0</w:t>
            </w:r>
            <w:r>
              <w:rPr>
                <w:rFonts w:ascii="Times New Roman" w:hAnsi="Times New Roman"/>
                <w:iCs/>
                <w:color w:val="76923C" w:themeColor="accent3" w:themeShade="BF"/>
                <w:sz w:val="22"/>
                <w:szCs w:val="22"/>
              </w:rPr>
              <w:t>0</w:t>
            </w:r>
          </w:p>
        </w:tc>
        <w:tc>
          <w:tcPr>
            <w:tcW w:w="1103" w:type="dxa"/>
            <w:tcBorders>
              <w:top w:val="nil"/>
              <w:left w:val="nil"/>
              <w:bottom w:val="single" w:sz="4" w:space="0" w:color="auto"/>
              <w:right w:val="single" w:sz="4" w:space="0" w:color="auto"/>
            </w:tcBorders>
            <w:shd w:val="clear" w:color="auto" w:fill="auto"/>
            <w:noWrap/>
          </w:tcPr>
          <w:p w:rsidR="00B01C1B" w:rsidRPr="006307C3" w:rsidRDefault="00B01C1B" w:rsidP="00B01C1B">
            <w:pPr>
              <w:spacing w:line="240" w:lineRule="auto"/>
              <w:ind w:left="0" w:right="0" w:firstLine="0"/>
              <w:jc w:val="center"/>
              <w:rPr>
                <w:rFonts w:ascii="Times New Roman" w:hAnsi="Times New Roman"/>
                <w:color w:val="76923C" w:themeColor="accent3" w:themeShade="BF"/>
                <w:sz w:val="22"/>
                <w:szCs w:val="22"/>
              </w:rPr>
            </w:pPr>
            <w:r w:rsidRPr="006307C3">
              <w:rPr>
                <w:rFonts w:ascii="Times New Roman" w:hAnsi="Times New Roman"/>
                <w:color w:val="76923C" w:themeColor="accent3" w:themeShade="BF"/>
                <w:sz w:val="22"/>
                <w:szCs w:val="22"/>
              </w:rPr>
              <w:t>8890</w:t>
            </w:r>
          </w:p>
        </w:tc>
      </w:tr>
      <w:tr w:rsidR="00B01C1B" w:rsidRPr="00EA72BB" w:rsidTr="00B01C1B">
        <w:trPr>
          <w:cantSplit/>
          <w:trHeight w:val="20"/>
          <w:jc w:val="center"/>
        </w:trPr>
        <w:tc>
          <w:tcPr>
            <w:tcW w:w="1968" w:type="dxa"/>
            <w:tcBorders>
              <w:top w:val="nil"/>
              <w:left w:val="single" w:sz="4" w:space="0" w:color="auto"/>
              <w:bottom w:val="single" w:sz="4" w:space="0" w:color="auto"/>
              <w:right w:val="single" w:sz="4" w:space="0" w:color="auto"/>
            </w:tcBorders>
            <w:shd w:val="clear" w:color="auto" w:fill="auto"/>
          </w:tcPr>
          <w:p w:rsidR="00B01C1B" w:rsidRPr="00914DAC" w:rsidRDefault="00B01C1B" w:rsidP="00A4103E">
            <w:pPr>
              <w:spacing w:line="240" w:lineRule="auto"/>
              <w:ind w:left="0" w:right="0" w:firstLine="0"/>
              <w:rPr>
                <w:rFonts w:ascii="Times New Roman" w:hAnsi="Times New Roman"/>
                <w:bCs/>
                <w:i w:val="0"/>
                <w:sz w:val="22"/>
                <w:szCs w:val="22"/>
              </w:rPr>
            </w:pPr>
            <w:r w:rsidRPr="00914DAC">
              <w:rPr>
                <w:rFonts w:ascii="Times New Roman" w:hAnsi="Times New Roman"/>
                <w:bCs/>
                <w:i w:val="0"/>
                <w:sz w:val="22"/>
                <w:szCs w:val="22"/>
              </w:rPr>
              <w:t>д.</w:t>
            </w:r>
            <w:r>
              <w:rPr>
                <w:rFonts w:ascii="Times New Roman" w:hAnsi="Times New Roman"/>
                <w:bCs/>
                <w:i w:val="0"/>
                <w:sz w:val="22"/>
                <w:szCs w:val="22"/>
              </w:rPr>
              <w:t>Исанбаево</w:t>
            </w:r>
          </w:p>
        </w:tc>
        <w:tc>
          <w:tcPr>
            <w:tcW w:w="1259" w:type="dxa"/>
            <w:tcBorders>
              <w:top w:val="nil"/>
              <w:left w:val="nil"/>
              <w:bottom w:val="single" w:sz="4" w:space="0" w:color="auto"/>
              <w:right w:val="single" w:sz="4" w:space="0" w:color="auto"/>
            </w:tcBorders>
            <w:shd w:val="clear" w:color="auto" w:fill="auto"/>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129</w:t>
            </w:r>
          </w:p>
        </w:tc>
        <w:tc>
          <w:tcPr>
            <w:tcW w:w="1417"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41,2</w:t>
            </w:r>
            <w:r>
              <w:rPr>
                <w:rFonts w:ascii="Times New Roman" w:hAnsi="Times New Roman"/>
                <w:iCs/>
                <w:color w:val="76923C" w:themeColor="accent3" w:themeShade="BF"/>
                <w:sz w:val="22"/>
                <w:szCs w:val="22"/>
              </w:rPr>
              <w:t>0</w:t>
            </w:r>
          </w:p>
        </w:tc>
        <w:tc>
          <w:tcPr>
            <w:tcW w:w="1560" w:type="dxa"/>
            <w:tcBorders>
              <w:top w:val="nil"/>
              <w:left w:val="nil"/>
              <w:bottom w:val="single" w:sz="4" w:space="0" w:color="auto"/>
              <w:right w:val="single" w:sz="4" w:space="0" w:color="auto"/>
            </w:tcBorders>
            <w:shd w:val="clear" w:color="auto" w:fill="auto"/>
            <w:noWrap/>
          </w:tcPr>
          <w:p w:rsidR="00B01C1B" w:rsidRPr="000E66FD" w:rsidRDefault="00B01C1B" w:rsidP="00B01C1B">
            <w:pPr>
              <w:spacing w:line="240" w:lineRule="auto"/>
              <w:ind w:left="0" w:right="0" w:firstLine="0"/>
              <w:jc w:val="center"/>
              <w:rPr>
                <w:rFonts w:ascii="Times New Roman" w:hAnsi="Times New Roman"/>
                <w:color w:val="76923C" w:themeColor="accent3" w:themeShade="BF"/>
                <w:sz w:val="22"/>
                <w:szCs w:val="22"/>
              </w:rPr>
            </w:pPr>
            <w:r>
              <w:rPr>
                <w:rFonts w:ascii="Times New Roman" w:hAnsi="Times New Roman"/>
                <w:color w:val="76923C" w:themeColor="accent3" w:themeShade="BF"/>
                <w:sz w:val="22"/>
                <w:szCs w:val="22"/>
              </w:rPr>
              <w:t>5320</w:t>
            </w:r>
          </w:p>
        </w:tc>
        <w:tc>
          <w:tcPr>
            <w:tcW w:w="1417" w:type="dxa"/>
            <w:tcBorders>
              <w:top w:val="nil"/>
              <w:left w:val="nil"/>
              <w:bottom w:val="single" w:sz="4" w:space="0" w:color="auto"/>
              <w:right w:val="single" w:sz="4" w:space="0" w:color="auto"/>
            </w:tcBorders>
            <w:shd w:val="clear" w:color="auto" w:fill="auto"/>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129</w:t>
            </w:r>
          </w:p>
        </w:tc>
        <w:tc>
          <w:tcPr>
            <w:tcW w:w="1413"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41,2</w:t>
            </w:r>
            <w:r>
              <w:rPr>
                <w:rFonts w:ascii="Times New Roman" w:hAnsi="Times New Roman"/>
                <w:iCs/>
                <w:color w:val="76923C" w:themeColor="accent3" w:themeShade="BF"/>
                <w:sz w:val="22"/>
                <w:szCs w:val="22"/>
              </w:rPr>
              <w:t>0</w:t>
            </w:r>
          </w:p>
        </w:tc>
        <w:tc>
          <w:tcPr>
            <w:tcW w:w="1103" w:type="dxa"/>
            <w:tcBorders>
              <w:top w:val="nil"/>
              <w:left w:val="nil"/>
              <w:bottom w:val="single" w:sz="4" w:space="0" w:color="auto"/>
              <w:right w:val="single" w:sz="4" w:space="0" w:color="auto"/>
            </w:tcBorders>
            <w:shd w:val="clear" w:color="auto" w:fill="auto"/>
            <w:noWrap/>
          </w:tcPr>
          <w:p w:rsidR="00B01C1B" w:rsidRPr="006307C3" w:rsidRDefault="00B01C1B" w:rsidP="00B01C1B">
            <w:pPr>
              <w:spacing w:line="240" w:lineRule="auto"/>
              <w:ind w:left="0" w:right="0" w:firstLine="0"/>
              <w:jc w:val="center"/>
              <w:rPr>
                <w:rFonts w:ascii="Times New Roman" w:hAnsi="Times New Roman"/>
                <w:color w:val="76923C" w:themeColor="accent3" w:themeShade="BF"/>
                <w:sz w:val="22"/>
                <w:szCs w:val="22"/>
              </w:rPr>
            </w:pPr>
            <w:r w:rsidRPr="006307C3">
              <w:rPr>
                <w:rFonts w:ascii="Times New Roman" w:hAnsi="Times New Roman"/>
                <w:color w:val="76923C" w:themeColor="accent3" w:themeShade="BF"/>
                <w:sz w:val="22"/>
                <w:szCs w:val="22"/>
              </w:rPr>
              <w:t>5320</w:t>
            </w:r>
          </w:p>
        </w:tc>
      </w:tr>
      <w:tr w:rsidR="00B01C1B" w:rsidRPr="00EA72BB" w:rsidTr="00B01C1B">
        <w:trPr>
          <w:cantSplit/>
          <w:trHeight w:val="20"/>
          <w:jc w:val="center"/>
        </w:trPr>
        <w:tc>
          <w:tcPr>
            <w:tcW w:w="1968" w:type="dxa"/>
            <w:tcBorders>
              <w:top w:val="nil"/>
              <w:left w:val="single" w:sz="4" w:space="0" w:color="auto"/>
              <w:bottom w:val="single" w:sz="4" w:space="0" w:color="auto"/>
              <w:right w:val="single" w:sz="4" w:space="0" w:color="auto"/>
            </w:tcBorders>
            <w:shd w:val="clear" w:color="auto" w:fill="auto"/>
          </w:tcPr>
          <w:p w:rsidR="00B01C1B" w:rsidRPr="00914DAC" w:rsidRDefault="00B01C1B" w:rsidP="00A4103E">
            <w:pPr>
              <w:spacing w:line="240" w:lineRule="auto"/>
              <w:ind w:left="0" w:right="0" w:firstLine="0"/>
              <w:rPr>
                <w:rFonts w:ascii="Times New Roman" w:hAnsi="Times New Roman"/>
                <w:bCs/>
                <w:i w:val="0"/>
                <w:sz w:val="22"/>
                <w:szCs w:val="22"/>
              </w:rPr>
            </w:pPr>
            <w:r w:rsidRPr="00914DAC">
              <w:rPr>
                <w:rFonts w:ascii="Times New Roman" w:hAnsi="Times New Roman"/>
                <w:bCs/>
                <w:i w:val="0"/>
                <w:sz w:val="22"/>
                <w:szCs w:val="22"/>
              </w:rPr>
              <w:t>д.</w:t>
            </w:r>
            <w:r>
              <w:rPr>
                <w:rFonts w:ascii="Times New Roman" w:hAnsi="Times New Roman"/>
                <w:bCs/>
                <w:i w:val="0"/>
                <w:sz w:val="22"/>
                <w:szCs w:val="22"/>
              </w:rPr>
              <w:t>Атлегач</w:t>
            </w:r>
          </w:p>
        </w:tc>
        <w:tc>
          <w:tcPr>
            <w:tcW w:w="1259" w:type="dxa"/>
            <w:tcBorders>
              <w:top w:val="nil"/>
              <w:left w:val="nil"/>
              <w:bottom w:val="single" w:sz="4" w:space="0" w:color="auto"/>
              <w:right w:val="single" w:sz="4" w:space="0" w:color="auto"/>
            </w:tcBorders>
            <w:shd w:val="clear" w:color="auto" w:fill="auto"/>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382</w:t>
            </w:r>
          </w:p>
        </w:tc>
        <w:tc>
          <w:tcPr>
            <w:tcW w:w="1417"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28,0</w:t>
            </w:r>
            <w:r>
              <w:rPr>
                <w:rFonts w:ascii="Times New Roman" w:hAnsi="Times New Roman"/>
                <w:iCs/>
                <w:color w:val="76923C" w:themeColor="accent3" w:themeShade="BF"/>
                <w:sz w:val="22"/>
                <w:szCs w:val="22"/>
              </w:rPr>
              <w:t>0</w:t>
            </w:r>
          </w:p>
        </w:tc>
        <w:tc>
          <w:tcPr>
            <w:tcW w:w="1560" w:type="dxa"/>
            <w:tcBorders>
              <w:top w:val="nil"/>
              <w:left w:val="nil"/>
              <w:bottom w:val="single" w:sz="4" w:space="0" w:color="auto"/>
              <w:right w:val="single" w:sz="4" w:space="0" w:color="auto"/>
            </w:tcBorders>
            <w:shd w:val="clear" w:color="auto" w:fill="auto"/>
            <w:noWrap/>
          </w:tcPr>
          <w:p w:rsidR="00B01C1B" w:rsidRPr="000E66FD" w:rsidRDefault="00B01C1B" w:rsidP="00B01C1B">
            <w:pPr>
              <w:spacing w:line="240" w:lineRule="auto"/>
              <w:ind w:left="0" w:right="0" w:firstLine="0"/>
              <w:jc w:val="center"/>
              <w:rPr>
                <w:rFonts w:ascii="Times New Roman" w:hAnsi="Times New Roman"/>
                <w:color w:val="76923C" w:themeColor="accent3" w:themeShade="BF"/>
                <w:sz w:val="22"/>
                <w:szCs w:val="22"/>
              </w:rPr>
            </w:pPr>
            <w:r>
              <w:rPr>
                <w:rFonts w:ascii="Times New Roman" w:hAnsi="Times New Roman"/>
                <w:color w:val="76923C" w:themeColor="accent3" w:themeShade="BF"/>
                <w:sz w:val="22"/>
                <w:szCs w:val="22"/>
              </w:rPr>
              <w:t>10710</w:t>
            </w:r>
          </w:p>
        </w:tc>
        <w:tc>
          <w:tcPr>
            <w:tcW w:w="1417" w:type="dxa"/>
            <w:tcBorders>
              <w:top w:val="nil"/>
              <w:left w:val="nil"/>
              <w:bottom w:val="single" w:sz="4" w:space="0" w:color="auto"/>
              <w:right w:val="single" w:sz="4" w:space="0" w:color="auto"/>
            </w:tcBorders>
            <w:shd w:val="clear" w:color="auto" w:fill="auto"/>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382</w:t>
            </w:r>
          </w:p>
        </w:tc>
        <w:tc>
          <w:tcPr>
            <w:tcW w:w="1413"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33,</w:t>
            </w:r>
            <w:r>
              <w:rPr>
                <w:rFonts w:ascii="Times New Roman" w:hAnsi="Times New Roman"/>
                <w:iCs/>
                <w:color w:val="76923C" w:themeColor="accent3" w:themeShade="BF"/>
                <w:sz w:val="22"/>
                <w:szCs w:val="22"/>
              </w:rPr>
              <w:t>00</w:t>
            </w:r>
          </w:p>
        </w:tc>
        <w:tc>
          <w:tcPr>
            <w:tcW w:w="1103" w:type="dxa"/>
            <w:tcBorders>
              <w:top w:val="nil"/>
              <w:left w:val="nil"/>
              <w:bottom w:val="single" w:sz="4" w:space="0" w:color="auto"/>
              <w:right w:val="single" w:sz="4" w:space="0" w:color="auto"/>
            </w:tcBorders>
            <w:shd w:val="clear" w:color="auto" w:fill="auto"/>
            <w:noWrap/>
          </w:tcPr>
          <w:p w:rsidR="00B01C1B" w:rsidRPr="006307C3" w:rsidRDefault="00B01C1B" w:rsidP="00B01C1B">
            <w:pPr>
              <w:spacing w:line="240" w:lineRule="auto"/>
              <w:ind w:left="0" w:right="0" w:firstLine="0"/>
              <w:jc w:val="center"/>
              <w:rPr>
                <w:rFonts w:ascii="Times New Roman" w:hAnsi="Times New Roman"/>
                <w:color w:val="76923C" w:themeColor="accent3" w:themeShade="BF"/>
                <w:sz w:val="22"/>
                <w:szCs w:val="22"/>
              </w:rPr>
            </w:pPr>
            <w:r w:rsidRPr="006307C3">
              <w:rPr>
                <w:rFonts w:ascii="Times New Roman" w:hAnsi="Times New Roman"/>
                <w:color w:val="76923C" w:themeColor="accent3" w:themeShade="BF"/>
                <w:sz w:val="22"/>
                <w:szCs w:val="22"/>
              </w:rPr>
              <w:t>12670</w:t>
            </w:r>
          </w:p>
        </w:tc>
      </w:tr>
      <w:tr w:rsidR="00B01C1B" w:rsidRPr="00EA72BB" w:rsidTr="00B01C1B">
        <w:trPr>
          <w:cantSplit/>
          <w:trHeight w:val="20"/>
          <w:jc w:val="center"/>
        </w:trPr>
        <w:tc>
          <w:tcPr>
            <w:tcW w:w="1968" w:type="dxa"/>
            <w:tcBorders>
              <w:top w:val="nil"/>
              <w:left w:val="single" w:sz="4" w:space="0" w:color="auto"/>
              <w:bottom w:val="single" w:sz="4" w:space="0" w:color="auto"/>
              <w:right w:val="single" w:sz="4" w:space="0" w:color="auto"/>
            </w:tcBorders>
            <w:shd w:val="clear" w:color="auto" w:fill="auto"/>
          </w:tcPr>
          <w:p w:rsidR="00B01C1B" w:rsidRPr="00914DAC" w:rsidRDefault="00B01C1B" w:rsidP="00A4103E">
            <w:pPr>
              <w:spacing w:line="240" w:lineRule="auto"/>
              <w:ind w:left="0" w:right="0" w:firstLine="0"/>
              <w:rPr>
                <w:rFonts w:ascii="Times New Roman" w:hAnsi="Times New Roman"/>
                <w:bCs/>
                <w:i w:val="0"/>
                <w:sz w:val="22"/>
                <w:szCs w:val="22"/>
              </w:rPr>
            </w:pPr>
            <w:r>
              <w:rPr>
                <w:rFonts w:ascii="Times New Roman" w:hAnsi="Times New Roman"/>
                <w:bCs/>
                <w:i w:val="0"/>
                <w:sz w:val="22"/>
                <w:szCs w:val="22"/>
              </w:rPr>
              <w:t>д.Новотроицк</w:t>
            </w:r>
          </w:p>
        </w:tc>
        <w:tc>
          <w:tcPr>
            <w:tcW w:w="1259" w:type="dxa"/>
            <w:tcBorders>
              <w:top w:val="nil"/>
              <w:left w:val="nil"/>
              <w:bottom w:val="single" w:sz="4" w:space="0" w:color="auto"/>
              <w:right w:val="single" w:sz="4" w:space="0" w:color="auto"/>
            </w:tcBorders>
            <w:shd w:val="clear" w:color="auto" w:fill="auto"/>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116</w:t>
            </w:r>
          </w:p>
        </w:tc>
        <w:tc>
          <w:tcPr>
            <w:tcW w:w="1417"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33,</w:t>
            </w:r>
            <w:r>
              <w:rPr>
                <w:rFonts w:ascii="Times New Roman" w:hAnsi="Times New Roman"/>
                <w:iCs/>
                <w:color w:val="76923C" w:themeColor="accent3" w:themeShade="BF"/>
                <w:sz w:val="22"/>
                <w:szCs w:val="22"/>
              </w:rPr>
              <w:t>00</w:t>
            </w:r>
          </w:p>
        </w:tc>
        <w:tc>
          <w:tcPr>
            <w:tcW w:w="1560" w:type="dxa"/>
            <w:tcBorders>
              <w:top w:val="nil"/>
              <w:left w:val="nil"/>
              <w:bottom w:val="single" w:sz="4" w:space="0" w:color="auto"/>
              <w:right w:val="single" w:sz="4" w:space="0" w:color="auto"/>
            </w:tcBorders>
            <w:shd w:val="clear" w:color="auto" w:fill="auto"/>
            <w:noWrap/>
          </w:tcPr>
          <w:p w:rsidR="00B01C1B" w:rsidRPr="000E66FD" w:rsidRDefault="00B01C1B" w:rsidP="00B01C1B">
            <w:pPr>
              <w:spacing w:line="240" w:lineRule="auto"/>
              <w:ind w:left="0" w:right="0" w:firstLine="0"/>
              <w:jc w:val="center"/>
              <w:rPr>
                <w:rFonts w:ascii="Times New Roman" w:hAnsi="Times New Roman"/>
                <w:color w:val="76923C" w:themeColor="accent3" w:themeShade="BF"/>
                <w:sz w:val="22"/>
                <w:szCs w:val="22"/>
              </w:rPr>
            </w:pPr>
            <w:r>
              <w:rPr>
                <w:rFonts w:ascii="Times New Roman" w:hAnsi="Times New Roman"/>
                <w:color w:val="76923C" w:themeColor="accent3" w:themeShade="BF"/>
                <w:sz w:val="22"/>
                <w:szCs w:val="22"/>
              </w:rPr>
              <w:t>3850</w:t>
            </w:r>
          </w:p>
        </w:tc>
        <w:tc>
          <w:tcPr>
            <w:tcW w:w="1417" w:type="dxa"/>
            <w:tcBorders>
              <w:top w:val="nil"/>
              <w:left w:val="nil"/>
              <w:bottom w:val="single" w:sz="4" w:space="0" w:color="auto"/>
              <w:right w:val="single" w:sz="4" w:space="0" w:color="auto"/>
            </w:tcBorders>
            <w:shd w:val="clear" w:color="auto" w:fill="auto"/>
            <w:vAlign w:val="center"/>
          </w:tcPr>
          <w:p w:rsidR="00B01C1B" w:rsidRPr="000E66FD" w:rsidRDefault="00B01C1B" w:rsidP="00B01C1B">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116</w:t>
            </w:r>
          </w:p>
        </w:tc>
        <w:tc>
          <w:tcPr>
            <w:tcW w:w="1413"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overflowPunct w:val="0"/>
              <w:autoSpaceDE w:val="0"/>
              <w:autoSpaceDN w:val="0"/>
              <w:adjustRightInd w:val="0"/>
              <w:spacing w:line="240" w:lineRule="auto"/>
              <w:ind w:left="0" w:right="0" w:firstLine="0"/>
              <w:jc w:val="center"/>
              <w:textAlignment w:val="baseline"/>
              <w:rPr>
                <w:rFonts w:ascii="Times New Roman" w:hAnsi="Times New Roman"/>
                <w:iCs/>
                <w:color w:val="76923C" w:themeColor="accent3" w:themeShade="BF"/>
                <w:sz w:val="22"/>
                <w:szCs w:val="22"/>
              </w:rPr>
            </w:pPr>
            <w:r w:rsidRPr="000E66FD">
              <w:rPr>
                <w:rFonts w:ascii="Times New Roman" w:hAnsi="Times New Roman"/>
                <w:iCs/>
                <w:color w:val="76923C" w:themeColor="accent3" w:themeShade="BF"/>
                <w:sz w:val="22"/>
                <w:szCs w:val="22"/>
              </w:rPr>
              <w:t>33,</w:t>
            </w:r>
            <w:r>
              <w:rPr>
                <w:rFonts w:ascii="Times New Roman" w:hAnsi="Times New Roman"/>
                <w:iCs/>
                <w:color w:val="76923C" w:themeColor="accent3" w:themeShade="BF"/>
                <w:sz w:val="22"/>
                <w:szCs w:val="22"/>
              </w:rPr>
              <w:t>00</w:t>
            </w:r>
          </w:p>
        </w:tc>
        <w:tc>
          <w:tcPr>
            <w:tcW w:w="1103" w:type="dxa"/>
            <w:tcBorders>
              <w:top w:val="nil"/>
              <w:left w:val="nil"/>
              <w:bottom w:val="single" w:sz="4" w:space="0" w:color="auto"/>
              <w:right w:val="single" w:sz="4" w:space="0" w:color="auto"/>
            </w:tcBorders>
            <w:shd w:val="clear" w:color="auto" w:fill="auto"/>
            <w:noWrap/>
          </w:tcPr>
          <w:p w:rsidR="00B01C1B" w:rsidRPr="006307C3" w:rsidRDefault="00B01C1B" w:rsidP="00B01C1B">
            <w:pPr>
              <w:spacing w:line="240" w:lineRule="auto"/>
              <w:ind w:left="0" w:right="0" w:firstLine="0"/>
              <w:jc w:val="center"/>
              <w:rPr>
                <w:rFonts w:ascii="Times New Roman" w:hAnsi="Times New Roman"/>
                <w:color w:val="76923C" w:themeColor="accent3" w:themeShade="BF"/>
                <w:sz w:val="22"/>
                <w:szCs w:val="22"/>
              </w:rPr>
            </w:pPr>
            <w:r w:rsidRPr="006307C3">
              <w:rPr>
                <w:rFonts w:ascii="Times New Roman" w:hAnsi="Times New Roman"/>
                <w:color w:val="76923C" w:themeColor="accent3" w:themeShade="BF"/>
                <w:sz w:val="22"/>
                <w:szCs w:val="22"/>
              </w:rPr>
              <w:t>3850</w:t>
            </w:r>
          </w:p>
        </w:tc>
      </w:tr>
      <w:tr w:rsidR="00B01C1B" w:rsidRPr="00EA72BB" w:rsidTr="00547603">
        <w:trPr>
          <w:cantSplit/>
          <w:trHeight w:val="20"/>
          <w:jc w:val="center"/>
        </w:trPr>
        <w:tc>
          <w:tcPr>
            <w:tcW w:w="1968" w:type="dxa"/>
            <w:tcBorders>
              <w:top w:val="nil"/>
              <w:left w:val="single" w:sz="4" w:space="0" w:color="auto"/>
              <w:bottom w:val="single" w:sz="4" w:space="0" w:color="auto"/>
              <w:right w:val="nil"/>
            </w:tcBorders>
            <w:shd w:val="clear" w:color="auto" w:fill="auto"/>
            <w:noWrap/>
          </w:tcPr>
          <w:p w:rsidR="00B01C1B" w:rsidRPr="00EA72BB" w:rsidRDefault="00B01C1B" w:rsidP="003C6064">
            <w:pPr>
              <w:spacing w:line="240" w:lineRule="auto"/>
              <w:ind w:left="0" w:right="0" w:firstLine="0"/>
              <w:rPr>
                <w:rFonts w:ascii="Times New Roman" w:hAnsi="Times New Roman"/>
                <w:b/>
                <w:i w:val="0"/>
                <w:sz w:val="20"/>
                <w:szCs w:val="20"/>
              </w:rPr>
            </w:pPr>
            <w:r w:rsidRPr="00EA72BB">
              <w:rPr>
                <w:rFonts w:ascii="Times New Roman" w:hAnsi="Times New Roman"/>
                <w:b/>
                <w:i w:val="0"/>
                <w:sz w:val="20"/>
                <w:szCs w:val="20"/>
              </w:rPr>
              <w:t>Всего</w:t>
            </w:r>
          </w:p>
        </w:tc>
        <w:tc>
          <w:tcPr>
            <w:tcW w:w="1259" w:type="dxa"/>
            <w:tcBorders>
              <w:top w:val="nil"/>
              <w:left w:val="single" w:sz="4" w:space="0" w:color="auto"/>
              <w:bottom w:val="single" w:sz="4" w:space="0" w:color="auto"/>
              <w:right w:val="single" w:sz="4" w:space="0" w:color="auto"/>
            </w:tcBorders>
            <w:shd w:val="clear" w:color="auto" w:fill="auto"/>
            <w:noWrap/>
            <w:vAlign w:val="center"/>
          </w:tcPr>
          <w:p w:rsidR="00B01C1B" w:rsidRPr="000E66FD" w:rsidRDefault="00B01C1B" w:rsidP="00B01C1B">
            <w:pPr>
              <w:spacing w:line="240" w:lineRule="auto"/>
              <w:ind w:left="0" w:right="0" w:firstLine="0"/>
              <w:jc w:val="center"/>
              <w:rPr>
                <w:rFonts w:ascii="Times New Roman" w:hAnsi="Times New Roman"/>
                <w:b/>
                <w:bCs/>
                <w:color w:val="76923C" w:themeColor="accent3" w:themeShade="BF"/>
                <w:sz w:val="22"/>
                <w:szCs w:val="22"/>
              </w:rPr>
            </w:pPr>
            <w:r w:rsidRPr="000E66FD">
              <w:rPr>
                <w:rFonts w:ascii="Times New Roman" w:hAnsi="Times New Roman"/>
                <w:b/>
                <w:bCs/>
                <w:color w:val="76923C" w:themeColor="accent3" w:themeShade="BF"/>
                <w:sz w:val="22"/>
                <w:szCs w:val="22"/>
              </w:rPr>
              <w:t>896</w:t>
            </w:r>
          </w:p>
        </w:tc>
        <w:tc>
          <w:tcPr>
            <w:tcW w:w="1417"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spacing w:line="240" w:lineRule="auto"/>
              <w:ind w:left="0" w:right="0" w:firstLine="0"/>
              <w:jc w:val="center"/>
              <w:rPr>
                <w:rFonts w:ascii="Times New Roman" w:hAnsi="Times New Roman"/>
                <w:b/>
                <w:bCs/>
                <w:color w:val="76923C" w:themeColor="accent3" w:themeShade="BF"/>
                <w:sz w:val="22"/>
                <w:szCs w:val="22"/>
              </w:rPr>
            </w:pPr>
            <w:r>
              <w:rPr>
                <w:rFonts w:ascii="Times New Roman" w:hAnsi="Times New Roman"/>
                <w:b/>
                <w:bCs/>
                <w:color w:val="76923C" w:themeColor="accent3" w:themeShade="BF"/>
                <w:sz w:val="22"/>
                <w:szCs w:val="22"/>
              </w:rPr>
              <w:t>33,60</w:t>
            </w:r>
          </w:p>
        </w:tc>
        <w:tc>
          <w:tcPr>
            <w:tcW w:w="1560"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spacing w:line="240" w:lineRule="auto"/>
              <w:ind w:left="0" w:right="0" w:firstLine="0"/>
              <w:jc w:val="center"/>
              <w:rPr>
                <w:rFonts w:ascii="Times New Roman" w:hAnsi="Times New Roman"/>
                <w:b/>
                <w:bCs/>
                <w:color w:val="76923C" w:themeColor="accent3" w:themeShade="BF"/>
                <w:sz w:val="22"/>
                <w:szCs w:val="22"/>
              </w:rPr>
            </w:pPr>
            <w:r>
              <w:rPr>
                <w:rFonts w:ascii="Times New Roman" w:hAnsi="Times New Roman"/>
                <w:b/>
                <w:bCs/>
                <w:color w:val="76923C" w:themeColor="accent3" w:themeShade="BF"/>
                <w:sz w:val="22"/>
                <w:szCs w:val="22"/>
              </w:rPr>
              <w:t>28560</w:t>
            </w:r>
          </w:p>
        </w:tc>
        <w:tc>
          <w:tcPr>
            <w:tcW w:w="1417"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spacing w:line="240" w:lineRule="auto"/>
              <w:ind w:left="0" w:right="0" w:firstLine="0"/>
              <w:jc w:val="center"/>
              <w:rPr>
                <w:rFonts w:ascii="Times New Roman" w:hAnsi="Times New Roman"/>
                <w:b/>
                <w:bCs/>
                <w:color w:val="76923C" w:themeColor="accent3" w:themeShade="BF"/>
                <w:sz w:val="22"/>
                <w:szCs w:val="22"/>
              </w:rPr>
            </w:pPr>
            <w:r w:rsidRPr="000E66FD">
              <w:rPr>
                <w:rFonts w:ascii="Times New Roman" w:hAnsi="Times New Roman"/>
                <w:b/>
                <w:bCs/>
                <w:color w:val="76923C" w:themeColor="accent3" w:themeShade="BF"/>
                <w:sz w:val="22"/>
                <w:szCs w:val="22"/>
              </w:rPr>
              <w:t>896</w:t>
            </w:r>
          </w:p>
        </w:tc>
        <w:tc>
          <w:tcPr>
            <w:tcW w:w="1413" w:type="dxa"/>
            <w:tcBorders>
              <w:top w:val="nil"/>
              <w:left w:val="nil"/>
              <w:bottom w:val="single" w:sz="4" w:space="0" w:color="auto"/>
              <w:right w:val="single" w:sz="4" w:space="0" w:color="auto"/>
            </w:tcBorders>
            <w:shd w:val="clear" w:color="auto" w:fill="auto"/>
            <w:noWrap/>
            <w:vAlign w:val="center"/>
          </w:tcPr>
          <w:p w:rsidR="00B01C1B" w:rsidRPr="000E66FD" w:rsidRDefault="00B01C1B" w:rsidP="00B01C1B">
            <w:pPr>
              <w:spacing w:line="240" w:lineRule="auto"/>
              <w:ind w:left="0" w:right="0" w:firstLine="0"/>
              <w:jc w:val="center"/>
              <w:rPr>
                <w:rFonts w:ascii="Times New Roman" w:hAnsi="Times New Roman"/>
                <w:b/>
                <w:bCs/>
                <w:color w:val="76923C" w:themeColor="accent3" w:themeShade="BF"/>
                <w:sz w:val="22"/>
                <w:szCs w:val="22"/>
              </w:rPr>
            </w:pPr>
            <w:r>
              <w:rPr>
                <w:rFonts w:ascii="Times New Roman" w:hAnsi="Times New Roman"/>
                <w:b/>
                <w:bCs/>
                <w:color w:val="76923C" w:themeColor="accent3" w:themeShade="BF"/>
                <w:sz w:val="22"/>
                <w:szCs w:val="22"/>
              </w:rPr>
              <w:t>35,00</w:t>
            </w:r>
          </w:p>
        </w:tc>
        <w:tc>
          <w:tcPr>
            <w:tcW w:w="1103" w:type="dxa"/>
            <w:tcBorders>
              <w:top w:val="nil"/>
              <w:left w:val="nil"/>
              <w:bottom w:val="single" w:sz="4" w:space="0" w:color="auto"/>
              <w:right w:val="single" w:sz="4" w:space="0" w:color="auto"/>
            </w:tcBorders>
            <w:shd w:val="clear" w:color="auto" w:fill="auto"/>
            <w:noWrap/>
            <w:vAlign w:val="center"/>
          </w:tcPr>
          <w:p w:rsidR="00B01C1B" w:rsidRPr="006307C3" w:rsidRDefault="00B01C1B" w:rsidP="00B01C1B">
            <w:pPr>
              <w:spacing w:line="240" w:lineRule="auto"/>
              <w:ind w:left="0" w:right="0" w:firstLine="0"/>
              <w:jc w:val="center"/>
              <w:rPr>
                <w:rFonts w:ascii="Times New Roman" w:hAnsi="Times New Roman"/>
                <w:b/>
                <w:bCs/>
                <w:color w:val="76923C" w:themeColor="accent3" w:themeShade="BF"/>
                <w:sz w:val="22"/>
                <w:szCs w:val="22"/>
              </w:rPr>
            </w:pPr>
            <w:r w:rsidRPr="006307C3">
              <w:rPr>
                <w:rFonts w:ascii="Times New Roman" w:hAnsi="Times New Roman"/>
                <w:b/>
                <w:bCs/>
                <w:color w:val="76923C" w:themeColor="accent3" w:themeShade="BF"/>
                <w:sz w:val="22"/>
                <w:szCs w:val="22"/>
              </w:rPr>
              <w:t>30730</w:t>
            </w:r>
          </w:p>
        </w:tc>
      </w:tr>
    </w:tbl>
    <w:p w:rsidR="00547603" w:rsidRPr="00EA72BB" w:rsidRDefault="00547603" w:rsidP="00547603">
      <w:pPr>
        <w:spacing w:line="240" w:lineRule="auto"/>
        <w:ind w:left="142" w:firstLine="709"/>
        <w:jc w:val="both"/>
        <w:rPr>
          <w:rFonts w:ascii="Times New Roman" w:hAnsi="Times New Roman"/>
          <w:i w:val="0"/>
          <w:sz w:val="24"/>
        </w:rPr>
      </w:pPr>
    </w:p>
    <w:p w:rsidR="004F3F1A" w:rsidRPr="00EA72BB" w:rsidRDefault="00A37DB6" w:rsidP="00236AF8">
      <w:pPr>
        <w:pStyle w:val="4d"/>
      </w:pPr>
      <w:bookmarkStart w:id="29" w:name="_Toc311752728"/>
      <w:bookmarkStart w:id="30" w:name="_Toc397036151"/>
      <w:r w:rsidRPr="00EA72BB">
        <w:t>1</w:t>
      </w:r>
      <w:r w:rsidR="004F3F1A" w:rsidRPr="00EA72BB">
        <w:t>.</w:t>
      </w:r>
      <w:r w:rsidRPr="00EA72BB">
        <w:t>1</w:t>
      </w:r>
      <w:r w:rsidR="008F59AB" w:rsidRPr="00EA72BB">
        <w:t>.</w:t>
      </w:r>
      <w:r w:rsidR="00B0001B" w:rsidRPr="00EA72BB">
        <w:t>4</w:t>
      </w:r>
      <w:r w:rsidR="003A277F" w:rsidRPr="00EA72BB">
        <w:t xml:space="preserve"> </w:t>
      </w:r>
      <w:r w:rsidR="004F3F1A" w:rsidRPr="00EA72BB">
        <w:t>Организация системы культурно-бытового обслуживания населения</w:t>
      </w:r>
      <w:bookmarkStart w:id="31" w:name="_Toc311752729"/>
      <w:bookmarkEnd w:id="29"/>
      <w:r w:rsidR="003A277F" w:rsidRPr="00EA72BB">
        <w:t xml:space="preserve"> </w:t>
      </w:r>
      <w:r w:rsidR="004F3F1A" w:rsidRPr="00EA72BB">
        <w:t>и территории общественной застройки</w:t>
      </w:r>
      <w:bookmarkEnd w:id="30"/>
      <w:bookmarkEnd w:id="31"/>
    </w:p>
    <w:p w:rsidR="00D76D96" w:rsidRPr="00EA72BB" w:rsidRDefault="00D76D96" w:rsidP="001B0183">
      <w:pPr>
        <w:spacing w:line="240" w:lineRule="auto"/>
        <w:ind w:left="0" w:firstLine="0"/>
        <w:rPr>
          <w:rFonts w:ascii="Times New Roman" w:hAnsi="Times New Roman"/>
        </w:rPr>
      </w:pPr>
    </w:p>
    <w:p w:rsidR="00D76D96" w:rsidRPr="00EA72BB" w:rsidRDefault="00D76D96" w:rsidP="001529C6">
      <w:pPr>
        <w:spacing w:line="240" w:lineRule="auto"/>
        <w:ind w:left="142" w:firstLine="709"/>
        <w:jc w:val="both"/>
        <w:rPr>
          <w:rFonts w:ascii="Times New Roman" w:hAnsi="Times New Roman"/>
          <w:i w:val="0"/>
          <w:sz w:val="24"/>
        </w:rPr>
      </w:pPr>
      <w:r w:rsidRPr="00EA72BB">
        <w:rPr>
          <w:rFonts w:ascii="Times New Roman" w:hAnsi="Times New Roman"/>
          <w:i w:val="0"/>
          <w:sz w:val="24"/>
        </w:rPr>
        <w:t>Проектом предусматривается:</w:t>
      </w:r>
    </w:p>
    <w:p w:rsidR="00D76D96" w:rsidRPr="00EA72BB" w:rsidRDefault="00D76D96" w:rsidP="001529C6">
      <w:pPr>
        <w:spacing w:line="240" w:lineRule="auto"/>
        <w:ind w:left="142" w:firstLine="709"/>
        <w:jc w:val="both"/>
        <w:rPr>
          <w:rFonts w:ascii="Times New Roman" w:hAnsi="Times New Roman"/>
          <w:i w:val="0"/>
          <w:sz w:val="24"/>
        </w:rPr>
      </w:pPr>
      <w:r w:rsidRPr="00EA72BB">
        <w:rPr>
          <w:rFonts w:ascii="Times New Roman" w:hAnsi="Times New Roman"/>
          <w:i w:val="0"/>
          <w:sz w:val="24"/>
        </w:rPr>
        <w:t>- доведение обеспеченности учреждениями социально-гарантированного уровня обслуживания до нормативной;</w:t>
      </w:r>
    </w:p>
    <w:p w:rsidR="00D76D96" w:rsidRPr="00EA72BB" w:rsidRDefault="00D76D96" w:rsidP="001529C6">
      <w:pPr>
        <w:spacing w:line="240" w:lineRule="auto"/>
        <w:ind w:left="142" w:firstLine="709"/>
        <w:jc w:val="both"/>
        <w:rPr>
          <w:rFonts w:ascii="Times New Roman" w:hAnsi="Times New Roman"/>
          <w:i w:val="0"/>
          <w:sz w:val="24"/>
        </w:rPr>
      </w:pPr>
      <w:r w:rsidRPr="00EA72BB">
        <w:rPr>
          <w:rFonts w:ascii="Times New Roman" w:hAnsi="Times New Roman"/>
          <w:i w:val="0"/>
          <w:sz w:val="24"/>
        </w:rPr>
        <w:t>- развитие социальной инфраструктуры (строительство культурно-досуговых, торгово-развлекательных и физкультур</w:t>
      </w:r>
      <w:r w:rsidR="00422A5D" w:rsidRPr="00EA72BB">
        <w:rPr>
          <w:rFonts w:ascii="Times New Roman" w:hAnsi="Times New Roman"/>
          <w:i w:val="0"/>
          <w:sz w:val="24"/>
        </w:rPr>
        <w:t>но-оздоровительных учреждений);</w:t>
      </w:r>
    </w:p>
    <w:p w:rsidR="00084811" w:rsidRPr="00EA72BB" w:rsidRDefault="00084811" w:rsidP="001529C6">
      <w:pPr>
        <w:spacing w:line="240" w:lineRule="auto"/>
        <w:ind w:left="142" w:firstLine="709"/>
        <w:jc w:val="both"/>
        <w:rPr>
          <w:rFonts w:ascii="Times New Roman" w:hAnsi="Times New Roman"/>
          <w:i w:val="0"/>
          <w:sz w:val="24"/>
        </w:rPr>
      </w:pPr>
      <w:r w:rsidRPr="00EA72BB">
        <w:rPr>
          <w:rFonts w:ascii="Times New Roman" w:hAnsi="Times New Roman"/>
          <w:i w:val="0"/>
          <w:sz w:val="24"/>
        </w:rPr>
        <w:t>- развитие общепоселенческого и общ</w:t>
      </w:r>
      <w:r w:rsidR="004A3F08" w:rsidRPr="00EA72BB">
        <w:rPr>
          <w:rFonts w:ascii="Times New Roman" w:hAnsi="Times New Roman"/>
          <w:i w:val="0"/>
          <w:sz w:val="24"/>
        </w:rPr>
        <w:t xml:space="preserve">епоселкового центра в </w:t>
      </w:r>
      <w:r w:rsidR="00FD7987" w:rsidRPr="00EA72BB">
        <w:rPr>
          <w:rFonts w:ascii="Times New Roman" w:hAnsi="Times New Roman"/>
          <w:i w:val="0"/>
          <w:sz w:val="24"/>
        </w:rPr>
        <w:t>с.</w:t>
      </w:r>
      <w:r w:rsidR="00E30A98">
        <w:rPr>
          <w:rFonts w:ascii="Times New Roman" w:hAnsi="Times New Roman"/>
          <w:i w:val="0"/>
          <w:sz w:val="24"/>
        </w:rPr>
        <w:t>Ижболдино</w:t>
      </w:r>
      <w:r w:rsidR="00FD7987" w:rsidRPr="00EA72BB">
        <w:rPr>
          <w:rFonts w:ascii="Times New Roman" w:hAnsi="Times New Roman"/>
          <w:i w:val="0"/>
          <w:sz w:val="24"/>
        </w:rPr>
        <w:t>;</w:t>
      </w:r>
    </w:p>
    <w:p w:rsidR="00FD7987" w:rsidRPr="00EA72BB" w:rsidRDefault="00FD7987" w:rsidP="001529C6">
      <w:pPr>
        <w:spacing w:line="240" w:lineRule="auto"/>
        <w:ind w:left="142" w:firstLine="709"/>
        <w:jc w:val="both"/>
        <w:rPr>
          <w:rFonts w:ascii="Times New Roman" w:hAnsi="Times New Roman"/>
          <w:i w:val="0"/>
          <w:sz w:val="24"/>
        </w:rPr>
      </w:pPr>
      <w:r w:rsidRPr="00EA72BB">
        <w:rPr>
          <w:rFonts w:ascii="Times New Roman" w:hAnsi="Times New Roman"/>
          <w:i w:val="0"/>
          <w:sz w:val="24"/>
        </w:rPr>
        <w:t>- разви</w:t>
      </w:r>
      <w:r w:rsidR="002B3CEF">
        <w:rPr>
          <w:rFonts w:ascii="Times New Roman" w:hAnsi="Times New Roman"/>
          <w:i w:val="0"/>
          <w:sz w:val="24"/>
        </w:rPr>
        <w:t>тие общепоселкового центра в д.</w:t>
      </w:r>
      <w:r w:rsidR="00E30A98">
        <w:rPr>
          <w:rFonts w:ascii="Times New Roman" w:hAnsi="Times New Roman"/>
          <w:i w:val="0"/>
          <w:sz w:val="24"/>
        </w:rPr>
        <w:t>Атлегач</w:t>
      </w:r>
      <w:r w:rsidRPr="00EA72BB">
        <w:rPr>
          <w:rFonts w:ascii="Times New Roman" w:hAnsi="Times New Roman"/>
          <w:i w:val="0"/>
          <w:sz w:val="24"/>
        </w:rPr>
        <w:t>.</w:t>
      </w:r>
    </w:p>
    <w:p w:rsidR="006C1B76" w:rsidRPr="00EA72BB" w:rsidRDefault="006C1B76" w:rsidP="001529C6">
      <w:pPr>
        <w:spacing w:line="240" w:lineRule="auto"/>
        <w:ind w:left="142" w:firstLine="709"/>
        <w:jc w:val="both"/>
        <w:rPr>
          <w:rFonts w:ascii="Times New Roman" w:hAnsi="Times New Roman"/>
          <w:i w:val="0"/>
          <w:sz w:val="24"/>
        </w:rPr>
      </w:pPr>
      <w:r w:rsidRPr="00EA72BB">
        <w:rPr>
          <w:rFonts w:ascii="Times New Roman" w:hAnsi="Times New Roman"/>
          <w:i w:val="0"/>
          <w:sz w:val="24"/>
        </w:rPr>
        <w:t>Учреждения повседневного пользо</w:t>
      </w:r>
      <w:r w:rsidR="003C6064" w:rsidRPr="00EA72BB">
        <w:rPr>
          <w:rFonts w:ascii="Times New Roman" w:hAnsi="Times New Roman"/>
          <w:i w:val="0"/>
          <w:sz w:val="24"/>
        </w:rPr>
        <w:t>вания и первичного обслуживания -</w:t>
      </w:r>
      <w:r w:rsidRPr="00EA72BB">
        <w:rPr>
          <w:rFonts w:ascii="Times New Roman" w:hAnsi="Times New Roman"/>
          <w:i w:val="0"/>
          <w:sz w:val="24"/>
        </w:rPr>
        <w:t xml:space="preserve"> торговли, общественного питания, коммунально-бытовые </w:t>
      </w:r>
      <w:r w:rsidR="003C6064" w:rsidRPr="00EA72BB">
        <w:rPr>
          <w:rFonts w:ascii="Times New Roman" w:hAnsi="Times New Roman"/>
          <w:i w:val="0"/>
          <w:sz w:val="24"/>
        </w:rPr>
        <w:t xml:space="preserve">- </w:t>
      </w:r>
      <w:r w:rsidRPr="00EA72BB">
        <w:rPr>
          <w:rFonts w:ascii="Times New Roman" w:hAnsi="Times New Roman"/>
          <w:i w:val="0"/>
          <w:sz w:val="24"/>
        </w:rPr>
        <w:t xml:space="preserve">предполагается рассредоточить по территории </w:t>
      </w:r>
      <w:r w:rsidR="00CE72A0" w:rsidRPr="00EA72BB">
        <w:rPr>
          <w:rFonts w:ascii="Times New Roman" w:hAnsi="Times New Roman"/>
          <w:i w:val="0"/>
          <w:sz w:val="24"/>
        </w:rPr>
        <w:t xml:space="preserve">районов и микрорайонов </w:t>
      </w:r>
      <w:r w:rsidRPr="00EA72BB">
        <w:rPr>
          <w:rFonts w:ascii="Times New Roman" w:hAnsi="Times New Roman"/>
          <w:i w:val="0"/>
          <w:sz w:val="24"/>
        </w:rPr>
        <w:t>так, чтоб охватить все группы жилых домов. Эти объекты предполагается расположить преимущественно в це</w:t>
      </w:r>
      <w:r w:rsidR="00422A5D" w:rsidRPr="00EA72BB">
        <w:rPr>
          <w:rFonts w:ascii="Times New Roman" w:hAnsi="Times New Roman"/>
          <w:i w:val="0"/>
          <w:sz w:val="24"/>
        </w:rPr>
        <w:t xml:space="preserve">нтральной части </w:t>
      </w:r>
      <w:r w:rsidR="008D5E51" w:rsidRPr="00EA72BB">
        <w:rPr>
          <w:rFonts w:ascii="Times New Roman" w:hAnsi="Times New Roman"/>
          <w:i w:val="0"/>
          <w:sz w:val="24"/>
        </w:rPr>
        <w:t>населенных пунктов</w:t>
      </w:r>
      <w:r w:rsidR="00CE72A0" w:rsidRPr="00EA72BB">
        <w:rPr>
          <w:rFonts w:ascii="Times New Roman" w:hAnsi="Times New Roman"/>
          <w:i w:val="0"/>
          <w:sz w:val="24"/>
        </w:rPr>
        <w:t xml:space="preserve"> и микрорайонов</w:t>
      </w:r>
      <w:r w:rsidR="008D5E51" w:rsidRPr="00EA72BB">
        <w:rPr>
          <w:rFonts w:ascii="Times New Roman" w:hAnsi="Times New Roman"/>
          <w:i w:val="0"/>
          <w:sz w:val="24"/>
        </w:rPr>
        <w:t xml:space="preserve"> </w:t>
      </w:r>
      <w:r w:rsidR="00422A5D" w:rsidRPr="00EA72BB">
        <w:rPr>
          <w:rFonts w:ascii="Times New Roman" w:hAnsi="Times New Roman"/>
          <w:i w:val="0"/>
          <w:sz w:val="24"/>
        </w:rPr>
        <w:t>отдельно</w:t>
      </w:r>
      <w:r w:rsidRPr="00EA72BB">
        <w:rPr>
          <w:rFonts w:ascii="Times New Roman" w:hAnsi="Times New Roman"/>
          <w:i w:val="0"/>
          <w:sz w:val="24"/>
        </w:rPr>
        <w:t>стоящими.</w:t>
      </w:r>
    </w:p>
    <w:p w:rsidR="00422A5D" w:rsidRPr="00EA72BB" w:rsidRDefault="00C53884" w:rsidP="00897ACD">
      <w:pPr>
        <w:spacing w:line="240" w:lineRule="auto"/>
        <w:ind w:left="142" w:firstLine="709"/>
        <w:jc w:val="both"/>
        <w:rPr>
          <w:rFonts w:ascii="Times New Roman" w:hAnsi="Times New Roman"/>
          <w:i w:val="0"/>
          <w:sz w:val="24"/>
        </w:rPr>
      </w:pPr>
      <w:r w:rsidRPr="00EA72BB">
        <w:rPr>
          <w:rFonts w:ascii="Times New Roman" w:hAnsi="Times New Roman"/>
          <w:i w:val="0"/>
          <w:sz w:val="24"/>
        </w:rPr>
        <w:t>Предприятия по обслуживанию транспортных средств</w:t>
      </w:r>
      <w:r w:rsidR="00897ACD" w:rsidRPr="00EA72BB">
        <w:rPr>
          <w:rFonts w:ascii="Times New Roman" w:hAnsi="Times New Roman"/>
          <w:i w:val="0"/>
          <w:sz w:val="24"/>
        </w:rPr>
        <w:t xml:space="preserve">: </w:t>
      </w:r>
      <w:r w:rsidR="0071006F" w:rsidRPr="0071006F">
        <w:rPr>
          <w:rFonts w:ascii="Times New Roman" w:hAnsi="Times New Roman"/>
          <w:i w:val="0"/>
          <w:color w:val="76923C" w:themeColor="accent3" w:themeShade="BF"/>
          <w:sz w:val="24"/>
        </w:rPr>
        <w:t>3</w:t>
      </w:r>
      <w:r w:rsidRPr="0071006F">
        <w:rPr>
          <w:rFonts w:ascii="Times New Roman" w:hAnsi="Times New Roman"/>
          <w:i w:val="0"/>
          <w:color w:val="76923C" w:themeColor="accent3" w:themeShade="BF"/>
          <w:sz w:val="24"/>
        </w:rPr>
        <w:t xml:space="preserve"> СТО </w:t>
      </w:r>
      <w:r w:rsidR="00F43C73" w:rsidRPr="0071006F">
        <w:rPr>
          <w:rFonts w:ascii="Times New Roman" w:hAnsi="Times New Roman"/>
          <w:i w:val="0"/>
          <w:color w:val="76923C" w:themeColor="accent3" w:themeShade="BF"/>
          <w:sz w:val="24"/>
        </w:rPr>
        <w:t>на</w:t>
      </w:r>
      <w:r w:rsidR="00E11A7B" w:rsidRPr="0071006F">
        <w:rPr>
          <w:rFonts w:ascii="Times New Roman" w:hAnsi="Times New Roman"/>
          <w:i w:val="0"/>
          <w:color w:val="76923C" w:themeColor="accent3" w:themeShade="BF"/>
          <w:sz w:val="24"/>
        </w:rPr>
        <w:t xml:space="preserve"> </w:t>
      </w:r>
      <w:r w:rsidR="0071006F" w:rsidRPr="0071006F">
        <w:rPr>
          <w:rFonts w:ascii="Times New Roman" w:hAnsi="Times New Roman"/>
          <w:i w:val="0"/>
          <w:color w:val="76923C" w:themeColor="accent3" w:themeShade="BF"/>
          <w:sz w:val="24"/>
        </w:rPr>
        <w:t>1</w:t>
      </w:r>
      <w:r w:rsidR="00E11A7B" w:rsidRPr="0071006F">
        <w:rPr>
          <w:rFonts w:ascii="Times New Roman" w:hAnsi="Times New Roman"/>
          <w:i w:val="0"/>
          <w:color w:val="76923C" w:themeColor="accent3" w:themeShade="BF"/>
          <w:sz w:val="24"/>
        </w:rPr>
        <w:t xml:space="preserve"> </w:t>
      </w:r>
      <w:r w:rsidR="0071006F" w:rsidRPr="0071006F">
        <w:rPr>
          <w:rFonts w:ascii="Times New Roman" w:hAnsi="Times New Roman"/>
          <w:i w:val="0"/>
          <w:color w:val="76923C" w:themeColor="accent3" w:themeShade="BF"/>
          <w:sz w:val="24"/>
        </w:rPr>
        <w:t>пост</w:t>
      </w:r>
      <w:r w:rsidR="009C5B69" w:rsidRPr="0071006F">
        <w:rPr>
          <w:rFonts w:ascii="Times New Roman" w:hAnsi="Times New Roman"/>
          <w:i w:val="0"/>
          <w:color w:val="76923C" w:themeColor="accent3" w:themeShade="BF"/>
          <w:sz w:val="24"/>
        </w:rPr>
        <w:t>.</w:t>
      </w:r>
      <w:r w:rsidR="00897ACD" w:rsidRPr="00EA72BB">
        <w:rPr>
          <w:rFonts w:ascii="Times New Roman" w:hAnsi="Times New Roman"/>
          <w:i w:val="0"/>
          <w:sz w:val="24"/>
        </w:rPr>
        <w:t xml:space="preserve"> </w:t>
      </w:r>
      <w:r w:rsidRPr="00EA72BB">
        <w:rPr>
          <w:rFonts w:ascii="Times New Roman" w:hAnsi="Times New Roman"/>
          <w:i w:val="0"/>
          <w:sz w:val="24"/>
        </w:rPr>
        <w:t>Предприятия предполагается разместить в зоне производственно-коммунальных объектов и СЗЗ от этих предприятий вдоль основных транспортных потоков.</w:t>
      </w:r>
    </w:p>
    <w:p w:rsidR="00CE72A0" w:rsidRPr="00EA72BB" w:rsidRDefault="00AE65A0" w:rsidP="00CE72A0">
      <w:pPr>
        <w:spacing w:line="240" w:lineRule="auto"/>
        <w:ind w:left="142" w:firstLine="709"/>
        <w:jc w:val="both"/>
        <w:rPr>
          <w:rFonts w:ascii="Times New Roman" w:hAnsi="Times New Roman"/>
          <w:sz w:val="24"/>
        </w:rPr>
      </w:pPr>
      <w:r w:rsidRPr="00EA72BB">
        <w:rPr>
          <w:rFonts w:ascii="Times New Roman" w:hAnsi="Times New Roman"/>
          <w:sz w:val="24"/>
        </w:rPr>
        <w:t>1 очередь реализации (до 2024</w:t>
      </w:r>
      <w:r w:rsidR="00CE72A0" w:rsidRPr="00EA72BB">
        <w:rPr>
          <w:rFonts w:ascii="Times New Roman" w:hAnsi="Times New Roman"/>
          <w:sz w:val="24"/>
        </w:rPr>
        <w:t xml:space="preserve"> года)</w:t>
      </w:r>
    </w:p>
    <w:p w:rsidR="007D2930" w:rsidRPr="0071006F" w:rsidRDefault="007D2930" w:rsidP="00CE72A0">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1. </w:t>
      </w:r>
      <w:r w:rsidR="003E7F07" w:rsidRPr="0071006F">
        <w:rPr>
          <w:rFonts w:ascii="Times New Roman" w:hAnsi="Times New Roman"/>
          <w:i w:val="0"/>
          <w:color w:val="76923C" w:themeColor="accent3" w:themeShade="BF"/>
          <w:sz w:val="24"/>
        </w:rPr>
        <w:t xml:space="preserve">Разработка проектно-сметной документации </w:t>
      </w:r>
      <w:r w:rsidR="008F03B0" w:rsidRPr="0071006F">
        <w:rPr>
          <w:rFonts w:ascii="Times New Roman" w:hAnsi="Times New Roman"/>
          <w:i w:val="0"/>
          <w:color w:val="76923C" w:themeColor="accent3" w:themeShade="BF"/>
          <w:sz w:val="24"/>
        </w:rPr>
        <w:t>и реконструкция</w:t>
      </w:r>
      <w:r w:rsidRPr="0071006F">
        <w:rPr>
          <w:rFonts w:ascii="Times New Roman" w:hAnsi="Times New Roman"/>
          <w:i w:val="0"/>
          <w:color w:val="76923C" w:themeColor="accent3" w:themeShade="BF"/>
          <w:sz w:val="24"/>
        </w:rPr>
        <w:t xml:space="preserve"> </w:t>
      </w:r>
      <w:r w:rsidR="00F0508C" w:rsidRPr="0071006F">
        <w:rPr>
          <w:rFonts w:ascii="Times New Roman" w:hAnsi="Times New Roman"/>
          <w:i w:val="0"/>
          <w:color w:val="76923C" w:themeColor="accent3" w:themeShade="BF"/>
          <w:sz w:val="24"/>
        </w:rPr>
        <w:t>в с.</w:t>
      </w:r>
      <w:r w:rsidR="0071006F" w:rsidRPr="0071006F">
        <w:rPr>
          <w:rFonts w:ascii="Times New Roman" w:hAnsi="Times New Roman"/>
          <w:i w:val="0"/>
          <w:color w:val="76923C" w:themeColor="accent3" w:themeShade="BF"/>
          <w:sz w:val="24"/>
        </w:rPr>
        <w:t>Ижболдино</w:t>
      </w:r>
      <w:r w:rsidR="00F0508C" w:rsidRPr="0071006F">
        <w:rPr>
          <w:rFonts w:ascii="Times New Roman" w:hAnsi="Times New Roman"/>
          <w:i w:val="0"/>
          <w:color w:val="76923C" w:themeColor="accent3" w:themeShade="BF"/>
          <w:sz w:val="24"/>
        </w:rPr>
        <w:t>:</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клуба до 170</w:t>
      </w:r>
      <w:r w:rsidRPr="0071006F">
        <w:rPr>
          <w:rFonts w:ascii="Times New Roman" w:hAnsi="Times New Roman"/>
          <w:i w:val="0"/>
          <w:color w:val="76923C" w:themeColor="accent3" w:themeShade="BF"/>
          <w:sz w:val="24"/>
        </w:rPr>
        <w:t xml:space="preserve">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библиотек</w:t>
      </w:r>
      <w:r>
        <w:rPr>
          <w:rFonts w:ascii="Times New Roman" w:hAnsi="Times New Roman"/>
          <w:i w:val="0"/>
          <w:color w:val="76923C" w:themeColor="accent3" w:themeShade="BF"/>
          <w:sz w:val="24"/>
        </w:rPr>
        <w:t>и до 10 тыс.ед.хранения и до 13</w:t>
      </w:r>
      <w:r w:rsidRPr="0071006F">
        <w:rPr>
          <w:rFonts w:ascii="Times New Roman" w:hAnsi="Times New Roman"/>
          <w:i w:val="0"/>
          <w:color w:val="76923C" w:themeColor="accent3" w:themeShade="BF"/>
          <w:sz w:val="24"/>
        </w:rPr>
        <w:t xml:space="preserve">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2</w:t>
      </w:r>
      <w:r w:rsidRPr="0071006F">
        <w:rPr>
          <w:rFonts w:ascii="Times New Roman" w:hAnsi="Times New Roman"/>
          <w:i w:val="0"/>
          <w:color w:val="76923C" w:themeColor="accent3" w:themeShade="BF"/>
          <w:sz w:val="24"/>
        </w:rPr>
        <w:t xml:space="preserve">. Разработка проектно-сметной документации </w:t>
      </w:r>
      <w:r w:rsidR="008F03B0" w:rsidRPr="0071006F">
        <w:rPr>
          <w:rFonts w:ascii="Times New Roman" w:hAnsi="Times New Roman"/>
          <w:i w:val="0"/>
          <w:color w:val="76923C" w:themeColor="accent3" w:themeShade="BF"/>
          <w:sz w:val="24"/>
        </w:rPr>
        <w:t>и реконструкция</w:t>
      </w:r>
      <w:r w:rsidRPr="0071006F">
        <w:rPr>
          <w:rFonts w:ascii="Times New Roman" w:hAnsi="Times New Roman"/>
          <w:i w:val="0"/>
          <w:color w:val="76923C" w:themeColor="accent3" w:themeShade="BF"/>
          <w:sz w:val="24"/>
        </w:rPr>
        <w:t xml:space="preserve"> </w:t>
      </w:r>
      <w:r>
        <w:rPr>
          <w:rFonts w:ascii="Times New Roman" w:hAnsi="Times New Roman"/>
          <w:i w:val="0"/>
          <w:color w:val="76923C" w:themeColor="accent3" w:themeShade="BF"/>
          <w:sz w:val="24"/>
        </w:rPr>
        <w:t>в д</w:t>
      </w:r>
      <w:r w:rsidRPr="0071006F">
        <w:rPr>
          <w:rFonts w:ascii="Times New Roman" w:hAnsi="Times New Roman"/>
          <w:i w:val="0"/>
          <w:color w:val="76923C" w:themeColor="accent3" w:themeShade="BF"/>
          <w:sz w:val="24"/>
        </w:rPr>
        <w:t>.И</w:t>
      </w:r>
      <w:r>
        <w:rPr>
          <w:rFonts w:ascii="Times New Roman" w:hAnsi="Times New Roman"/>
          <w:i w:val="0"/>
          <w:color w:val="76923C" w:themeColor="accent3" w:themeShade="BF"/>
          <w:sz w:val="24"/>
        </w:rPr>
        <w:t>санбаево</w:t>
      </w:r>
      <w:r w:rsidRPr="0071006F">
        <w:rPr>
          <w:rFonts w:ascii="Times New Roman" w:hAnsi="Times New Roman"/>
          <w:i w:val="0"/>
          <w:color w:val="76923C" w:themeColor="accent3" w:themeShade="BF"/>
          <w:sz w:val="24"/>
        </w:rPr>
        <w:t>:</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клуба до 190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3</w:t>
      </w:r>
      <w:r w:rsidRPr="0071006F">
        <w:rPr>
          <w:rFonts w:ascii="Times New Roman" w:hAnsi="Times New Roman"/>
          <w:i w:val="0"/>
          <w:color w:val="76923C" w:themeColor="accent3" w:themeShade="BF"/>
          <w:sz w:val="24"/>
        </w:rPr>
        <w:t xml:space="preserve">. Разработка проектно-сметной документации </w:t>
      </w:r>
      <w:r w:rsidR="008F03B0" w:rsidRPr="0071006F">
        <w:rPr>
          <w:rFonts w:ascii="Times New Roman" w:hAnsi="Times New Roman"/>
          <w:i w:val="0"/>
          <w:color w:val="76923C" w:themeColor="accent3" w:themeShade="BF"/>
          <w:sz w:val="24"/>
        </w:rPr>
        <w:t>и реконструкция</w:t>
      </w:r>
      <w:r w:rsidRPr="0071006F">
        <w:rPr>
          <w:rFonts w:ascii="Times New Roman" w:hAnsi="Times New Roman"/>
          <w:i w:val="0"/>
          <w:color w:val="76923C" w:themeColor="accent3" w:themeShade="BF"/>
          <w:sz w:val="24"/>
        </w:rPr>
        <w:t xml:space="preserve"> </w:t>
      </w:r>
      <w:r>
        <w:rPr>
          <w:rFonts w:ascii="Times New Roman" w:hAnsi="Times New Roman"/>
          <w:i w:val="0"/>
          <w:color w:val="76923C" w:themeColor="accent3" w:themeShade="BF"/>
          <w:sz w:val="24"/>
        </w:rPr>
        <w:t>в д</w:t>
      </w:r>
      <w:r w:rsidRPr="0071006F">
        <w:rPr>
          <w:rFonts w:ascii="Times New Roman" w:hAnsi="Times New Roman"/>
          <w:i w:val="0"/>
          <w:color w:val="76923C" w:themeColor="accent3" w:themeShade="BF"/>
          <w:sz w:val="24"/>
        </w:rPr>
        <w:t>.</w:t>
      </w:r>
      <w:r>
        <w:rPr>
          <w:rFonts w:ascii="Times New Roman" w:hAnsi="Times New Roman"/>
          <w:i w:val="0"/>
          <w:color w:val="76923C" w:themeColor="accent3" w:themeShade="BF"/>
          <w:sz w:val="24"/>
        </w:rPr>
        <w:t>Атлегач</w:t>
      </w:r>
      <w:r w:rsidRPr="0071006F">
        <w:rPr>
          <w:rFonts w:ascii="Times New Roman" w:hAnsi="Times New Roman"/>
          <w:i w:val="0"/>
          <w:color w:val="76923C" w:themeColor="accent3" w:themeShade="BF"/>
          <w:sz w:val="24"/>
        </w:rPr>
        <w:t>:</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клуба до 165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4. Разработка проектно-сметной документации и строительство в с.Ижболдино:</w:t>
      </w:r>
    </w:p>
    <w:p w:rsidR="0071006F" w:rsidRDefault="0071006F" w:rsidP="00CE72A0">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одного реабилитационного центра;</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молочной кухни на 324 порций в сутки;</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раздаточного пункта молочной кухни на 24кв.м. на ребенка;</w:t>
      </w:r>
    </w:p>
    <w:p w:rsidR="0071006F" w:rsidRPr="002B3CEF" w:rsidRDefault="0071006F" w:rsidP="0071006F">
      <w:pPr>
        <w:spacing w:line="240" w:lineRule="auto"/>
        <w:ind w:left="142" w:firstLine="709"/>
        <w:jc w:val="both"/>
        <w:rPr>
          <w:rFonts w:ascii="Times New Roman" w:hAnsi="Times New Roman"/>
          <w:i w:val="0"/>
          <w:sz w:val="24"/>
          <w:highlight w:val="yellow"/>
        </w:rPr>
      </w:pPr>
      <w:r w:rsidRPr="0071006F">
        <w:rPr>
          <w:rFonts w:ascii="Times New Roman" w:hAnsi="Times New Roman"/>
          <w:i w:val="0"/>
          <w:color w:val="76923C" w:themeColor="accent3" w:themeShade="BF"/>
          <w:sz w:val="24"/>
        </w:rPr>
        <w:lastRenderedPageBreak/>
        <w:t>- аптеки торговой площадью 15 кв.м.</w:t>
      </w:r>
      <w:r w:rsidRPr="0071006F">
        <w:rPr>
          <w:rFonts w:ascii="Times New Roman" w:hAnsi="Times New Roman"/>
          <w:i w:val="0"/>
          <w:sz w:val="24"/>
        </w:rPr>
        <w:t>;</w:t>
      </w:r>
    </w:p>
    <w:p w:rsidR="0071006F" w:rsidRPr="0071006F" w:rsidRDefault="0071006F" w:rsidP="00CE72A0">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одного детского сада до 15</w:t>
      </w:r>
      <w:r w:rsidRPr="0071006F">
        <w:rPr>
          <w:rFonts w:ascii="Times New Roman" w:hAnsi="Times New Roman"/>
          <w:i w:val="0"/>
          <w:color w:val="76923C" w:themeColor="accent3" w:themeShade="BF"/>
          <w:sz w:val="24"/>
        </w:rPr>
        <w:t xml:space="preserve">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w:t>
      </w:r>
      <w:r>
        <w:rPr>
          <w:rFonts w:ascii="Times New Roman" w:hAnsi="Times New Roman"/>
          <w:i w:val="0"/>
          <w:color w:val="76923C" w:themeColor="accent3" w:themeShade="BF"/>
          <w:sz w:val="24"/>
        </w:rPr>
        <w:t xml:space="preserve">одной </w:t>
      </w:r>
      <w:r w:rsidRPr="0071006F">
        <w:rPr>
          <w:rFonts w:ascii="Times New Roman" w:hAnsi="Times New Roman"/>
          <w:i w:val="0"/>
          <w:color w:val="76923C" w:themeColor="accent3" w:themeShade="BF"/>
          <w:sz w:val="24"/>
        </w:rPr>
        <w:t>общеобразовательной школы до 40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одного внешкольного учреждения на 15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w:t>
      </w:r>
      <w:r>
        <w:rPr>
          <w:rFonts w:ascii="Times New Roman" w:hAnsi="Times New Roman"/>
          <w:i w:val="0"/>
          <w:color w:val="76923C" w:themeColor="accent3" w:themeShade="BF"/>
          <w:sz w:val="24"/>
        </w:rPr>
        <w:t xml:space="preserve">одного </w:t>
      </w:r>
      <w:r w:rsidRPr="0071006F">
        <w:rPr>
          <w:rFonts w:ascii="Times New Roman" w:hAnsi="Times New Roman"/>
          <w:i w:val="0"/>
          <w:color w:val="76923C" w:themeColor="accent3" w:themeShade="BF"/>
          <w:sz w:val="24"/>
        </w:rPr>
        <w:t>помещения для физкультурно-оздоровительных занятий в микрорайоне площадью 72кв.м.;</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w:t>
      </w:r>
      <w:r>
        <w:rPr>
          <w:rFonts w:ascii="Times New Roman" w:hAnsi="Times New Roman"/>
          <w:i w:val="0"/>
          <w:color w:val="76923C" w:themeColor="accent3" w:themeShade="BF"/>
          <w:sz w:val="24"/>
        </w:rPr>
        <w:t xml:space="preserve">одного </w:t>
      </w:r>
      <w:r w:rsidRPr="0071006F">
        <w:rPr>
          <w:rFonts w:ascii="Times New Roman" w:hAnsi="Times New Roman"/>
          <w:i w:val="0"/>
          <w:color w:val="76923C" w:themeColor="accent3" w:themeShade="BF"/>
          <w:sz w:val="24"/>
        </w:rPr>
        <w:t>спортивного зала общего пользования площадью пола 72кв.м.;</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одного магазина продовольственных товаров торговой площадью 50кв.м.;</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предприятие общественного питания на 30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предприятие бытового обслуживания на 4 рабочих места;</w:t>
      </w:r>
    </w:p>
    <w:p w:rsidR="0071006F" w:rsidRPr="0071006F" w:rsidRDefault="0071006F" w:rsidP="00CE72A0">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одной бани на 15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одного отделения сберегательного банка;</w:t>
      </w:r>
    </w:p>
    <w:p w:rsid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одного отделения</w:t>
      </w:r>
      <w:r>
        <w:rPr>
          <w:rFonts w:ascii="Times New Roman" w:hAnsi="Times New Roman"/>
          <w:i w:val="0"/>
          <w:color w:val="76923C" w:themeColor="accent3" w:themeShade="BF"/>
          <w:sz w:val="24"/>
        </w:rPr>
        <w:t xml:space="preserve"> полиции;</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одного объекта жилищно-эксплуатационной организации.</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5</w:t>
      </w:r>
      <w:r w:rsidRPr="0071006F">
        <w:rPr>
          <w:rFonts w:ascii="Times New Roman" w:hAnsi="Times New Roman"/>
          <w:i w:val="0"/>
          <w:color w:val="76923C" w:themeColor="accent3" w:themeShade="BF"/>
          <w:sz w:val="24"/>
        </w:rPr>
        <w:t xml:space="preserve">. Разработка проектно-сметной документации и строительство в </w:t>
      </w:r>
      <w:r>
        <w:rPr>
          <w:rFonts w:ascii="Times New Roman" w:hAnsi="Times New Roman"/>
          <w:i w:val="0"/>
          <w:color w:val="76923C" w:themeColor="accent3" w:themeShade="BF"/>
          <w:sz w:val="24"/>
        </w:rPr>
        <w:t>д</w:t>
      </w:r>
      <w:r w:rsidRPr="0071006F">
        <w:rPr>
          <w:rFonts w:ascii="Times New Roman" w:hAnsi="Times New Roman"/>
          <w:i w:val="0"/>
          <w:color w:val="76923C" w:themeColor="accent3" w:themeShade="BF"/>
          <w:sz w:val="24"/>
        </w:rPr>
        <w:t>.И</w:t>
      </w:r>
      <w:r>
        <w:rPr>
          <w:rFonts w:ascii="Times New Roman" w:hAnsi="Times New Roman"/>
          <w:i w:val="0"/>
          <w:color w:val="76923C" w:themeColor="accent3" w:themeShade="BF"/>
          <w:sz w:val="24"/>
        </w:rPr>
        <w:t>санбаево</w:t>
      </w:r>
      <w:r w:rsidRPr="0071006F">
        <w:rPr>
          <w:rFonts w:ascii="Times New Roman" w:hAnsi="Times New Roman"/>
          <w:i w:val="0"/>
          <w:color w:val="76923C" w:themeColor="accent3" w:themeShade="BF"/>
          <w:sz w:val="24"/>
        </w:rPr>
        <w:t>:</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одного детского сада до 15</w:t>
      </w:r>
      <w:r w:rsidRPr="0071006F">
        <w:rPr>
          <w:rFonts w:ascii="Times New Roman" w:hAnsi="Times New Roman"/>
          <w:i w:val="0"/>
          <w:color w:val="76923C" w:themeColor="accent3" w:themeShade="BF"/>
          <w:sz w:val="24"/>
        </w:rPr>
        <w:t xml:space="preserve"> мест;</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одного магазина продовольственных товаров торговой площадью </w:t>
      </w:r>
      <w:r>
        <w:rPr>
          <w:rFonts w:ascii="Times New Roman" w:hAnsi="Times New Roman"/>
          <w:i w:val="0"/>
          <w:color w:val="76923C" w:themeColor="accent3" w:themeShade="BF"/>
          <w:sz w:val="24"/>
        </w:rPr>
        <w:t>65</w:t>
      </w:r>
      <w:r w:rsidRPr="0071006F">
        <w:rPr>
          <w:rFonts w:ascii="Times New Roman" w:hAnsi="Times New Roman"/>
          <w:i w:val="0"/>
          <w:color w:val="76923C" w:themeColor="accent3" w:themeShade="BF"/>
          <w:sz w:val="24"/>
        </w:rPr>
        <w:t>кв.м.;</w:t>
      </w:r>
    </w:p>
    <w:p w:rsidR="0071006F" w:rsidRPr="0071006F" w:rsidRDefault="0071006F" w:rsidP="0071006F">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одного магазина непродовольственных товаров торговой площадью 125кв.м.;</w:t>
      </w:r>
    </w:p>
    <w:p w:rsidR="006E5384" w:rsidRPr="0071006F" w:rsidRDefault="006E5384" w:rsidP="006E5384">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предприятие общественного питания на </w:t>
      </w:r>
      <w:r>
        <w:rPr>
          <w:rFonts w:ascii="Times New Roman" w:hAnsi="Times New Roman"/>
          <w:i w:val="0"/>
          <w:color w:val="76923C" w:themeColor="accent3" w:themeShade="BF"/>
          <w:sz w:val="24"/>
        </w:rPr>
        <w:t>40</w:t>
      </w:r>
      <w:r w:rsidRPr="0071006F">
        <w:rPr>
          <w:rFonts w:ascii="Times New Roman" w:hAnsi="Times New Roman"/>
          <w:i w:val="0"/>
          <w:color w:val="76923C" w:themeColor="accent3" w:themeShade="BF"/>
          <w:sz w:val="24"/>
        </w:rPr>
        <w:t xml:space="preserve"> мест;</w:t>
      </w:r>
    </w:p>
    <w:p w:rsidR="006E5384" w:rsidRPr="0071006F" w:rsidRDefault="006E5384" w:rsidP="006E5384">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предприятие бытового обслуживания на </w:t>
      </w:r>
      <w:r>
        <w:rPr>
          <w:rFonts w:ascii="Times New Roman" w:hAnsi="Times New Roman"/>
          <w:i w:val="0"/>
          <w:color w:val="76923C" w:themeColor="accent3" w:themeShade="BF"/>
          <w:sz w:val="24"/>
        </w:rPr>
        <w:t>3</w:t>
      </w:r>
      <w:r w:rsidRPr="0071006F">
        <w:rPr>
          <w:rFonts w:ascii="Times New Roman" w:hAnsi="Times New Roman"/>
          <w:i w:val="0"/>
          <w:color w:val="76923C" w:themeColor="accent3" w:themeShade="BF"/>
          <w:sz w:val="24"/>
        </w:rPr>
        <w:t xml:space="preserve"> рабочих места;</w:t>
      </w:r>
    </w:p>
    <w:p w:rsidR="006E5384" w:rsidRDefault="006E5384" w:rsidP="006E5384">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6</w:t>
      </w:r>
      <w:r w:rsidRPr="0071006F">
        <w:rPr>
          <w:rFonts w:ascii="Times New Roman" w:hAnsi="Times New Roman"/>
          <w:i w:val="0"/>
          <w:color w:val="76923C" w:themeColor="accent3" w:themeShade="BF"/>
          <w:sz w:val="24"/>
        </w:rPr>
        <w:t xml:space="preserve">. Разработка проектно-сметной документации и строительство в </w:t>
      </w:r>
      <w:r>
        <w:rPr>
          <w:rFonts w:ascii="Times New Roman" w:hAnsi="Times New Roman"/>
          <w:i w:val="0"/>
          <w:color w:val="76923C" w:themeColor="accent3" w:themeShade="BF"/>
          <w:sz w:val="24"/>
        </w:rPr>
        <w:t>д</w:t>
      </w:r>
      <w:r w:rsidRPr="0071006F">
        <w:rPr>
          <w:rFonts w:ascii="Times New Roman" w:hAnsi="Times New Roman"/>
          <w:i w:val="0"/>
          <w:color w:val="76923C" w:themeColor="accent3" w:themeShade="BF"/>
          <w:sz w:val="24"/>
        </w:rPr>
        <w:t>.</w:t>
      </w:r>
      <w:r>
        <w:rPr>
          <w:rFonts w:ascii="Times New Roman" w:hAnsi="Times New Roman"/>
          <w:i w:val="0"/>
          <w:color w:val="76923C" w:themeColor="accent3" w:themeShade="BF"/>
          <w:sz w:val="24"/>
        </w:rPr>
        <w:t>Атлегач</w:t>
      </w:r>
      <w:r w:rsidRPr="0071006F">
        <w:rPr>
          <w:rFonts w:ascii="Times New Roman" w:hAnsi="Times New Roman"/>
          <w:i w:val="0"/>
          <w:color w:val="76923C" w:themeColor="accent3" w:themeShade="BF"/>
          <w:sz w:val="24"/>
        </w:rPr>
        <w:t>:</w:t>
      </w:r>
    </w:p>
    <w:p w:rsidR="006E5384" w:rsidRPr="0071006F" w:rsidRDefault="006E5384" w:rsidP="006E5384">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одного магазина продовольственных товаров торговой площадью </w:t>
      </w:r>
      <w:r>
        <w:rPr>
          <w:rFonts w:ascii="Times New Roman" w:hAnsi="Times New Roman"/>
          <w:i w:val="0"/>
          <w:color w:val="76923C" w:themeColor="accent3" w:themeShade="BF"/>
          <w:sz w:val="24"/>
        </w:rPr>
        <w:t>45</w:t>
      </w:r>
      <w:r w:rsidRPr="0071006F">
        <w:rPr>
          <w:rFonts w:ascii="Times New Roman" w:hAnsi="Times New Roman"/>
          <w:i w:val="0"/>
          <w:color w:val="76923C" w:themeColor="accent3" w:themeShade="BF"/>
          <w:sz w:val="24"/>
        </w:rPr>
        <w:t>кв.м.;</w:t>
      </w:r>
    </w:p>
    <w:p w:rsidR="006E5384" w:rsidRPr="0071006F" w:rsidRDefault="006E5384" w:rsidP="006E5384">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одного магазина непродовольственных товаров торговой площадью </w:t>
      </w:r>
      <w:r>
        <w:rPr>
          <w:rFonts w:ascii="Times New Roman" w:hAnsi="Times New Roman"/>
          <w:i w:val="0"/>
          <w:color w:val="76923C" w:themeColor="accent3" w:themeShade="BF"/>
          <w:sz w:val="24"/>
        </w:rPr>
        <w:t>110</w:t>
      </w:r>
      <w:r w:rsidRPr="0071006F">
        <w:rPr>
          <w:rFonts w:ascii="Times New Roman" w:hAnsi="Times New Roman"/>
          <w:i w:val="0"/>
          <w:color w:val="76923C" w:themeColor="accent3" w:themeShade="BF"/>
          <w:sz w:val="24"/>
        </w:rPr>
        <w:t>кв.м.;</w:t>
      </w:r>
    </w:p>
    <w:p w:rsidR="00CE72A0" w:rsidRPr="00EA72BB" w:rsidRDefault="00AE65A0" w:rsidP="00AE65A0">
      <w:pPr>
        <w:spacing w:line="240" w:lineRule="auto"/>
        <w:ind w:left="142" w:firstLine="709"/>
        <w:jc w:val="both"/>
        <w:rPr>
          <w:rFonts w:ascii="Times New Roman" w:hAnsi="Times New Roman"/>
          <w:sz w:val="24"/>
        </w:rPr>
      </w:pPr>
      <w:r w:rsidRPr="00EA72BB">
        <w:rPr>
          <w:rFonts w:ascii="Times New Roman" w:hAnsi="Times New Roman"/>
          <w:sz w:val="24"/>
        </w:rPr>
        <w:t>Расчётный срок (2024</w:t>
      </w:r>
      <w:r w:rsidR="00CE72A0" w:rsidRPr="00EA72BB">
        <w:rPr>
          <w:rFonts w:ascii="Times New Roman" w:hAnsi="Times New Roman"/>
          <w:sz w:val="24"/>
        </w:rPr>
        <w:t>-203</w:t>
      </w:r>
      <w:r w:rsidRPr="00EA72BB">
        <w:rPr>
          <w:rFonts w:ascii="Times New Roman" w:hAnsi="Times New Roman"/>
          <w:sz w:val="24"/>
        </w:rPr>
        <w:t>4</w:t>
      </w:r>
      <w:r w:rsidR="00CE72A0" w:rsidRPr="00EA72BB">
        <w:rPr>
          <w:rFonts w:ascii="Times New Roman" w:hAnsi="Times New Roman"/>
          <w:sz w:val="24"/>
        </w:rPr>
        <w:t xml:space="preserve"> гг.)</w:t>
      </w:r>
    </w:p>
    <w:p w:rsidR="006E5384" w:rsidRDefault="006E5384" w:rsidP="006E5384">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1</w:t>
      </w:r>
      <w:r w:rsidRPr="0071006F">
        <w:rPr>
          <w:rFonts w:ascii="Times New Roman" w:hAnsi="Times New Roman"/>
          <w:i w:val="0"/>
          <w:color w:val="76923C" w:themeColor="accent3" w:themeShade="BF"/>
          <w:sz w:val="24"/>
        </w:rPr>
        <w:t>. Разработка проектно-сметной документации и строительство в с.Ижболдино:</w:t>
      </w:r>
    </w:p>
    <w:p w:rsidR="006E5384" w:rsidRDefault="006E5384" w:rsidP="006E5384">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одного мотеля;</w:t>
      </w:r>
    </w:p>
    <w:p w:rsidR="006E5384" w:rsidRDefault="006E5384" w:rsidP="006E5384">
      <w:pPr>
        <w:spacing w:line="240" w:lineRule="auto"/>
        <w:ind w:left="142" w:firstLine="709"/>
        <w:jc w:val="both"/>
        <w:rPr>
          <w:rFonts w:ascii="Times New Roman" w:hAnsi="Times New Roman"/>
          <w:i w:val="0"/>
          <w:color w:val="76923C" w:themeColor="accent3" w:themeShade="BF"/>
          <w:sz w:val="24"/>
        </w:rPr>
      </w:pPr>
      <w:r>
        <w:rPr>
          <w:rFonts w:ascii="Times New Roman" w:hAnsi="Times New Roman"/>
          <w:i w:val="0"/>
          <w:color w:val="76923C" w:themeColor="accent3" w:themeShade="BF"/>
          <w:sz w:val="24"/>
        </w:rPr>
        <w:t>- одной спортивной площадки площадью 1га;</w:t>
      </w:r>
    </w:p>
    <w:p w:rsidR="006E5384" w:rsidRPr="0071006F" w:rsidRDefault="006E5384" w:rsidP="006E5384">
      <w:pPr>
        <w:spacing w:line="240" w:lineRule="auto"/>
        <w:ind w:left="142" w:firstLine="709"/>
        <w:jc w:val="both"/>
        <w:rPr>
          <w:rFonts w:ascii="Times New Roman" w:hAnsi="Times New Roman"/>
          <w:i w:val="0"/>
          <w:color w:val="76923C" w:themeColor="accent3" w:themeShade="BF"/>
          <w:sz w:val="24"/>
        </w:rPr>
      </w:pPr>
      <w:r w:rsidRPr="0071006F">
        <w:rPr>
          <w:rFonts w:ascii="Times New Roman" w:hAnsi="Times New Roman"/>
          <w:i w:val="0"/>
          <w:color w:val="76923C" w:themeColor="accent3" w:themeShade="BF"/>
          <w:sz w:val="24"/>
        </w:rPr>
        <w:t xml:space="preserve">- одного магазина непродовольственных товаров торговой площадью </w:t>
      </w:r>
      <w:r>
        <w:rPr>
          <w:rFonts w:ascii="Times New Roman" w:hAnsi="Times New Roman"/>
          <w:i w:val="0"/>
          <w:color w:val="76923C" w:themeColor="accent3" w:themeShade="BF"/>
          <w:sz w:val="24"/>
        </w:rPr>
        <w:t>11</w:t>
      </w:r>
      <w:r w:rsidRPr="0071006F">
        <w:rPr>
          <w:rFonts w:ascii="Times New Roman" w:hAnsi="Times New Roman"/>
          <w:i w:val="0"/>
          <w:color w:val="76923C" w:themeColor="accent3" w:themeShade="BF"/>
          <w:sz w:val="24"/>
        </w:rPr>
        <w:t>5</w:t>
      </w:r>
      <w:r>
        <w:rPr>
          <w:rFonts w:ascii="Times New Roman" w:hAnsi="Times New Roman"/>
          <w:i w:val="0"/>
          <w:color w:val="76923C" w:themeColor="accent3" w:themeShade="BF"/>
          <w:sz w:val="24"/>
        </w:rPr>
        <w:t>кв.м..</w:t>
      </w:r>
    </w:p>
    <w:p w:rsidR="00812D33" w:rsidRPr="00EA72BB" w:rsidRDefault="00A37DB6" w:rsidP="00F915A4">
      <w:pPr>
        <w:pStyle w:val="S1"/>
        <w:spacing w:line="240" w:lineRule="auto"/>
        <w:ind w:firstLine="0"/>
        <w:jc w:val="center"/>
        <w:outlineLvl w:val="2"/>
        <w:rPr>
          <w:i/>
        </w:rPr>
      </w:pPr>
      <w:bookmarkStart w:id="32" w:name="_Toc397036152"/>
      <w:r w:rsidRPr="00EA72BB">
        <w:rPr>
          <w:b/>
        </w:rPr>
        <w:t>1</w:t>
      </w:r>
      <w:r w:rsidR="008F59AB" w:rsidRPr="00EA72BB">
        <w:rPr>
          <w:b/>
        </w:rPr>
        <w:t>.</w:t>
      </w:r>
      <w:r w:rsidRPr="00EA72BB">
        <w:rPr>
          <w:b/>
        </w:rPr>
        <w:t>1</w:t>
      </w:r>
      <w:r w:rsidR="008F59AB" w:rsidRPr="00EA72BB">
        <w:rPr>
          <w:b/>
        </w:rPr>
        <w:t>.</w:t>
      </w:r>
      <w:r w:rsidR="00B0001B" w:rsidRPr="00EA72BB">
        <w:rPr>
          <w:b/>
        </w:rPr>
        <w:t>5</w:t>
      </w:r>
      <w:r w:rsidR="003A277F" w:rsidRPr="00EA72BB">
        <w:rPr>
          <w:b/>
        </w:rPr>
        <w:t xml:space="preserve"> </w:t>
      </w:r>
      <w:r w:rsidR="0048212D" w:rsidRPr="00EA72BB">
        <w:rPr>
          <w:b/>
        </w:rPr>
        <w:t>Сельскохозяйственные, производственные и коммунально-складские территории</w:t>
      </w:r>
      <w:bookmarkEnd w:id="32"/>
    </w:p>
    <w:p w:rsidR="00EE15D5" w:rsidRPr="00EA72BB" w:rsidRDefault="00EE15D5" w:rsidP="001B0183">
      <w:pPr>
        <w:spacing w:line="240" w:lineRule="auto"/>
        <w:ind w:left="0" w:firstLine="0"/>
        <w:jc w:val="both"/>
        <w:rPr>
          <w:rFonts w:ascii="Times New Roman" w:hAnsi="Times New Roman"/>
          <w:i w:val="0"/>
          <w:sz w:val="24"/>
        </w:rPr>
      </w:pPr>
    </w:p>
    <w:p w:rsidR="00A91C67" w:rsidRPr="00EA72BB" w:rsidRDefault="00A91C67" w:rsidP="00A91C67">
      <w:pPr>
        <w:spacing w:line="240" w:lineRule="auto"/>
        <w:ind w:left="142" w:firstLine="709"/>
        <w:jc w:val="both"/>
        <w:rPr>
          <w:rFonts w:ascii="Times New Roman" w:hAnsi="Times New Roman"/>
          <w:i w:val="0"/>
          <w:sz w:val="24"/>
        </w:rPr>
      </w:pPr>
      <w:bookmarkStart w:id="33" w:name="_Toc311752730"/>
      <w:r w:rsidRPr="00EA72BB">
        <w:rPr>
          <w:rFonts w:ascii="Times New Roman" w:hAnsi="Times New Roman"/>
          <w:i w:val="0"/>
          <w:sz w:val="24"/>
        </w:rPr>
        <w:t>Генеральным планом предусматриваются следующие мероприятия, обеспечивающие упорядочение производственных территорий:</w:t>
      </w:r>
    </w:p>
    <w:p w:rsidR="00A91C67" w:rsidRPr="00EA72BB" w:rsidRDefault="00A91C67" w:rsidP="00A91C67">
      <w:pPr>
        <w:spacing w:line="240" w:lineRule="auto"/>
        <w:ind w:left="142" w:firstLine="709"/>
        <w:jc w:val="both"/>
        <w:rPr>
          <w:rFonts w:ascii="Times New Roman" w:hAnsi="Times New Roman"/>
          <w:i w:val="0"/>
          <w:sz w:val="24"/>
        </w:rPr>
      </w:pPr>
      <w:r w:rsidRPr="00EA72BB">
        <w:rPr>
          <w:rFonts w:ascii="Times New Roman" w:hAnsi="Times New Roman"/>
          <w:i w:val="0"/>
          <w:sz w:val="24"/>
        </w:rPr>
        <w:t>- размещение проектируемых коммунально-складских и промышленных территорий за пределами жилой зоны с соблюдением санитарно-защитных зон;</w:t>
      </w:r>
    </w:p>
    <w:p w:rsidR="00A91C67" w:rsidRPr="00EA72BB" w:rsidRDefault="00A91C67" w:rsidP="00A91C67">
      <w:pPr>
        <w:spacing w:line="240" w:lineRule="auto"/>
        <w:ind w:left="142" w:firstLine="709"/>
        <w:jc w:val="both"/>
        <w:rPr>
          <w:rFonts w:ascii="Times New Roman" w:hAnsi="Times New Roman"/>
          <w:i w:val="0"/>
          <w:sz w:val="24"/>
        </w:rPr>
      </w:pPr>
      <w:r w:rsidRPr="00EA72BB">
        <w:rPr>
          <w:rFonts w:ascii="Times New Roman" w:hAnsi="Times New Roman"/>
          <w:i w:val="0"/>
          <w:sz w:val="24"/>
        </w:rPr>
        <w:t>- вынос некоторых существующих промпредприятий в общую промышленную зону;</w:t>
      </w:r>
    </w:p>
    <w:p w:rsidR="00A91C67" w:rsidRPr="00EA72BB" w:rsidRDefault="00A91C67" w:rsidP="00A91C67">
      <w:pPr>
        <w:spacing w:line="240" w:lineRule="auto"/>
        <w:ind w:left="142" w:firstLine="709"/>
        <w:jc w:val="both"/>
        <w:rPr>
          <w:rFonts w:ascii="Times New Roman" w:hAnsi="Times New Roman"/>
          <w:i w:val="0"/>
          <w:sz w:val="24"/>
        </w:rPr>
      </w:pPr>
      <w:r w:rsidRPr="00EA72BB">
        <w:rPr>
          <w:rFonts w:ascii="Times New Roman" w:hAnsi="Times New Roman"/>
          <w:i w:val="0"/>
          <w:sz w:val="24"/>
        </w:rPr>
        <w:t>- реорганизация существующих производственных территорий предприятий, прекративших свое действие по различным причинам;</w:t>
      </w:r>
    </w:p>
    <w:p w:rsidR="00A91C67" w:rsidRPr="00EA72BB" w:rsidRDefault="00A91C67" w:rsidP="00A91C67">
      <w:pPr>
        <w:spacing w:line="240" w:lineRule="auto"/>
        <w:ind w:left="142" w:firstLine="709"/>
        <w:jc w:val="both"/>
        <w:rPr>
          <w:rFonts w:ascii="Times New Roman" w:hAnsi="Times New Roman"/>
          <w:i w:val="0"/>
          <w:sz w:val="24"/>
        </w:rPr>
      </w:pPr>
      <w:r w:rsidRPr="00EA72BB">
        <w:rPr>
          <w:rFonts w:ascii="Times New Roman" w:hAnsi="Times New Roman"/>
          <w:i w:val="0"/>
          <w:sz w:val="24"/>
        </w:rPr>
        <w:t>- организации озеленения санитарно-защитных зон вокруг действующих предприятий и коммунально-складских территорий нормируемых размеров, включая необходимую реконструкцию существующих производственных зон.</w:t>
      </w:r>
    </w:p>
    <w:p w:rsidR="00B823C7" w:rsidRPr="00EA72BB" w:rsidRDefault="00B823C7"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В целях обеспечения населения местами приложения труда планируются в </w:t>
      </w:r>
      <w:r w:rsidR="00FA382B" w:rsidRPr="00EA72BB">
        <w:rPr>
          <w:rFonts w:ascii="Times New Roman" w:hAnsi="Times New Roman"/>
          <w:i w:val="0"/>
          <w:sz w:val="24"/>
        </w:rPr>
        <w:t>с.</w:t>
      </w:r>
      <w:r w:rsidR="00E30A98">
        <w:rPr>
          <w:rFonts w:ascii="Times New Roman" w:hAnsi="Times New Roman"/>
          <w:i w:val="0"/>
          <w:sz w:val="24"/>
        </w:rPr>
        <w:t>Ижболдино, д.Атлегач</w:t>
      </w:r>
      <w:r w:rsidRPr="00EA72BB">
        <w:rPr>
          <w:rFonts w:ascii="Times New Roman" w:hAnsi="Times New Roman"/>
          <w:i w:val="0"/>
          <w:sz w:val="24"/>
        </w:rPr>
        <w:t xml:space="preserve"> нов</w:t>
      </w:r>
      <w:r w:rsidR="00E30A98">
        <w:rPr>
          <w:rFonts w:ascii="Times New Roman" w:hAnsi="Times New Roman"/>
          <w:i w:val="0"/>
          <w:sz w:val="24"/>
        </w:rPr>
        <w:t>ые</w:t>
      </w:r>
      <w:r w:rsidRPr="00EA72BB">
        <w:rPr>
          <w:rFonts w:ascii="Times New Roman" w:hAnsi="Times New Roman"/>
          <w:i w:val="0"/>
          <w:sz w:val="24"/>
        </w:rPr>
        <w:t xml:space="preserve"> площадк</w:t>
      </w:r>
      <w:r w:rsidR="00E30A98">
        <w:rPr>
          <w:rFonts w:ascii="Times New Roman" w:hAnsi="Times New Roman"/>
          <w:i w:val="0"/>
          <w:sz w:val="24"/>
        </w:rPr>
        <w:t>и</w:t>
      </w:r>
      <w:r w:rsidRPr="00EA72BB">
        <w:rPr>
          <w:rFonts w:ascii="Times New Roman" w:hAnsi="Times New Roman"/>
          <w:i w:val="0"/>
          <w:sz w:val="24"/>
        </w:rPr>
        <w:t xml:space="preserve"> под размещение объектов хозяйственной деятельности. Площадь данн</w:t>
      </w:r>
      <w:r w:rsidR="00E30A98">
        <w:rPr>
          <w:rFonts w:ascii="Times New Roman" w:hAnsi="Times New Roman"/>
          <w:i w:val="0"/>
          <w:sz w:val="24"/>
        </w:rPr>
        <w:t>ых</w:t>
      </w:r>
      <w:r w:rsidRPr="00EA72BB">
        <w:rPr>
          <w:rFonts w:ascii="Times New Roman" w:hAnsi="Times New Roman"/>
          <w:i w:val="0"/>
          <w:sz w:val="24"/>
        </w:rPr>
        <w:t xml:space="preserve"> территори</w:t>
      </w:r>
      <w:r w:rsidR="00E30A98">
        <w:rPr>
          <w:rFonts w:ascii="Times New Roman" w:hAnsi="Times New Roman"/>
          <w:i w:val="0"/>
          <w:sz w:val="24"/>
        </w:rPr>
        <w:t>й</w:t>
      </w:r>
      <w:r w:rsidRPr="00EA72BB">
        <w:rPr>
          <w:rFonts w:ascii="Times New Roman" w:hAnsi="Times New Roman"/>
          <w:i w:val="0"/>
          <w:sz w:val="24"/>
        </w:rPr>
        <w:t xml:space="preserve"> составит на расчётный срок – </w:t>
      </w:r>
      <w:r w:rsidR="000E4D38" w:rsidRPr="000E4D38">
        <w:rPr>
          <w:rFonts w:ascii="Times New Roman" w:hAnsi="Times New Roman"/>
          <w:i w:val="0"/>
          <w:color w:val="76923C" w:themeColor="accent3" w:themeShade="BF"/>
          <w:sz w:val="24"/>
        </w:rPr>
        <w:t>17,72</w:t>
      </w:r>
      <w:r w:rsidR="00A807FA" w:rsidRPr="000E4D38">
        <w:rPr>
          <w:rFonts w:ascii="Times New Roman" w:hAnsi="Times New Roman"/>
          <w:i w:val="0"/>
          <w:color w:val="76923C" w:themeColor="accent3" w:themeShade="BF"/>
          <w:sz w:val="24"/>
        </w:rPr>
        <w:t xml:space="preserve"> </w:t>
      </w:r>
      <w:r w:rsidR="00FB23A7" w:rsidRPr="000E4D38">
        <w:rPr>
          <w:rFonts w:ascii="Times New Roman" w:hAnsi="Times New Roman"/>
          <w:i w:val="0"/>
          <w:color w:val="76923C" w:themeColor="accent3" w:themeShade="BF"/>
          <w:sz w:val="24"/>
        </w:rPr>
        <w:t>га</w:t>
      </w:r>
      <w:r w:rsidR="00640F8D" w:rsidRPr="000E4D38">
        <w:rPr>
          <w:rFonts w:ascii="Times New Roman" w:hAnsi="Times New Roman"/>
          <w:i w:val="0"/>
          <w:color w:val="76923C" w:themeColor="accent3" w:themeShade="BF"/>
          <w:sz w:val="24"/>
        </w:rPr>
        <w:t>.</w:t>
      </w:r>
    </w:p>
    <w:p w:rsidR="00676DDC" w:rsidRPr="00EA72BB" w:rsidRDefault="00676DDC" w:rsidP="008A6A4B">
      <w:pPr>
        <w:spacing w:line="240" w:lineRule="auto"/>
        <w:ind w:left="142" w:firstLine="709"/>
        <w:jc w:val="both"/>
        <w:rPr>
          <w:rFonts w:ascii="Times New Roman" w:hAnsi="Times New Roman"/>
          <w:i w:val="0"/>
          <w:sz w:val="24"/>
        </w:rPr>
      </w:pPr>
      <w:r w:rsidRPr="00EA72BB">
        <w:rPr>
          <w:rFonts w:ascii="Times New Roman" w:hAnsi="Times New Roman"/>
          <w:sz w:val="24"/>
        </w:rPr>
        <w:t>1 очередь реализации (до 202</w:t>
      </w:r>
      <w:r w:rsidR="00AE65A0" w:rsidRPr="00EA72BB">
        <w:rPr>
          <w:rFonts w:ascii="Times New Roman" w:hAnsi="Times New Roman"/>
          <w:sz w:val="24"/>
        </w:rPr>
        <w:t>4</w:t>
      </w:r>
      <w:r w:rsidRPr="00EA72BB">
        <w:rPr>
          <w:rFonts w:ascii="Times New Roman" w:hAnsi="Times New Roman"/>
          <w:sz w:val="24"/>
        </w:rPr>
        <w:t xml:space="preserve"> года)</w:t>
      </w:r>
    </w:p>
    <w:p w:rsidR="00094738" w:rsidRPr="00EA72BB" w:rsidRDefault="00676DDC"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w:t>
      </w:r>
      <w:r w:rsidR="00BD0359" w:rsidRPr="00EA72BB">
        <w:rPr>
          <w:rFonts w:ascii="Times New Roman" w:hAnsi="Times New Roman"/>
          <w:i w:val="0"/>
          <w:sz w:val="24"/>
        </w:rPr>
        <w:t>С.</w:t>
      </w:r>
      <w:r w:rsidR="00E30A98">
        <w:rPr>
          <w:rFonts w:ascii="Times New Roman" w:hAnsi="Times New Roman"/>
          <w:i w:val="0"/>
          <w:sz w:val="24"/>
        </w:rPr>
        <w:t>Ижболдино</w:t>
      </w:r>
      <w:r w:rsidR="003527EA" w:rsidRPr="00EA72BB">
        <w:rPr>
          <w:rFonts w:ascii="Times New Roman" w:hAnsi="Times New Roman"/>
          <w:i w:val="0"/>
          <w:sz w:val="24"/>
        </w:rPr>
        <w:t>.</w:t>
      </w:r>
      <w:r w:rsidR="002E5C66" w:rsidRPr="00EA72BB">
        <w:rPr>
          <w:rFonts w:ascii="Times New Roman" w:hAnsi="Times New Roman"/>
          <w:i w:val="0"/>
          <w:sz w:val="24"/>
        </w:rPr>
        <w:t xml:space="preserve"> </w:t>
      </w:r>
      <w:r w:rsidR="00E30A98" w:rsidRPr="00914DAC">
        <w:rPr>
          <w:rFonts w:ascii="Times New Roman" w:hAnsi="Times New Roman"/>
          <w:i w:val="0"/>
          <w:sz w:val="24"/>
        </w:rPr>
        <w:t xml:space="preserve">Развитие производственной территории предусматривается </w:t>
      </w:r>
      <w:r w:rsidR="00E30A98">
        <w:rPr>
          <w:rFonts w:ascii="Times New Roman" w:hAnsi="Times New Roman"/>
          <w:i w:val="0"/>
          <w:sz w:val="24"/>
        </w:rPr>
        <w:t xml:space="preserve">в восточной части </w:t>
      </w:r>
      <w:r w:rsidR="00E30A98" w:rsidRPr="00914DAC">
        <w:rPr>
          <w:rFonts w:ascii="Times New Roman" w:hAnsi="Times New Roman"/>
          <w:i w:val="0"/>
          <w:sz w:val="24"/>
        </w:rPr>
        <w:t>с возможным размещением новых площадок сельскохозяйственных пре</w:t>
      </w:r>
      <w:r w:rsidR="00E30A98">
        <w:rPr>
          <w:rFonts w:ascii="Times New Roman" w:hAnsi="Times New Roman"/>
          <w:i w:val="0"/>
          <w:sz w:val="24"/>
        </w:rPr>
        <w:t>дприятий.</w:t>
      </w:r>
      <w:r w:rsidR="00E30A98" w:rsidRPr="00914DAC">
        <w:rPr>
          <w:rFonts w:ascii="Times New Roman" w:hAnsi="Times New Roman"/>
          <w:i w:val="0"/>
          <w:sz w:val="24"/>
        </w:rPr>
        <w:t xml:space="preserve"> </w:t>
      </w:r>
      <w:r w:rsidR="00E30A98" w:rsidRPr="008A141B">
        <w:rPr>
          <w:rFonts w:ascii="Times New Roman" w:hAnsi="Times New Roman"/>
          <w:i w:val="0"/>
          <w:sz w:val="24"/>
        </w:rPr>
        <w:t xml:space="preserve">Территория </w:t>
      </w:r>
      <w:r w:rsidR="00E30A98">
        <w:rPr>
          <w:rFonts w:ascii="Times New Roman" w:hAnsi="Times New Roman"/>
          <w:i w:val="0"/>
          <w:sz w:val="24"/>
        </w:rPr>
        <w:t>восточной производственной зоны</w:t>
      </w:r>
      <w:r w:rsidR="00E30A98" w:rsidRPr="008A141B">
        <w:rPr>
          <w:rFonts w:ascii="Times New Roman" w:hAnsi="Times New Roman"/>
          <w:i w:val="0"/>
          <w:sz w:val="24"/>
        </w:rPr>
        <w:t xml:space="preserve"> условно ограничена: с </w:t>
      </w:r>
      <w:r w:rsidR="00E30A98">
        <w:rPr>
          <w:rFonts w:ascii="Times New Roman" w:hAnsi="Times New Roman"/>
          <w:i w:val="0"/>
          <w:sz w:val="24"/>
        </w:rPr>
        <w:t>севера и востока</w:t>
      </w:r>
      <w:r w:rsidR="00E30A98" w:rsidRPr="008A141B">
        <w:rPr>
          <w:rFonts w:ascii="Times New Roman" w:hAnsi="Times New Roman"/>
          <w:i w:val="0"/>
          <w:sz w:val="24"/>
        </w:rPr>
        <w:t xml:space="preserve"> – </w:t>
      </w:r>
      <w:r w:rsidR="00E30A98">
        <w:rPr>
          <w:rFonts w:ascii="Times New Roman" w:hAnsi="Times New Roman"/>
          <w:i w:val="0"/>
          <w:sz w:val="24"/>
        </w:rPr>
        <w:t>ручьем</w:t>
      </w:r>
      <w:r w:rsidR="00E30A98" w:rsidRPr="008A141B">
        <w:rPr>
          <w:rFonts w:ascii="Times New Roman" w:hAnsi="Times New Roman"/>
          <w:i w:val="0"/>
          <w:sz w:val="24"/>
        </w:rPr>
        <w:t>, с запада – существующей жилой застройкой,</w:t>
      </w:r>
      <w:r w:rsidR="00E30A98">
        <w:rPr>
          <w:rFonts w:ascii="Times New Roman" w:hAnsi="Times New Roman"/>
          <w:i w:val="0"/>
          <w:sz w:val="24"/>
        </w:rPr>
        <w:t xml:space="preserve"> с юга – сельскохозяйственными землями. </w:t>
      </w:r>
      <w:r w:rsidR="00E30A98" w:rsidRPr="00914DAC">
        <w:rPr>
          <w:rFonts w:ascii="Times New Roman" w:hAnsi="Times New Roman"/>
          <w:i w:val="0"/>
          <w:sz w:val="24"/>
        </w:rPr>
        <w:t>Предусматривается упорядочивание территори</w:t>
      </w:r>
      <w:r w:rsidR="00E30A98">
        <w:rPr>
          <w:rFonts w:ascii="Times New Roman" w:hAnsi="Times New Roman"/>
          <w:i w:val="0"/>
          <w:sz w:val="24"/>
        </w:rPr>
        <w:t>й</w:t>
      </w:r>
      <w:r w:rsidR="00E30A98" w:rsidRPr="00914DAC">
        <w:rPr>
          <w:rFonts w:ascii="Times New Roman" w:hAnsi="Times New Roman"/>
          <w:i w:val="0"/>
          <w:sz w:val="24"/>
        </w:rPr>
        <w:t xml:space="preserve"> с формированием СЗЗ с реконструкцией действующ</w:t>
      </w:r>
      <w:r w:rsidR="00E30A98">
        <w:rPr>
          <w:rFonts w:ascii="Times New Roman" w:hAnsi="Times New Roman"/>
          <w:i w:val="0"/>
          <w:sz w:val="24"/>
        </w:rPr>
        <w:t>их</w:t>
      </w:r>
      <w:r w:rsidR="00E30A98" w:rsidRPr="00914DAC">
        <w:rPr>
          <w:rFonts w:ascii="Times New Roman" w:hAnsi="Times New Roman"/>
          <w:i w:val="0"/>
          <w:sz w:val="24"/>
        </w:rPr>
        <w:t xml:space="preserve"> предприяти</w:t>
      </w:r>
      <w:r w:rsidR="00E30A98">
        <w:rPr>
          <w:rFonts w:ascii="Times New Roman" w:hAnsi="Times New Roman"/>
          <w:i w:val="0"/>
          <w:sz w:val="24"/>
        </w:rPr>
        <w:t>й</w:t>
      </w:r>
      <w:r w:rsidR="00E30A98" w:rsidRPr="00914DAC">
        <w:rPr>
          <w:rFonts w:ascii="Times New Roman" w:hAnsi="Times New Roman"/>
          <w:i w:val="0"/>
          <w:sz w:val="24"/>
        </w:rPr>
        <w:t>.</w:t>
      </w:r>
    </w:p>
    <w:p w:rsidR="00BD0359" w:rsidRPr="00EA72BB" w:rsidRDefault="00BD0359"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lastRenderedPageBreak/>
        <w:t xml:space="preserve">2. </w:t>
      </w:r>
      <w:r w:rsidR="00AF482A">
        <w:rPr>
          <w:rFonts w:ascii="Times New Roman" w:hAnsi="Times New Roman"/>
          <w:i w:val="0"/>
          <w:sz w:val="24"/>
        </w:rPr>
        <w:t>Д</w:t>
      </w:r>
      <w:r w:rsidR="00AF482A" w:rsidRPr="00914DAC">
        <w:rPr>
          <w:rFonts w:ascii="Times New Roman" w:hAnsi="Times New Roman"/>
          <w:i w:val="0"/>
          <w:sz w:val="24"/>
        </w:rPr>
        <w:t>.</w:t>
      </w:r>
      <w:r w:rsidR="00E30A98">
        <w:rPr>
          <w:rFonts w:ascii="Times New Roman" w:hAnsi="Times New Roman"/>
          <w:i w:val="0"/>
          <w:sz w:val="24"/>
        </w:rPr>
        <w:t>Атлегач</w:t>
      </w:r>
      <w:r w:rsidR="00AF482A" w:rsidRPr="00914DAC">
        <w:rPr>
          <w:rFonts w:ascii="Times New Roman" w:hAnsi="Times New Roman"/>
          <w:i w:val="0"/>
          <w:sz w:val="24"/>
        </w:rPr>
        <w:t xml:space="preserve">. </w:t>
      </w:r>
      <w:r w:rsidR="00E30A98" w:rsidRPr="00914DAC">
        <w:rPr>
          <w:rFonts w:ascii="Times New Roman" w:hAnsi="Times New Roman"/>
          <w:i w:val="0"/>
          <w:sz w:val="24"/>
        </w:rPr>
        <w:t xml:space="preserve">Развитие производственной территории предусматривается </w:t>
      </w:r>
      <w:r w:rsidR="00E30A98">
        <w:rPr>
          <w:rFonts w:ascii="Times New Roman" w:hAnsi="Times New Roman"/>
          <w:i w:val="0"/>
          <w:sz w:val="24"/>
        </w:rPr>
        <w:t>с северо-западной стороны от границ населенного пункта</w:t>
      </w:r>
      <w:r w:rsidR="00E30A98" w:rsidRPr="00914DAC">
        <w:rPr>
          <w:rFonts w:ascii="Times New Roman" w:hAnsi="Times New Roman"/>
          <w:i w:val="0"/>
          <w:sz w:val="24"/>
        </w:rPr>
        <w:t xml:space="preserve"> с возможным размещением новых площадок сельскохозяйственн</w:t>
      </w:r>
      <w:r w:rsidR="00E30A98">
        <w:rPr>
          <w:rFonts w:ascii="Times New Roman" w:hAnsi="Times New Roman"/>
          <w:i w:val="0"/>
          <w:sz w:val="24"/>
        </w:rPr>
        <w:t>ых</w:t>
      </w:r>
      <w:r w:rsidR="00E30A98" w:rsidRPr="00914DAC">
        <w:rPr>
          <w:rFonts w:ascii="Times New Roman" w:hAnsi="Times New Roman"/>
          <w:i w:val="0"/>
          <w:sz w:val="24"/>
        </w:rPr>
        <w:t xml:space="preserve"> предприяти</w:t>
      </w:r>
      <w:r w:rsidR="00E30A98">
        <w:rPr>
          <w:rFonts w:ascii="Times New Roman" w:hAnsi="Times New Roman"/>
          <w:i w:val="0"/>
          <w:sz w:val="24"/>
        </w:rPr>
        <w:t>й</w:t>
      </w:r>
      <w:r w:rsidR="00E30A98" w:rsidRPr="00914DAC">
        <w:rPr>
          <w:rFonts w:ascii="Times New Roman" w:hAnsi="Times New Roman"/>
          <w:i w:val="0"/>
          <w:sz w:val="24"/>
        </w:rPr>
        <w:t>.</w:t>
      </w:r>
      <w:r w:rsidR="00E30A98" w:rsidRPr="00C05948">
        <w:rPr>
          <w:rFonts w:ascii="Times New Roman" w:hAnsi="Times New Roman"/>
          <w:i w:val="0"/>
          <w:sz w:val="24"/>
        </w:rPr>
        <w:t xml:space="preserve"> </w:t>
      </w:r>
      <w:r w:rsidR="00E30A98" w:rsidRPr="008A141B">
        <w:rPr>
          <w:rFonts w:ascii="Times New Roman" w:hAnsi="Times New Roman"/>
          <w:i w:val="0"/>
          <w:sz w:val="24"/>
        </w:rPr>
        <w:t xml:space="preserve">Территория </w:t>
      </w:r>
      <w:r w:rsidR="00E30A98">
        <w:rPr>
          <w:rFonts w:ascii="Times New Roman" w:hAnsi="Times New Roman"/>
          <w:i w:val="0"/>
          <w:sz w:val="24"/>
        </w:rPr>
        <w:t>северо-западной производственной зоны</w:t>
      </w:r>
      <w:r w:rsidR="00E30A98" w:rsidRPr="008A141B">
        <w:rPr>
          <w:rFonts w:ascii="Times New Roman" w:hAnsi="Times New Roman"/>
          <w:i w:val="0"/>
          <w:sz w:val="24"/>
        </w:rPr>
        <w:t xml:space="preserve"> условно ограничена: с </w:t>
      </w:r>
      <w:r w:rsidR="00E30A98">
        <w:rPr>
          <w:rFonts w:ascii="Times New Roman" w:hAnsi="Times New Roman"/>
          <w:i w:val="0"/>
          <w:sz w:val="24"/>
        </w:rPr>
        <w:t xml:space="preserve">севера </w:t>
      </w:r>
      <w:r w:rsidR="00E30A98" w:rsidRPr="008A141B">
        <w:rPr>
          <w:rFonts w:ascii="Times New Roman" w:hAnsi="Times New Roman"/>
          <w:i w:val="0"/>
          <w:sz w:val="24"/>
        </w:rPr>
        <w:t xml:space="preserve">– </w:t>
      </w:r>
      <w:r w:rsidR="00E30A98">
        <w:rPr>
          <w:rFonts w:ascii="Times New Roman" w:hAnsi="Times New Roman"/>
          <w:i w:val="0"/>
          <w:sz w:val="24"/>
        </w:rPr>
        <w:t>ЛЭП</w:t>
      </w:r>
      <w:r w:rsidR="00E30A98" w:rsidRPr="008A141B">
        <w:rPr>
          <w:rFonts w:ascii="Times New Roman" w:hAnsi="Times New Roman"/>
          <w:i w:val="0"/>
          <w:sz w:val="24"/>
        </w:rPr>
        <w:t xml:space="preserve">, </w:t>
      </w:r>
      <w:r w:rsidR="00E30A98">
        <w:rPr>
          <w:rFonts w:ascii="Times New Roman" w:hAnsi="Times New Roman"/>
          <w:i w:val="0"/>
          <w:sz w:val="24"/>
        </w:rPr>
        <w:t xml:space="preserve">с востока – р.Апасэнер и границей населенного пункта, </w:t>
      </w:r>
      <w:r w:rsidR="00E30A98" w:rsidRPr="008A141B">
        <w:rPr>
          <w:rFonts w:ascii="Times New Roman" w:hAnsi="Times New Roman"/>
          <w:i w:val="0"/>
          <w:sz w:val="24"/>
        </w:rPr>
        <w:t xml:space="preserve">с </w:t>
      </w:r>
      <w:r w:rsidR="00E30A98">
        <w:rPr>
          <w:rFonts w:ascii="Times New Roman" w:hAnsi="Times New Roman"/>
          <w:i w:val="0"/>
          <w:sz w:val="24"/>
        </w:rPr>
        <w:t xml:space="preserve">остальных сторон – сельскохозяйственными землями. </w:t>
      </w:r>
      <w:r w:rsidR="00E30A98" w:rsidRPr="00914DAC">
        <w:rPr>
          <w:rFonts w:ascii="Times New Roman" w:hAnsi="Times New Roman"/>
          <w:i w:val="0"/>
          <w:sz w:val="24"/>
        </w:rPr>
        <w:t>Предусматривается упорядочивание территори</w:t>
      </w:r>
      <w:r w:rsidR="00E30A98">
        <w:rPr>
          <w:rFonts w:ascii="Times New Roman" w:hAnsi="Times New Roman"/>
          <w:i w:val="0"/>
          <w:sz w:val="24"/>
        </w:rPr>
        <w:t>й</w:t>
      </w:r>
      <w:r w:rsidR="00E30A98" w:rsidRPr="00914DAC">
        <w:rPr>
          <w:rFonts w:ascii="Times New Roman" w:hAnsi="Times New Roman"/>
          <w:i w:val="0"/>
          <w:sz w:val="24"/>
        </w:rPr>
        <w:t xml:space="preserve"> с формированием СЗЗ с реконструкцией действующ</w:t>
      </w:r>
      <w:r w:rsidR="00E30A98">
        <w:rPr>
          <w:rFonts w:ascii="Times New Roman" w:hAnsi="Times New Roman"/>
          <w:i w:val="0"/>
          <w:sz w:val="24"/>
        </w:rPr>
        <w:t>их</w:t>
      </w:r>
      <w:r w:rsidR="00E30A98" w:rsidRPr="00914DAC">
        <w:rPr>
          <w:rFonts w:ascii="Times New Roman" w:hAnsi="Times New Roman"/>
          <w:i w:val="0"/>
          <w:sz w:val="24"/>
        </w:rPr>
        <w:t xml:space="preserve"> предприяти</w:t>
      </w:r>
      <w:r w:rsidR="00E30A98">
        <w:rPr>
          <w:rFonts w:ascii="Times New Roman" w:hAnsi="Times New Roman"/>
          <w:i w:val="0"/>
          <w:sz w:val="24"/>
        </w:rPr>
        <w:t>й</w:t>
      </w:r>
      <w:r w:rsidR="00E30A98" w:rsidRPr="00914DAC">
        <w:rPr>
          <w:rFonts w:ascii="Times New Roman" w:hAnsi="Times New Roman"/>
          <w:i w:val="0"/>
          <w:sz w:val="24"/>
        </w:rPr>
        <w:t>.</w:t>
      </w:r>
    </w:p>
    <w:p w:rsidR="00647DE9" w:rsidRPr="00EA72BB" w:rsidRDefault="00EF212A" w:rsidP="003B0648">
      <w:pPr>
        <w:spacing w:line="240" w:lineRule="auto"/>
        <w:ind w:left="142" w:firstLine="709"/>
        <w:jc w:val="both"/>
        <w:rPr>
          <w:rFonts w:ascii="Times New Roman" w:hAnsi="Times New Roman"/>
          <w:i w:val="0"/>
          <w:sz w:val="24"/>
        </w:rPr>
      </w:pPr>
      <w:r>
        <w:rPr>
          <w:rFonts w:ascii="Times New Roman" w:hAnsi="Times New Roman"/>
          <w:i w:val="0"/>
          <w:sz w:val="24"/>
        </w:rPr>
        <w:t>3</w:t>
      </w:r>
      <w:r w:rsidR="00647DE9" w:rsidRPr="00EA72BB">
        <w:rPr>
          <w:rFonts w:ascii="Times New Roman" w:hAnsi="Times New Roman"/>
          <w:i w:val="0"/>
          <w:sz w:val="24"/>
        </w:rPr>
        <w:t xml:space="preserve">. </w:t>
      </w:r>
      <w:r w:rsidR="00920FD0">
        <w:rPr>
          <w:rFonts w:ascii="Times New Roman" w:hAnsi="Times New Roman"/>
          <w:i w:val="0"/>
          <w:sz w:val="24"/>
        </w:rPr>
        <w:t>Реконструкция в д.Атлегач МТМ в северной части.</w:t>
      </w:r>
    </w:p>
    <w:p w:rsidR="00F02327" w:rsidRDefault="00EF212A" w:rsidP="00F02327">
      <w:pPr>
        <w:spacing w:line="240" w:lineRule="auto"/>
        <w:ind w:left="142" w:firstLine="709"/>
        <w:jc w:val="both"/>
        <w:rPr>
          <w:rFonts w:ascii="Times New Roman" w:hAnsi="Times New Roman"/>
          <w:i w:val="0"/>
          <w:sz w:val="24"/>
        </w:rPr>
      </w:pPr>
      <w:r>
        <w:rPr>
          <w:rFonts w:ascii="Times New Roman" w:hAnsi="Times New Roman"/>
          <w:i w:val="0"/>
          <w:sz w:val="24"/>
        </w:rPr>
        <w:t>4</w:t>
      </w:r>
      <w:r w:rsidR="00F02327" w:rsidRPr="00EA72BB">
        <w:rPr>
          <w:rFonts w:ascii="Times New Roman" w:hAnsi="Times New Roman"/>
          <w:i w:val="0"/>
          <w:sz w:val="24"/>
        </w:rPr>
        <w:t xml:space="preserve">. </w:t>
      </w:r>
      <w:r w:rsidR="00BD0359" w:rsidRPr="00EA72BB">
        <w:rPr>
          <w:rFonts w:ascii="Times New Roman" w:hAnsi="Times New Roman"/>
          <w:i w:val="0"/>
          <w:sz w:val="24"/>
        </w:rPr>
        <w:t>Реконструкция</w:t>
      </w:r>
      <w:r w:rsidR="00DB0B82" w:rsidRPr="00EA72BB">
        <w:rPr>
          <w:rFonts w:ascii="Times New Roman" w:hAnsi="Times New Roman"/>
          <w:i w:val="0"/>
          <w:sz w:val="24"/>
        </w:rPr>
        <w:t xml:space="preserve"> в </w:t>
      </w:r>
      <w:r w:rsidR="00E30A98">
        <w:rPr>
          <w:rFonts w:ascii="Times New Roman" w:hAnsi="Times New Roman"/>
          <w:i w:val="0"/>
          <w:sz w:val="24"/>
        </w:rPr>
        <w:t>с.Ижболдино</w:t>
      </w:r>
      <w:r w:rsidR="00DB0B82" w:rsidRPr="00EA72BB">
        <w:rPr>
          <w:rFonts w:ascii="Times New Roman" w:hAnsi="Times New Roman"/>
          <w:i w:val="0"/>
          <w:sz w:val="24"/>
        </w:rPr>
        <w:t xml:space="preserve"> </w:t>
      </w:r>
      <w:r w:rsidR="00BD0359" w:rsidRPr="00EA72BB">
        <w:rPr>
          <w:rFonts w:ascii="Times New Roman" w:hAnsi="Times New Roman"/>
          <w:i w:val="0"/>
          <w:sz w:val="24"/>
        </w:rPr>
        <w:t>МТ</w:t>
      </w:r>
      <w:r w:rsidR="00E30A98">
        <w:rPr>
          <w:rFonts w:ascii="Times New Roman" w:hAnsi="Times New Roman"/>
          <w:i w:val="0"/>
          <w:sz w:val="24"/>
        </w:rPr>
        <w:t>Ф</w:t>
      </w:r>
      <w:r w:rsidR="00C517B9" w:rsidRPr="00EA72BB">
        <w:rPr>
          <w:rFonts w:ascii="Times New Roman" w:hAnsi="Times New Roman"/>
          <w:i w:val="0"/>
          <w:sz w:val="24"/>
        </w:rPr>
        <w:t xml:space="preserve"> в </w:t>
      </w:r>
      <w:r w:rsidR="00920FD0">
        <w:rPr>
          <w:rFonts w:ascii="Times New Roman" w:hAnsi="Times New Roman"/>
          <w:i w:val="0"/>
          <w:sz w:val="24"/>
        </w:rPr>
        <w:t xml:space="preserve">северной и </w:t>
      </w:r>
      <w:r w:rsidR="00E30A98">
        <w:rPr>
          <w:rFonts w:ascii="Times New Roman" w:hAnsi="Times New Roman"/>
          <w:i w:val="0"/>
          <w:sz w:val="24"/>
        </w:rPr>
        <w:t>юго-западной</w:t>
      </w:r>
      <w:r w:rsidR="00C517B9" w:rsidRPr="00EA72BB">
        <w:rPr>
          <w:rFonts w:ascii="Times New Roman" w:hAnsi="Times New Roman"/>
          <w:i w:val="0"/>
          <w:sz w:val="24"/>
        </w:rPr>
        <w:t xml:space="preserve"> части</w:t>
      </w:r>
      <w:r w:rsidR="00920FD0">
        <w:rPr>
          <w:rFonts w:ascii="Times New Roman" w:hAnsi="Times New Roman"/>
          <w:i w:val="0"/>
          <w:sz w:val="24"/>
        </w:rPr>
        <w:t>.</w:t>
      </w:r>
    </w:p>
    <w:p w:rsidR="00CE7AD3" w:rsidRPr="00EA72BB" w:rsidRDefault="00920FD0" w:rsidP="008A6A4B">
      <w:pPr>
        <w:spacing w:line="240" w:lineRule="auto"/>
        <w:ind w:left="142" w:firstLine="709"/>
        <w:jc w:val="both"/>
        <w:rPr>
          <w:rFonts w:ascii="Times New Roman" w:hAnsi="Times New Roman"/>
          <w:i w:val="0"/>
          <w:sz w:val="24"/>
        </w:rPr>
      </w:pPr>
      <w:r>
        <w:rPr>
          <w:rFonts w:ascii="Times New Roman" w:hAnsi="Times New Roman"/>
          <w:i w:val="0"/>
          <w:sz w:val="24"/>
        </w:rPr>
        <w:t>5</w:t>
      </w:r>
      <w:r w:rsidR="00CE7AD3" w:rsidRPr="00EA72BB">
        <w:rPr>
          <w:rFonts w:ascii="Times New Roman" w:hAnsi="Times New Roman"/>
          <w:i w:val="0"/>
          <w:sz w:val="24"/>
        </w:rPr>
        <w:t>. Проведение геологоразведочных работ месторождений полезных ископаемых.</w:t>
      </w:r>
    </w:p>
    <w:p w:rsidR="00676DDC" w:rsidRPr="00EA72BB" w:rsidRDefault="00676DDC" w:rsidP="008A6A4B">
      <w:pPr>
        <w:spacing w:line="240" w:lineRule="auto"/>
        <w:ind w:left="142" w:firstLine="709"/>
        <w:jc w:val="both"/>
        <w:rPr>
          <w:rFonts w:ascii="Times New Roman" w:hAnsi="Times New Roman"/>
          <w:i w:val="0"/>
          <w:sz w:val="24"/>
        </w:rPr>
      </w:pPr>
      <w:r w:rsidRPr="00EA72BB">
        <w:rPr>
          <w:rFonts w:ascii="Times New Roman" w:hAnsi="Times New Roman"/>
          <w:sz w:val="24"/>
        </w:rPr>
        <w:t>Расчётный срок (202</w:t>
      </w:r>
      <w:r w:rsidR="00AE65A0" w:rsidRPr="00EA72BB">
        <w:rPr>
          <w:rFonts w:ascii="Times New Roman" w:hAnsi="Times New Roman"/>
          <w:sz w:val="24"/>
        </w:rPr>
        <w:t>4</w:t>
      </w:r>
      <w:r w:rsidRPr="00EA72BB">
        <w:rPr>
          <w:rFonts w:ascii="Times New Roman" w:hAnsi="Times New Roman"/>
          <w:sz w:val="24"/>
        </w:rPr>
        <w:t>-203</w:t>
      </w:r>
      <w:r w:rsidR="00AE65A0" w:rsidRPr="00EA72BB">
        <w:rPr>
          <w:rFonts w:ascii="Times New Roman" w:hAnsi="Times New Roman"/>
          <w:sz w:val="24"/>
        </w:rPr>
        <w:t>4</w:t>
      </w:r>
      <w:r w:rsidRPr="00EA72BB">
        <w:rPr>
          <w:rFonts w:ascii="Times New Roman" w:hAnsi="Times New Roman"/>
          <w:sz w:val="24"/>
        </w:rPr>
        <w:t xml:space="preserve"> гг.)</w:t>
      </w:r>
    </w:p>
    <w:p w:rsidR="00F02327" w:rsidRPr="00EA72BB" w:rsidRDefault="00C517B9" w:rsidP="00F02327">
      <w:pPr>
        <w:spacing w:line="240" w:lineRule="auto"/>
        <w:ind w:left="142" w:firstLine="709"/>
        <w:jc w:val="both"/>
        <w:rPr>
          <w:rFonts w:ascii="Times New Roman" w:hAnsi="Times New Roman"/>
          <w:i w:val="0"/>
          <w:sz w:val="24"/>
        </w:rPr>
      </w:pPr>
      <w:r w:rsidRPr="00EA72BB">
        <w:rPr>
          <w:rFonts w:ascii="Times New Roman" w:hAnsi="Times New Roman"/>
          <w:i w:val="0"/>
          <w:sz w:val="24"/>
        </w:rPr>
        <w:t>1</w:t>
      </w:r>
      <w:r w:rsidR="00676DDC" w:rsidRPr="00EA72BB">
        <w:rPr>
          <w:rFonts w:ascii="Times New Roman" w:hAnsi="Times New Roman"/>
          <w:i w:val="0"/>
          <w:sz w:val="24"/>
        </w:rPr>
        <w:t>. Проведение геологоразведочных работ месторождений полезных ископаемых.</w:t>
      </w:r>
    </w:p>
    <w:p w:rsidR="006B376D" w:rsidRPr="00EA72BB" w:rsidRDefault="006B376D" w:rsidP="001B0183">
      <w:pPr>
        <w:spacing w:line="240" w:lineRule="auto"/>
        <w:ind w:left="0" w:right="0" w:firstLine="0"/>
        <w:jc w:val="center"/>
        <w:rPr>
          <w:rFonts w:ascii="Times New Roman" w:hAnsi="Times New Roman"/>
          <w:b/>
          <w:i w:val="0"/>
          <w:sz w:val="24"/>
        </w:rPr>
      </w:pPr>
    </w:p>
    <w:p w:rsidR="006B376D" w:rsidRPr="00EA72BB" w:rsidRDefault="00A37DB6" w:rsidP="00F915A4">
      <w:pPr>
        <w:pStyle w:val="S1"/>
        <w:spacing w:line="240" w:lineRule="auto"/>
        <w:ind w:firstLine="0"/>
        <w:jc w:val="center"/>
        <w:outlineLvl w:val="2"/>
        <w:rPr>
          <w:b/>
        </w:rPr>
      </w:pPr>
      <w:bookmarkStart w:id="34" w:name="_Toc397036153"/>
      <w:r w:rsidRPr="00EA72BB">
        <w:rPr>
          <w:b/>
        </w:rPr>
        <w:t>1</w:t>
      </w:r>
      <w:r w:rsidR="008F59AB" w:rsidRPr="00EA72BB">
        <w:rPr>
          <w:b/>
        </w:rPr>
        <w:t>.</w:t>
      </w:r>
      <w:r w:rsidRPr="00EA72BB">
        <w:rPr>
          <w:b/>
        </w:rPr>
        <w:t>1</w:t>
      </w:r>
      <w:r w:rsidR="008F59AB" w:rsidRPr="00EA72BB">
        <w:rPr>
          <w:b/>
        </w:rPr>
        <w:t>.</w:t>
      </w:r>
      <w:r w:rsidR="00B0001B" w:rsidRPr="00EA72BB">
        <w:rPr>
          <w:b/>
        </w:rPr>
        <w:t>6</w:t>
      </w:r>
      <w:r w:rsidR="008F59AB" w:rsidRPr="00EA72BB">
        <w:rPr>
          <w:b/>
        </w:rPr>
        <w:t xml:space="preserve"> </w:t>
      </w:r>
      <w:r w:rsidR="006B376D" w:rsidRPr="00EA72BB">
        <w:rPr>
          <w:b/>
        </w:rPr>
        <w:t>Зона объектов специального назначения</w:t>
      </w:r>
      <w:bookmarkEnd w:id="34"/>
    </w:p>
    <w:p w:rsidR="00156772" w:rsidRPr="00EA72BB" w:rsidRDefault="00156772" w:rsidP="007634D4">
      <w:pPr>
        <w:spacing w:line="240" w:lineRule="auto"/>
        <w:ind w:left="142" w:firstLine="709"/>
        <w:jc w:val="both"/>
      </w:pPr>
    </w:p>
    <w:p w:rsidR="00A91C67" w:rsidRPr="00EA72BB" w:rsidRDefault="00A91C67" w:rsidP="00A91C67">
      <w:pPr>
        <w:spacing w:line="240" w:lineRule="auto"/>
        <w:ind w:left="142" w:firstLine="709"/>
        <w:jc w:val="both"/>
        <w:rPr>
          <w:rFonts w:ascii="Times New Roman" w:hAnsi="Times New Roman"/>
          <w:i w:val="0"/>
          <w:sz w:val="24"/>
        </w:rPr>
      </w:pPr>
      <w:r w:rsidRPr="00EA72BB">
        <w:rPr>
          <w:rFonts w:ascii="Times New Roman" w:hAnsi="Times New Roman"/>
          <w:i w:val="0"/>
          <w:sz w:val="24"/>
        </w:rPr>
        <w:t>Генеральным планом предусматриваются следующие мероприятия, обеспечивающие упорядочение территорий специального назначения:</w:t>
      </w:r>
    </w:p>
    <w:p w:rsidR="00A91C67" w:rsidRPr="00EA72BB" w:rsidRDefault="00A91C67" w:rsidP="00A91C67">
      <w:pPr>
        <w:spacing w:line="240" w:lineRule="auto"/>
        <w:ind w:left="142" w:firstLine="709"/>
        <w:jc w:val="both"/>
        <w:rPr>
          <w:rFonts w:ascii="Times New Roman" w:hAnsi="Times New Roman"/>
          <w:i w:val="0"/>
          <w:sz w:val="24"/>
        </w:rPr>
      </w:pPr>
      <w:r w:rsidRPr="00EA72BB">
        <w:rPr>
          <w:rFonts w:ascii="Times New Roman" w:hAnsi="Times New Roman"/>
          <w:i w:val="0"/>
          <w:sz w:val="24"/>
        </w:rPr>
        <w:t>- размещение проектируемых кладбищ за пределами жилой зоны с соблюдением санитарно-защитных зон;</w:t>
      </w:r>
    </w:p>
    <w:p w:rsidR="00A91C67" w:rsidRPr="00EA72BB" w:rsidRDefault="00A91C67" w:rsidP="00A91C67">
      <w:pPr>
        <w:spacing w:line="240" w:lineRule="auto"/>
        <w:ind w:left="142" w:firstLine="709"/>
        <w:jc w:val="both"/>
        <w:rPr>
          <w:rFonts w:ascii="Times New Roman" w:hAnsi="Times New Roman"/>
          <w:i w:val="0"/>
          <w:sz w:val="24"/>
        </w:rPr>
      </w:pPr>
      <w:r w:rsidRPr="00EA72BB">
        <w:rPr>
          <w:rFonts w:ascii="Times New Roman" w:hAnsi="Times New Roman"/>
          <w:i w:val="0"/>
          <w:sz w:val="24"/>
        </w:rPr>
        <w:t>- организации озеленения санитарно-защитных зон вокруг действующих и проектируемых предприятий и коммунально-складских территорий нормируемых размеров, включая необходимую реконструкцию существующих производственных зон.</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sz w:val="24"/>
        </w:rPr>
        <w:t>1 очередь реализации (до 202</w:t>
      </w:r>
      <w:r w:rsidR="00AE65A0" w:rsidRPr="00EA72BB">
        <w:rPr>
          <w:rFonts w:ascii="Times New Roman" w:hAnsi="Times New Roman"/>
          <w:sz w:val="24"/>
        </w:rPr>
        <w:t>4</w:t>
      </w:r>
      <w:r w:rsidRPr="00EA72BB">
        <w:rPr>
          <w:rFonts w:ascii="Times New Roman" w:hAnsi="Times New Roman"/>
          <w:sz w:val="24"/>
        </w:rPr>
        <w:t xml:space="preserve"> года)</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1. Подготовка генеральной сх</w:t>
      </w:r>
      <w:r w:rsidR="007634D4" w:rsidRPr="00EA72BB">
        <w:rPr>
          <w:rFonts w:ascii="Times New Roman" w:hAnsi="Times New Roman"/>
          <w:i w:val="0"/>
          <w:sz w:val="24"/>
        </w:rPr>
        <w:t xml:space="preserve">емы очистки территории </w:t>
      </w:r>
      <w:r w:rsidRPr="00EA72BB">
        <w:rPr>
          <w:rFonts w:ascii="Times New Roman" w:hAnsi="Times New Roman"/>
          <w:i w:val="0"/>
          <w:sz w:val="24"/>
        </w:rPr>
        <w:t>поселения</w:t>
      </w:r>
      <w:r w:rsidR="00426E9C" w:rsidRPr="00EA72BB">
        <w:rPr>
          <w:rFonts w:ascii="Times New Roman" w:hAnsi="Times New Roman"/>
          <w:i w:val="0"/>
          <w:sz w:val="24"/>
        </w:rPr>
        <w:t xml:space="preserve"> в составе генеральной схемы очистки муниципального района</w:t>
      </w:r>
      <w:r w:rsidRPr="00EA72BB">
        <w:rPr>
          <w:rFonts w:ascii="Times New Roman" w:hAnsi="Times New Roman"/>
          <w:i w:val="0"/>
          <w:sz w:val="24"/>
        </w:rPr>
        <w:t xml:space="preserve">. </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 Ликвидация несанкционированных </w:t>
      </w:r>
      <w:r w:rsidR="00514296" w:rsidRPr="00EA72BB">
        <w:rPr>
          <w:rFonts w:ascii="Times New Roman" w:hAnsi="Times New Roman"/>
          <w:i w:val="0"/>
          <w:sz w:val="24"/>
        </w:rPr>
        <w:t xml:space="preserve">и санкционированных </w:t>
      </w:r>
      <w:r w:rsidR="007634D4" w:rsidRPr="00EA72BB">
        <w:rPr>
          <w:rFonts w:ascii="Times New Roman" w:hAnsi="Times New Roman"/>
          <w:i w:val="0"/>
          <w:sz w:val="24"/>
        </w:rPr>
        <w:t xml:space="preserve">свалок на территории </w:t>
      </w:r>
      <w:r w:rsidRPr="00EA72BB">
        <w:rPr>
          <w:rFonts w:ascii="Times New Roman" w:hAnsi="Times New Roman"/>
          <w:i w:val="0"/>
          <w:sz w:val="24"/>
        </w:rPr>
        <w:t>поселения.</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3. Постановка на учёт в Республиканском кадастре отходов производства и потребления всех объектов размещения отходов в установленном порядке.</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4. Организация системы мониторинга за состоянием окружающей среды в районах размещения объектов хранения отходов производства и потребления.</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5. Обновление парка специализированной техники. </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6. Развитие централизованной системы сбора ртутьсодержащих отходов от бюджетных организаций, коммерческих структур и населения. </w:t>
      </w:r>
    </w:p>
    <w:p w:rsidR="00325F1F" w:rsidRPr="00EA72BB" w:rsidRDefault="00C517B9"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7</w:t>
      </w:r>
      <w:r w:rsidR="00325F1F" w:rsidRPr="00EA72BB">
        <w:rPr>
          <w:rFonts w:ascii="Times New Roman" w:hAnsi="Times New Roman"/>
          <w:i w:val="0"/>
          <w:sz w:val="24"/>
        </w:rPr>
        <w:t>. Оборудование для временного хранения ТБО в населенных пунктах до перевозки на полигон ТБО контейнерных площадок временного хранения.</w:t>
      </w:r>
    </w:p>
    <w:p w:rsidR="00426E9C" w:rsidRPr="00EA72BB" w:rsidRDefault="00426E9C"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8. Закрытие существующ</w:t>
      </w:r>
      <w:r w:rsidR="00920FD0">
        <w:rPr>
          <w:rFonts w:ascii="Times New Roman" w:hAnsi="Times New Roman"/>
          <w:i w:val="0"/>
          <w:sz w:val="24"/>
        </w:rPr>
        <w:t>их</w:t>
      </w:r>
      <w:r w:rsidRPr="00EA72BB">
        <w:rPr>
          <w:rFonts w:ascii="Times New Roman" w:hAnsi="Times New Roman"/>
          <w:i w:val="0"/>
          <w:sz w:val="24"/>
        </w:rPr>
        <w:t xml:space="preserve"> скотомогильник</w:t>
      </w:r>
      <w:r w:rsidR="00920FD0">
        <w:rPr>
          <w:rFonts w:ascii="Times New Roman" w:hAnsi="Times New Roman"/>
          <w:i w:val="0"/>
          <w:sz w:val="24"/>
        </w:rPr>
        <w:t>ов</w:t>
      </w:r>
      <w:r w:rsidRPr="00EA72BB">
        <w:rPr>
          <w:rFonts w:ascii="Times New Roman" w:hAnsi="Times New Roman"/>
          <w:i w:val="0"/>
          <w:sz w:val="24"/>
        </w:rPr>
        <w:t xml:space="preserve"> в </w:t>
      </w:r>
      <w:r w:rsidR="00634339">
        <w:rPr>
          <w:rFonts w:ascii="Times New Roman" w:hAnsi="Times New Roman"/>
          <w:i w:val="0"/>
          <w:sz w:val="24"/>
        </w:rPr>
        <w:t>с.Ижболдино, д.Атлегач</w:t>
      </w:r>
      <w:r w:rsidRPr="00EA72BB">
        <w:rPr>
          <w:rFonts w:ascii="Times New Roman" w:hAnsi="Times New Roman"/>
          <w:i w:val="0"/>
          <w:sz w:val="24"/>
        </w:rPr>
        <w:t>.</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sz w:val="24"/>
        </w:rPr>
        <w:t>Расчётный срок (202</w:t>
      </w:r>
      <w:r w:rsidR="00AE65A0" w:rsidRPr="00EA72BB">
        <w:rPr>
          <w:rFonts w:ascii="Times New Roman" w:hAnsi="Times New Roman"/>
          <w:sz w:val="24"/>
        </w:rPr>
        <w:t>4</w:t>
      </w:r>
      <w:r w:rsidRPr="00EA72BB">
        <w:rPr>
          <w:rFonts w:ascii="Times New Roman" w:hAnsi="Times New Roman"/>
          <w:sz w:val="24"/>
        </w:rPr>
        <w:t>-203</w:t>
      </w:r>
      <w:r w:rsidR="00AE65A0" w:rsidRPr="00EA72BB">
        <w:rPr>
          <w:rFonts w:ascii="Times New Roman" w:hAnsi="Times New Roman"/>
          <w:sz w:val="24"/>
        </w:rPr>
        <w:t xml:space="preserve">4 </w:t>
      </w:r>
      <w:r w:rsidRPr="00EA72BB">
        <w:rPr>
          <w:rFonts w:ascii="Times New Roman" w:hAnsi="Times New Roman"/>
          <w:sz w:val="24"/>
        </w:rPr>
        <w:t>гг.)</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Корректировка генеральной схемы очистки территории </w:t>
      </w:r>
      <w:r w:rsidR="00A921E0" w:rsidRPr="00EA72BB">
        <w:rPr>
          <w:rFonts w:ascii="Times New Roman" w:hAnsi="Times New Roman"/>
          <w:i w:val="0"/>
          <w:sz w:val="24"/>
        </w:rPr>
        <w:t>поселения</w:t>
      </w:r>
      <w:r w:rsidRPr="00EA72BB">
        <w:rPr>
          <w:rFonts w:ascii="Times New Roman" w:hAnsi="Times New Roman"/>
          <w:i w:val="0"/>
          <w:sz w:val="24"/>
        </w:rPr>
        <w:t>.</w:t>
      </w:r>
    </w:p>
    <w:p w:rsidR="00156772" w:rsidRPr="00EA72BB" w:rsidRDefault="00156772" w:rsidP="00426E9C">
      <w:pPr>
        <w:spacing w:line="240" w:lineRule="auto"/>
        <w:ind w:left="142" w:firstLine="709"/>
        <w:jc w:val="both"/>
        <w:rPr>
          <w:rFonts w:ascii="Times New Roman" w:hAnsi="Times New Roman"/>
          <w:i w:val="0"/>
          <w:sz w:val="24"/>
        </w:rPr>
      </w:pPr>
      <w:r w:rsidRPr="00EA72BB">
        <w:rPr>
          <w:rFonts w:ascii="Times New Roman" w:hAnsi="Times New Roman"/>
          <w:i w:val="0"/>
          <w:sz w:val="24"/>
        </w:rPr>
        <w:t>2. Разработка и внедрение системы селективного сбора ТБО</w:t>
      </w:r>
      <w:r w:rsidR="007634D4" w:rsidRPr="00EA72BB">
        <w:rPr>
          <w:rFonts w:ascii="Times New Roman" w:hAnsi="Times New Roman"/>
          <w:i w:val="0"/>
          <w:sz w:val="24"/>
        </w:rPr>
        <w:t xml:space="preserve"> отходов на территории </w:t>
      </w:r>
      <w:r w:rsidR="00C517B9" w:rsidRPr="00EA72BB">
        <w:rPr>
          <w:rFonts w:ascii="Times New Roman" w:hAnsi="Times New Roman"/>
          <w:i w:val="0"/>
          <w:sz w:val="24"/>
        </w:rPr>
        <w:t xml:space="preserve">поселения. </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3. Развитие системы сбора вторичных материальных ресур</w:t>
      </w:r>
      <w:r w:rsidR="007634D4" w:rsidRPr="00EA72BB">
        <w:rPr>
          <w:rFonts w:ascii="Times New Roman" w:hAnsi="Times New Roman"/>
          <w:i w:val="0"/>
          <w:sz w:val="24"/>
        </w:rPr>
        <w:t xml:space="preserve">сов на всей территории </w:t>
      </w:r>
      <w:r w:rsidRPr="00EA72BB">
        <w:rPr>
          <w:rFonts w:ascii="Times New Roman" w:hAnsi="Times New Roman"/>
          <w:i w:val="0"/>
          <w:sz w:val="24"/>
        </w:rPr>
        <w:t xml:space="preserve">поселения. </w:t>
      </w:r>
    </w:p>
    <w:p w:rsidR="00156772" w:rsidRPr="00EA72BB" w:rsidRDefault="00156772"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4. Разработка комплекса мер муниципального уровня, стимулирующих переработку и потребление вторичных материальных </w:t>
      </w:r>
      <w:r w:rsidR="007634D4" w:rsidRPr="00EA72BB">
        <w:rPr>
          <w:rFonts w:ascii="Times New Roman" w:hAnsi="Times New Roman"/>
          <w:i w:val="0"/>
          <w:sz w:val="24"/>
        </w:rPr>
        <w:t>ресурсов на территории</w:t>
      </w:r>
      <w:r w:rsidRPr="00EA72BB">
        <w:rPr>
          <w:rFonts w:ascii="Times New Roman" w:hAnsi="Times New Roman"/>
          <w:i w:val="0"/>
          <w:sz w:val="24"/>
        </w:rPr>
        <w:t xml:space="preserve"> поселения. </w:t>
      </w:r>
    </w:p>
    <w:p w:rsidR="00A37DB6" w:rsidRPr="00EA72BB" w:rsidRDefault="00A37DB6" w:rsidP="00804EB0">
      <w:pPr>
        <w:spacing w:line="240" w:lineRule="auto"/>
        <w:ind w:left="142" w:firstLine="709"/>
        <w:jc w:val="both"/>
        <w:rPr>
          <w:rFonts w:ascii="Times New Roman" w:hAnsi="Times New Roman"/>
          <w:b/>
          <w:sz w:val="24"/>
        </w:rPr>
      </w:pPr>
    </w:p>
    <w:p w:rsidR="004F3F1A" w:rsidRPr="00EA72BB" w:rsidRDefault="00A37DB6" w:rsidP="00F915A4">
      <w:pPr>
        <w:pStyle w:val="S1"/>
        <w:spacing w:line="240" w:lineRule="auto"/>
        <w:ind w:firstLine="0"/>
        <w:jc w:val="center"/>
        <w:outlineLvl w:val="2"/>
        <w:rPr>
          <w:b/>
        </w:rPr>
      </w:pPr>
      <w:bookmarkStart w:id="35" w:name="_Toc397036154"/>
      <w:r w:rsidRPr="00EA72BB">
        <w:rPr>
          <w:b/>
        </w:rPr>
        <w:t>1</w:t>
      </w:r>
      <w:r w:rsidR="008F59AB" w:rsidRPr="00EA72BB">
        <w:rPr>
          <w:b/>
        </w:rPr>
        <w:t>.</w:t>
      </w:r>
      <w:r w:rsidRPr="00EA72BB">
        <w:rPr>
          <w:b/>
        </w:rPr>
        <w:t>1</w:t>
      </w:r>
      <w:r w:rsidR="008F59AB" w:rsidRPr="00EA72BB">
        <w:rPr>
          <w:b/>
        </w:rPr>
        <w:t>.</w:t>
      </w:r>
      <w:r w:rsidR="00B0001B" w:rsidRPr="00EA72BB">
        <w:rPr>
          <w:b/>
        </w:rPr>
        <w:t>7</w:t>
      </w:r>
      <w:r w:rsidR="004F3F1A" w:rsidRPr="00EA72BB">
        <w:rPr>
          <w:b/>
        </w:rPr>
        <w:t xml:space="preserve"> Ландшафтно-рекреационные территории</w:t>
      </w:r>
      <w:bookmarkEnd w:id="33"/>
      <w:bookmarkEnd w:id="35"/>
    </w:p>
    <w:p w:rsidR="004F3F1A" w:rsidRPr="00EA72BB" w:rsidRDefault="004F3F1A" w:rsidP="001B0183">
      <w:pPr>
        <w:spacing w:line="240" w:lineRule="auto"/>
        <w:ind w:left="0" w:firstLine="0"/>
        <w:jc w:val="both"/>
        <w:rPr>
          <w:rFonts w:ascii="Times New Roman" w:hAnsi="Times New Roman"/>
          <w:i w:val="0"/>
          <w:sz w:val="24"/>
        </w:rPr>
      </w:pPr>
    </w:p>
    <w:p w:rsidR="00BA025F" w:rsidRPr="00EA72BB" w:rsidRDefault="004F3F1A" w:rsidP="00426E9C">
      <w:pPr>
        <w:spacing w:line="240" w:lineRule="auto"/>
        <w:ind w:left="142" w:firstLine="709"/>
        <w:jc w:val="both"/>
        <w:rPr>
          <w:rFonts w:ascii="Times New Roman" w:hAnsi="Times New Roman"/>
          <w:i w:val="0"/>
          <w:sz w:val="24"/>
        </w:rPr>
      </w:pPr>
      <w:r w:rsidRPr="00EA72BB">
        <w:rPr>
          <w:rFonts w:ascii="Times New Roman" w:hAnsi="Times New Roman"/>
          <w:i w:val="0"/>
          <w:sz w:val="24"/>
        </w:rPr>
        <w:lastRenderedPageBreak/>
        <w:t>Проектом предлагается значительное увеличение з</w:t>
      </w:r>
      <w:r w:rsidR="00084AAA" w:rsidRPr="00EA72BB">
        <w:rPr>
          <w:rFonts w:ascii="Times New Roman" w:hAnsi="Times New Roman"/>
          <w:i w:val="0"/>
          <w:sz w:val="24"/>
        </w:rPr>
        <w:t>еленых зон в проектируем</w:t>
      </w:r>
      <w:r w:rsidR="00A921E0" w:rsidRPr="00EA72BB">
        <w:rPr>
          <w:rFonts w:ascii="Times New Roman" w:hAnsi="Times New Roman"/>
          <w:i w:val="0"/>
          <w:sz w:val="24"/>
        </w:rPr>
        <w:t>ых</w:t>
      </w:r>
      <w:r w:rsidR="00084AAA" w:rsidRPr="00EA72BB">
        <w:rPr>
          <w:rFonts w:ascii="Times New Roman" w:hAnsi="Times New Roman"/>
          <w:i w:val="0"/>
          <w:sz w:val="24"/>
        </w:rPr>
        <w:t xml:space="preserve"> район</w:t>
      </w:r>
      <w:r w:rsidR="00A921E0" w:rsidRPr="00EA72BB">
        <w:rPr>
          <w:rFonts w:ascii="Times New Roman" w:hAnsi="Times New Roman"/>
          <w:i w:val="0"/>
          <w:sz w:val="24"/>
        </w:rPr>
        <w:t>ах</w:t>
      </w:r>
      <w:r w:rsidRPr="00EA72BB">
        <w:rPr>
          <w:rFonts w:ascii="Times New Roman" w:hAnsi="Times New Roman"/>
          <w:i w:val="0"/>
          <w:sz w:val="24"/>
        </w:rPr>
        <w:t>, благоустройство и озеленение прибрежных территорий</w:t>
      </w:r>
      <w:r w:rsidR="00426E9C" w:rsidRPr="00EA72BB">
        <w:rPr>
          <w:rFonts w:ascii="Times New Roman" w:hAnsi="Times New Roman"/>
          <w:i w:val="0"/>
          <w:sz w:val="24"/>
        </w:rPr>
        <w:t>,</w:t>
      </w:r>
      <w:r w:rsidRPr="00EA72BB">
        <w:rPr>
          <w:rFonts w:ascii="Times New Roman" w:hAnsi="Times New Roman"/>
          <w:i w:val="0"/>
          <w:sz w:val="24"/>
        </w:rPr>
        <w:t xml:space="preserve"> увеличение площади зелёных насаждений общего пользования и</w:t>
      </w:r>
      <w:r w:rsidR="00BA025F" w:rsidRPr="00EA72BB">
        <w:rPr>
          <w:rFonts w:ascii="Times New Roman" w:hAnsi="Times New Roman"/>
          <w:i w:val="0"/>
          <w:sz w:val="24"/>
        </w:rPr>
        <w:t xml:space="preserve"> открытых спортивных сооружений.</w:t>
      </w:r>
    </w:p>
    <w:p w:rsidR="002C7D7C" w:rsidRPr="00EA72BB" w:rsidRDefault="002C7D7C" w:rsidP="002C7D7C">
      <w:pPr>
        <w:spacing w:line="240" w:lineRule="auto"/>
        <w:ind w:left="142" w:firstLine="709"/>
        <w:jc w:val="both"/>
        <w:rPr>
          <w:rFonts w:ascii="Times New Roman" w:hAnsi="Times New Roman"/>
          <w:i w:val="0"/>
          <w:sz w:val="24"/>
        </w:rPr>
      </w:pPr>
      <w:r w:rsidRPr="00EA72BB">
        <w:rPr>
          <w:rFonts w:ascii="Times New Roman" w:hAnsi="Times New Roman"/>
          <w:sz w:val="24"/>
        </w:rPr>
        <w:t>1 очередь реализации (до 202</w:t>
      </w:r>
      <w:r w:rsidR="00AE65A0" w:rsidRPr="00EA72BB">
        <w:rPr>
          <w:rFonts w:ascii="Times New Roman" w:hAnsi="Times New Roman"/>
          <w:sz w:val="24"/>
        </w:rPr>
        <w:t xml:space="preserve">4 </w:t>
      </w:r>
      <w:r w:rsidRPr="00EA72BB">
        <w:rPr>
          <w:rFonts w:ascii="Times New Roman" w:hAnsi="Times New Roman"/>
          <w:sz w:val="24"/>
        </w:rPr>
        <w:t>года)</w:t>
      </w:r>
    </w:p>
    <w:p w:rsidR="004F3F1A" w:rsidRPr="00EA72BB" w:rsidRDefault="00C517B9"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1. С</w:t>
      </w:r>
      <w:r w:rsidR="004F3F1A" w:rsidRPr="00EA72BB">
        <w:rPr>
          <w:rFonts w:ascii="Times New Roman" w:hAnsi="Times New Roman"/>
          <w:i w:val="0"/>
          <w:sz w:val="24"/>
        </w:rPr>
        <w:t xml:space="preserve">оздание лесопарковых зон за счет благоустройства прилегающих к застройке </w:t>
      </w:r>
      <w:r w:rsidR="00BA025F" w:rsidRPr="00EA72BB">
        <w:rPr>
          <w:rFonts w:ascii="Times New Roman" w:hAnsi="Times New Roman"/>
          <w:i w:val="0"/>
          <w:sz w:val="24"/>
        </w:rPr>
        <w:t xml:space="preserve">зеленых </w:t>
      </w:r>
      <w:r w:rsidRPr="00EA72BB">
        <w:rPr>
          <w:rFonts w:ascii="Times New Roman" w:hAnsi="Times New Roman"/>
          <w:i w:val="0"/>
          <w:sz w:val="24"/>
        </w:rPr>
        <w:t>насаждений с максимальным сохранением естественных лесных массивов</w:t>
      </w:r>
      <w:r w:rsidR="004F3F1A" w:rsidRPr="00EA72BB">
        <w:rPr>
          <w:rFonts w:ascii="Times New Roman" w:hAnsi="Times New Roman"/>
          <w:i w:val="0"/>
          <w:sz w:val="24"/>
        </w:rPr>
        <w:t>;</w:t>
      </w:r>
    </w:p>
    <w:p w:rsidR="004F3F1A" w:rsidRPr="00EA72BB" w:rsidRDefault="00C517B9"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2. О</w:t>
      </w:r>
      <w:r w:rsidR="004F3F1A" w:rsidRPr="00EA72BB">
        <w:rPr>
          <w:rFonts w:ascii="Times New Roman" w:hAnsi="Times New Roman"/>
          <w:i w:val="0"/>
          <w:sz w:val="24"/>
        </w:rPr>
        <w:t>бустройство скверов перед существующими и проектируемыми общественными зданиями;</w:t>
      </w:r>
    </w:p>
    <w:p w:rsidR="00607FD7" w:rsidRPr="00EA72BB" w:rsidRDefault="00C517B9" w:rsidP="00607FD7">
      <w:pPr>
        <w:spacing w:line="240" w:lineRule="auto"/>
        <w:ind w:left="142" w:firstLine="709"/>
        <w:jc w:val="both"/>
        <w:rPr>
          <w:rFonts w:ascii="Times New Roman" w:hAnsi="Times New Roman"/>
          <w:i w:val="0"/>
          <w:sz w:val="24"/>
        </w:rPr>
      </w:pPr>
      <w:r w:rsidRPr="00EA72BB">
        <w:rPr>
          <w:rFonts w:ascii="Times New Roman" w:hAnsi="Times New Roman"/>
          <w:i w:val="0"/>
          <w:sz w:val="24"/>
        </w:rPr>
        <w:t>3. О</w:t>
      </w:r>
      <w:r w:rsidR="00607FD7" w:rsidRPr="00EA72BB">
        <w:rPr>
          <w:rFonts w:ascii="Times New Roman" w:hAnsi="Times New Roman"/>
          <w:i w:val="0"/>
          <w:sz w:val="24"/>
        </w:rPr>
        <w:t>зеленение улиц;</w:t>
      </w:r>
    </w:p>
    <w:p w:rsidR="00607FD7" w:rsidRPr="00EA72BB" w:rsidRDefault="00607FD7" w:rsidP="00607FD7">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4. Формирование зоны рекреации </w:t>
      </w:r>
      <w:r w:rsidR="00634339">
        <w:rPr>
          <w:rFonts w:ascii="Times New Roman" w:hAnsi="Times New Roman"/>
          <w:i w:val="0"/>
          <w:sz w:val="24"/>
        </w:rPr>
        <w:t>в западной части сельского поселения</w:t>
      </w:r>
      <w:r w:rsidR="00EF212A">
        <w:rPr>
          <w:rFonts w:ascii="Times New Roman" w:hAnsi="Times New Roman"/>
          <w:i w:val="0"/>
          <w:sz w:val="24"/>
        </w:rPr>
        <w:t>. В зон</w:t>
      </w:r>
      <w:r w:rsidR="006A76C7">
        <w:rPr>
          <w:rFonts w:ascii="Times New Roman" w:hAnsi="Times New Roman"/>
          <w:i w:val="0"/>
          <w:sz w:val="24"/>
        </w:rPr>
        <w:t>е</w:t>
      </w:r>
      <w:r w:rsidR="00EF212A">
        <w:rPr>
          <w:rFonts w:ascii="Times New Roman" w:hAnsi="Times New Roman"/>
          <w:i w:val="0"/>
          <w:sz w:val="24"/>
        </w:rPr>
        <w:t xml:space="preserve"> рекреации общей площадью </w:t>
      </w:r>
      <w:r w:rsidR="000E4D38" w:rsidRPr="000E4D38">
        <w:rPr>
          <w:rFonts w:ascii="Times New Roman" w:hAnsi="Times New Roman"/>
          <w:i w:val="0"/>
          <w:color w:val="76923C" w:themeColor="accent3" w:themeShade="BF"/>
          <w:sz w:val="24"/>
        </w:rPr>
        <w:t>5,35</w:t>
      </w:r>
      <w:r w:rsidR="00EF212A" w:rsidRPr="000E4D38">
        <w:rPr>
          <w:rFonts w:ascii="Times New Roman" w:hAnsi="Times New Roman"/>
          <w:i w:val="0"/>
          <w:color w:val="76923C" w:themeColor="accent3" w:themeShade="BF"/>
          <w:sz w:val="24"/>
        </w:rPr>
        <w:t xml:space="preserve"> га.</w:t>
      </w:r>
      <w:r w:rsidR="00EF212A">
        <w:rPr>
          <w:rFonts w:ascii="Times New Roman" w:hAnsi="Times New Roman"/>
          <w:i w:val="0"/>
          <w:sz w:val="24"/>
        </w:rPr>
        <w:t xml:space="preserve"> предполагается размещение </w:t>
      </w:r>
      <w:r w:rsidR="006A76C7">
        <w:rPr>
          <w:rFonts w:ascii="Times New Roman" w:hAnsi="Times New Roman"/>
          <w:i w:val="0"/>
          <w:sz w:val="24"/>
        </w:rPr>
        <w:t xml:space="preserve">базы отдыха </w:t>
      </w:r>
      <w:r w:rsidR="0033411E">
        <w:rPr>
          <w:rFonts w:ascii="Times New Roman" w:hAnsi="Times New Roman"/>
          <w:i w:val="0"/>
          <w:sz w:val="24"/>
        </w:rPr>
        <w:t xml:space="preserve">с </w:t>
      </w:r>
      <w:r w:rsidR="00EF212A">
        <w:rPr>
          <w:rFonts w:ascii="Times New Roman" w:hAnsi="Times New Roman"/>
          <w:i w:val="0"/>
          <w:sz w:val="24"/>
        </w:rPr>
        <w:t>сопутствующей инфраструктурой;</w:t>
      </w:r>
    </w:p>
    <w:p w:rsidR="00813642" w:rsidRPr="00EA72BB" w:rsidRDefault="00EF212A" w:rsidP="00607FD7">
      <w:pPr>
        <w:spacing w:line="240" w:lineRule="auto"/>
        <w:ind w:left="142" w:firstLine="709"/>
        <w:jc w:val="both"/>
        <w:rPr>
          <w:rFonts w:ascii="Times New Roman" w:hAnsi="Times New Roman"/>
          <w:i w:val="0"/>
          <w:sz w:val="24"/>
        </w:rPr>
      </w:pPr>
      <w:r>
        <w:rPr>
          <w:rFonts w:ascii="Times New Roman" w:hAnsi="Times New Roman"/>
          <w:i w:val="0"/>
          <w:sz w:val="24"/>
        </w:rPr>
        <w:t>5</w:t>
      </w:r>
      <w:r w:rsidR="00813642" w:rsidRPr="00EA72BB">
        <w:rPr>
          <w:rFonts w:ascii="Times New Roman" w:hAnsi="Times New Roman"/>
          <w:i w:val="0"/>
          <w:sz w:val="24"/>
        </w:rPr>
        <w:t>. Формирование ценных природных территорий, в т.ч. защитных лесов.</w:t>
      </w:r>
    </w:p>
    <w:p w:rsidR="00607FD7" w:rsidRPr="00EA72BB" w:rsidRDefault="00EF212A" w:rsidP="00607FD7">
      <w:pPr>
        <w:spacing w:line="240" w:lineRule="auto"/>
        <w:ind w:left="142" w:firstLine="709"/>
        <w:jc w:val="both"/>
        <w:rPr>
          <w:rFonts w:ascii="Times New Roman" w:hAnsi="Times New Roman"/>
          <w:i w:val="0"/>
          <w:sz w:val="24"/>
        </w:rPr>
      </w:pPr>
      <w:r>
        <w:rPr>
          <w:rFonts w:ascii="Times New Roman" w:hAnsi="Times New Roman"/>
          <w:i w:val="0"/>
          <w:sz w:val="24"/>
        </w:rPr>
        <w:t>6</w:t>
      </w:r>
      <w:r w:rsidR="00607FD7" w:rsidRPr="00EA72BB">
        <w:rPr>
          <w:rFonts w:ascii="Times New Roman" w:hAnsi="Times New Roman"/>
          <w:i w:val="0"/>
          <w:sz w:val="24"/>
        </w:rPr>
        <w:t>. Обустройство временных туристических стоянок на месте стихийных.</w:t>
      </w:r>
    </w:p>
    <w:p w:rsidR="002C7D7C" w:rsidRPr="00EA72BB" w:rsidRDefault="002C7D7C" w:rsidP="002C7D7C">
      <w:pPr>
        <w:spacing w:line="240" w:lineRule="auto"/>
        <w:ind w:left="142" w:firstLine="709"/>
        <w:jc w:val="both"/>
        <w:rPr>
          <w:rFonts w:ascii="Times New Roman" w:hAnsi="Times New Roman"/>
          <w:i w:val="0"/>
          <w:sz w:val="24"/>
        </w:rPr>
      </w:pPr>
      <w:r w:rsidRPr="00EA72BB">
        <w:rPr>
          <w:rFonts w:ascii="Times New Roman" w:hAnsi="Times New Roman"/>
          <w:sz w:val="24"/>
        </w:rPr>
        <w:t>Расчётный срок (202</w:t>
      </w:r>
      <w:r w:rsidR="00AE65A0" w:rsidRPr="00EA72BB">
        <w:rPr>
          <w:rFonts w:ascii="Times New Roman" w:hAnsi="Times New Roman"/>
          <w:sz w:val="24"/>
        </w:rPr>
        <w:t>4</w:t>
      </w:r>
      <w:r w:rsidRPr="00EA72BB">
        <w:rPr>
          <w:rFonts w:ascii="Times New Roman" w:hAnsi="Times New Roman"/>
          <w:sz w:val="24"/>
        </w:rPr>
        <w:t>-203</w:t>
      </w:r>
      <w:r w:rsidR="00AE65A0" w:rsidRPr="00EA72BB">
        <w:rPr>
          <w:rFonts w:ascii="Times New Roman" w:hAnsi="Times New Roman"/>
          <w:sz w:val="24"/>
        </w:rPr>
        <w:t>4</w:t>
      </w:r>
      <w:r w:rsidRPr="00EA72BB">
        <w:rPr>
          <w:rFonts w:ascii="Times New Roman" w:hAnsi="Times New Roman"/>
          <w:sz w:val="24"/>
        </w:rPr>
        <w:t xml:space="preserve"> гг.)</w:t>
      </w:r>
    </w:p>
    <w:p w:rsidR="004F3F1A" w:rsidRPr="00EA72BB" w:rsidRDefault="007634D4"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w:t>
      </w:r>
      <w:r w:rsidR="002C7D7C" w:rsidRPr="00EA72BB">
        <w:rPr>
          <w:rFonts w:ascii="Times New Roman" w:hAnsi="Times New Roman"/>
          <w:i w:val="0"/>
          <w:sz w:val="24"/>
        </w:rPr>
        <w:t>О</w:t>
      </w:r>
      <w:r w:rsidR="004F3F1A" w:rsidRPr="00EA72BB">
        <w:rPr>
          <w:rFonts w:ascii="Times New Roman" w:hAnsi="Times New Roman"/>
          <w:i w:val="0"/>
          <w:sz w:val="24"/>
        </w:rPr>
        <w:t>зеленение санитарно-защитных зон промышленных предприятий и коммунально-складских территорий согласно нормативу</w:t>
      </w:r>
      <w:r w:rsidR="002C7D7C" w:rsidRPr="00EA72BB">
        <w:rPr>
          <w:rFonts w:ascii="Times New Roman" w:hAnsi="Times New Roman"/>
          <w:i w:val="0"/>
          <w:sz w:val="24"/>
        </w:rPr>
        <w:t>.</w:t>
      </w:r>
    </w:p>
    <w:p w:rsidR="00647DE9" w:rsidRPr="00EA72BB" w:rsidRDefault="00647DE9" w:rsidP="008A6A4B">
      <w:pPr>
        <w:spacing w:line="240" w:lineRule="auto"/>
        <w:ind w:left="142" w:firstLine="709"/>
        <w:jc w:val="both"/>
        <w:rPr>
          <w:rFonts w:ascii="Times New Roman" w:hAnsi="Times New Roman"/>
          <w:i w:val="0"/>
          <w:sz w:val="24"/>
        </w:rPr>
      </w:pPr>
    </w:p>
    <w:p w:rsidR="00380AB9" w:rsidRPr="00EA72BB" w:rsidRDefault="00A37DB6" w:rsidP="005C0B6F">
      <w:pPr>
        <w:pStyle w:val="20"/>
        <w:tabs>
          <w:tab w:val="left" w:pos="9639"/>
        </w:tabs>
        <w:spacing w:line="240" w:lineRule="auto"/>
        <w:ind w:left="0" w:right="282"/>
        <w:rPr>
          <w:rFonts w:ascii="Times New Roman" w:hAnsi="Times New Roman" w:cs="Times New Roman"/>
          <w:i w:val="0"/>
          <w:sz w:val="24"/>
          <w:szCs w:val="24"/>
        </w:rPr>
      </w:pPr>
      <w:bookmarkStart w:id="36" w:name="_Toc397036155"/>
      <w:r w:rsidRPr="00EA72BB">
        <w:rPr>
          <w:rFonts w:ascii="Times New Roman" w:hAnsi="Times New Roman" w:cs="Times New Roman"/>
          <w:i w:val="0"/>
          <w:sz w:val="24"/>
          <w:szCs w:val="24"/>
        </w:rPr>
        <w:t>1</w:t>
      </w:r>
      <w:r w:rsidR="00CC27BE" w:rsidRPr="00EA72BB">
        <w:rPr>
          <w:rFonts w:ascii="Times New Roman" w:hAnsi="Times New Roman" w:cs="Times New Roman"/>
          <w:i w:val="0"/>
          <w:sz w:val="24"/>
          <w:szCs w:val="24"/>
        </w:rPr>
        <w:t>.</w:t>
      </w:r>
      <w:r w:rsidRPr="00EA72BB">
        <w:rPr>
          <w:rFonts w:ascii="Times New Roman" w:hAnsi="Times New Roman" w:cs="Times New Roman"/>
          <w:i w:val="0"/>
          <w:sz w:val="24"/>
          <w:szCs w:val="24"/>
        </w:rPr>
        <w:t>2</w:t>
      </w:r>
      <w:r w:rsidR="003A277F" w:rsidRPr="00EA72BB">
        <w:rPr>
          <w:rFonts w:ascii="Times New Roman" w:hAnsi="Times New Roman" w:cs="Times New Roman"/>
          <w:i w:val="0"/>
          <w:sz w:val="24"/>
          <w:szCs w:val="24"/>
        </w:rPr>
        <w:t xml:space="preserve"> </w:t>
      </w:r>
      <w:r w:rsidR="00380AB9" w:rsidRPr="00EA72BB">
        <w:rPr>
          <w:rFonts w:ascii="Times New Roman" w:hAnsi="Times New Roman" w:cs="Times New Roman"/>
          <w:i w:val="0"/>
          <w:sz w:val="24"/>
          <w:szCs w:val="24"/>
        </w:rPr>
        <w:t>Зоны с особыми условиями использования территории</w:t>
      </w:r>
      <w:bookmarkEnd w:id="36"/>
    </w:p>
    <w:p w:rsidR="00380AB9" w:rsidRPr="00EA72BB" w:rsidRDefault="00380AB9" w:rsidP="001B0183">
      <w:pPr>
        <w:spacing w:line="240" w:lineRule="auto"/>
        <w:ind w:left="0" w:firstLine="0"/>
        <w:jc w:val="both"/>
        <w:rPr>
          <w:rFonts w:ascii="Times New Roman" w:hAnsi="Times New Roman"/>
          <w:i w:val="0"/>
          <w:sz w:val="24"/>
        </w:rPr>
      </w:pPr>
    </w:p>
    <w:p w:rsidR="00380AB9" w:rsidRPr="00EA72BB" w:rsidRDefault="00380AB9"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В границ</w:t>
      </w:r>
      <w:r w:rsidR="00DC7B94" w:rsidRPr="00EA72BB">
        <w:rPr>
          <w:rFonts w:ascii="Times New Roman" w:hAnsi="Times New Roman"/>
          <w:i w:val="0"/>
          <w:sz w:val="24"/>
        </w:rPr>
        <w:t>ах</w:t>
      </w:r>
      <w:r w:rsidRPr="00EA72BB">
        <w:rPr>
          <w:rFonts w:ascii="Times New Roman" w:hAnsi="Times New Roman"/>
          <w:i w:val="0"/>
          <w:sz w:val="24"/>
        </w:rPr>
        <w:t xml:space="preserve"> </w:t>
      </w:r>
      <w:r w:rsidR="0086571D" w:rsidRPr="00EA72BB">
        <w:rPr>
          <w:rFonts w:ascii="Times New Roman" w:hAnsi="Times New Roman"/>
          <w:i w:val="0"/>
          <w:sz w:val="24"/>
        </w:rPr>
        <w:t>сельского</w:t>
      </w:r>
      <w:r w:rsidR="00084AAA" w:rsidRPr="00EA72BB">
        <w:rPr>
          <w:rFonts w:ascii="Times New Roman" w:hAnsi="Times New Roman"/>
          <w:i w:val="0"/>
          <w:sz w:val="24"/>
        </w:rPr>
        <w:t xml:space="preserve"> поселения </w:t>
      </w:r>
      <w:r w:rsidRPr="00EA72BB">
        <w:rPr>
          <w:rFonts w:ascii="Times New Roman" w:hAnsi="Times New Roman"/>
          <w:i w:val="0"/>
          <w:sz w:val="24"/>
        </w:rPr>
        <w:t>устанавливаются следующие зоны с особыми условиями использования территории:</w:t>
      </w:r>
    </w:p>
    <w:p w:rsidR="00C51743" w:rsidRPr="00EA72BB" w:rsidRDefault="00C51743" w:rsidP="00C51743">
      <w:pPr>
        <w:spacing w:line="240" w:lineRule="auto"/>
        <w:ind w:left="142" w:firstLine="709"/>
        <w:jc w:val="both"/>
        <w:rPr>
          <w:rFonts w:ascii="Times New Roman" w:hAnsi="Times New Roman"/>
          <w:b/>
          <w:i w:val="0"/>
          <w:sz w:val="24"/>
        </w:rPr>
      </w:pPr>
      <w:r w:rsidRPr="00EA72BB">
        <w:rPr>
          <w:rFonts w:ascii="Times New Roman" w:hAnsi="Times New Roman"/>
          <w:b/>
          <w:i w:val="0"/>
          <w:sz w:val="24"/>
        </w:rPr>
        <w:t>Санитарно-защитные зоны</w:t>
      </w:r>
    </w:p>
    <w:p w:rsidR="0086571D" w:rsidRPr="00EA72BB" w:rsidRDefault="0086571D" w:rsidP="0086571D">
      <w:pPr>
        <w:spacing w:line="240" w:lineRule="auto"/>
        <w:ind w:left="142" w:firstLine="709"/>
        <w:jc w:val="both"/>
        <w:rPr>
          <w:rFonts w:ascii="Times New Roman" w:hAnsi="Times New Roman"/>
          <w:i w:val="0"/>
          <w:sz w:val="24"/>
        </w:rPr>
      </w:pPr>
      <w:r w:rsidRPr="00EA72BB">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51743" w:rsidRPr="00EA72BB" w:rsidRDefault="00C51743" w:rsidP="00C51743">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8329A0" w:rsidRPr="00A150D4" w:rsidRDefault="008329A0" w:rsidP="008329A0">
      <w:pPr>
        <w:spacing w:line="240" w:lineRule="auto"/>
        <w:ind w:left="142" w:firstLine="709"/>
        <w:jc w:val="both"/>
        <w:rPr>
          <w:rFonts w:ascii="Times New Roman" w:hAnsi="Times New Roman"/>
          <w:i w:val="0"/>
          <w:color w:val="76923C" w:themeColor="accent3" w:themeShade="BF"/>
          <w:sz w:val="24"/>
        </w:rPr>
      </w:pPr>
      <w:r w:rsidRPr="00A150D4">
        <w:rPr>
          <w:rFonts w:ascii="Times New Roman" w:hAnsi="Times New Roman"/>
          <w:i w:val="0"/>
          <w:color w:val="76923C" w:themeColor="accent3" w:themeShade="BF"/>
          <w:sz w:val="24"/>
        </w:rPr>
        <w:t>- хозяйство с содержанием животных до 100 голов в с.Ижболдино - 4 класс опасности, санитарно-защитная зона 100м;</w:t>
      </w:r>
    </w:p>
    <w:p w:rsidR="00A150D4" w:rsidRPr="00A150D4" w:rsidRDefault="00A150D4" w:rsidP="00A150D4">
      <w:pPr>
        <w:spacing w:line="240" w:lineRule="auto"/>
        <w:ind w:left="142" w:firstLine="709"/>
        <w:jc w:val="both"/>
        <w:rPr>
          <w:rFonts w:ascii="Times New Roman" w:hAnsi="Times New Roman"/>
          <w:i w:val="0"/>
          <w:color w:val="76923C" w:themeColor="accent3" w:themeShade="BF"/>
          <w:sz w:val="24"/>
        </w:rPr>
      </w:pPr>
      <w:r w:rsidRPr="00A150D4">
        <w:rPr>
          <w:rFonts w:ascii="Times New Roman" w:hAnsi="Times New Roman"/>
          <w:i w:val="0"/>
          <w:color w:val="76923C" w:themeColor="accent3" w:themeShade="BF"/>
          <w:sz w:val="24"/>
        </w:rPr>
        <w:t xml:space="preserve">- </w:t>
      </w:r>
      <w:r>
        <w:rPr>
          <w:rFonts w:ascii="Times New Roman" w:hAnsi="Times New Roman"/>
          <w:i w:val="0"/>
          <w:color w:val="76923C" w:themeColor="accent3" w:themeShade="BF"/>
          <w:sz w:val="24"/>
        </w:rPr>
        <w:t>м</w:t>
      </w:r>
      <w:r w:rsidRPr="00A150D4">
        <w:rPr>
          <w:rFonts w:ascii="Times New Roman" w:hAnsi="Times New Roman"/>
          <w:i w:val="0"/>
          <w:color w:val="76923C" w:themeColor="accent3" w:themeShade="BF"/>
          <w:sz w:val="24"/>
        </w:rPr>
        <w:t>олочно-товарная ферма в д.Атлегач - 4 класс опасности, санитарно-защитная зона 10</w:t>
      </w:r>
      <w:r>
        <w:rPr>
          <w:rFonts w:ascii="Times New Roman" w:hAnsi="Times New Roman"/>
          <w:i w:val="0"/>
          <w:color w:val="76923C" w:themeColor="accent3" w:themeShade="BF"/>
          <w:sz w:val="24"/>
        </w:rPr>
        <w:t>0м.</w:t>
      </w:r>
    </w:p>
    <w:p w:rsidR="00C51743" w:rsidRPr="00EA72BB" w:rsidRDefault="00C51743" w:rsidP="00C51743">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Санитарно-защитные зоны от общественных объектов и предприятий транспорта</w:t>
      </w:r>
    </w:p>
    <w:p w:rsidR="00A150D4" w:rsidRPr="00A150D4" w:rsidRDefault="00A150D4" w:rsidP="00A150D4">
      <w:pPr>
        <w:spacing w:line="240" w:lineRule="auto"/>
        <w:ind w:left="142" w:firstLine="709"/>
        <w:jc w:val="both"/>
        <w:rPr>
          <w:rFonts w:ascii="Times New Roman" w:hAnsi="Times New Roman"/>
          <w:i w:val="0"/>
          <w:color w:val="76923C" w:themeColor="accent3" w:themeShade="BF"/>
          <w:sz w:val="24"/>
        </w:rPr>
      </w:pPr>
      <w:r w:rsidRPr="00A150D4">
        <w:rPr>
          <w:rFonts w:ascii="Times New Roman" w:hAnsi="Times New Roman"/>
          <w:i w:val="0"/>
          <w:color w:val="76923C" w:themeColor="accent3" w:themeShade="BF"/>
          <w:sz w:val="24"/>
        </w:rPr>
        <w:t>- автозаправочная станция для легкового автотранспорта в с.Ижболдино - 5 класс опасности, санитарно-защитная зона 50м;</w:t>
      </w:r>
    </w:p>
    <w:p w:rsidR="00A150D4" w:rsidRPr="00A150D4" w:rsidRDefault="00A150D4" w:rsidP="00A150D4">
      <w:pPr>
        <w:spacing w:line="240" w:lineRule="auto"/>
        <w:ind w:left="142" w:firstLine="709"/>
        <w:jc w:val="both"/>
        <w:rPr>
          <w:rFonts w:ascii="Times New Roman" w:hAnsi="Times New Roman"/>
          <w:i w:val="0"/>
          <w:color w:val="76923C" w:themeColor="accent3" w:themeShade="BF"/>
          <w:sz w:val="24"/>
        </w:rPr>
      </w:pPr>
      <w:r w:rsidRPr="00A150D4">
        <w:rPr>
          <w:rFonts w:ascii="Times New Roman" w:hAnsi="Times New Roman"/>
          <w:i w:val="0"/>
          <w:color w:val="76923C" w:themeColor="accent3" w:themeShade="BF"/>
          <w:sz w:val="24"/>
        </w:rPr>
        <w:t>- автозаправочные станции для заправки грузового и легкового автотранспорта жидким и газовым топливом в с.Ижболдино - 4 класс опасности, санитарно-защитная зона 100м;</w:t>
      </w:r>
    </w:p>
    <w:p w:rsidR="00A150D4" w:rsidRPr="00A150D4" w:rsidRDefault="00A150D4" w:rsidP="00A150D4">
      <w:pPr>
        <w:spacing w:line="240" w:lineRule="auto"/>
        <w:ind w:left="142" w:firstLine="709"/>
        <w:jc w:val="both"/>
        <w:rPr>
          <w:rFonts w:ascii="Times New Roman" w:hAnsi="Times New Roman"/>
          <w:i w:val="0"/>
          <w:color w:val="76923C" w:themeColor="accent3" w:themeShade="BF"/>
          <w:sz w:val="24"/>
        </w:rPr>
      </w:pPr>
      <w:r w:rsidRPr="00A150D4">
        <w:rPr>
          <w:rFonts w:ascii="Times New Roman" w:hAnsi="Times New Roman"/>
          <w:i w:val="0"/>
          <w:color w:val="76923C" w:themeColor="accent3" w:themeShade="BF"/>
          <w:sz w:val="24"/>
        </w:rPr>
        <w:t>- станция технического обслуживания легковых автомобилей до 5 постов (без молярно-жестяных работ) в д.Исанбаево - 5 класс опасности, санитарно-защитная зона 50м;</w:t>
      </w:r>
    </w:p>
    <w:p w:rsidR="00A150D4" w:rsidRPr="00A150D4" w:rsidRDefault="00A150D4" w:rsidP="00A150D4">
      <w:pPr>
        <w:spacing w:line="240" w:lineRule="auto"/>
        <w:ind w:left="142" w:firstLine="709"/>
        <w:jc w:val="both"/>
        <w:rPr>
          <w:rFonts w:ascii="Times New Roman" w:hAnsi="Times New Roman"/>
          <w:i w:val="0"/>
          <w:color w:val="76923C" w:themeColor="accent3" w:themeShade="BF"/>
          <w:sz w:val="24"/>
        </w:rPr>
      </w:pPr>
      <w:r w:rsidRPr="00A150D4">
        <w:rPr>
          <w:rFonts w:ascii="Times New Roman" w:hAnsi="Times New Roman"/>
          <w:i w:val="0"/>
          <w:color w:val="76923C" w:themeColor="accent3" w:themeShade="BF"/>
          <w:sz w:val="24"/>
        </w:rPr>
        <w:t>- объект по обслуживанию легковых, грузовых автомобилей с количеством постов не более 10 в д.Атлегач - 5 класс опасности, санитарно-защитная зона 5</w:t>
      </w:r>
      <w:r>
        <w:rPr>
          <w:rFonts w:ascii="Times New Roman" w:hAnsi="Times New Roman"/>
          <w:i w:val="0"/>
          <w:color w:val="76923C" w:themeColor="accent3" w:themeShade="BF"/>
          <w:sz w:val="24"/>
        </w:rPr>
        <w:t>0м.</w:t>
      </w:r>
    </w:p>
    <w:p w:rsidR="00C51743" w:rsidRPr="00EA72BB" w:rsidRDefault="00C51743" w:rsidP="00C51743">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Санитарно-защитные зоны от территорий особого назначения</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lastRenderedPageBreak/>
        <w:t>- сельские кладбища в каждом населенном пункте - 5 класс опасности, санитарно-защитная зона 50м.</w:t>
      </w:r>
    </w:p>
    <w:p w:rsidR="00C51743" w:rsidRPr="00EA72BB" w:rsidRDefault="00C51743" w:rsidP="00F223A2">
      <w:pPr>
        <w:spacing w:line="240" w:lineRule="auto"/>
        <w:ind w:left="142" w:firstLine="709"/>
        <w:jc w:val="both"/>
        <w:rPr>
          <w:rFonts w:ascii="Times New Roman" w:hAnsi="Times New Roman"/>
          <w:b/>
          <w:i w:val="0"/>
          <w:sz w:val="24"/>
        </w:rPr>
      </w:pPr>
      <w:r w:rsidRPr="00EA72BB">
        <w:rPr>
          <w:rFonts w:ascii="Times New Roman" w:hAnsi="Times New Roman"/>
          <w:b/>
          <w:i w:val="0"/>
          <w:sz w:val="24"/>
        </w:rPr>
        <w:t>Санитарные разрывы</w:t>
      </w:r>
    </w:p>
    <w:p w:rsidR="0086571D" w:rsidRPr="00EA72BB" w:rsidRDefault="0086571D" w:rsidP="00F223A2">
      <w:pPr>
        <w:spacing w:line="240" w:lineRule="auto"/>
        <w:ind w:left="142" w:firstLine="709"/>
        <w:jc w:val="both"/>
        <w:rPr>
          <w:rFonts w:ascii="Times New Roman" w:hAnsi="Times New Roman"/>
          <w:i w:val="0"/>
          <w:sz w:val="24"/>
        </w:rPr>
      </w:pPr>
      <w:r w:rsidRPr="00EA72BB">
        <w:rPr>
          <w:rFonts w:ascii="Times New Roman" w:hAnsi="Times New Roman"/>
          <w:i w:val="0"/>
          <w:sz w:val="24"/>
        </w:rPr>
        <w:t>Характеристика и режим использования аналогичен ре</w:t>
      </w:r>
      <w:r w:rsidR="00B46A49" w:rsidRPr="00EA72BB">
        <w:rPr>
          <w:rFonts w:ascii="Times New Roman" w:hAnsi="Times New Roman"/>
          <w:i w:val="0"/>
          <w:sz w:val="24"/>
        </w:rPr>
        <w:t>жиму для санитарно-защитных зон</w:t>
      </w:r>
      <w:r w:rsidRPr="00EA72BB">
        <w:rPr>
          <w:rFonts w:ascii="Times New Roman" w:hAnsi="Times New Roman"/>
          <w:i w:val="0"/>
          <w:sz w:val="24"/>
        </w:rPr>
        <w:t>.</w:t>
      </w:r>
    </w:p>
    <w:p w:rsidR="00F223A2" w:rsidRPr="00EA72BB" w:rsidRDefault="00F223A2" w:rsidP="00F223A2">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Санитарные разрывы от магистрального нефтепровода</w:t>
      </w:r>
    </w:p>
    <w:p w:rsidR="00F223A2" w:rsidRPr="00EA72BB" w:rsidRDefault="00F223A2" w:rsidP="00F223A2">
      <w:pPr>
        <w:spacing w:line="240" w:lineRule="auto"/>
        <w:ind w:left="142" w:firstLine="709"/>
        <w:jc w:val="both"/>
        <w:rPr>
          <w:rFonts w:ascii="Times New Roman" w:hAnsi="Times New Roman"/>
          <w:i w:val="0"/>
          <w:sz w:val="24"/>
        </w:rPr>
      </w:pPr>
      <w:r w:rsidRPr="00EA72BB">
        <w:rPr>
          <w:rFonts w:ascii="Times New Roman" w:hAnsi="Times New Roman"/>
          <w:i w:val="0"/>
          <w:sz w:val="24"/>
        </w:rPr>
        <w:t>Санитарный разрыв от транзитного магистрального трубопровода принят в 150 метров, промыслового нефтепровода – в 150 метров.</w:t>
      </w:r>
    </w:p>
    <w:p w:rsidR="00C51743" w:rsidRPr="00EA72BB" w:rsidRDefault="00C51743" w:rsidP="00F223A2">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Санитарные разрывы от объектов сетевого хозяйства электроэнергетики</w:t>
      </w:r>
    </w:p>
    <w:p w:rsidR="00C51743" w:rsidRPr="00EA72BB" w:rsidRDefault="00C51743" w:rsidP="00F223A2">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По территории </w:t>
      </w:r>
      <w:r w:rsidR="00DC7B94" w:rsidRPr="00EA72BB">
        <w:rPr>
          <w:rFonts w:ascii="Times New Roman" w:hAnsi="Times New Roman"/>
          <w:i w:val="0"/>
          <w:sz w:val="24"/>
        </w:rPr>
        <w:t>сельского</w:t>
      </w:r>
      <w:r w:rsidRPr="00EA72BB">
        <w:rPr>
          <w:rFonts w:ascii="Times New Roman" w:hAnsi="Times New Roman"/>
          <w:i w:val="0"/>
          <w:sz w:val="24"/>
        </w:rPr>
        <w:t xml:space="preserve"> поселения проходит 110кВ, 35кВ, 10кВ</w:t>
      </w:r>
      <w:r w:rsidR="0086571D" w:rsidRPr="00EA72BB">
        <w:rPr>
          <w:rFonts w:ascii="Times New Roman" w:hAnsi="Times New Roman"/>
          <w:i w:val="0"/>
          <w:sz w:val="24"/>
        </w:rPr>
        <w:t>,</w:t>
      </w:r>
      <w:r w:rsidRPr="00EA72BB">
        <w:rPr>
          <w:rFonts w:ascii="Times New Roman" w:hAnsi="Times New Roman"/>
          <w:i w:val="0"/>
          <w:sz w:val="24"/>
        </w:rPr>
        <w:t xml:space="preserve"> санитарный разрыв составляет 20 м по обе стороны от ВЛ.</w:t>
      </w:r>
    </w:p>
    <w:p w:rsidR="00C51743" w:rsidRPr="00EA72BB" w:rsidRDefault="00C51743" w:rsidP="00C51743">
      <w:pPr>
        <w:spacing w:line="240" w:lineRule="auto"/>
        <w:ind w:left="142" w:firstLine="709"/>
        <w:jc w:val="both"/>
        <w:rPr>
          <w:rFonts w:ascii="Times New Roman" w:hAnsi="Times New Roman"/>
          <w:b/>
          <w:i w:val="0"/>
          <w:sz w:val="24"/>
        </w:rPr>
      </w:pPr>
      <w:r w:rsidRPr="00EA72BB">
        <w:rPr>
          <w:rFonts w:ascii="Times New Roman" w:hAnsi="Times New Roman"/>
          <w:b/>
          <w:i w:val="0"/>
          <w:sz w:val="24"/>
        </w:rPr>
        <w:t>Водоохранные зоны</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В границах водоохранных зон запрещаются: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использование сточных вод в целях регулирования плодородия почв;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3) осуществление авиационных мер по борьбе с вредными организмами;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6) размещение специализированных хранилищ пестицидов и агрохимикатов, применение пестицидов и агрохимикатов;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7) сброс сточных, в том числе дренажных, вод;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EA72BB">
        <w:rPr>
          <w:rFonts w:ascii="Times New Roman" w:hAnsi="Times New Roman"/>
          <w:i w:val="0"/>
          <w:sz w:val="24"/>
          <w:lang w:val="en-US"/>
        </w:rPr>
        <w:t>N</w:t>
      </w:r>
      <w:r w:rsidRPr="00EA72BB">
        <w:rPr>
          <w:rFonts w:ascii="Times New Roman" w:hAnsi="Times New Roman"/>
          <w:i w:val="0"/>
          <w:sz w:val="24"/>
        </w:rPr>
        <w:t xml:space="preserve"> 2395-1 "О недрах"). </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В границах прибрежных защитных полос наряду с вышеперечисленными ограничениями запрещаются:</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1) распашка земель;</w:t>
      </w:r>
    </w:p>
    <w:p w:rsidR="00E57EE8" w:rsidRPr="00EA72BB" w:rsidRDefault="00E57EE8"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2) размещение отвалов размываемых грунтов;</w:t>
      </w:r>
    </w:p>
    <w:p w:rsidR="00C51743" w:rsidRPr="00EA72BB" w:rsidRDefault="00E57EE8" w:rsidP="0086571D">
      <w:pPr>
        <w:spacing w:line="240" w:lineRule="auto"/>
        <w:ind w:left="142" w:firstLine="709"/>
        <w:jc w:val="both"/>
        <w:rPr>
          <w:rFonts w:ascii="Times New Roman" w:hAnsi="Times New Roman"/>
          <w:i w:val="0"/>
          <w:sz w:val="20"/>
          <w:szCs w:val="20"/>
        </w:rPr>
      </w:pPr>
      <w:r w:rsidRPr="00EA72BB">
        <w:rPr>
          <w:rFonts w:ascii="Times New Roman" w:hAnsi="Times New Roman"/>
          <w:i w:val="0"/>
          <w:sz w:val="24"/>
        </w:rPr>
        <w:t>3) выпас сельскохозяйственных животных, организация для них летних лагерей, ванн.</w:t>
      </w:r>
    </w:p>
    <w:p w:rsidR="00C51743" w:rsidRPr="00EA72BB" w:rsidRDefault="00FB6BA9" w:rsidP="00C51743">
      <w:pPr>
        <w:spacing w:line="240" w:lineRule="auto"/>
        <w:ind w:left="0" w:firstLine="0"/>
        <w:jc w:val="right"/>
        <w:rPr>
          <w:rFonts w:ascii="Times New Roman" w:hAnsi="Times New Roman"/>
          <w:i w:val="0"/>
          <w:sz w:val="20"/>
          <w:szCs w:val="20"/>
        </w:rPr>
      </w:pPr>
      <w:r w:rsidRPr="00EA72BB">
        <w:rPr>
          <w:rFonts w:ascii="Times New Roman" w:hAnsi="Times New Roman"/>
          <w:i w:val="0"/>
          <w:sz w:val="20"/>
          <w:szCs w:val="20"/>
        </w:rPr>
        <w:t xml:space="preserve">Таблица </w:t>
      </w:r>
      <w:r w:rsidR="00AF5A7A" w:rsidRPr="00EA72BB">
        <w:rPr>
          <w:rFonts w:ascii="Times New Roman" w:hAnsi="Times New Roman"/>
          <w:i w:val="0"/>
          <w:sz w:val="20"/>
          <w:szCs w:val="20"/>
        </w:rPr>
        <w:t>2</w:t>
      </w:r>
    </w:p>
    <w:p w:rsidR="00C51743" w:rsidRPr="00EA72BB" w:rsidRDefault="00607FD7" w:rsidP="00C51743">
      <w:pPr>
        <w:spacing w:line="240" w:lineRule="auto"/>
        <w:ind w:left="142" w:firstLine="709"/>
        <w:jc w:val="center"/>
        <w:rPr>
          <w:rFonts w:ascii="Times New Roman" w:hAnsi="Times New Roman"/>
          <w:b/>
          <w:sz w:val="24"/>
        </w:rPr>
      </w:pPr>
      <w:r w:rsidRPr="00EA72BB">
        <w:rPr>
          <w:rFonts w:ascii="Times New Roman" w:hAnsi="Times New Roman"/>
          <w:i w:val="0"/>
          <w:sz w:val="24"/>
        </w:rPr>
        <w:lastRenderedPageBreak/>
        <w:t>Характеристика рек</w:t>
      </w:r>
      <w:r w:rsidR="00C51743" w:rsidRPr="00EA72BB">
        <w:rPr>
          <w:rFonts w:ascii="Times New Roman" w:hAnsi="Times New Roman"/>
          <w:i w:val="0"/>
          <w:sz w:val="24"/>
        </w:rPr>
        <w:t xml:space="preserve">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865"/>
        <w:gridCol w:w="2179"/>
        <w:gridCol w:w="1111"/>
        <w:gridCol w:w="1085"/>
        <w:gridCol w:w="935"/>
        <w:gridCol w:w="948"/>
        <w:gridCol w:w="952"/>
      </w:tblGrid>
      <w:tr w:rsidR="0033411E" w:rsidRPr="00914DAC" w:rsidTr="007D4525">
        <w:tc>
          <w:tcPr>
            <w:tcW w:w="495" w:type="dxa"/>
            <w:vMerge w:val="restart"/>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 п/п</w:t>
            </w:r>
          </w:p>
        </w:tc>
        <w:tc>
          <w:tcPr>
            <w:tcW w:w="1865" w:type="dxa"/>
            <w:vMerge w:val="restart"/>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Наименование водотока</w:t>
            </w:r>
          </w:p>
        </w:tc>
        <w:tc>
          <w:tcPr>
            <w:tcW w:w="2179" w:type="dxa"/>
            <w:vMerge w:val="restart"/>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Куда впадает, с какого берега, на каком километре от устья</w:t>
            </w:r>
          </w:p>
        </w:tc>
        <w:tc>
          <w:tcPr>
            <w:tcW w:w="1111" w:type="dxa"/>
            <w:vMerge w:val="restart"/>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Длина реки, км</w:t>
            </w:r>
          </w:p>
        </w:tc>
        <w:tc>
          <w:tcPr>
            <w:tcW w:w="1085" w:type="dxa"/>
            <w:vMerge w:val="restart"/>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Площадь водо-сбора, км</w:t>
            </w:r>
            <w:r w:rsidRPr="00914DAC">
              <w:rPr>
                <w:rFonts w:ascii="Times New Roman" w:hAnsi="Times New Roman"/>
                <w:i w:val="0"/>
                <w:sz w:val="20"/>
                <w:szCs w:val="20"/>
                <w:vertAlign w:val="superscript"/>
              </w:rPr>
              <w:t>2</w:t>
            </w:r>
          </w:p>
        </w:tc>
        <w:tc>
          <w:tcPr>
            <w:tcW w:w="2835" w:type="dxa"/>
            <w:gridSpan w:val="3"/>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Ширина, м</w:t>
            </w:r>
          </w:p>
        </w:tc>
      </w:tr>
      <w:tr w:rsidR="0033411E" w:rsidRPr="00914DAC" w:rsidTr="007D4525">
        <w:tc>
          <w:tcPr>
            <w:tcW w:w="495" w:type="dxa"/>
            <w:vMerge/>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p>
        </w:tc>
        <w:tc>
          <w:tcPr>
            <w:tcW w:w="1865" w:type="dxa"/>
            <w:vMerge/>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p>
        </w:tc>
        <w:tc>
          <w:tcPr>
            <w:tcW w:w="2179" w:type="dxa"/>
            <w:vMerge/>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p>
        </w:tc>
        <w:tc>
          <w:tcPr>
            <w:tcW w:w="1111" w:type="dxa"/>
            <w:vMerge/>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p>
        </w:tc>
        <w:tc>
          <w:tcPr>
            <w:tcW w:w="1085" w:type="dxa"/>
            <w:vMerge/>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p>
        </w:tc>
        <w:tc>
          <w:tcPr>
            <w:tcW w:w="935" w:type="dxa"/>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водо-охран-ной зоны</w:t>
            </w:r>
          </w:p>
        </w:tc>
        <w:tc>
          <w:tcPr>
            <w:tcW w:w="948" w:type="dxa"/>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при-бреж-ной защит-ной полосы</w:t>
            </w:r>
          </w:p>
        </w:tc>
        <w:tc>
          <w:tcPr>
            <w:tcW w:w="952" w:type="dxa"/>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бере-говой полосы общего пользо-вания</w:t>
            </w:r>
          </w:p>
        </w:tc>
      </w:tr>
      <w:tr w:rsidR="0033411E" w:rsidRPr="00914DAC" w:rsidTr="007D4525">
        <w:tc>
          <w:tcPr>
            <w:tcW w:w="495" w:type="dxa"/>
            <w:shd w:val="clear" w:color="auto" w:fill="auto"/>
            <w:vAlign w:val="center"/>
          </w:tcPr>
          <w:p w:rsidR="0033411E" w:rsidRPr="00914DAC" w:rsidRDefault="0033411E" w:rsidP="007D4525">
            <w:pPr>
              <w:spacing w:line="240" w:lineRule="auto"/>
              <w:ind w:left="0" w:right="0" w:firstLine="0"/>
              <w:jc w:val="center"/>
              <w:rPr>
                <w:rFonts w:ascii="Times New Roman" w:hAnsi="Times New Roman"/>
                <w:i w:val="0"/>
                <w:sz w:val="20"/>
                <w:szCs w:val="20"/>
                <w:highlight w:val="yellow"/>
              </w:rPr>
            </w:pPr>
          </w:p>
        </w:tc>
        <w:tc>
          <w:tcPr>
            <w:tcW w:w="4044" w:type="dxa"/>
            <w:gridSpan w:val="2"/>
            <w:shd w:val="clear" w:color="auto" w:fill="auto"/>
            <w:vAlign w:val="center"/>
          </w:tcPr>
          <w:p w:rsidR="0033411E" w:rsidRPr="00914DAC" w:rsidRDefault="0033411E" w:rsidP="007D4525">
            <w:pPr>
              <w:spacing w:line="240" w:lineRule="auto"/>
              <w:ind w:left="0" w:right="0" w:firstLine="0"/>
              <w:rPr>
                <w:rFonts w:ascii="Times New Roman" w:hAnsi="Times New Roman"/>
                <w:b/>
                <w:sz w:val="20"/>
                <w:szCs w:val="20"/>
                <w:highlight w:val="yellow"/>
              </w:rPr>
            </w:pPr>
            <w:r w:rsidRPr="00914DAC">
              <w:rPr>
                <w:rFonts w:ascii="Times New Roman" w:hAnsi="Times New Roman"/>
                <w:b/>
                <w:sz w:val="20"/>
                <w:szCs w:val="20"/>
              </w:rPr>
              <w:t>Бассейн реки Кама</w:t>
            </w:r>
          </w:p>
        </w:tc>
        <w:tc>
          <w:tcPr>
            <w:tcW w:w="1111" w:type="dxa"/>
            <w:shd w:val="clear" w:color="auto" w:fill="auto"/>
            <w:vAlign w:val="center"/>
          </w:tcPr>
          <w:p w:rsidR="0033411E" w:rsidRPr="00914DAC" w:rsidRDefault="0033411E" w:rsidP="007D4525">
            <w:pPr>
              <w:spacing w:line="240" w:lineRule="auto"/>
              <w:ind w:left="0" w:right="0" w:firstLine="0"/>
              <w:jc w:val="right"/>
              <w:rPr>
                <w:rFonts w:ascii="Times New Roman" w:hAnsi="Times New Roman"/>
                <w:i w:val="0"/>
                <w:sz w:val="20"/>
                <w:szCs w:val="20"/>
                <w:highlight w:val="yellow"/>
              </w:rPr>
            </w:pPr>
          </w:p>
        </w:tc>
        <w:tc>
          <w:tcPr>
            <w:tcW w:w="1085" w:type="dxa"/>
            <w:shd w:val="clear" w:color="auto" w:fill="auto"/>
            <w:vAlign w:val="center"/>
          </w:tcPr>
          <w:p w:rsidR="0033411E" w:rsidRPr="00914DAC" w:rsidRDefault="0033411E" w:rsidP="007D4525">
            <w:pPr>
              <w:spacing w:line="240" w:lineRule="auto"/>
              <w:ind w:left="0" w:right="0" w:firstLine="0"/>
              <w:jc w:val="right"/>
              <w:rPr>
                <w:rFonts w:ascii="Times New Roman" w:hAnsi="Times New Roman"/>
                <w:i w:val="0"/>
                <w:sz w:val="20"/>
                <w:szCs w:val="20"/>
              </w:rPr>
            </w:pPr>
          </w:p>
        </w:tc>
        <w:tc>
          <w:tcPr>
            <w:tcW w:w="935" w:type="dxa"/>
            <w:shd w:val="clear" w:color="auto" w:fill="auto"/>
            <w:vAlign w:val="center"/>
          </w:tcPr>
          <w:p w:rsidR="0033411E" w:rsidRPr="00914DAC" w:rsidRDefault="0033411E" w:rsidP="007D4525">
            <w:pPr>
              <w:spacing w:line="240" w:lineRule="auto"/>
              <w:ind w:left="0" w:right="0" w:firstLine="0"/>
              <w:jc w:val="right"/>
              <w:rPr>
                <w:rFonts w:ascii="Times New Roman" w:hAnsi="Times New Roman"/>
                <w:i w:val="0"/>
                <w:sz w:val="20"/>
                <w:szCs w:val="20"/>
              </w:rPr>
            </w:pPr>
          </w:p>
        </w:tc>
        <w:tc>
          <w:tcPr>
            <w:tcW w:w="948" w:type="dxa"/>
            <w:shd w:val="clear" w:color="auto" w:fill="auto"/>
            <w:vAlign w:val="center"/>
          </w:tcPr>
          <w:p w:rsidR="0033411E" w:rsidRPr="00914DAC" w:rsidRDefault="0033411E" w:rsidP="007D4525">
            <w:pPr>
              <w:spacing w:line="240" w:lineRule="auto"/>
              <w:ind w:left="0" w:right="0" w:firstLine="0"/>
              <w:jc w:val="right"/>
              <w:rPr>
                <w:rFonts w:ascii="Times New Roman" w:hAnsi="Times New Roman"/>
                <w:i w:val="0"/>
                <w:sz w:val="20"/>
                <w:szCs w:val="20"/>
                <w:highlight w:val="yellow"/>
              </w:rPr>
            </w:pPr>
          </w:p>
        </w:tc>
        <w:tc>
          <w:tcPr>
            <w:tcW w:w="952" w:type="dxa"/>
            <w:shd w:val="clear" w:color="auto" w:fill="auto"/>
            <w:vAlign w:val="center"/>
          </w:tcPr>
          <w:p w:rsidR="0033411E" w:rsidRPr="00914DAC" w:rsidRDefault="0033411E" w:rsidP="007D4525">
            <w:pPr>
              <w:spacing w:line="240" w:lineRule="auto"/>
              <w:ind w:left="0" w:right="0" w:firstLine="0"/>
              <w:jc w:val="right"/>
              <w:rPr>
                <w:rFonts w:ascii="Times New Roman" w:hAnsi="Times New Roman"/>
                <w:i w:val="0"/>
                <w:sz w:val="20"/>
                <w:szCs w:val="20"/>
                <w:highlight w:val="yellow"/>
              </w:rPr>
            </w:pPr>
          </w:p>
        </w:tc>
      </w:tr>
      <w:tr w:rsidR="006A76C7" w:rsidRPr="00914DAC" w:rsidTr="007D4525">
        <w:tc>
          <w:tcPr>
            <w:tcW w:w="495" w:type="dxa"/>
            <w:shd w:val="clear" w:color="auto" w:fill="auto"/>
            <w:vAlign w:val="center"/>
          </w:tcPr>
          <w:p w:rsidR="006A76C7" w:rsidRPr="00914DAC" w:rsidRDefault="006A76C7"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1</w:t>
            </w:r>
          </w:p>
        </w:tc>
        <w:tc>
          <w:tcPr>
            <w:tcW w:w="1865" w:type="dxa"/>
            <w:shd w:val="clear" w:color="auto" w:fill="auto"/>
            <w:vAlign w:val="bottom"/>
          </w:tcPr>
          <w:p w:rsidR="006A76C7" w:rsidRPr="006A76C7" w:rsidRDefault="006A76C7" w:rsidP="006A76C7">
            <w:pPr>
              <w:spacing w:line="240" w:lineRule="auto"/>
              <w:ind w:left="0" w:right="0" w:firstLine="0"/>
              <w:rPr>
                <w:rFonts w:ascii="Times New Roman" w:hAnsi="Times New Roman"/>
                <w:i w:val="0"/>
                <w:sz w:val="20"/>
                <w:szCs w:val="20"/>
              </w:rPr>
            </w:pPr>
            <w:r w:rsidRPr="006A76C7">
              <w:rPr>
                <w:rFonts w:ascii="Times New Roman" w:hAnsi="Times New Roman"/>
                <w:i w:val="0"/>
                <w:sz w:val="20"/>
                <w:szCs w:val="20"/>
              </w:rPr>
              <w:t>Атлегач</w:t>
            </w:r>
          </w:p>
        </w:tc>
        <w:tc>
          <w:tcPr>
            <w:tcW w:w="2179" w:type="dxa"/>
            <w:shd w:val="clear" w:color="auto" w:fill="auto"/>
          </w:tcPr>
          <w:p w:rsidR="006A76C7" w:rsidRPr="006A76C7" w:rsidRDefault="006A76C7" w:rsidP="006A76C7">
            <w:pPr>
              <w:spacing w:line="240" w:lineRule="auto"/>
              <w:ind w:left="0" w:right="0" w:firstLine="0"/>
              <w:rPr>
                <w:rFonts w:ascii="Times New Roman" w:hAnsi="Times New Roman"/>
                <w:i w:val="0"/>
                <w:sz w:val="20"/>
                <w:szCs w:val="20"/>
              </w:rPr>
            </w:pPr>
            <w:r w:rsidRPr="006A76C7">
              <w:rPr>
                <w:rFonts w:ascii="Times New Roman" w:hAnsi="Times New Roman"/>
                <w:i w:val="0"/>
                <w:sz w:val="20"/>
                <w:szCs w:val="20"/>
              </w:rPr>
              <w:t>Киебак, справа, 26</w:t>
            </w:r>
          </w:p>
        </w:tc>
        <w:tc>
          <w:tcPr>
            <w:tcW w:w="1111" w:type="dxa"/>
            <w:shd w:val="clear" w:color="auto" w:fill="auto"/>
            <w:vAlign w:val="bottom"/>
          </w:tcPr>
          <w:p w:rsidR="006A76C7" w:rsidRPr="006A76C7" w:rsidRDefault="006A76C7" w:rsidP="006A76C7">
            <w:pPr>
              <w:spacing w:line="240" w:lineRule="auto"/>
              <w:ind w:left="0" w:right="0" w:firstLine="0"/>
              <w:jc w:val="center"/>
              <w:rPr>
                <w:rFonts w:ascii="Times New Roman" w:hAnsi="Times New Roman"/>
                <w:i w:val="0"/>
                <w:sz w:val="20"/>
                <w:szCs w:val="20"/>
              </w:rPr>
            </w:pPr>
            <w:r w:rsidRPr="006A76C7">
              <w:rPr>
                <w:rFonts w:ascii="Times New Roman" w:hAnsi="Times New Roman"/>
                <w:i w:val="0"/>
                <w:sz w:val="20"/>
                <w:szCs w:val="20"/>
              </w:rPr>
              <w:t>17</w:t>
            </w:r>
          </w:p>
        </w:tc>
        <w:tc>
          <w:tcPr>
            <w:tcW w:w="1085" w:type="dxa"/>
            <w:shd w:val="clear" w:color="auto" w:fill="auto"/>
            <w:vAlign w:val="center"/>
          </w:tcPr>
          <w:p w:rsidR="006A76C7" w:rsidRPr="00914DAC" w:rsidRDefault="006A76C7" w:rsidP="007D4525">
            <w:pPr>
              <w:spacing w:line="240" w:lineRule="auto"/>
              <w:ind w:left="0" w:right="0" w:firstLine="0"/>
              <w:jc w:val="center"/>
              <w:rPr>
                <w:rFonts w:ascii="Times New Roman" w:hAnsi="Times New Roman"/>
                <w:i w:val="0"/>
                <w:sz w:val="20"/>
                <w:szCs w:val="20"/>
              </w:rPr>
            </w:pPr>
            <w:r w:rsidRPr="006A4424">
              <w:rPr>
                <w:rFonts w:ascii="Times New Roman" w:hAnsi="Times New Roman"/>
                <w:i w:val="0"/>
                <w:sz w:val="20"/>
                <w:szCs w:val="20"/>
              </w:rPr>
              <w:t>н/д</w:t>
            </w:r>
          </w:p>
        </w:tc>
        <w:tc>
          <w:tcPr>
            <w:tcW w:w="935"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50</w:t>
            </w:r>
          </w:p>
        </w:tc>
        <w:tc>
          <w:tcPr>
            <w:tcW w:w="948"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highlight w:val="yellow"/>
              </w:rPr>
            </w:pPr>
            <w:r w:rsidRPr="00914DAC">
              <w:rPr>
                <w:rFonts w:ascii="Times New Roman" w:hAnsi="Times New Roman"/>
                <w:i w:val="0"/>
                <w:sz w:val="20"/>
                <w:szCs w:val="20"/>
              </w:rPr>
              <w:t>50</w:t>
            </w:r>
          </w:p>
        </w:tc>
        <w:tc>
          <w:tcPr>
            <w:tcW w:w="952"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highlight w:val="yellow"/>
              </w:rPr>
            </w:pPr>
            <w:r w:rsidRPr="00914DAC">
              <w:rPr>
                <w:rFonts w:ascii="Times New Roman" w:hAnsi="Times New Roman"/>
                <w:i w:val="0"/>
                <w:sz w:val="20"/>
                <w:szCs w:val="20"/>
              </w:rPr>
              <w:t>20</w:t>
            </w:r>
          </w:p>
        </w:tc>
      </w:tr>
      <w:tr w:rsidR="006A76C7" w:rsidRPr="00914DAC" w:rsidTr="007D4525">
        <w:tc>
          <w:tcPr>
            <w:tcW w:w="495" w:type="dxa"/>
            <w:shd w:val="clear" w:color="auto" w:fill="auto"/>
            <w:vAlign w:val="center"/>
          </w:tcPr>
          <w:p w:rsidR="006A76C7" w:rsidRPr="00914DAC" w:rsidRDefault="006A76C7" w:rsidP="007D4525">
            <w:pPr>
              <w:spacing w:line="240" w:lineRule="auto"/>
              <w:ind w:left="0" w:right="0" w:firstLine="0"/>
              <w:jc w:val="center"/>
              <w:rPr>
                <w:rFonts w:ascii="Times New Roman" w:hAnsi="Times New Roman"/>
                <w:i w:val="0"/>
                <w:sz w:val="20"/>
                <w:szCs w:val="20"/>
                <w:highlight w:val="yellow"/>
              </w:rPr>
            </w:pPr>
            <w:r w:rsidRPr="00914DAC">
              <w:rPr>
                <w:rFonts w:ascii="Times New Roman" w:hAnsi="Times New Roman"/>
                <w:i w:val="0"/>
                <w:sz w:val="20"/>
                <w:szCs w:val="20"/>
              </w:rPr>
              <w:t>2</w:t>
            </w:r>
          </w:p>
        </w:tc>
        <w:tc>
          <w:tcPr>
            <w:tcW w:w="1865" w:type="dxa"/>
            <w:shd w:val="clear" w:color="auto" w:fill="auto"/>
            <w:vAlign w:val="bottom"/>
          </w:tcPr>
          <w:p w:rsidR="006A76C7" w:rsidRPr="006A76C7" w:rsidRDefault="006A76C7" w:rsidP="006A76C7">
            <w:pPr>
              <w:spacing w:line="240" w:lineRule="auto"/>
              <w:ind w:left="0" w:right="0" w:firstLine="0"/>
              <w:rPr>
                <w:rFonts w:ascii="Times New Roman" w:hAnsi="Times New Roman"/>
                <w:i w:val="0"/>
                <w:sz w:val="20"/>
                <w:szCs w:val="20"/>
              </w:rPr>
            </w:pPr>
            <w:r w:rsidRPr="006A76C7">
              <w:rPr>
                <w:rFonts w:ascii="Times New Roman" w:hAnsi="Times New Roman"/>
                <w:i w:val="0"/>
                <w:sz w:val="20"/>
                <w:szCs w:val="20"/>
              </w:rPr>
              <w:t>Сикияз</w:t>
            </w:r>
          </w:p>
        </w:tc>
        <w:tc>
          <w:tcPr>
            <w:tcW w:w="2179" w:type="dxa"/>
            <w:shd w:val="clear" w:color="auto" w:fill="auto"/>
          </w:tcPr>
          <w:p w:rsidR="006A76C7" w:rsidRPr="006A76C7" w:rsidRDefault="006A76C7" w:rsidP="006A76C7">
            <w:pPr>
              <w:spacing w:line="240" w:lineRule="auto"/>
              <w:ind w:left="0" w:right="0" w:firstLine="0"/>
              <w:rPr>
                <w:rFonts w:ascii="Times New Roman" w:hAnsi="Times New Roman"/>
                <w:i w:val="0"/>
                <w:sz w:val="20"/>
                <w:szCs w:val="20"/>
              </w:rPr>
            </w:pPr>
            <w:r w:rsidRPr="006A76C7">
              <w:rPr>
                <w:rFonts w:ascii="Times New Roman" w:hAnsi="Times New Roman"/>
                <w:i w:val="0"/>
                <w:sz w:val="20"/>
                <w:szCs w:val="20"/>
              </w:rPr>
              <w:t>Атлегач, справа</w:t>
            </w:r>
          </w:p>
        </w:tc>
        <w:tc>
          <w:tcPr>
            <w:tcW w:w="1111" w:type="dxa"/>
            <w:shd w:val="clear" w:color="auto" w:fill="auto"/>
            <w:vAlign w:val="bottom"/>
          </w:tcPr>
          <w:p w:rsidR="006A76C7" w:rsidRPr="006A76C7" w:rsidRDefault="006A76C7" w:rsidP="006A76C7">
            <w:pPr>
              <w:spacing w:line="240" w:lineRule="auto"/>
              <w:ind w:left="0" w:right="0" w:firstLine="0"/>
              <w:jc w:val="center"/>
              <w:rPr>
                <w:rFonts w:ascii="Times New Roman" w:hAnsi="Times New Roman"/>
                <w:i w:val="0"/>
                <w:sz w:val="20"/>
                <w:szCs w:val="20"/>
              </w:rPr>
            </w:pPr>
            <w:r w:rsidRPr="006A76C7">
              <w:rPr>
                <w:rFonts w:ascii="Times New Roman" w:hAnsi="Times New Roman"/>
                <w:i w:val="0"/>
                <w:sz w:val="20"/>
                <w:szCs w:val="20"/>
              </w:rPr>
              <w:t>17</w:t>
            </w:r>
          </w:p>
        </w:tc>
        <w:tc>
          <w:tcPr>
            <w:tcW w:w="1085" w:type="dxa"/>
            <w:shd w:val="clear" w:color="auto" w:fill="auto"/>
            <w:vAlign w:val="center"/>
          </w:tcPr>
          <w:p w:rsidR="006A76C7" w:rsidRPr="00914DAC" w:rsidRDefault="006A76C7" w:rsidP="007D4525">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0</w:t>
            </w:r>
          </w:p>
        </w:tc>
        <w:tc>
          <w:tcPr>
            <w:tcW w:w="935"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50</w:t>
            </w:r>
          </w:p>
        </w:tc>
        <w:tc>
          <w:tcPr>
            <w:tcW w:w="948"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50</w:t>
            </w:r>
          </w:p>
        </w:tc>
        <w:tc>
          <w:tcPr>
            <w:tcW w:w="952"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20</w:t>
            </w:r>
          </w:p>
        </w:tc>
      </w:tr>
      <w:tr w:rsidR="006A76C7" w:rsidRPr="00914DAC" w:rsidTr="007D4525">
        <w:tc>
          <w:tcPr>
            <w:tcW w:w="495" w:type="dxa"/>
            <w:shd w:val="clear" w:color="auto" w:fill="auto"/>
            <w:vAlign w:val="center"/>
          </w:tcPr>
          <w:p w:rsidR="006A76C7" w:rsidRPr="00914DAC" w:rsidRDefault="006A76C7"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3</w:t>
            </w:r>
          </w:p>
        </w:tc>
        <w:tc>
          <w:tcPr>
            <w:tcW w:w="1865" w:type="dxa"/>
            <w:shd w:val="clear" w:color="auto" w:fill="auto"/>
            <w:vAlign w:val="bottom"/>
          </w:tcPr>
          <w:p w:rsidR="006A76C7" w:rsidRPr="006A76C7" w:rsidRDefault="006A76C7" w:rsidP="006A76C7">
            <w:pPr>
              <w:spacing w:line="240" w:lineRule="auto"/>
              <w:ind w:left="0" w:right="0" w:firstLine="0"/>
              <w:rPr>
                <w:rFonts w:ascii="Times New Roman" w:hAnsi="Times New Roman"/>
                <w:i w:val="0"/>
                <w:sz w:val="20"/>
                <w:szCs w:val="20"/>
              </w:rPr>
            </w:pPr>
            <w:r w:rsidRPr="006A76C7">
              <w:rPr>
                <w:rFonts w:ascii="Times New Roman" w:hAnsi="Times New Roman"/>
                <w:i w:val="0"/>
                <w:sz w:val="20"/>
                <w:szCs w:val="20"/>
              </w:rPr>
              <w:t>Исанбайка</w:t>
            </w:r>
          </w:p>
        </w:tc>
        <w:tc>
          <w:tcPr>
            <w:tcW w:w="2179" w:type="dxa"/>
            <w:shd w:val="clear" w:color="auto" w:fill="auto"/>
          </w:tcPr>
          <w:p w:rsidR="006A76C7" w:rsidRPr="006A76C7" w:rsidRDefault="006A76C7" w:rsidP="006A76C7">
            <w:pPr>
              <w:spacing w:line="240" w:lineRule="auto"/>
              <w:ind w:left="0" w:right="0" w:firstLine="0"/>
              <w:rPr>
                <w:rFonts w:ascii="Times New Roman" w:hAnsi="Times New Roman"/>
                <w:i w:val="0"/>
                <w:sz w:val="20"/>
                <w:szCs w:val="20"/>
              </w:rPr>
            </w:pPr>
            <w:r w:rsidRPr="006A76C7">
              <w:rPr>
                <w:rFonts w:ascii="Times New Roman" w:hAnsi="Times New Roman"/>
                <w:i w:val="0"/>
                <w:sz w:val="20"/>
                <w:szCs w:val="20"/>
              </w:rPr>
              <w:t>Гарейка, справа, 31</w:t>
            </w:r>
          </w:p>
        </w:tc>
        <w:tc>
          <w:tcPr>
            <w:tcW w:w="1111" w:type="dxa"/>
            <w:shd w:val="clear" w:color="auto" w:fill="auto"/>
            <w:vAlign w:val="bottom"/>
          </w:tcPr>
          <w:p w:rsidR="006A76C7" w:rsidRPr="006A76C7" w:rsidRDefault="006A76C7" w:rsidP="006A76C7">
            <w:pPr>
              <w:spacing w:line="240" w:lineRule="auto"/>
              <w:ind w:left="0" w:right="0" w:firstLine="0"/>
              <w:jc w:val="center"/>
              <w:rPr>
                <w:rFonts w:ascii="Times New Roman" w:hAnsi="Times New Roman"/>
                <w:i w:val="0"/>
                <w:sz w:val="20"/>
                <w:szCs w:val="20"/>
              </w:rPr>
            </w:pPr>
            <w:r w:rsidRPr="006A76C7">
              <w:rPr>
                <w:rFonts w:ascii="Times New Roman" w:hAnsi="Times New Roman"/>
                <w:i w:val="0"/>
                <w:sz w:val="20"/>
                <w:szCs w:val="20"/>
              </w:rPr>
              <w:t>15</w:t>
            </w:r>
          </w:p>
        </w:tc>
        <w:tc>
          <w:tcPr>
            <w:tcW w:w="1085" w:type="dxa"/>
            <w:shd w:val="clear" w:color="auto" w:fill="auto"/>
            <w:vAlign w:val="center"/>
          </w:tcPr>
          <w:p w:rsidR="006A76C7" w:rsidRPr="00914DAC" w:rsidRDefault="006A76C7" w:rsidP="007D4525">
            <w:pPr>
              <w:spacing w:line="240" w:lineRule="auto"/>
              <w:ind w:left="0" w:right="0" w:firstLine="0"/>
              <w:jc w:val="center"/>
              <w:rPr>
                <w:rFonts w:ascii="Times New Roman" w:hAnsi="Times New Roman"/>
                <w:i w:val="0"/>
                <w:sz w:val="20"/>
                <w:szCs w:val="20"/>
              </w:rPr>
            </w:pPr>
            <w:r w:rsidRPr="006A4424">
              <w:rPr>
                <w:rFonts w:ascii="Times New Roman" w:hAnsi="Times New Roman"/>
                <w:i w:val="0"/>
                <w:sz w:val="20"/>
                <w:szCs w:val="20"/>
              </w:rPr>
              <w:t>н/д</w:t>
            </w:r>
          </w:p>
        </w:tc>
        <w:tc>
          <w:tcPr>
            <w:tcW w:w="935"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50</w:t>
            </w:r>
          </w:p>
        </w:tc>
        <w:tc>
          <w:tcPr>
            <w:tcW w:w="948"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50</w:t>
            </w:r>
          </w:p>
        </w:tc>
        <w:tc>
          <w:tcPr>
            <w:tcW w:w="952"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20</w:t>
            </w:r>
          </w:p>
        </w:tc>
      </w:tr>
      <w:tr w:rsidR="006A76C7" w:rsidRPr="00914DAC" w:rsidTr="007D4525">
        <w:tc>
          <w:tcPr>
            <w:tcW w:w="495" w:type="dxa"/>
            <w:shd w:val="clear" w:color="auto" w:fill="auto"/>
            <w:vAlign w:val="center"/>
          </w:tcPr>
          <w:p w:rsidR="006A76C7" w:rsidRPr="00914DAC" w:rsidRDefault="006A76C7" w:rsidP="007D4525">
            <w:pPr>
              <w:spacing w:line="240" w:lineRule="auto"/>
              <w:ind w:left="0" w:right="0" w:firstLine="0"/>
              <w:jc w:val="center"/>
              <w:rPr>
                <w:rFonts w:ascii="Times New Roman" w:hAnsi="Times New Roman"/>
                <w:i w:val="0"/>
                <w:sz w:val="20"/>
                <w:szCs w:val="20"/>
              </w:rPr>
            </w:pPr>
            <w:r w:rsidRPr="00914DAC">
              <w:rPr>
                <w:rFonts w:ascii="Times New Roman" w:hAnsi="Times New Roman"/>
                <w:i w:val="0"/>
                <w:sz w:val="20"/>
                <w:szCs w:val="20"/>
              </w:rPr>
              <w:t>4</w:t>
            </w:r>
          </w:p>
        </w:tc>
        <w:tc>
          <w:tcPr>
            <w:tcW w:w="1865" w:type="dxa"/>
            <w:shd w:val="clear" w:color="auto" w:fill="auto"/>
            <w:vAlign w:val="bottom"/>
          </w:tcPr>
          <w:p w:rsidR="006A76C7" w:rsidRPr="006A76C7" w:rsidRDefault="006A76C7" w:rsidP="006A76C7">
            <w:pPr>
              <w:spacing w:line="240" w:lineRule="auto"/>
              <w:ind w:left="0" w:right="0" w:firstLine="0"/>
              <w:rPr>
                <w:rFonts w:ascii="Times New Roman" w:hAnsi="Times New Roman"/>
                <w:i w:val="0"/>
                <w:sz w:val="20"/>
                <w:szCs w:val="20"/>
              </w:rPr>
            </w:pPr>
            <w:r w:rsidRPr="006A76C7">
              <w:rPr>
                <w:rFonts w:ascii="Times New Roman" w:hAnsi="Times New Roman"/>
                <w:i w:val="0"/>
                <w:sz w:val="20"/>
                <w:szCs w:val="20"/>
              </w:rPr>
              <w:t>Буста</w:t>
            </w:r>
          </w:p>
        </w:tc>
        <w:tc>
          <w:tcPr>
            <w:tcW w:w="2179" w:type="dxa"/>
            <w:shd w:val="clear" w:color="auto" w:fill="auto"/>
          </w:tcPr>
          <w:p w:rsidR="006A76C7" w:rsidRPr="006A76C7" w:rsidRDefault="006A76C7" w:rsidP="006A76C7">
            <w:pPr>
              <w:spacing w:line="240" w:lineRule="auto"/>
              <w:ind w:left="0" w:right="0" w:firstLine="0"/>
              <w:rPr>
                <w:rFonts w:ascii="Times New Roman" w:hAnsi="Times New Roman"/>
                <w:i w:val="0"/>
                <w:sz w:val="20"/>
                <w:szCs w:val="20"/>
              </w:rPr>
            </w:pPr>
            <w:r w:rsidRPr="006A76C7">
              <w:rPr>
                <w:rFonts w:ascii="Times New Roman" w:hAnsi="Times New Roman"/>
                <w:i w:val="0"/>
                <w:sz w:val="20"/>
                <w:szCs w:val="20"/>
              </w:rPr>
              <w:t>Варяш, справа, 5</w:t>
            </w:r>
          </w:p>
        </w:tc>
        <w:tc>
          <w:tcPr>
            <w:tcW w:w="1111" w:type="dxa"/>
            <w:shd w:val="clear" w:color="auto" w:fill="auto"/>
            <w:vAlign w:val="bottom"/>
          </w:tcPr>
          <w:p w:rsidR="006A76C7" w:rsidRPr="006A76C7" w:rsidRDefault="006A76C7" w:rsidP="006A76C7">
            <w:pPr>
              <w:spacing w:line="240" w:lineRule="auto"/>
              <w:ind w:left="0" w:right="0" w:firstLine="0"/>
              <w:jc w:val="center"/>
              <w:rPr>
                <w:rFonts w:ascii="Times New Roman" w:hAnsi="Times New Roman"/>
                <w:i w:val="0"/>
                <w:sz w:val="20"/>
                <w:szCs w:val="20"/>
              </w:rPr>
            </w:pPr>
            <w:r w:rsidRPr="006A76C7">
              <w:rPr>
                <w:rFonts w:ascii="Times New Roman" w:hAnsi="Times New Roman"/>
                <w:i w:val="0"/>
                <w:sz w:val="20"/>
                <w:szCs w:val="20"/>
              </w:rPr>
              <w:t>12</w:t>
            </w:r>
          </w:p>
        </w:tc>
        <w:tc>
          <w:tcPr>
            <w:tcW w:w="1085" w:type="dxa"/>
            <w:shd w:val="clear" w:color="auto" w:fill="auto"/>
            <w:vAlign w:val="center"/>
          </w:tcPr>
          <w:p w:rsidR="006A76C7" w:rsidRPr="00914DAC" w:rsidRDefault="006A76C7" w:rsidP="007D4525">
            <w:pPr>
              <w:spacing w:line="240" w:lineRule="auto"/>
              <w:ind w:left="0" w:right="0" w:firstLine="0"/>
              <w:jc w:val="center"/>
              <w:rPr>
                <w:rFonts w:ascii="Times New Roman" w:hAnsi="Times New Roman"/>
                <w:i w:val="0"/>
                <w:sz w:val="20"/>
                <w:szCs w:val="20"/>
              </w:rPr>
            </w:pPr>
            <w:r w:rsidRPr="006A4424">
              <w:rPr>
                <w:rFonts w:ascii="Times New Roman" w:hAnsi="Times New Roman"/>
                <w:i w:val="0"/>
                <w:sz w:val="20"/>
                <w:szCs w:val="20"/>
              </w:rPr>
              <w:t>н/д</w:t>
            </w:r>
          </w:p>
        </w:tc>
        <w:tc>
          <w:tcPr>
            <w:tcW w:w="935"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50</w:t>
            </w:r>
          </w:p>
        </w:tc>
        <w:tc>
          <w:tcPr>
            <w:tcW w:w="948"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50</w:t>
            </w:r>
          </w:p>
        </w:tc>
        <w:tc>
          <w:tcPr>
            <w:tcW w:w="952" w:type="dxa"/>
            <w:shd w:val="clear" w:color="auto" w:fill="auto"/>
            <w:vAlign w:val="center"/>
          </w:tcPr>
          <w:p w:rsidR="006A76C7" w:rsidRPr="00914DAC" w:rsidRDefault="006A76C7" w:rsidP="007D4525">
            <w:pPr>
              <w:spacing w:line="240" w:lineRule="auto"/>
              <w:ind w:left="0" w:right="0" w:firstLine="0"/>
              <w:jc w:val="right"/>
              <w:rPr>
                <w:rFonts w:ascii="Times New Roman" w:hAnsi="Times New Roman"/>
                <w:i w:val="0"/>
                <w:sz w:val="20"/>
                <w:szCs w:val="20"/>
              </w:rPr>
            </w:pPr>
            <w:r w:rsidRPr="00914DAC">
              <w:rPr>
                <w:rFonts w:ascii="Times New Roman" w:hAnsi="Times New Roman"/>
                <w:i w:val="0"/>
                <w:sz w:val="20"/>
                <w:szCs w:val="20"/>
              </w:rPr>
              <w:t>20</w:t>
            </w:r>
          </w:p>
        </w:tc>
      </w:tr>
    </w:tbl>
    <w:p w:rsidR="00C51743" w:rsidRPr="00EA72BB" w:rsidRDefault="00C51743" w:rsidP="00C51743">
      <w:pPr>
        <w:spacing w:line="240" w:lineRule="auto"/>
        <w:ind w:left="0" w:firstLine="0"/>
        <w:jc w:val="both"/>
        <w:rPr>
          <w:rFonts w:ascii="Times New Roman" w:hAnsi="Times New Roman"/>
          <w:i w:val="0"/>
          <w:sz w:val="24"/>
        </w:rPr>
      </w:pPr>
    </w:p>
    <w:p w:rsidR="00C51743" w:rsidRPr="00EA72BB" w:rsidRDefault="00C51743" w:rsidP="00C51743">
      <w:pPr>
        <w:spacing w:line="240" w:lineRule="auto"/>
        <w:ind w:left="142" w:firstLine="709"/>
        <w:jc w:val="both"/>
        <w:rPr>
          <w:rFonts w:ascii="Times New Roman" w:hAnsi="Times New Roman"/>
          <w:b/>
          <w:i w:val="0"/>
          <w:sz w:val="24"/>
        </w:rPr>
      </w:pPr>
      <w:r w:rsidRPr="00EA72BB">
        <w:rPr>
          <w:rFonts w:ascii="Times New Roman" w:hAnsi="Times New Roman"/>
          <w:b/>
          <w:i w:val="0"/>
          <w:sz w:val="24"/>
        </w:rPr>
        <w:t>Зоны санитарной охраны источников водоснабжения</w:t>
      </w:r>
    </w:p>
    <w:p w:rsidR="0086571D" w:rsidRPr="00EA72BB" w:rsidRDefault="0086571D"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Г</w:t>
      </w:r>
      <w:r w:rsidR="00C51743" w:rsidRPr="00EA72BB">
        <w:rPr>
          <w:rFonts w:ascii="Times New Roman" w:hAnsi="Times New Roman"/>
          <w:i w:val="0"/>
          <w:sz w:val="24"/>
        </w:rPr>
        <w:t xml:space="preserve">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r w:rsidRPr="00EA72BB">
        <w:rPr>
          <w:rFonts w:ascii="Times New Roman" w:hAnsi="Times New Roman"/>
          <w:i w:val="0"/>
          <w:sz w:val="24"/>
        </w:rPr>
        <w:t>Граница второго и третьего пояса ЗСО определяется гидродинамическими расчетами.</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В первом поясе ЗСО подземных водозаборов не допускается:</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посадка высокоствольных деревьев;</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все виды строительства, не имеющие непосредственного отношения к эксплуатации, реконструкции и расширению водопроводных сооружений;</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прокладка трубопроводов различного назначения;</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размещение жилых и хозяйственно-бытовых зданий;</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проживание людей;</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применение удобрений и ядохимикатов.</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Во втором и третьем поясе ЗСО подземных водозаборов не допускается:</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закачка отработанных вод в подземные горизонты, подземного складирования твердых отходов и разработки недр земли,</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размещение складов горюче–</w:t>
      </w:r>
      <w:r w:rsidR="00C51743" w:rsidRPr="00EA72BB">
        <w:rPr>
          <w:rFonts w:ascii="Times New Roman" w:hAnsi="Times New Roman"/>
          <w:i w:val="0"/>
          <w:sz w:val="24"/>
        </w:rPr>
        <w:t>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Во втором поясе ЗСО подземных водозаборов не допускается:</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 xml:space="preserve">применение удобрений и ядохимикатов; </w:t>
      </w:r>
    </w:p>
    <w:p w:rsidR="00C51743" w:rsidRPr="00EA72BB" w:rsidRDefault="00E57EE8"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 </w:t>
      </w:r>
      <w:r w:rsidR="00C51743" w:rsidRPr="00EA72BB">
        <w:rPr>
          <w:rFonts w:ascii="Times New Roman" w:hAnsi="Times New Roman"/>
          <w:i w:val="0"/>
          <w:sz w:val="24"/>
        </w:rPr>
        <w:t>рубка леса главного пользования.</w:t>
      </w:r>
    </w:p>
    <w:p w:rsidR="00B46A49" w:rsidRPr="00EA72BB" w:rsidRDefault="00C51743" w:rsidP="00C51743">
      <w:pPr>
        <w:spacing w:line="240" w:lineRule="auto"/>
        <w:ind w:left="142" w:firstLine="709"/>
        <w:jc w:val="both"/>
        <w:rPr>
          <w:rFonts w:ascii="Times New Roman" w:hAnsi="Times New Roman"/>
          <w:b/>
          <w:i w:val="0"/>
          <w:sz w:val="24"/>
        </w:rPr>
      </w:pPr>
      <w:r w:rsidRPr="00EA72BB">
        <w:rPr>
          <w:rFonts w:ascii="Times New Roman" w:hAnsi="Times New Roman"/>
          <w:b/>
          <w:i w:val="0"/>
          <w:sz w:val="24"/>
        </w:rPr>
        <w:t xml:space="preserve">Охранные зоны </w:t>
      </w:r>
    </w:p>
    <w:p w:rsidR="00E30A98" w:rsidRDefault="00E30A98" w:rsidP="00E30A98">
      <w:pPr>
        <w:spacing w:line="240" w:lineRule="auto"/>
        <w:ind w:left="142" w:firstLine="709"/>
        <w:jc w:val="both"/>
        <w:rPr>
          <w:rFonts w:ascii="Times New Roman" w:hAnsi="Times New Roman"/>
          <w:i w:val="0"/>
          <w:sz w:val="24"/>
          <w:u w:val="single"/>
        </w:rPr>
      </w:pPr>
      <w:r>
        <w:rPr>
          <w:rFonts w:ascii="Times New Roman" w:hAnsi="Times New Roman"/>
          <w:i w:val="0"/>
          <w:sz w:val="24"/>
          <w:u w:val="single"/>
        </w:rPr>
        <w:t>Охранные зоны магистральных трубопроводов</w:t>
      </w:r>
    </w:p>
    <w:p w:rsidR="00E30A98" w:rsidRPr="00FA4150" w:rsidRDefault="00E30A98" w:rsidP="00E30A98">
      <w:pPr>
        <w:spacing w:line="240" w:lineRule="auto"/>
        <w:ind w:left="142" w:firstLine="709"/>
        <w:jc w:val="both"/>
        <w:rPr>
          <w:rFonts w:ascii="Times New Roman" w:hAnsi="Times New Roman"/>
          <w:i w:val="0"/>
          <w:sz w:val="24"/>
        </w:rPr>
      </w:pPr>
      <w:r>
        <w:rPr>
          <w:rFonts w:ascii="Times New Roman" w:hAnsi="Times New Roman"/>
          <w:i w:val="0"/>
          <w:sz w:val="24"/>
        </w:rPr>
        <w:t>Для трубопроводов</w:t>
      </w:r>
      <w:r w:rsidRPr="00FA4150">
        <w:rPr>
          <w:rFonts w:ascii="Times New Roman" w:hAnsi="Times New Roman"/>
          <w:i w:val="0"/>
          <w:sz w:val="24"/>
        </w:rPr>
        <w:t xml:space="preserve"> устанавливаются охранные зоны:</w:t>
      </w:r>
    </w:p>
    <w:p w:rsidR="00E30A98" w:rsidRPr="00FA4150" w:rsidRDefault="00E30A98" w:rsidP="00E30A98">
      <w:pPr>
        <w:spacing w:line="240" w:lineRule="auto"/>
        <w:ind w:left="142" w:firstLine="709"/>
        <w:jc w:val="both"/>
        <w:rPr>
          <w:rFonts w:ascii="Times New Roman" w:hAnsi="Times New Roman"/>
          <w:i w:val="0"/>
          <w:sz w:val="24"/>
        </w:rPr>
      </w:pPr>
      <w:r w:rsidRPr="00FA4150">
        <w:rPr>
          <w:rFonts w:ascii="Times New Roman" w:hAnsi="Times New Roman"/>
          <w:i w:val="0"/>
          <w:sz w:val="24"/>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E30A98" w:rsidRPr="00FA4150" w:rsidRDefault="00E30A98" w:rsidP="00E30A98">
      <w:pPr>
        <w:spacing w:line="240" w:lineRule="auto"/>
        <w:ind w:left="142" w:firstLine="709"/>
        <w:jc w:val="both"/>
        <w:rPr>
          <w:rFonts w:ascii="Times New Roman" w:hAnsi="Times New Roman"/>
          <w:i w:val="0"/>
          <w:sz w:val="24"/>
        </w:rPr>
      </w:pPr>
      <w:r w:rsidRPr="00FA4150">
        <w:rPr>
          <w:rFonts w:ascii="Times New Roman" w:hAnsi="Times New Roman"/>
          <w:i w:val="0"/>
          <w:sz w:val="24"/>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E30A98" w:rsidRPr="00FA4150" w:rsidRDefault="00E30A98" w:rsidP="00E30A98">
      <w:pPr>
        <w:spacing w:line="240" w:lineRule="auto"/>
        <w:ind w:left="142" w:firstLine="709"/>
        <w:jc w:val="both"/>
        <w:rPr>
          <w:rFonts w:ascii="Times New Roman" w:hAnsi="Times New Roman"/>
          <w:i w:val="0"/>
          <w:sz w:val="24"/>
        </w:rPr>
      </w:pPr>
      <w:r w:rsidRPr="00FA4150">
        <w:rPr>
          <w:rFonts w:ascii="Times New Roman" w:hAnsi="Times New Roman"/>
          <w:i w:val="0"/>
          <w:sz w:val="24"/>
        </w:rPr>
        <w:lastRenderedPageBreak/>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30A98" w:rsidRPr="00FA4150" w:rsidRDefault="00E30A98" w:rsidP="00E30A98">
      <w:pPr>
        <w:spacing w:line="240" w:lineRule="auto"/>
        <w:ind w:left="142" w:firstLine="709"/>
        <w:jc w:val="both"/>
        <w:rPr>
          <w:rFonts w:ascii="Times New Roman" w:hAnsi="Times New Roman"/>
          <w:i w:val="0"/>
          <w:sz w:val="24"/>
        </w:rPr>
      </w:pPr>
      <w:r w:rsidRPr="00FA4150">
        <w:rPr>
          <w:rFonts w:ascii="Times New Roman" w:hAnsi="Times New Roman"/>
          <w:i w:val="0"/>
          <w:sz w:val="24"/>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E30A98" w:rsidRPr="00FA4150" w:rsidRDefault="00E30A98" w:rsidP="00E30A98">
      <w:pPr>
        <w:spacing w:line="240" w:lineRule="auto"/>
        <w:ind w:left="142" w:firstLine="709"/>
        <w:jc w:val="both"/>
        <w:rPr>
          <w:rFonts w:ascii="Times New Roman" w:hAnsi="Times New Roman"/>
          <w:i w:val="0"/>
          <w:sz w:val="24"/>
        </w:rPr>
      </w:pPr>
      <w:r w:rsidRPr="00FA4150">
        <w:rPr>
          <w:rFonts w:ascii="Times New Roman" w:hAnsi="Times New Roman"/>
          <w:i w:val="0"/>
          <w:sz w:val="24"/>
        </w:rPr>
        <w:t>-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E30A98" w:rsidRPr="00FA4150" w:rsidRDefault="00E30A98" w:rsidP="00E30A98">
      <w:pPr>
        <w:spacing w:line="240" w:lineRule="auto"/>
        <w:ind w:left="142" w:firstLine="709"/>
        <w:jc w:val="both"/>
        <w:rPr>
          <w:rFonts w:ascii="Times New Roman" w:hAnsi="Times New Roman"/>
          <w:i w:val="0"/>
          <w:sz w:val="24"/>
        </w:rPr>
      </w:pPr>
      <w:r w:rsidRPr="00FA4150">
        <w:rPr>
          <w:rFonts w:ascii="Times New Roman" w:hAnsi="Times New Roman"/>
          <w:i w:val="0"/>
          <w:sz w:val="24"/>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E30A98" w:rsidRPr="00914DAC" w:rsidRDefault="00E30A98" w:rsidP="00E30A98">
      <w:pPr>
        <w:spacing w:line="240" w:lineRule="auto"/>
        <w:ind w:left="142" w:firstLine="709"/>
        <w:jc w:val="both"/>
        <w:rPr>
          <w:rFonts w:ascii="Times New Roman" w:hAnsi="Times New Roman"/>
          <w:i w:val="0"/>
          <w:sz w:val="24"/>
          <w:u w:val="single"/>
        </w:rPr>
      </w:pPr>
      <w:r w:rsidRPr="00914DAC">
        <w:rPr>
          <w:rFonts w:ascii="Times New Roman" w:hAnsi="Times New Roman"/>
          <w:i w:val="0"/>
          <w:sz w:val="24"/>
          <w:u w:val="single"/>
        </w:rPr>
        <w:t xml:space="preserve">Охранные зоны </w:t>
      </w:r>
      <w:r>
        <w:rPr>
          <w:rFonts w:ascii="Times New Roman" w:hAnsi="Times New Roman"/>
          <w:i w:val="0"/>
          <w:sz w:val="24"/>
          <w:u w:val="single"/>
        </w:rPr>
        <w:t>газораспределительных сетей</w:t>
      </w:r>
    </w:p>
    <w:p w:rsidR="00C51743" w:rsidRPr="00EA72BB" w:rsidRDefault="00FF087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Д</w:t>
      </w:r>
      <w:r w:rsidR="00C51743" w:rsidRPr="00EA72BB">
        <w:rPr>
          <w:rFonts w:ascii="Times New Roman" w:hAnsi="Times New Roman"/>
          <w:i w:val="0"/>
          <w:sz w:val="24"/>
        </w:rPr>
        <w:t>ля газораспределительных сетей устанавливаются следующие охранные зоны:</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51743" w:rsidRPr="00EA72BB" w:rsidRDefault="00C51743" w:rsidP="00C51743">
      <w:pPr>
        <w:spacing w:line="240" w:lineRule="auto"/>
        <w:ind w:left="142" w:firstLine="709"/>
        <w:jc w:val="both"/>
        <w:rPr>
          <w:rFonts w:ascii="Times New Roman" w:hAnsi="Times New Roman"/>
          <w:b/>
          <w:i w:val="0"/>
          <w:sz w:val="24"/>
        </w:rPr>
      </w:pPr>
      <w:r w:rsidRPr="00EA72BB">
        <w:rPr>
          <w:rFonts w:ascii="Times New Roman" w:hAnsi="Times New Roman"/>
          <w:i w:val="0"/>
          <w:sz w:val="24"/>
          <w:u w:val="single"/>
        </w:rPr>
        <w:t>Охранные зоны объектов электросетевого хозяйства</w:t>
      </w:r>
    </w:p>
    <w:p w:rsidR="00C51743" w:rsidRPr="00EA72BB" w:rsidRDefault="00FF087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О</w:t>
      </w:r>
      <w:r w:rsidR="00C51743" w:rsidRPr="00EA72BB">
        <w:rPr>
          <w:rFonts w:ascii="Times New Roman" w:hAnsi="Times New Roman"/>
          <w:i w:val="0"/>
          <w:sz w:val="24"/>
        </w:rPr>
        <w:t>хранные зоны устанавливаются:</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 – для ВЛ напряжением до 1 кВ; </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10 – для ВЛ напряжением от 1 до 20 кВ;</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15 – для ВЛ напряжением 35 кВ; </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lastRenderedPageBreak/>
        <w:t xml:space="preserve">20 – для ВЛ напряжением 110 кВ; </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25 – для ВЛ напряжением 220 кВ; </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30 – для ВЛ напряжением 500 кВ; </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915A4" w:rsidRPr="00EA72BB" w:rsidRDefault="00F915A4" w:rsidP="00F915A4">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Охранные зоны линий и сооружений связи</w:t>
      </w:r>
    </w:p>
    <w:p w:rsidR="00F915A4" w:rsidRPr="00EA72BB" w:rsidRDefault="00F915A4" w:rsidP="00F915A4">
      <w:pPr>
        <w:spacing w:line="240" w:lineRule="auto"/>
        <w:ind w:left="142" w:firstLine="709"/>
        <w:jc w:val="both"/>
        <w:rPr>
          <w:rFonts w:ascii="Times New Roman" w:hAnsi="Times New Roman"/>
          <w:i w:val="0"/>
          <w:sz w:val="24"/>
        </w:rPr>
      </w:pPr>
      <w:r w:rsidRPr="00EA72BB">
        <w:rPr>
          <w:rFonts w:ascii="Times New Roman" w:hAnsi="Times New Roman"/>
          <w:i w:val="0"/>
          <w:sz w:val="24"/>
        </w:rPr>
        <w:t>Устанавливаются охранные зоны с особыми условиями использования:</w:t>
      </w:r>
    </w:p>
    <w:p w:rsidR="00F915A4" w:rsidRPr="00EA72BB" w:rsidRDefault="00F915A4" w:rsidP="00F915A4">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EA72BB">
          <w:rPr>
            <w:rFonts w:ascii="Times New Roman" w:hAnsi="Times New Roman"/>
            <w:i w:val="0"/>
            <w:sz w:val="24"/>
          </w:rPr>
          <w:t>2 метра</w:t>
        </w:r>
      </w:smartTag>
      <w:r w:rsidRPr="00EA72BB">
        <w:rPr>
          <w:rFonts w:ascii="Times New Roman" w:hAnsi="Times New Roman"/>
          <w:i w:val="0"/>
          <w:sz w:val="24"/>
        </w:rPr>
        <w:t xml:space="preserve"> с каждой стороны;</w:t>
      </w:r>
    </w:p>
    <w:p w:rsidR="00F915A4" w:rsidRPr="00EA72BB" w:rsidRDefault="00F915A4" w:rsidP="00F915A4">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w:t>
      </w:r>
      <w:smartTag w:uri="urn:schemas-microsoft-com:office:smarttags" w:element="metricconverter">
        <w:smartTagPr>
          <w:attr w:name="ProductID" w:val="100 метров"/>
        </w:smartTagPr>
        <w:r w:rsidRPr="00EA72BB">
          <w:rPr>
            <w:rFonts w:ascii="Times New Roman" w:hAnsi="Times New Roman"/>
            <w:i w:val="0"/>
            <w:sz w:val="24"/>
          </w:rPr>
          <w:t>100 метров</w:t>
        </w:r>
      </w:smartTag>
      <w:r w:rsidRPr="00EA72BB">
        <w:rPr>
          <w:rFonts w:ascii="Times New Roman" w:hAnsi="Times New Roman"/>
          <w:i w:val="0"/>
          <w:sz w:val="24"/>
        </w:rPr>
        <w:t xml:space="preserve"> с каждой стороны;</w:t>
      </w:r>
    </w:p>
    <w:p w:rsidR="00F915A4" w:rsidRPr="00EA72BB" w:rsidRDefault="00F915A4" w:rsidP="00F915A4">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EA72BB">
          <w:rPr>
            <w:rFonts w:ascii="Times New Roman" w:hAnsi="Times New Roman"/>
            <w:i w:val="0"/>
            <w:sz w:val="24"/>
          </w:rPr>
          <w:t>3 метра</w:t>
        </w:r>
      </w:smartTag>
      <w:r w:rsidRPr="00EA72BB">
        <w:rPr>
          <w:rFonts w:ascii="Times New Roman" w:hAnsi="Times New Roman"/>
          <w:i w:val="0"/>
          <w:sz w:val="24"/>
        </w:rPr>
        <w:t xml:space="preserve"> и от контуров заземления не менее чем на </w:t>
      </w:r>
      <w:smartTag w:uri="urn:schemas-microsoft-com:office:smarttags" w:element="metricconverter">
        <w:smartTagPr>
          <w:attr w:name="ProductID" w:val="2 метра"/>
        </w:smartTagPr>
        <w:r w:rsidRPr="00EA72BB">
          <w:rPr>
            <w:rFonts w:ascii="Times New Roman" w:hAnsi="Times New Roman"/>
            <w:i w:val="0"/>
            <w:sz w:val="24"/>
          </w:rPr>
          <w:t>2 метра</w:t>
        </w:r>
      </w:smartTag>
      <w:r w:rsidRPr="00EA72BB">
        <w:rPr>
          <w:rFonts w:ascii="Times New Roman" w:hAnsi="Times New Roman"/>
          <w:i w:val="0"/>
          <w:sz w:val="24"/>
        </w:rPr>
        <w:t>;</w:t>
      </w:r>
    </w:p>
    <w:p w:rsidR="00F915A4" w:rsidRPr="00EA72BB" w:rsidRDefault="00F915A4" w:rsidP="00F915A4">
      <w:pPr>
        <w:spacing w:line="240" w:lineRule="auto"/>
        <w:ind w:left="142" w:firstLine="709"/>
        <w:jc w:val="both"/>
        <w:rPr>
          <w:rFonts w:ascii="Times New Roman" w:hAnsi="Times New Roman"/>
          <w:i w:val="0"/>
          <w:sz w:val="24"/>
        </w:rPr>
      </w:pPr>
      <w:r w:rsidRPr="00EA72BB">
        <w:rPr>
          <w:rFonts w:ascii="Times New Roman" w:hAnsi="Times New Roman"/>
          <w:i w:val="0"/>
          <w:sz w:val="24"/>
        </w:rPr>
        <w:t>Создаются просеки в лесных массивах и зеленых насаждениях:</w:t>
      </w:r>
    </w:p>
    <w:p w:rsidR="00F915A4" w:rsidRPr="00EA72BB" w:rsidRDefault="00F915A4" w:rsidP="00F915A4">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при высоте насаждений менее </w:t>
      </w:r>
      <w:smartTag w:uri="urn:schemas-microsoft-com:office:smarttags" w:element="metricconverter">
        <w:smartTagPr>
          <w:attr w:name="ProductID" w:val="4 метров"/>
        </w:smartTagPr>
        <w:r w:rsidRPr="00EA72BB">
          <w:rPr>
            <w:rFonts w:ascii="Times New Roman" w:hAnsi="Times New Roman"/>
            <w:i w:val="0"/>
            <w:sz w:val="24"/>
          </w:rPr>
          <w:t>4 метров</w:t>
        </w:r>
      </w:smartTag>
      <w:r w:rsidRPr="00EA72BB">
        <w:rPr>
          <w:rFonts w:ascii="Times New Roman" w:hAnsi="Times New Roman"/>
          <w:i w:val="0"/>
          <w:sz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EA72BB">
          <w:rPr>
            <w:rFonts w:ascii="Times New Roman" w:hAnsi="Times New Roman"/>
            <w:i w:val="0"/>
            <w:sz w:val="24"/>
          </w:rPr>
          <w:t>4 метра</w:t>
        </w:r>
      </w:smartTag>
      <w:r w:rsidRPr="00EA72BB">
        <w:rPr>
          <w:rFonts w:ascii="Times New Roman" w:hAnsi="Times New Roman"/>
          <w:i w:val="0"/>
          <w:sz w:val="24"/>
        </w:rPr>
        <w:t xml:space="preserve"> (по </w:t>
      </w:r>
      <w:smartTag w:uri="urn:schemas-microsoft-com:office:smarttags" w:element="metricconverter">
        <w:smartTagPr>
          <w:attr w:name="ProductID" w:val="2 метра"/>
        </w:smartTagPr>
        <w:r w:rsidRPr="00EA72BB">
          <w:rPr>
            <w:rFonts w:ascii="Times New Roman" w:hAnsi="Times New Roman"/>
            <w:i w:val="0"/>
            <w:sz w:val="24"/>
          </w:rPr>
          <w:t>2 метра</w:t>
        </w:r>
      </w:smartTag>
      <w:r w:rsidRPr="00EA72BB">
        <w:rPr>
          <w:rFonts w:ascii="Times New Roman" w:hAnsi="Times New Roman"/>
          <w:i w:val="0"/>
          <w:sz w:val="24"/>
        </w:rPr>
        <w:t xml:space="preserve"> с каждой стороны от крайних проводов до ветвей деревьев);</w:t>
      </w:r>
    </w:p>
    <w:p w:rsidR="00F915A4" w:rsidRPr="00EA72BB" w:rsidRDefault="00F915A4" w:rsidP="00F915A4">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при высоте насаждений более </w:t>
      </w:r>
      <w:smartTag w:uri="urn:schemas-microsoft-com:office:smarttags" w:element="metricconverter">
        <w:smartTagPr>
          <w:attr w:name="ProductID" w:val="4 метров"/>
        </w:smartTagPr>
        <w:r w:rsidRPr="00EA72BB">
          <w:rPr>
            <w:rFonts w:ascii="Times New Roman" w:hAnsi="Times New Roman"/>
            <w:i w:val="0"/>
            <w:sz w:val="24"/>
          </w:rPr>
          <w:t>4 метров</w:t>
        </w:r>
      </w:smartTag>
      <w:r w:rsidRPr="00EA72BB">
        <w:rPr>
          <w:rFonts w:ascii="Times New Roman" w:hAnsi="Times New Roman"/>
          <w:i w:val="0"/>
          <w:sz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EA72BB">
          <w:rPr>
            <w:rFonts w:ascii="Times New Roman" w:hAnsi="Times New Roman"/>
            <w:i w:val="0"/>
            <w:sz w:val="24"/>
          </w:rPr>
          <w:t>6 метров</w:t>
        </w:r>
      </w:smartTag>
      <w:r w:rsidRPr="00EA72BB">
        <w:rPr>
          <w:rFonts w:ascii="Times New Roman" w:hAnsi="Times New Roman"/>
          <w:i w:val="0"/>
          <w:sz w:val="24"/>
        </w:rPr>
        <w:t xml:space="preserve"> (по </w:t>
      </w:r>
      <w:smartTag w:uri="urn:schemas-microsoft-com:office:smarttags" w:element="metricconverter">
        <w:smartTagPr>
          <w:attr w:name="ProductID" w:val="3 метра"/>
        </w:smartTagPr>
        <w:r w:rsidRPr="00EA72BB">
          <w:rPr>
            <w:rFonts w:ascii="Times New Roman" w:hAnsi="Times New Roman"/>
            <w:i w:val="0"/>
            <w:sz w:val="24"/>
          </w:rPr>
          <w:t>3 метра</w:t>
        </w:r>
      </w:smartTag>
      <w:r w:rsidRPr="00EA72BB">
        <w:rPr>
          <w:rFonts w:ascii="Times New Roman" w:hAnsi="Times New Roman"/>
          <w:i w:val="0"/>
          <w:sz w:val="24"/>
        </w:rPr>
        <w:t xml:space="preserve"> с каждой стороны от крайних проводов до ветвей деревьев);</w:t>
      </w:r>
    </w:p>
    <w:p w:rsidR="00F915A4" w:rsidRPr="00EA72BB" w:rsidRDefault="00F915A4" w:rsidP="00F915A4">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вдоль трассы кабеля связи – шириной не менее </w:t>
      </w:r>
      <w:smartTag w:uri="urn:schemas-microsoft-com:office:smarttags" w:element="metricconverter">
        <w:smartTagPr>
          <w:attr w:name="ProductID" w:val="6 метров"/>
        </w:smartTagPr>
        <w:r w:rsidRPr="00EA72BB">
          <w:rPr>
            <w:rFonts w:ascii="Times New Roman" w:hAnsi="Times New Roman"/>
            <w:i w:val="0"/>
            <w:sz w:val="24"/>
          </w:rPr>
          <w:t>6 метров</w:t>
        </w:r>
      </w:smartTag>
      <w:r w:rsidRPr="00EA72BB">
        <w:rPr>
          <w:rFonts w:ascii="Times New Roman" w:hAnsi="Times New Roman"/>
          <w:i w:val="0"/>
          <w:sz w:val="24"/>
        </w:rPr>
        <w:t xml:space="preserve"> (по </w:t>
      </w:r>
      <w:smartTag w:uri="urn:schemas-microsoft-com:office:smarttags" w:element="metricconverter">
        <w:smartTagPr>
          <w:attr w:name="ProductID" w:val="3 метра"/>
        </w:smartTagPr>
        <w:r w:rsidRPr="00EA72BB">
          <w:rPr>
            <w:rFonts w:ascii="Times New Roman" w:hAnsi="Times New Roman"/>
            <w:i w:val="0"/>
            <w:sz w:val="24"/>
          </w:rPr>
          <w:t>3 метра</w:t>
        </w:r>
      </w:smartTag>
      <w:r w:rsidRPr="00EA72BB">
        <w:rPr>
          <w:rFonts w:ascii="Times New Roman" w:hAnsi="Times New Roman"/>
          <w:i w:val="0"/>
          <w:sz w:val="24"/>
        </w:rPr>
        <w:t xml:space="preserve"> с каждой стороны от кабеля связи).</w:t>
      </w:r>
    </w:p>
    <w:p w:rsidR="00C51743" w:rsidRPr="00EA72BB" w:rsidRDefault="00C51743" w:rsidP="00C51743">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lastRenderedPageBreak/>
        <w:t>Охранные зоны геодезических пунктов</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51743" w:rsidRPr="00EA72BB" w:rsidRDefault="00C51743" w:rsidP="00C51743">
      <w:pPr>
        <w:spacing w:line="240" w:lineRule="auto"/>
        <w:ind w:left="142" w:firstLine="709"/>
        <w:jc w:val="both"/>
        <w:rPr>
          <w:rFonts w:ascii="Times New Roman" w:hAnsi="Times New Roman"/>
          <w:b/>
          <w:i w:val="0"/>
          <w:sz w:val="24"/>
        </w:rPr>
      </w:pPr>
      <w:r w:rsidRPr="00EA72BB">
        <w:rPr>
          <w:rFonts w:ascii="Times New Roman" w:hAnsi="Times New Roman"/>
          <w:b/>
          <w:i w:val="0"/>
          <w:sz w:val="24"/>
        </w:rPr>
        <w:t>Придорожная полоса автомобильных дорог</w:t>
      </w:r>
    </w:p>
    <w:p w:rsidR="00C51743" w:rsidRPr="00EA72BB" w:rsidRDefault="00FF087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Ш</w:t>
      </w:r>
      <w:r w:rsidR="00C51743" w:rsidRPr="00EA72BB">
        <w:rPr>
          <w:rFonts w:ascii="Times New Roman" w:hAnsi="Times New Roman"/>
          <w:i w:val="0"/>
          <w:sz w:val="24"/>
        </w:rPr>
        <w:t>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C51743" w:rsidRPr="00EA72BB" w:rsidRDefault="00C51743" w:rsidP="00C51743">
      <w:pPr>
        <w:spacing w:line="240" w:lineRule="auto"/>
        <w:ind w:left="142" w:firstLine="709"/>
        <w:jc w:val="both"/>
        <w:rPr>
          <w:rFonts w:ascii="Times New Roman" w:hAnsi="Times New Roman"/>
          <w:i w:val="0"/>
          <w:sz w:val="24"/>
          <w:u w:val="single"/>
        </w:rPr>
      </w:pPr>
      <w:r w:rsidRPr="00EA72BB">
        <w:rPr>
          <w:rFonts w:ascii="Times New Roman" w:hAnsi="Times New Roman"/>
          <w:i w:val="0"/>
          <w:sz w:val="24"/>
          <w:u w:val="single"/>
        </w:rPr>
        <w:t xml:space="preserve">Зона ограничения до жилой застройки. </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Расстояния от бровки земляного полотна указанных дорог до застройки необходимо принимать не менее, м: до жилой </w:t>
      </w:r>
      <w:r w:rsidR="00DF6C22" w:rsidRPr="00EA72BB">
        <w:rPr>
          <w:rFonts w:ascii="Times New Roman" w:hAnsi="Times New Roman"/>
          <w:i w:val="0"/>
          <w:sz w:val="24"/>
        </w:rPr>
        <w:t>застройки –</w:t>
      </w:r>
      <w:r w:rsidRPr="00EA72BB">
        <w:rPr>
          <w:rFonts w:ascii="Times New Roman" w:hAnsi="Times New Roman"/>
          <w:i w:val="0"/>
          <w:sz w:val="24"/>
        </w:rPr>
        <w:t xml:space="preserve"> 100; садово-дачной </w:t>
      </w:r>
      <w:r w:rsidR="00DF6C22" w:rsidRPr="00EA72BB">
        <w:rPr>
          <w:rFonts w:ascii="Times New Roman" w:hAnsi="Times New Roman"/>
          <w:i w:val="0"/>
          <w:sz w:val="24"/>
        </w:rPr>
        <w:t>застройки –</w:t>
      </w:r>
      <w:r w:rsidRPr="00EA72BB">
        <w:rPr>
          <w:rFonts w:ascii="Times New Roman" w:hAnsi="Times New Roman"/>
          <w:i w:val="0"/>
          <w:sz w:val="24"/>
        </w:rPr>
        <w:t xml:space="preserve"> 50; для </w:t>
      </w:r>
      <w:r w:rsidR="00DF6C22" w:rsidRPr="00EA72BB">
        <w:rPr>
          <w:rFonts w:ascii="Times New Roman" w:hAnsi="Times New Roman"/>
          <w:i w:val="0"/>
          <w:sz w:val="24"/>
        </w:rPr>
        <w:t>дорог IV</w:t>
      </w:r>
      <w:r w:rsidRPr="00EA72BB">
        <w:rPr>
          <w:rFonts w:ascii="Times New Roman" w:hAnsi="Times New Roman"/>
          <w:i w:val="0"/>
          <w:sz w:val="24"/>
        </w:rPr>
        <w:t xml:space="preserve"> </w:t>
      </w:r>
      <w:r w:rsidR="00DF6C22" w:rsidRPr="00EA72BB">
        <w:rPr>
          <w:rFonts w:ascii="Times New Roman" w:hAnsi="Times New Roman"/>
          <w:i w:val="0"/>
          <w:sz w:val="24"/>
        </w:rPr>
        <w:t>категории –</w:t>
      </w:r>
      <w:r w:rsidRPr="00EA72BB">
        <w:rPr>
          <w:rFonts w:ascii="Times New Roman" w:hAnsi="Times New Roman"/>
          <w:i w:val="0"/>
          <w:sz w:val="24"/>
        </w:rPr>
        <w:t xml:space="preserve"> соответственно 50 </w:t>
      </w:r>
      <w:r w:rsidR="00DF6C22" w:rsidRPr="00EA72BB">
        <w:rPr>
          <w:rFonts w:ascii="Times New Roman" w:hAnsi="Times New Roman"/>
          <w:i w:val="0"/>
          <w:sz w:val="24"/>
        </w:rPr>
        <w:t>и 25</w:t>
      </w:r>
      <w:r w:rsidRPr="00EA72BB">
        <w:rPr>
          <w:rFonts w:ascii="Times New Roman" w:hAnsi="Times New Roman"/>
          <w:i w:val="0"/>
          <w:sz w:val="24"/>
        </w:rPr>
        <w:t xml:space="preserve">. Со стороны жилой и общественной застройки поселений, садоводческих товариществ следует предусматривать вдоль дороги полосу </w:t>
      </w:r>
      <w:r w:rsidR="00BE4488" w:rsidRPr="00EA72BB">
        <w:rPr>
          <w:rFonts w:ascii="Times New Roman" w:hAnsi="Times New Roman"/>
          <w:i w:val="0"/>
          <w:sz w:val="24"/>
        </w:rPr>
        <w:t>зеленых насаждений</w:t>
      </w:r>
      <w:r w:rsidRPr="00EA72BB">
        <w:rPr>
          <w:rFonts w:ascii="Times New Roman" w:hAnsi="Times New Roman"/>
          <w:i w:val="0"/>
          <w:sz w:val="24"/>
        </w:rPr>
        <w:t xml:space="preserve"> шириной не менее 10 м.</w:t>
      </w:r>
    </w:p>
    <w:p w:rsidR="00C51743" w:rsidRPr="00EA72BB" w:rsidRDefault="00C51743" w:rsidP="00C51743">
      <w:pPr>
        <w:spacing w:line="240" w:lineRule="auto"/>
        <w:ind w:left="142" w:firstLine="709"/>
        <w:jc w:val="both"/>
        <w:rPr>
          <w:rFonts w:ascii="Times New Roman" w:hAnsi="Times New Roman"/>
          <w:i w:val="0"/>
          <w:sz w:val="24"/>
        </w:rPr>
      </w:pPr>
      <w:r w:rsidRPr="00EA72BB">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C51743" w:rsidRPr="00EA72BB" w:rsidRDefault="00C51743" w:rsidP="00C51743">
      <w:pPr>
        <w:spacing w:line="240" w:lineRule="auto"/>
        <w:ind w:left="142" w:firstLine="709"/>
        <w:jc w:val="both"/>
        <w:rPr>
          <w:rFonts w:ascii="Times New Roman" w:hAnsi="Times New Roman"/>
          <w:b/>
          <w:i w:val="0"/>
          <w:sz w:val="24"/>
        </w:rPr>
      </w:pPr>
      <w:r w:rsidRPr="00EA72BB">
        <w:rPr>
          <w:rFonts w:ascii="Times New Roman" w:hAnsi="Times New Roman"/>
          <w:b/>
          <w:i w:val="0"/>
          <w:sz w:val="24"/>
        </w:rPr>
        <w:t>Площади залегания полезных ископаемых</w:t>
      </w:r>
    </w:p>
    <w:p w:rsidR="00E57EE8" w:rsidRPr="00EA72BB" w:rsidRDefault="00C51743" w:rsidP="00E57EE8">
      <w:pPr>
        <w:spacing w:line="240" w:lineRule="auto"/>
        <w:ind w:left="142" w:firstLine="709"/>
        <w:jc w:val="both"/>
        <w:rPr>
          <w:rFonts w:ascii="Times New Roman" w:hAnsi="Times New Roman"/>
          <w:i w:val="0"/>
          <w:sz w:val="24"/>
        </w:rPr>
      </w:pPr>
      <w:r w:rsidRPr="00EA72BB">
        <w:rPr>
          <w:rFonts w:ascii="Times New Roman" w:hAnsi="Times New Roman"/>
          <w:i w:val="0"/>
          <w:sz w:val="24"/>
        </w:rPr>
        <w:t>Порядок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p>
    <w:p w:rsidR="00E57EE8" w:rsidRPr="00EA72BB" w:rsidRDefault="00E57EE8" w:rsidP="00E57EE8">
      <w:pPr>
        <w:spacing w:line="240" w:lineRule="auto"/>
        <w:ind w:left="142" w:firstLine="709"/>
        <w:jc w:val="both"/>
        <w:rPr>
          <w:rFonts w:ascii="Times New Roman" w:hAnsi="Times New Roman"/>
          <w:i w:val="0"/>
          <w:sz w:val="24"/>
        </w:rPr>
      </w:pPr>
    </w:p>
    <w:p w:rsidR="00F34F5B" w:rsidRPr="00EA72BB" w:rsidRDefault="0011533A" w:rsidP="00E57EE8">
      <w:pPr>
        <w:pStyle w:val="20"/>
        <w:spacing w:line="240" w:lineRule="auto"/>
        <w:ind w:left="0" w:right="282"/>
        <w:rPr>
          <w:rFonts w:ascii="Times New Roman" w:hAnsi="Times New Roman" w:cs="Times New Roman"/>
          <w:i w:val="0"/>
          <w:sz w:val="24"/>
          <w:szCs w:val="24"/>
        </w:rPr>
      </w:pPr>
      <w:bookmarkStart w:id="37" w:name="_Toc397036156"/>
      <w:r w:rsidRPr="00EA72BB">
        <w:rPr>
          <w:rFonts w:ascii="Times New Roman" w:hAnsi="Times New Roman" w:cs="Times New Roman"/>
          <w:i w:val="0"/>
          <w:sz w:val="24"/>
          <w:szCs w:val="24"/>
        </w:rPr>
        <w:t>1</w:t>
      </w:r>
      <w:r w:rsidR="00215D02" w:rsidRPr="00EA72BB">
        <w:rPr>
          <w:rFonts w:ascii="Times New Roman" w:hAnsi="Times New Roman" w:cs="Times New Roman"/>
          <w:i w:val="0"/>
          <w:sz w:val="24"/>
          <w:szCs w:val="24"/>
        </w:rPr>
        <w:t>.</w:t>
      </w:r>
      <w:r w:rsidRPr="00EA72BB">
        <w:rPr>
          <w:rFonts w:ascii="Times New Roman" w:hAnsi="Times New Roman" w:cs="Times New Roman"/>
          <w:i w:val="0"/>
          <w:sz w:val="24"/>
          <w:szCs w:val="24"/>
        </w:rPr>
        <w:t>3</w:t>
      </w:r>
      <w:r w:rsidR="00215D02" w:rsidRPr="00EA72BB">
        <w:rPr>
          <w:rFonts w:ascii="Times New Roman" w:hAnsi="Times New Roman" w:cs="Times New Roman"/>
          <w:i w:val="0"/>
          <w:sz w:val="24"/>
          <w:szCs w:val="24"/>
        </w:rPr>
        <w:t xml:space="preserve"> </w:t>
      </w:r>
      <w:r w:rsidRPr="00EA72BB">
        <w:rPr>
          <w:rFonts w:ascii="Times New Roman" w:hAnsi="Times New Roman" w:cs="Times New Roman"/>
          <w:i w:val="0"/>
          <w:sz w:val="24"/>
          <w:szCs w:val="24"/>
        </w:rPr>
        <w:t>Транспортная инфраструктура</w:t>
      </w:r>
      <w:bookmarkEnd w:id="37"/>
    </w:p>
    <w:p w:rsidR="000D0A16" w:rsidRPr="00EA72BB" w:rsidRDefault="000D0A16" w:rsidP="001B0183">
      <w:pPr>
        <w:spacing w:line="240" w:lineRule="auto"/>
        <w:ind w:left="0" w:firstLine="0"/>
      </w:pPr>
    </w:p>
    <w:p w:rsidR="00F34F5B" w:rsidRPr="00EA72BB" w:rsidRDefault="0011533A" w:rsidP="00F915A4">
      <w:pPr>
        <w:pStyle w:val="S1"/>
        <w:spacing w:line="240" w:lineRule="auto"/>
        <w:ind w:firstLine="0"/>
        <w:jc w:val="center"/>
        <w:outlineLvl w:val="2"/>
        <w:rPr>
          <w:b/>
        </w:rPr>
      </w:pPr>
      <w:bookmarkStart w:id="38" w:name="_Toc397036157"/>
      <w:r w:rsidRPr="00EA72BB">
        <w:rPr>
          <w:b/>
        </w:rPr>
        <w:t>1</w:t>
      </w:r>
      <w:r w:rsidR="00186B13" w:rsidRPr="00EA72BB">
        <w:rPr>
          <w:b/>
        </w:rPr>
        <w:t>.</w:t>
      </w:r>
      <w:r w:rsidRPr="00EA72BB">
        <w:rPr>
          <w:b/>
        </w:rPr>
        <w:t>3.</w:t>
      </w:r>
      <w:r w:rsidR="00186B13" w:rsidRPr="00EA72BB">
        <w:rPr>
          <w:b/>
        </w:rPr>
        <w:t>1</w:t>
      </w:r>
      <w:r w:rsidR="00F34F5B" w:rsidRPr="00EA72BB">
        <w:rPr>
          <w:b/>
        </w:rPr>
        <w:t xml:space="preserve"> Внешний транспорт</w:t>
      </w:r>
      <w:bookmarkEnd w:id="38"/>
    </w:p>
    <w:p w:rsidR="00F34F5B" w:rsidRPr="00EA72BB" w:rsidRDefault="00F34F5B" w:rsidP="001B0183">
      <w:pPr>
        <w:pStyle w:val="-2"/>
        <w:spacing w:before="0"/>
        <w:ind w:left="0" w:right="0" w:firstLine="0"/>
        <w:jc w:val="center"/>
        <w:rPr>
          <w:b/>
          <w:iCs/>
          <w:sz w:val="24"/>
          <w:szCs w:val="24"/>
        </w:rPr>
      </w:pPr>
    </w:p>
    <w:p w:rsidR="00F34F5B" w:rsidRPr="00EA72BB" w:rsidRDefault="00F34F5B" w:rsidP="00C51743">
      <w:pPr>
        <w:suppressAutoHyphens/>
        <w:spacing w:line="240" w:lineRule="auto"/>
        <w:ind w:left="0" w:right="282" w:firstLine="0"/>
        <w:jc w:val="center"/>
        <w:rPr>
          <w:rFonts w:ascii="Times New Roman" w:hAnsi="Times New Roman"/>
          <w:b/>
          <w:i w:val="0"/>
          <w:iCs/>
          <w:sz w:val="24"/>
          <w:lang w:eastAsia="ar-SA"/>
        </w:rPr>
      </w:pPr>
      <w:r w:rsidRPr="00EA72BB">
        <w:rPr>
          <w:rFonts w:ascii="Times New Roman" w:hAnsi="Times New Roman"/>
          <w:b/>
          <w:i w:val="0"/>
          <w:iCs/>
          <w:sz w:val="24"/>
          <w:lang w:eastAsia="ar-SA"/>
        </w:rPr>
        <w:t>Проектные решения</w:t>
      </w:r>
    </w:p>
    <w:p w:rsidR="00F34F5B" w:rsidRPr="00EA72BB" w:rsidRDefault="00F34F5B" w:rsidP="001B0183">
      <w:pPr>
        <w:pStyle w:val="-2"/>
        <w:spacing w:before="0"/>
        <w:ind w:left="0" w:right="0" w:firstLine="0"/>
        <w:jc w:val="center"/>
        <w:rPr>
          <w:i/>
          <w:sz w:val="24"/>
        </w:rPr>
      </w:pPr>
    </w:p>
    <w:p w:rsidR="008C591D" w:rsidRPr="00EA72BB" w:rsidRDefault="008C591D" w:rsidP="008A6A4B">
      <w:pPr>
        <w:spacing w:line="240" w:lineRule="auto"/>
        <w:ind w:left="142" w:firstLine="709"/>
        <w:jc w:val="both"/>
        <w:rPr>
          <w:rFonts w:ascii="Times New Roman" w:hAnsi="Times New Roman"/>
          <w:sz w:val="24"/>
        </w:rPr>
      </w:pPr>
      <w:r w:rsidRPr="00EA72BB">
        <w:rPr>
          <w:rFonts w:ascii="Times New Roman" w:hAnsi="Times New Roman"/>
          <w:sz w:val="24"/>
        </w:rPr>
        <w:t>1 очередь реализации (до 202</w:t>
      </w:r>
      <w:r w:rsidR="00AE65A0" w:rsidRPr="00EA72BB">
        <w:rPr>
          <w:rFonts w:ascii="Times New Roman" w:hAnsi="Times New Roman"/>
          <w:sz w:val="24"/>
        </w:rPr>
        <w:t>4</w:t>
      </w:r>
      <w:r w:rsidRPr="00EA72BB">
        <w:rPr>
          <w:rFonts w:ascii="Times New Roman" w:hAnsi="Times New Roman"/>
          <w:sz w:val="24"/>
        </w:rPr>
        <w:t xml:space="preserve"> года)</w:t>
      </w:r>
    </w:p>
    <w:p w:rsidR="008C591D" w:rsidRPr="00EA72BB" w:rsidRDefault="008C591D" w:rsidP="008A6A4B">
      <w:pPr>
        <w:spacing w:line="240" w:lineRule="auto"/>
        <w:ind w:left="142" w:firstLine="709"/>
        <w:jc w:val="both"/>
        <w:rPr>
          <w:rFonts w:ascii="Times New Roman" w:hAnsi="Times New Roman"/>
          <w:i w:val="0"/>
          <w:sz w:val="24"/>
        </w:rPr>
      </w:pPr>
      <w:r w:rsidRPr="00EA72BB">
        <w:rPr>
          <w:rFonts w:ascii="Times New Roman" w:hAnsi="Times New Roman"/>
          <w:sz w:val="24"/>
        </w:rPr>
        <w:t>Автомобильный транспорт.</w:t>
      </w:r>
    </w:p>
    <w:p w:rsidR="00703513" w:rsidRPr="00EA72BB" w:rsidRDefault="008C591D" w:rsidP="0070351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w:t>
      </w:r>
      <w:r w:rsidR="00703513" w:rsidRPr="00EA72BB">
        <w:rPr>
          <w:rFonts w:ascii="Times New Roman" w:hAnsi="Times New Roman"/>
          <w:i w:val="0"/>
          <w:sz w:val="24"/>
        </w:rPr>
        <w:t xml:space="preserve">Реконструкция существующих дорог и мостовых сооружений в соответствии с текущим состоянием. </w:t>
      </w:r>
    </w:p>
    <w:p w:rsidR="00136EFB" w:rsidRPr="00EA72BB" w:rsidRDefault="00136EFB" w:rsidP="00136EF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 Разработка проектно-сметной документации и </w:t>
      </w:r>
      <w:r w:rsidR="006A76C7">
        <w:rPr>
          <w:rFonts w:ascii="Times New Roman" w:hAnsi="Times New Roman"/>
          <w:i w:val="0"/>
          <w:sz w:val="24"/>
        </w:rPr>
        <w:t>реконструкция</w:t>
      </w:r>
      <w:r w:rsidRPr="00EA72BB">
        <w:rPr>
          <w:rFonts w:ascii="Times New Roman" w:hAnsi="Times New Roman"/>
          <w:i w:val="0"/>
          <w:sz w:val="24"/>
        </w:rPr>
        <w:t xml:space="preserve"> покрытия автодороги </w:t>
      </w:r>
      <w:r w:rsidR="006A76C7">
        <w:rPr>
          <w:rFonts w:ascii="Times New Roman" w:hAnsi="Times New Roman"/>
          <w:i w:val="0"/>
          <w:sz w:val="24"/>
        </w:rPr>
        <w:t>Уфа-Бирск-Янаул в соответствии с техническим состоянием.</w:t>
      </w:r>
    </w:p>
    <w:p w:rsidR="008C591D" w:rsidRPr="00EA72BB" w:rsidRDefault="008C591D" w:rsidP="008A6A4B">
      <w:pPr>
        <w:spacing w:line="240" w:lineRule="auto"/>
        <w:ind w:left="142" w:firstLine="709"/>
        <w:jc w:val="both"/>
        <w:rPr>
          <w:rFonts w:ascii="Times New Roman" w:hAnsi="Times New Roman"/>
          <w:sz w:val="24"/>
        </w:rPr>
      </w:pPr>
      <w:r w:rsidRPr="00EA72BB">
        <w:rPr>
          <w:rFonts w:ascii="Times New Roman" w:hAnsi="Times New Roman"/>
          <w:sz w:val="24"/>
        </w:rPr>
        <w:t>Расчётный срок (202</w:t>
      </w:r>
      <w:r w:rsidR="00AE65A0" w:rsidRPr="00EA72BB">
        <w:rPr>
          <w:rFonts w:ascii="Times New Roman" w:hAnsi="Times New Roman"/>
          <w:sz w:val="24"/>
        </w:rPr>
        <w:t>4</w:t>
      </w:r>
      <w:r w:rsidRPr="00EA72BB">
        <w:rPr>
          <w:rFonts w:ascii="Times New Roman" w:hAnsi="Times New Roman"/>
          <w:sz w:val="24"/>
        </w:rPr>
        <w:t>-203</w:t>
      </w:r>
      <w:r w:rsidR="00AE65A0" w:rsidRPr="00EA72BB">
        <w:rPr>
          <w:rFonts w:ascii="Times New Roman" w:hAnsi="Times New Roman"/>
          <w:sz w:val="24"/>
        </w:rPr>
        <w:t>4</w:t>
      </w:r>
      <w:r w:rsidRPr="00EA72BB">
        <w:rPr>
          <w:rFonts w:ascii="Times New Roman" w:hAnsi="Times New Roman"/>
          <w:sz w:val="24"/>
        </w:rPr>
        <w:t xml:space="preserve"> гг.)</w:t>
      </w:r>
    </w:p>
    <w:p w:rsidR="008C591D" w:rsidRPr="00EA72BB" w:rsidRDefault="00703513" w:rsidP="008A6A4B">
      <w:pPr>
        <w:spacing w:line="240" w:lineRule="auto"/>
        <w:ind w:left="142" w:firstLine="709"/>
        <w:jc w:val="both"/>
        <w:rPr>
          <w:rFonts w:ascii="Times New Roman" w:hAnsi="Times New Roman"/>
          <w:i w:val="0"/>
          <w:sz w:val="24"/>
        </w:rPr>
      </w:pPr>
      <w:r w:rsidRPr="00EA72BB">
        <w:rPr>
          <w:rFonts w:ascii="Times New Roman" w:hAnsi="Times New Roman"/>
          <w:sz w:val="24"/>
        </w:rPr>
        <w:t>Автомобильный</w:t>
      </w:r>
      <w:r w:rsidR="008C591D" w:rsidRPr="00EA72BB">
        <w:rPr>
          <w:rFonts w:ascii="Times New Roman" w:hAnsi="Times New Roman"/>
          <w:sz w:val="24"/>
        </w:rPr>
        <w:t xml:space="preserve"> транспорт.</w:t>
      </w:r>
    </w:p>
    <w:p w:rsidR="00703513" w:rsidRPr="00EA72BB" w:rsidRDefault="00703513" w:rsidP="00703513">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Реконструкция существующих дорог и мостовых сооружений в соответствии с текущим состоянием. </w:t>
      </w:r>
    </w:p>
    <w:p w:rsidR="00703513" w:rsidRPr="00EA72BB" w:rsidRDefault="00136EFB" w:rsidP="00703513">
      <w:pPr>
        <w:spacing w:line="240" w:lineRule="auto"/>
        <w:ind w:left="142" w:firstLine="709"/>
        <w:jc w:val="both"/>
        <w:rPr>
          <w:rFonts w:ascii="Times New Roman" w:hAnsi="Times New Roman"/>
          <w:i w:val="0"/>
          <w:sz w:val="24"/>
        </w:rPr>
      </w:pPr>
      <w:r w:rsidRPr="00EA72BB">
        <w:rPr>
          <w:rFonts w:ascii="Times New Roman" w:hAnsi="Times New Roman"/>
          <w:i w:val="0"/>
          <w:sz w:val="24"/>
        </w:rPr>
        <w:t>2</w:t>
      </w:r>
      <w:r w:rsidR="00703513" w:rsidRPr="00EA72BB">
        <w:rPr>
          <w:rFonts w:ascii="Times New Roman" w:hAnsi="Times New Roman"/>
          <w:i w:val="0"/>
          <w:sz w:val="24"/>
        </w:rPr>
        <w:t xml:space="preserve">. </w:t>
      </w:r>
      <w:r w:rsidR="006A76C7" w:rsidRPr="00EA72BB">
        <w:rPr>
          <w:rFonts w:ascii="Times New Roman" w:hAnsi="Times New Roman"/>
          <w:i w:val="0"/>
          <w:sz w:val="24"/>
        </w:rPr>
        <w:t xml:space="preserve">Разработка проектно-сметной документации и </w:t>
      </w:r>
      <w:r w:rsidR="006A76C7">
        <w:rPr>
          <w:rFonts w:ascii="Times New Roman" w:hAnsi="Times New Roman"/>
          <w:i w:val="0"/>
          <w:sz w:val="24"/>
        </w:rPr>
        <w:t>реконструкция</w:t>
      </w:r>
      <w:r w:rsidR="006A76C7" w:rsidRPr="00EA72BB">
        <w:rPr>
          <w:rFonts w:ascii="Times New Roman" w:hAnsi="Times New Roman"/>
          <w:i w:val="0"/>
          <w:sz w:val="24"/>
        </w:rPr>
        <w:t xml:space="preserve"> покрытия автодороги </w:t>
      </w:r>
      <w:r w:rsidR="006A76C7">
        <w:rPr>
          <w:rFonts w:ascii="Times New Roman" w:hAnsi="Times New Roman"/>
          <w:i w:val="0"/>
          <w:sz w:val="24"/>
        </w:rPr>
        <w:t>Уфа-Бирск-Янаул в соответствии с техническим состоянием.</w:t>
      </w:r>
    </w:p>
    <w:p w:rsidR="00FA28EB" w:rsidRPr="00EA72BB" w:rsidRDefault="00FA28EB" w:rsidP="00703513">
      <w:pPr>
        <w:spacing w:line="240" w:lineRule="auto"/>
        <w:ind w:left="142" w:firstLine="709"/>
        <w:jc w:val="both"/>
        <w:rPr>
          <w:rFonts w:ascii="Times New Roman" w:hAnsi="Times New Roman"/>
          <w:i w:val="0"/>
          <w:sz w:val="24"/>
        </w:rPr>
      </w:pPr>
    </w:p>
    <w:p w:rsidR="00D82636" w:rsidRPr="00EA72BB" w:rsidRDefault="00FB6BA9" w:rsidP="00D82636">
      <w:pPr>
        <w:spacing w:line="240" w:lineRule="auto"/>
        <w:ind w:left="0" w:firstLine="0"/>
        <w:jc w:val="right"/>
        <w:rPr>
          <w:rFonts w:ascii="Times New Roman" w:hAnsi="Times New Roman"/>
          <w:i w:val="0"/>
          <w:sz w:val="20"/>
          <w:szCs w:val="20"/>
        </w:rPr>
      </w:pPr>
      <w:r w:rsidRPr="00EA72BB">
        <w:rPr>
          <w:rFonts w:ascii="Times New Roman" w:hAnsi="Times New Roman"/>
          <w:i w:val="0"/>
          <w:sz w:val="20"/>
          <w:szCs w:val="20"/>
        </w:rPr>
        <w:t xml:space="preserve">Таблица </w:t>
      </w:r>
      <w:r w:rsidR="00AF5A7A" w:rsidRPr="00EA72BB">
        <w:rPr>
          <w:rFonts w:ascii="Times New Roman" w:hAnsi="Times New Roman"/>
          <w:i w:val="0"/>
          <w:sz w:val="20"/>
          <w:szCs w:val="20"/>
        </w:rPr>
        <w:t>3</w:t>
      </w:r>
    </w:p>
    <w:p w:rsidR="00D82636" w:rsidRPr="00EA72BB" w:rsidRDefault="00D82636" w:rsidP="00D82636">
      <w:pPr>
        <w:autoSpaceDE w:val="0"/>
        <w:autoSpaceDN w:val="0"/>
        <w:adjustRightInd w:val="0"/>
        <w:spacing w:line="240" w:lineRule="auto"/>
        <w:ind w:left="0" w:right="0" w:firstLine="0"/>
        <w:jc w:val="center"/>
        <w:rPr>
          <w:rFonts w:ascii="Times New Roman" w:hAnsi="Times New Roman"/>
          <w:i w:val="0"/>
          <w:sz w:val="10"/>
          <w:szCs w:val="10"/>
        </w:rPr>
      </w:pPr>
      <w:r w:rsidRPr="00EA72BB">
        <w:rPr>
          <w:rFonts w:ascii="Times New Roman" w:hAnsi="Times New Roman"/>
          <w:i w:val="0"/>
          <w:sz w:val="24"/>
          <w:szCs w:val="20"/>
        </w:rPr>
        <w:t>Перечень проектируемых автомобильных дорог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580"/>
        <w:gridCol w:w="1048"/>
        <w:gridCol w:w="936"/>
        <w:gridCol w:w="1012"/>
        <w:gridCol w:w="955"/>
        <w:gridCol w:w="1202"/>
        <w:gridCol w:w="1022"/>
        <w:gridCol w:w="1009"/>
      </w:tblGrid>
      <w:tr w:rsidR="00EA72BB" w:rsidRPr="00EA72BB" w:rsidTr="00660239">
        <w:tc>
          <w:tcPr>
            <w:tcW w:w="1373" w:type="dxa"/>
            <w:vMerge w:val="restart"/>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t>Мероприятия</w:t>
            </w:r>
          </w:p>
        </w:tc>
        <w:tc>
          <w:tcPr>
            <w:tcW w:w="1580" w:type="dxa"/>
            <w:vMerge w:val="restart"/>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t xml:space="preserve">Наименование </w:t>
            </w:r>
            <w:r w:rsidRPr="00EA72BB">
              <w:rPr>
                <w:rFonts w:ascii="Times New Roman" w:hAnsi="Times New Roman"/>
                <w:bCs/>
                <w:i w:val="0"/>
                <w:iCs/>
                <w:sz w:val="18"/>
                <w:szCs w:val="18"/>
              </w:rPr>
              <w:lastRenderedPageBreak/>
              <w:t>автодороги</w:t>
            </w:r>
          </w:p>
        </w:tc>
        <w:tc>
          <w:tcPr>
            <w:tcW w:w="1048" w:type="dxa"/>
            <w:vMerge w:val="restart"/>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lastRenderedPageBreak/>
              <w:t>Протяжен-</w:t>
            </w:r>
            <w:r w:rsidRPr="00EA72BB">
              <w:rPr>
                <w:rFonts w:ascii="Times New Roman" w:hAnsi="Times New Roman"/>
                <w:bCs/>
                <w:i w:val="0"/>
                <w:iCs/>
                <w:sz w:val="18"/>
                <w:szCs w:val="18"/>
              </w:rPr>
              <w:lastRenderedPageBreak/>
              <w:t>ность, км</w:t>
            </w:r>
          </w:p>
        </w:tc>
        <w:tc>
          <w:tcPr>
            <w:tcW w:w="5127" w:type="dxa"/>
            <w:gridSpan w:val="5"/>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lastRenderedPageBreak/>
              <w:t>в том числе по типу покрытия, км</w:t>
            </w:r>
          </w:p>
        </w:tc>
        <w:tc>
          <w:tcPr>
            <w:tcW w:w="1009" w:type="dxa"/>
            <w:vMerge w:val="restart"/>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t xml:space="preserve">Категория </w:t>
            </w:r>
            <w:r w:rsidRPr="00EA72BB">
              <w:rPr>
                <w:rFonts w:ascii="Times New Roman" w:hAnsi="Times New Roman"/>
                <w:bCs/>
                <w:i w:val="0"/>
                <w:iCs/>
                <w:sz w:val="18"/>
                <w:szCs w:val="18"/>
              </w:rPr>
              <w:lastRenderedPageBreak/>
              <w:t>дороги</w:t>
            </w:r>
          </w:p>
        </w:tc>
      </w:tr>
      <w:tr w:rsidR="00EA72BB" w:rsidRPr="00EA72BB" w:rsidTr="00660239">
        <w:tc>
          <w:tcPr>
            <w:tcW w:w="1373" w:type="dxa"/>
            <w:vMerge/>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p>
        </w:tc>
        <w:tc>
          <w:tcPr>
            <w:tcW w:w="1580" w:type="dxa"/>
            <w:vMerge/>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p>
        </w:tc>
        <w:tc>
          <w:tcPr>
            <w:tcW w:w="1048" w:type="dxa"/>
            <w:vMerge/>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p>
        </w:tc>
        <w:tc>
          <w:tcPr>
            <w:tcW w:w="936" w:type="dxa"/>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t>цементо-бетонное</w:t>
            </w:r>
          </w:p>
        </w:tc>
        <w:tc>
          <w:tcPr>
            <w:tcW w:w="1012" w:type="dxa"/>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t>асфальто-бетонное</w:t>
            </w:r>
          </w:p>
        </w:tc>
        <w:tc>
          <w:tcPr>
            <w:tcW w:w="955" w:type="dxa"/>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t>черноще-беночное</w:t>
            </w:r>
          </w:p>
        </w:tc>
        <w:tc>
          <w:tcPr>
            <w:tcW w:w="1202" w:type="dxa"/>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t>Щебеночное</w:t>
            </w:r>
          </w:p>
        </w:tc>
        <w:tc>
          <w:tcPr>
            <w:tcW w:w="1022" w:type="dxa"/>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r w:rsidRPr="00EA72BB">
              <w:rPr>
                <w:rFonts w:ascii="Times New Roman" w:hAnsi="Times New Roman"/>
                <w:bCs/>
                <w:i w:val="0"/>
                <w:iCs/>
                <w:sz w:val="18"/>
                <w:szCs w:val="18"/>
              </w:rPr>
              <w:t>Грунтовое</w:t>
            </w:r>
          </w:p>
        </w:tc>
        <w:tc>
          <w:tcPr>
            <w:tcW w:w="1009" w:type="dxa"/>
            <w:vMerge/>
            <w:vAlign w:val="center"/>
          </w:tcPr>
          <w:p w:rsidR="00D82636" w:rsidRPr="00EA72BB" w:rsidRDefault="00D82636" w:rsidP="003E7F07">
            <w:pPr>
              <w:spacing w:line="240" w:lineRule="auto"/>
              <w:ind w:left="0" w:right="0" w:firstLine="0"/>
              <w:jc w:val="center"/>
              <w:rPr>
                <w:rFonts w:ascii="Times New Roman" w:hAnsi="Times New Roman"/>
                <w:bCs/>
                <w:i w:val="0"/>
                <w:iCs/>
                <w:sz w:val="18"/>
                <w:szCs w:val="18"/>
              </w:rPr>
            </w:pPr>
          </w:p>
        </w:tc>
      </w:tr>
      <w:tr w:rsidR="00EA72BB" w:rsidRPr="00EA72BB" w:rsidTr="00660239">
        <w:tc>
          <w:tcPr>
            <w:tcW w:w="1373" w:type="dxa"/>
            <w:vAlign w:val="center"/>
          </w:tcPr>
          <w:p w:rsidR="00D27AB7" w:rsidRPr="00EA72BB" w:rsidRDefault="00D27AB7" w:rsidP="003E7F07">
            <w:pPr>
              <w:spacing w:line="240" w:lineRule="auto"/>
              <w:ind w:left="0" w:right="0" w:firstLine="0"/>
              <w:rPr>
                <w:rFonts w:ascii="Times New Roman" w:hAnsi="Times New Roman"/>
                <w:bCs/>
                <w:i w:val="0"/>
                <w:iCs/>
                <w:sz w:val="18"/>
                <w:szCs w:val="18"/>
              </w:rPr>
            </w:pPr>
            <w:r w:rsidRPr="00EA72BB">
              <w:rPr>
                <w:rFonts w:ascii="Times New Roman" w:hAnsi="Times New Roman"/>
                <w:bCs/>
                <w:i w:val="0"/>
                <w:iCs/>
                <w:sz w:val="18"/>
                <w:szCs w:val="18"/>
              </w:rPr>
              <w:lastRenderedPageBreak/>
              <w:t>Реконструкция покрытия</w:t>
            </w:r>
          </w:p>
        </w:tc>
        <w:tc>
          <w:tcPr>
            <w:tcW w:w="1580" w:type="dxa"/>
            <w:vAlign w:val="center"/>
          </w:tcPr>
          <w:p w:rsidR="00D27AB7" w:rsidRPr="00EA72BB" w:rsidRDefault="006A76C7" w:rsidP="003E7F07">
            <w:pPr>
              <w:spacing w:line="240" w:lineRule="auto"/>
              <w:ind w:left="0" w:right="0" w:firstLine="0"/>
              <w:rPr>
                <w:rFonts w:ascii="Times New Roman" w:hAnsi="Times New Roman"/>
                <w:bCs/>
                <w:i w:val="0"/>
                <w:iCs/>
                <w:sz w:val="18"/>
                <w:szCs w:val="18"/>
              </w:rPr>
            </w:pPr>
            <w:r w:rsidRPr="006A76C7">
              <w:rPr>
                <w:rFonts w:ascii="Times New Roman" w:eastAsia="Calibri" w:hAnsi="Times New Roman"/>
                <w:i w:val="0"/>
                <w:sz w:val="20"/>
                <w:szCs w:val="20"/>
                <w:lang w:eastAsia="en-US"/>
              </w:rPr>
              <w:t>Уфа-Бирск-Янаул</w:t>
            </w:r>
          </w:p>
        </w:tc>
        <w:tc>
          <w:tcPr>
            <w:tcW w:w="1048" w:type="dxa"/>
            <w:vAlign w:val="center"/>
          </w:tcPr>
          <w:p w:rsidR="00D27AB7" w:rsidRPr="000E4D38" w:rsidRDefault="000E4D38" w:rsidP="003E7F07">
            <w:pPr>
              <w:tabs>
                <w:tab w:val="left" w:pos="1000"/>
              </w:tabs>
              <w:spacing w:line="240" w:lineRule="auto"/>
              <w:ind w:left="0" w:right="0" w:firstLine="0"/>
              <w:rPr>
                <w:rFonts w:ascii="Times New Roman" w:hAnsi="Times New Roman"/>
                <w:bCs/>
                <w:i w:val="0"/>
                <w:iCs/>
                <w:color w:val="76923C" w:themeColor="accent3" w:themeShade="BF"/>
                <w:sz w:val="18"/>
                <w:szCs w:val="18"/>
              </w:rPr>
            </w:pPr>
            <w:r w:rsidRPr="000E4D38">
              <w:rPr>
                <w:rFonts w:ascii="Times New Roman" w:hAnsi="Times New Roman"/>
                <w:bCs/>
                <w:i w:val="0"/>
                <w:iCs/>
                <w:color w:val="76923C" w:themeColor="accent3" w:themeShade="BF"/>
                <w:sz w:val="18"/>
                <w:szCs w:val="18"/>
              </w:rPr>
              <w:t>12,13</w:t>
            </w:r>
          </w:p>
        </w:tc>
        <w:tc>
          <w:tcPr>
            <w:tcW w:w="936" w:type="dxa"/>
            <w:vAlign w:val="center"/>
          </w:tcPr>
          <w:p w:rsidR="00D27AB7" w:rsidRPr="000E4D38" w:rsidRDefault="00D27AB7" w:rsidP="003E7F07">
            <w:pPr>
              <w:tabs>
                <w:tab w:val="left" w:pos="662"/>
                <w:tab w:val="left" w:pos="1000"/>
              </w:tabs>
              <w:spacing w:line="240" w:lineRule="auto"/>
              <w:ind w:left="0" w:right="0" w:firstLine="0"/>
              <w:rPr>
                <w:rFonts w:ascii="Times New Roman" w:hAnsi="Times New Roman"/>
                <w:bCs/>
                <w:i w:val="0"/>
                <w:iCs/>
                <w:color w:val="76923C" w:themeColor="accent3" w:themeShade="BF"/>
                <w:sz w:val="18"/>
                <w:szCs w:val="18"/>
              </w:rPr>
            </w:pPr>
            <w:r w:rsidRPr="000E4D38">
              <w:rPr>
                <w:rFonts w:ascii="Times New Roman" w:hAnsi="Times New Roman"/>
                <w:bCs/>
                <w:i w:val="0"/>
                <w:iCs/>
                <w:color w:val="76923C" w:themeColor="accent3" w:themeShade="BF"/>
                <w:sz w:val="18"/>
                <w:szCs w:val="18"/>
              </w:rPr>
              <w:t>-</w:t>
            </w:r>
          </w:p>
        </w:tc>
        <w:tc>
          <w:tcPr>
            <w:tcW w:w="1012" w:type="dxa"/>
            <w:vAlign w:val="center"/>
          </w:tcPr>
          <w:p w:rsidR="00D27AB7" w:rsidRPr="000E4D38" w:rsidRDefault="000E4D38" w:rsidP="00D27AB7">
            <w:pPr>
              <w:tabs>
                <w:tab w:val="left" w:pos="1000"/>
              </w:tabs>
              <w:spacing w:line="240" w:lineRule="auto"/>
              <w:ind w:left="0" w:right="0" w:firstLine="0"/>
              <w:rPr>
                <w:rFonts w:ascii="Times New Roman" w:hAnsi="Times New Roman"/>
                <w:bCs/>
                <w:i w:val="0"/>
                <w:iCs/>
                <w:color w:val="76923C" w:themeColor="accent3" w:themeShade="BF"/>
                <w:sz w:val="18"/>
                <w:szCs w:val="18"/>
              </w:rPr>
            </w:pPr>
            <w:r w:rsidRPr="000E4D38">
              <w:rPr>
                <w:rFonts w:ascii="Times New Roman" w:hAnsi="Times New Roman"/>
                <w:bCs/>
                <w:i w:val="0"/>
                <w:iCs/>
                <w:color w:val="76923C" w:themeColor="accent3" w:themeShade="BF"/>
                <w:sz w:val="18"/>
                <w:szCs w:val="18"/>
              </w:rPr>
              <w:t>12,13</w:t>
            </w:r>
          </w:p>
        </w:tc>
        <w:tc>
          <w:tcPr>
            <w:tcW w:w="955" w:type="dxa"/>
            <w:vAlign w:val="center"/>
          </w:tcPr>
          <w:p w:rsidR="00D27AB7" w:rsidRPr="000E4D38" w:rsidRDefault="00D27AB7" w:rsidP="003E7F07">
            <w:pPr>
              <w:tabs>
                <w:tab w:val="left" w:pos="1384"/>
              </w:tabs>
              <w:spacing w:line="240" w:lineRule="auto"/>
              <w:ind w:left="0" w:right="0" w:firstLine="0"/>
              <w:rPr>
                <w:rFonts w:ascii="Times New Roman" w:hAnsi="Times New Roman"/>
                <w:bCs/>
                <w:i w:val="0"/>
                <w:iCs/>
                <w:color w:val="76923C" w:themeColor="accent3" w:themeShade="BF"/>
                <w:sz w:val="18"/>
                <w:szCs w:val="18"/>
              </w:rPr>
            </w:pPr>
            <w:r w:rsidRPr="000E4D38">
              <w:rPr>
                <w:rFonts w:ascii="Times New Roman" w:hAnsi="Times New Roman"/>
                <w:bCs/>
                <w:i w:val="0"/>
                <w:iCs/>
                <w:color w:val="76923C" w:themeColor="accent3" w:themeShade="BF"/>
                <w:sz w:val="18"/>
                <w:szCs w:val="18"/>
              </w:rPr>
              <w:t>-</w:t>
            </w:r>
          </w:p>
        </w:tc>
        <w:tc>
          <w:tcPr>
            <w:tcW w:w="1202" w:type="dxa"/>
            <w:vAlign w:val="center"/>
          </w:tcPr>
          <w:p w:rsidR="00D27AB7" w:rsidRPr="000E4D38" w:rsidRDefault="00D27AB7" w:rsidP="003E7F07">
            <w:pPr>
              <w:tabs>
                <w:tab w:val="left" w:pos="1859"/>
              </w:tabs>
              <w:spacing w:line="240" w:lineRule="auto"/>
              <w:ind w:left="0" w:right="0" w:firstLine="0"/>
              <w:rPr>
                <w:rFonts w:ascii="Times New Roman" w:hAnsi="Times New Roman"/>
                <w:bCs/>
                <w:i w:val="0"/>
                <w:iCs/>
                <w:color w:val="76923C" w:themeColor="accent3" w:themeShade="BF"/>
                <w:sz w:val="18"/>
                <w:szCs w:val="18"/>
              </w:rPr>
            </w:pPr>
            <w:r w:rsidRPr="000E4D38">
              <w:rPr>
                <w:rFonts w:ascii="Times New Roman" w:hAnsi="Times New Roman"/>
                <w:bCs/>
                <w:i w:val="0"/>
                <w:iCs/>
                <w:color w:val="76923C" w:themeColor="accent3" w:themeShade="BF"/>
                <w:sz w:val="18"/>
                <w:szCs w:val="18"/>
              </w:rPr>
              <w:t>-</w:t>
            </w:r>
          </w:p>
        </w:tc>
        <w:tc>
          <w:tcPr>
            <w:tcW w:w="1022" w:type="dxa"/>
            <w:vAlign w:val="center"/>
          </w:tcPr>
          <w:p w:rsidR="00D27AB7" w:rsidRPr="000E4D38" w:rsidRDefault="00D27AB7" w:rsidP="003E7F07">
            <w:pPr>
              <w:tabs>
                <w:tab w:val="left" w:pos="1859"/>
              </w:tabs>
              <w:spacing w:line="240" w:lineRule="auto"/>
              <w:ind w:left="0" w:right="0" w:firstLine="0"/>
              <w:rPr>
                <w:rFonts w:ascii="Times New Roman" w:hAnsi="Times New Roman"/>
                <w:bCs/>
                <w:i w:val="0"/>
                <w:iCs/>
                <w:color w:val="76923C" w:themeColor="accent3" w:themeShade="BF"/>
                <w:sz w:val="18"/>
                <w:szCs w:val="18"/>
              </w:rPr>
            </w:pPr>
            <w:r w:rsidRPr="000E4D38">
              <w:rPr>
                <w:rFonts w:ascii="Times New Roman" w:hAnsi="Times New Roman"/>
                <w:bCs/>
                <w:i w:val="0"/>
                <w:iCs/>
                <w:color w:val="76923C" w:themeColor="accent3" w:themeShade="BF"/>
                <w:sz w:val="18"/>
                <w:szCs w:val="18"/>
              </w:rPr>
              <w:t>-</w:t>
            </w:r>
          </w:p>
        </w:tc>
        <w:tc>
          <w:tcPr>
            <w:tcW w:w="1009" w:type="dxa"/>
            <w:vAlign w:val="center"/>
          </w:tcPr>
          <w:p w:rsidR="00D27AB7" w:rsidRPr="006A76C7" w:rsidRDefault="00D27AB7" w:rsidP="006A76C7">
            <w:pPr>
              <w:tabs>
                <w:tab w:val="left" w:pos="884"/>
                <w:tab w:val="left" w:pos="1000"/>
              </w:tabs>
              <w:spacing w:line="240" w:lineRule="auto"/>
              <w:ind w:left="0" w:right="0" w:firstLine="0"/>
              <w:rPr>
                <w:rFonts w:ascii="Times New Roman" w:hAnsi="Times New Roman"/>
                <w:bCs/>
                <w:i w:val="0"/>
                <w:iCs/>
                <w:sz w:val="18"/>
                <w:szCs w:val="18"/>
              </w:rPr>
            </w:pPr>
            <w:r w:rsidRPr="00EA72BB">
              <w:rPr>
                <w:rFonts w:ascii="Times New Roman" w:hAnsi="Times New Roman"/>
                <w:bCs/>
                <w:i w:val="0"/>
                <w:iCs/>
                <w:sz w:val="18"/>
                <w:szCs w:val="18"/>
                <w:lang w:val="en-US"/>
              </w:rPr>
              <w:t>I</w:t>
            </w:r>
            <w:r w:rsidR="006A76C7">
              <w:rPr>
                <w:rFonts w:ascii="Times New Roman" w:hAnsi="Times New Roman"/>
                <w:bCs/>
                <w:i w:val="0"/>
                <w:iCs/>
                <w:sz w:val="18"/>
                <w:szCs w:val="18"/>
                <w:lang w:val="en-US"/>
              </w:rPr>
              <w:t>II</w:t>
            </w:r>
          </w:p>
        </w:tc>
      </w:tr>
      <w:tr w:rsidR="00EA72BB" w:rsidRPr="00EA72BB" w:rsidTr="00660239">
        <w:trPr>
          <w:trHeight w:val="209"/>
        </w:trPr>
        <w:tc>
          <w:tcPr>
            <w:tcW w:w="1373" w:type="dxa"/>
            <w:vAlign w:val="center"/>
          </w:tcPr>
          <w:p w:rsidR="00D27AB7" w:rsidRPr="00EA72BB" w:rsidRDefault="00D27AB7" w:rsidP="003E7F07">
            <w:pPr>
              <w:spacing w:line="240" w:lineRule="auto"/>
              <w:ind w:left="0" w:right="0" w:firstLine="0"/>
              <w:jc w:val="right"/>
              <w:rPr>
                <w:rFonts w:ascii="Times New Roman" w:hAnsi="Times New Roman"/>
                <w:b/>
                <w:bCs/>
                <w:iCs/>
                <w:sz w:val="18"/>
                <w:szCs w:val="18"/>
              </w:rPr>
            </w:pPr>
          </w:p>
        </w:tc>
        <w:tc>
          <w:tcPr>
            <w:tcW w:w="1580" w:type="dxa"/>
            <w:vAlign w:val="center"/>
          </w:tcPr>
          <w:p w:rsidR="00D27AB7" w:rsidRPr="00EA72BB" w:rsidRDefault="00D27AB7" w:rsidP="003E7F07">
            <w:pPr>
              <w:spacing w:line="240" w:lineRule="auto"/>
              <w:ind w:left="0" w:right="0" w:firstLine="0"/>
              <w:rPr>
                <w:rFonts w:ascii="Times New Roman" w:hAnsi="Times New Roman"/>
                <w:b/>
                <w:bCs/>
                <w:iCs/>
                <w:sz w:val="18"/>
                <w:szCs w:val="18"/>
              </w:rPr>
            </w:pPr>
            <w:r w:rsidRPr="00EA72BB">
              <w:rPr>
                <w:rFonts w:ascii="Times New Roman" w:hAnsi="Times New Roman"/>
                <w:b/>
                <w:bCs/>
                <w:iCs/>
                <w:sz w:val="18"/>
                <w:szCs w:val="18"/>
              </w:rPr>
              <w:t>Итого</w:t>
            </w:r>
          </w:p>
        </w:tc>
        <w:tc>
          <w:tcPr>
            <w:tcW w:w="1048" w:type="dxa"/>
            <w:vAlign w:val="center"/>
          </w:tcPr>
          <w:p w:rsidR="00D27AB7" w:rsidRPr="000E4D38" w:rsidRDefault="000E4D38" w:rsidP="003E7F07">
            <w:pPr>
              <w:spacing w:line="240" w:lineRule="auto"/>
              <w:ind w:left="0" w:right="0" w:firstLine="0"/>
              <w:rPr>
                <w:rFonts w:ascii="Times New Roman" w:hAnsi="Times New Roman"/>
                <w:b/>
                <w:bCs/>
                <w:iCs/>
                <w:color w:val="76923C" w:themeColor="accent3" w:themeShade="BF"/>
                <w:sz w:val="18"/>
                <w:szCs w:val="18"/>
              </w:rPr>
            </w:pPr>
            <w:r w:rsidRPr="000E4D38">
              <w:rPr>
                <w:rFonts w:ascii="Times New Roman" w:hAnsi="Times New Roman"/>
                <w:b/>
                <w:bCs/>
                <w:iCs/>
                <w:color w:val="76923C" w:themeColor="accent3" w:themeShade="BF"/>
                <w:sz w:val="18"/>
                <w:szCs w:val="18"/>
              </w:rPr>
              <w:t>12,13</w:t>
            </w:r>
          </w:p>
        </w:tc>
        <w:tc>
          <w:tcPr>
            <w:tcW w:w="936" w:type="dxa"/>
            <w:vAlign w:val="center"/>
          </w:tcPr>
          <w:p w:rsidR="00D27AB7" w:rsidRPr="000E4D38" w:rsidRDefault="00D27AB7" w:rsidP="003E7F07">
            <w:pPr>
              <w:spacing w:line="240" w:lineRule="auto"/>
              <w:ind w:left="0" w:right="0" w:firstLine="0"/>
              <w:rPr>
                <w:rFonts w:ascii="Times New Roman" w:hAnsi="Times New Roman"/>
                <w:b/>
                <w:bCs/>
                <w:iCs/>
                <w:color w:val="76923C" w:themeColor="accent3" w:themeShade="BF"/>
                <w:sz w:val="18"/>
                <w:szCs w:val="18"/>
              </w:rPr>
            </w:pPr>
          </w:p>
        </w:tc>
        <w:tc>
          <w:tcPr>
            <w:tcW w:w="1012" w:type="dxa"/>
            <w:vAlign w:val="center"/>
          </w:tcPr>
          <w:p w:rsidR="00D27AB7" w:rsidRPr="000E4D38" w:rsidRDefault="000E4D38" w:rsidP="003E7F07">
            <w:pPr>
              <w:spacing w:line="240" w:lineRule="auto"/>
              <w:ind w:left="0" w:right="0" w:firstLine="0"/>
              <w:rPr>
                <w:rFonts w:ascii="Times New Roman" w:hAnsi="Times New Roman"/>
                <w:b/>
                <w:bCs/>
                <w:iCs/>
                <w:color w:val="76923C" w:themeColor="accent3" w:themeShade="BF"/>
                <w:sz w:val="18"/>
                <w:szCs w:val="18"/>
              </w:rPr>
            </w:pPr>
            <w:r w:rsidRPr="000E4D38">
              <w:rPr>
                <w:rFonts w:ascii="Times New Roman" w:hAnsi="Times New Roman"/>
                <w:b/>
                <w:bCs/>
                <w:iCs/>
                <w:color w:val="76923C" w:themeColor="accent3" w:themeShade="BF"/>
                <w:sz w:val="18"/>
                <w:szCs w:val="18"/>
              </w:rPr>
              <w:t>12,13</w:t>
            </w:r>
          </w:p>
        </w:tc>
        <w:tc>
          <w:tcPr>
            <w:tcW w:w="955" w:type="dxa"/>
            <w:vAlign w:val="center"/>
          </w:tcPr>
          <w:p w:rsidR="00D27AB7" w:rsidRPr="000E4D38" w:rsidRDefault="00D27AB7" w:rsidP="003E7F07">
            <w:pPr>
              <w:spacing w:line="240" w:lineRule="auto"/>
              <w:ind w:left="0" w:right="0" w:firstLine="0"/>
              <w:rPr>
                <w:rFonts w:ascii="Times New Roman" w:hAnsi="Times New Roman"/>
                <w:b/>
                <w:bCs/>
                <w:iCs/>
                <w:color w:val="76923C" w:themeColor="accent3" w:themeShade="BF"/>
                <w:sz w:val="18"/>
                <w:szCs w:val="18"/>
              </w:rPr>
            </w:pPr>
            <w:r w:rsidRPr="000E4D38">
              <w:rPr>
                <w:rFonts w:ascii="Times New Roman" w:hAnsi="Times New Roman"/>
                <w:b/>
                <w:bCs/>
                <w:iCs/>
                <w:color w:val="76923C" w:themeColor="accent3" w:themeShade="BF"/>
                <w:sz w:val="18"/>
                <w:szCs w:val="18"/>
              </w:rPr>
              <w:t>-</w:t>
            </w:r>
          </w:p>
        </w:tc>
        <w:tc>
          <w:tcPr>
            <w:tcW w:w="1202" w:type="dxa"/>
            <w:vAlign w:val="center"/>
          </w:tcPr>
          <w:p w:rsidR="00D27AB7" w:rsidRPr="000E4D38" w:rsidRDefault="00D27AB7" w:rsidP="003E7F07">
            <w:pPr>
              <w:spacing w:line="240" w:lineRule="auto"/>
              <w:ind w:left="0" w:right="0" w:firstLine="0"/>
              <w:rPr>
                <w:rFonts w:ascii="Times New Roman" w:hAnsi="Times New Roman"/>
                <w:b/>
                <w:bCs/>
                <w:iCs/>
                <w:color w:val="76923C" w:themeColor="accent3" w:themeShade="BF"/>
                <w:sz w:val="18"/>
                <w:szCs w:val="18"/>
              </w:rPr>
            </w:pPr>
            <w:r w:rsidRPr="000E4D38">
              <w:rPr>
                <w:rFonts w:ascii="Times New Roman" w:hAnsi="Times New Roman"/>
                <w:b/>
                <w:bCs/>
                <w:iCs/>
                <w:color w:val="76923C" w:themeColor="accent3" w:themeShade="BF"/>
                <w:sz w:val="18"/>
                <w:szCs w:val="18"/>
              </w:rPr>
              <w:t>-</w:t>
            </w:r>
          </w:p>
        </w:tc>
        <w:tc>
          <w:tcPr>
            <w:tcW w:w="1022" w:type="dxa"/>
            <w:vAlign w:val="center"/>
          </w:tcPr>
          <w:p w:rsidR="00D27AB7" w:rsidRPr="000E4D38" w:rsidRDefault="00D27AB7" w:rsidP="003E7F07">
            <w:pPr>
              <w:spacing w:line="240" w:lineRule="auto"/>
              <w:ind w:left="0" w:right="0" w:firstLine="0"/>
              <w:rPr>
                <w:rFonts w:ascii="Times New Roman" w:hAnsi="Times New Roman"/>
                <w:b/>
                <w:bCs/>
                <w:iCs/>
                <w:color w:val="76923C" w:themeColor="accent3" w:themeShade="BF"/>
                <w:sz w:val="18"/>
                <w:szCs w:val="18"/>
              </w:rPr>
            </w:pPr>
            <w:r w:rsidRPr="000E4D38">
              <w:rPr>
                <w:rFonts w:ascii="Times New Roman" w:hAnsi="Times New Roman"/>
                <w:b/>
                <w:bCs/>
                <w:iCs/>
                <w:color w:val="76923C" w:themeColor="accent3" w:themeShade="BF"/>
                <w:sz w:val="18"/>
                <w:szCs w:val="18"/>
              </w:rPr>
              <w:t>-</w:t>
            </w:r>
          </w:p>
        </w:tc>
        <w:tc>
          <w:tcPr>
            <w:tcW w:w="1009" w:type="dxa"/>
            <w:vAlign w:val="center"/>
          </w:tcPr>
          <w:p w:rsidR="00D27AB7" w:rsidRPr="00EA72BB" w:rsidRDefault="00D27AB7" w:rsidP="003E7F07">
            <w:pPr>
              <w:spacing w:line="240" w:lineRule="auto"/>
              <w:ind w:left="0" w:right="0" w:firstLine="0"/>
              <w:rPr>
                <w:rFonts w:ascii="Times New Roman" w:hAnsi="Times New Roman"/>
                <w:b/>
                <w:bCs/>
                <w:iCs/>
                <w:sz w:val="18"/>
                <w:szCs w:val="18"/>
              </w:rPr>
            </w:pPr>
          </w:p>
        </w:tc>
      </w:tr>
    </w:tbl>
    <w:p w:rsidR="00F34F5B" w:rsidRPr="00EA72BB" w:rsidRDefault="00F34F5B" w:rsidP="00FA28EB">
      <w:pPr>
        <w:spacing w:line="240" w:lineRule="auto"/>
        <w:ind w:left="142" w:firstLine="709"/>
        <w:jc w:val="both"/>
        <w:rPr>
          <w:rFonts w:ascii="Times New Roman" w:hAnsi="Times New Roman"/>
          <w:i w:val="0"/>
          <w:sz w:val="24"/>
        </w:rPr>
      </w:pPr>
    </w:p>
    <w:p w:rsidR="00FA28EB" w:rsidRPr="00EA72BB" w:rsidRDefault="00FA28EB" w:rsidP="00FA28EB">
      <w:pPr>
        <w:spacing w:line="240" w:lineRule="auto"/>
        <w:ind w:left="142" w:firstLine="709"/>
        <w:jc w:val="both"/>
        <w:rPr>
          <w:rFonts w:ascii="Times New Roman" w:hAnsi="Times New Roman"/>
          <w:sz w:val="24"/>
        </w:rPr>
      </w:pPr>
      <w:r w:rsidRPr="00EA72BB">
        <w:rPr>
          <w:rFonts w:ascii="Times New Roman" w:hAnsi="Times New Roman"/>
          <w:sz w:val="24"/>
        </w:rPr>
        <w:t>Трубопроводный транспорт.</w:t>
      </w:r>
    </w:p>
    <w:p w:rsidR="00FA28EB" w:rsidRPr="00EA72BB" w:rsidRDefault="00FA28EB" w:rsidP="00FA28EB">
      <w:pPr>
        <w:spacing w:line="240" w:lineRule="auto"/>
        <w:ind w:left="142" w:firstLine="709"/>
        <w:jc w:val="both"/>
        <w:rPr>
          <w:rFonts w:ascii="Times New Roman" w:hAnsi="Times New Roman"/>
          <w:i w:val="0"/>
          <w:sz w:val="24"/>
        </w:rPr>
      </w:pPr>
      <w:r w:rsidRPr="00EA72BB">
        <w:rPr>
          <w:rFonts w:ascii="Times New Roman" w:hAnsi="Times New Roman"/>
          <w:i w:val="0"/>
          <w:sz w:val="24"/>
        </w:rPr>
        <w:t>1. Реконструкция существующей трубопроводной инфраструктуры в соответствии с техническим состоянием и с учётом роста газопотребления на территории сельского поселения. Необходимость реконструкции выявляется в результате мониторинга и технического обследования.</w:t>
      </w:r>
    </w:p>
    <w:p w:rsidR="00FA28EB" w:rsidRPr="00EA72BB" w:rsidRDefault="00FA28EB" w:rsidP="001B0183">
      <w:pPr>
        <w:spacing w:line="240" w:lineRule="auto"/>
        <w:ind w:left="0" w:firstLine="0"/>
        <w:jc w:val="both"/>
        <w:rPr>
          <w:rFonts w:ascii="Times New Roman" w:hAnsi="Times New Roman"/>
          <w:i w:val="0"/>
          <w:sz w:val="24"/>
        </w:rPr>
      </w:pPr>
    </w:p>
    <w:p w:rsidR="00F34F5B" w:rsidRPr="00EA72BB" w:rsidRDefault="0011533A" w:rsidP="00F915A4">
      <w:pPr>
        <w:pStyle w:val="S1"/>
        <w:spacing w:line="240" w:lineRule="auto"/>
        <w:ind w:firstLine="0"/>
        <w:jc w:val="center"/>
        <w:outlineLvl w:val="2"/>
        <w:rPr>
          <w:b/>
        </w:rPr>
      </w:pPr>
      <w:bookmarkStart w:id="39" w:name="_Toc397036158"/>
      <w:r w:rsidRPr="00EA72BB">
        <w:rPr>
          <w:b/>
        </w:rPr>
        <w:t>1</w:t>
      </w:r>
      <w:r w:rsidR="00246B70" w:rsidRPr="00EA72BB">
        <w:rPr>
          <w:b/>
        </w:rPr>
        <w:t>.</w:t>
      </w:r>
      <w:r w:rsidRPr="00EA72BB">
        <w:rPr>
          <w:b/>
        </w:rPr>
        <w:t>3.2</w:t>
      </w:r>
      <w:r w:rsidR="00C97C08" w:rsidRPr="00EA72BB">
        <w:rPr>
          <w:b/>
        </w:rPr>
        <w:t xml:space="preserve"> </w:t>
      </w:r>
      <w:r w:rsidR="00F13C64" w:rsidRPr="00EA72BB">
        <w:rPr>
          <w:b/>
        </w:rPr>
        <w:t>Поселковая</w:t>
      </w:r>
      <w:r w:rsidR="00F34F5B" w:rsidRPr="00EA72BB">
        <w:rPr>
          <w:b/>
        </w:rPr>
        <w:t xml:space="preserve"> улично-дорожная сеть</w:t>
      </w:r>
      <w:bookmarkEnd w:id="39"/>
    </w:p>
    <w:p w:rsidR="00F47C00" w:rsidRPr="00EA72BB" w:rsidRDefault="00F47C00" w:rsidP="001B0183">
      <w:pPr>
        <w:spacing w:line="240" w:lineRule="auto"/>
        <w:ind w:left="0" w:firstLine="0"/>
        <w:jc w:val="center"/>
        <w:rPr>
          <w:rFonts w:ascii="Times New Roman" w:hAnsi="Times New Roman"/>
          <w:b/>
          <w:i w:val="0"/>
          <w:sz w:val="24"/>
        </w:rPr>
      </w:pPr>
    </w:p>
    <w:p w:rsidR="00F34F5B" w:rsidRPr="00EA72BB" w:rsidRDefault="00F34F5B" w:rsidP="00C51743">
      <w:pPr>
        <w:suppressAutoHyphens/>
        <w:spacing w:line="240" w:lineRule="auto"/>
        <w:ind w:left="0" w:right="282" w:firstLine="0"/>
        <w:jc w:val="center"/>
        <w:rPr>
          <w:rFonts w:ascii="Times New Roman" w:hAnsi="Times New Roman"/>
          <w:b/>
          <w:i w:val="0"/>
          <w:iCs/>
          <w:sz w:val="24"/>
          <w:lang w:eastAsia="ar-SA"/>
        </w:rPr>
      </w:pPr>
      <w:r w:rsidRPr="00EA72BB">
        <w:rPr>
          <w:rFonts w:ascii="Times New Roman" w:hAnsi="Times New Roman"/>
          <w:b/>
          <w:i w:val="0"/>
          <w:iCs/>
          <w:sz w:val="24"/>
          <w:lang w:eastAsia="ar-SA"/>
        </w:rPr>
        <w:t>Проектные решения</w:t>
      </w:r>
    </w:p>
    <w:p w:rsidR="00F34F5B" w:rsidRPr="00EA72BB" w:rsidRDefault="00F34F5B" w:rsidP="001B0183">
      <w:pPr>
        <w:spacing w:line="240" w:lineRule="auto"/>
        <w:ind w:left="0" w:firstLine="0"/>
        <w:jc w:val="both"/>
        <w:rPr>
          <w:rFonts w:ascii="Times New Roman" w:hAnsi="Times New Roman"/>
          <w:i w:val="0"/>
          <w:sz w:val="24"/>
        </w:rPr>
      </w:pPr>
    </w:p>
    <w:p w:rsidR="00514E64" w:rsidRPr="00EA72BB" w:rsidRDefault="00AE65A0" w:rsidP="008A6A4B">
      <w:pPr>
        <w:spacing w:line="240" w:lineRule="auto"/>
        <w:ind w:left="142" w:firstLine="709"/>
        <w:jc w:val="both"/>
        <w:rPr>
          <w:rFonts w:ascii="Times New Roman" w:hAnsi="Times New Roman"/>
          <w:i w:val="0"/>
          <w:sz w:val="24"/>
        </w:rPr>
      </w:pPr>
      <w:r w:rsidRPr="00EA72BB">
        <w:rPr>
          <w:rFonts w:ascii="Times New Roman" w:hAnsi="Times New Roman"/>
          <w:sz w:val="24"/>
        </w:rPr>
        <w:t>1 очередь реализации (до 2024</w:t>
      </w:r>
      <w:r w:rsidR="00514E64" w:rsidRPr="00EA72BB">
        <w:rPr>
          <w:rFonts w:ascii="Times New Roman" w:hAnsi="Times New Roman"/>
          <w:sz w:val="24"/>
        </w:rPr>
        <w:t xml:space="preserve"> года)</w:t>
      </w:r>
    </w:p>
    <w:p w:rsidR="00514E64" w:rsidRPr="00EA72BB" w:rsidRDefault="0000283E"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1. Р</w:t>
      </w:r>
      <w:r w:rsidR="00514E64" w:rsidRPr="00EA72BB">
        <w:rPr>
          <w:rFonts w:ascii="Times New Roman" w:hAnsi="Times New Roman"/>
          <w:i w:val="0"/>
          <w:sz w:val="24"/>
        </w:rPr>
        <w:t xml:space="preserve">еконструкция и расширение проезжих частей с устройством капитального покрытия, тротуаров и газонов где они отсутствуют. </w:t>
      </w:r>
    </w:p>
    <w:p w:rsidR="00514E64" w:rsidRPr="00EA72BB" w:rsidRDefault="004B15D7" w:rsidP="008A6A4B">
      <w:pPr>
        <w:spacing w:line="240" w:lineRule="auto"/>
        <w:ind w:left="142" w:firstLine="709"/>
        <w:jc w:val="both"/>
        <w:rPr>
          <w:rFonts w:ascii="Times New Roman" w:hAnsi="Times New Roman"/>
          <w:i w:val="0"/>
          <w:sz w:val="24"/>
        </w:rPr>
      </w:pPr>
      <w:r w:rsidRPr="00EA72BB">
        <w:rPr>
          <w:rFonts w:ascii="Times New Roman" w:hAnsi="Times New Roman"/>
          <w:sz w:val="24"/>
        </w:rPr>
        <w:t>Рас</w:t>
      </w:r>
      <w:r w:rsidR="00AE65A0" w:rsidRPr="00EA72BB">
        <w:rPr>
          <w:rFonts w:ascii="Times New Roman" w:hAnsi="Times New Roman"/>
          <w:sz w:val="24"/>
        </w:rPr>
        <w:t>чётный срок (2024</w:t>
      </w:r>
      <w:r w:rsidR="00514E64" w:rsidRPr="00EA72BB">
        <w:rPr>
          <w:rFonts w:ascii="Times New Roman" w:hAnsi="Times New Roman"/>
          <w:sz w:val="24"/>
        </w:rPr>
        <w:t>-203</w:t>
      </w:r>
      <w:r w:rsidR="00AE65A0" w:rsidRPr="00EA72BB">
        <w:rPr>
          <w:rFonts w:ascii="Times New Roman" w:hAnsi="Times New Roman"/>
          <w:sz w:val="24"/>
        </w:rPr>
        <w:t>4</w:t>
      </w:r>
      <w:r w:rsidR="00514E64" w:rsidRPr="00EA72BB">
        <w:rPr>
          <w:rFonts w:ascii="Times New Roman" w:hAnsi="Times New Roman"/>
          <w:sz w:val="24"/>
        </w:rPr>
        <w:t xml:space="preserve"> гг.)</w:t>
      </w:r>
    </w:p>
    <w:p w:rsidR="0033039D" w:rsidRPr="00EA72BB" w:rsidRDefault="00514E64" w:rsidP="0033039D">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w:t>
      </w:r>
      <w:r w:rsidR="00252BC9" w:rsidRPr="00A150D4">
        <w:rPr>
          <w:rFonts w:ascii="Times New Roman" w:hAnsi="Times New Roman"/>
          <w:i w:val="0"/>
          <w:sz w:val="24"/>
        </w:rPr>
        <w:t xml:space="preserve">Для ремонта и мойки автомобилей в </w:t>
      </w:r>
      <w:r w:rsidR="00A150D4" w:rsidRPr="00A150D4">
        <w:rPr>
          <w:rFonts w:ascii="Times New Roman" w:hAnsi="Times New Roman"/>
          <w:i w:val="0"/>
          <w:sz w:val="24"/>
        </w:rPr>
        <w:t>с.Ижболдино</w:t>
      </w:r>
      <w:r w:rsidR="00660239" w:rsidRPr="00A150D4">
        <w:rPr>
          <w:rFonts w:ascii="Times New Roman" w:hAnsi="Times New Roman"/>
          <w:i w:val="0"/>
          <w:sz w:val="24"/>
        </w:rPr>
        <w:t>, д.</w:t>
      </w:r>
      <w:r w:rsidR="00A150D4" w:rsidRPr="00A150D4">
        <w:rPr>
          <w:rFonts w:ascii="Times New Roman" w:hAnsi="Times New Roman"/>
          <w:i w:val="0"/>
          <w:sz w:val="24"/>
        </w:rPr>
        <w:t xml:space="preserve">Исанбаево, д.Атлегач </w:t>
      </w:r>
      <w:r w:rsidR="00252BC9" w:rsidRPr="00A150D4">
        <w:rPr>
          <w:rFonts w:ascii="Times New Roman" w:hAnsi="Times New Roman"/>
          <w:i w:val="0"/>
          <w:sz w:val="24"/>
        </w:rPr>
        <w:t>предусматривается строительство СТО</w:t>
      </w:r>
      <w:r w:rsidR="00136EFB" w:rsidRPr="00A150D4">
        <w:rPr>
          <w:rFonts w:ascii="Times New Roman" w:hAnsi="Times New Roman"/>
          <w:i w:val="0"/>
          <w:sz w:val="24"/>
        </w:rPr>
        <w:t>.</w:t>
      </w:r>
    </w:p>
    <w:p w:rsidR="0033039D" w:rsidRPr="00EA72BB" w:rsidRDefault="0033039D" w:rsidP="0033039D">
      <w:pPr>
        <w:spacing w:line="240" w:lineRule="auto"/>
        <w:ind w:left="142" w:firstLine="709"/>
        <w:jc w:val="both"/>
        <w:rPr>
          <w:rFonts w:ascii="Times New Roman" w:hAnsi="Times New Roman"/>
          <w:i w:val="0"/>
          <w:sz w:val="24"/>
        </w:rPr>
      </w:pPr>
    </w:p>
    <w:p w:rsidR="00416EF4" w:rsidRPr="00EA72BB" w:rsidRDefault="0011533A" w:rsidP="005C0B6F">
      <w:pPr>
        <w:pStyle w:val="20"/>
        <w:tabs>
          <w:tab w:val="left" w:pos="9639"/>
        </w:tabs>
        <w:spacing w:line="240" w:lineRule="auto"/>
        <w:ind w:left="0" w:right="282"/>
        <w:rPr>
          <w:rFonts w:ascii="Times New Roman" w:hAnsi="Times New Roman" w:cs="Times New Roman"/>
          <w:i w:val="0"/>
          <w:sz w:val="24"/>
          <w:szCs w:val="24"/>
        </w:rPr>
      </w:pPr>
      <w:bookmarkStart w:id="40" w:name="_Toc397036159"/>
      <w:r w:rsidRPr="00EA72BB">
        <w:rPr>
          <w:rFonts w:ascii="Times New Roman" w:hAnsi="Times New Roman" w:cs="Times New Roman"/>
          <w:i w:val="0"/>
          <w:sz w:val="24"/>
          <w:szCs w:val="24"/>
        </w:rPr>
        <w:t>1.4</w:t>
      </w:r>
      <w:r w:rsidR="00677CA8" w:rsidRPr="00EA72BB">
        <w:rPr>
          <w:rFonts w:ascii="Times New Roman" w:hAnsi="Times New Roman" w:cs="Times New Roman"/>
          <w:i w:val="0"/>
          <w:sz w:val="24"/>
          <w:szCs w:val="24"/>
        </w:rPr>
        <w:t xml:space="preserve"> </w:t>
      </w:r>
      <w:r w:rsidRPr="00EA72BB">
        <w:rPr>
          <w:rFonts w:ascii="Times New Roman" w:hAnsi="Times New Roman" w:cs="Times New Roman"/>
          <w:i w:val="0"/>
          <w:sz w:val="24"/>
          <w:szCs w:val="24"/>
        </w:rPr>
        <w:t>Инженерная инфраструктура</w:t>
      </w:r>
      <w:bookmarkEnd w:id="40"/>
    </w:p>
    <w:p w:rsidR="008C2B1B" w:rsidRPr="00EA72BB" w:rsidRDefault="008C2B1B" w:rsidP="001B0183">
      <w:pPr>
        <w:spacing w:line="240" w:lineRule="auto"/>
        <w:ind w:left="0" w:firstLine="0"/>
        <w:rPr>
          <w:rFonts w:ascii="Times New Roman" w:hAnsi="Times New Roman"/>
        </w:rPr>
      </w:pPr>
    </w:p>
    <w:p w:rsidR="008C2B1B" w:rsidRPr="00EA72BB" w:rsidRDefault="008C2B1B"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Развитие инженерной инфраструктуры включает реконструкцию существующих и строительство новых инженерных сооружений, замену изношенных подземных коммуникаций</w:t>
      </w:r>
      <w:r w:rsidR="00C338DA" w:rsidRPr="00EA72BB">
        <w:rPr>
          <w:rFonts w:ascii="Times New Roman" w:hAnsi="Times New Roman"/>
          <w:i w:val="0"/>
          <w:sz w:val="24"/>
        </w:rPr>
        <w:t>, о</w:t>
      </w:r>
      <w:r w:rsidRPr="00EA72BB">
        <w:rPr>
          <w:rFonts w:ascii="Times New Roman" w:hAnsi="Times New Roman"/>
          <w:i w:val="0"/>
          <w:sz w:val="24"/>
        </w:rPr>
        <w:t>рганизацию санитарно-защитных зон этих объектов.</w:t>
      </w:r>
    </w:p>
    <w:p w:rsidR="00416EF4" w:rsidRPr="00EA72BB" w:rsidRDefault="00416EF4" w:rsidP="001B0183">
      <w:pPr>
        <w:spacing w:line="240" w:lineRule="auto"/>
        <w:ind w:left="0" w:firstLine="0"/>
        <w:jc w:val="both"/>
        <w:rPr>
          <w:rFonts w:ascii="Times New Roman" w:hAnsi="Times New Roman"/>
          <w:i w:val="0"/>
          <w:sz w:val="24"/>
        </w:rPr>
      </w:pPr>
    </w:p>
    <w:p w:rsidR="008C2B1B" w:rsidRPr="00EA72BB" w:rsidRDefault="0011533A" w:rsidP="00F915A4">
      <w:pPr>
        <w:pStyle w:val="S1"/>
        <w:spacing w:line="240" w:lineRule="auto"/>
        <w:ind w:firstLine="0"/>
        <w:jc w:val="center"/>
        <w:outlineLvl w:val="2"/>
        <w:rPr>
          <w:b/>
        </w:rPr>
      </w:pPr>
      <w:bookmarkStart w:id="41" w:name="_Toc397036160"/>
      <w:r w:rsidRPr="00EA72BB">
        <w:rPr>
          <w:b/>
        </w:rPr>
        <w:t>1.4.1</w:t>
      </w:r>
      <w:r w:rsidR="00416EF4" w:rsidRPr="00EA72BB">
        <w:rPr>
          <w:b/>
        </w:rPr>
        <w:t xml:space="preserve"> Водоснабжение</w:t>
      </w:r>
      <w:bookmarkEnd w:id="41"/>
    </w:p>
    <w:p w:rsidR="00F32BE9" w:rsidRPr="00EA72BB" w:rsidRDefault="00F32BE9" w:rsidP="008A6A4B">
      <w:pPr>
        <w:spacing w:line="240" w:lineRule="auto"/>
        <w:ind w:left="142" w:firstLine="709"/>
        <w:jc w:val="both"/>
        <w:rPr>
          <w:rFonts w:ascii="Times New Roman" w:hAnsi="Times New Roman"/>
          <w:i w:val="0"/>
          <w:sz w:val="24"/>
        </w:rPr>
      </w:pPr>
    </w:p>
    <w:p w:rsidR="008B0BBF" w:rsidRPr="00EA72BB" w:rsidRDefault="008B0BBF" w:rsidP="008A6A4B">
      <w:pPr>
        <w:spacing w:line="240" w:lineRule="auto"/>
        <w:ind w:left="142" w:firstLine="709"/>
        <w:jc w:val="both"/>
        <w:rPr>
          <w:rFonts w:ascii="Times New Roman" w:hAnsi="Times New Roman"/>
          <w:i w:val="0"/>
          <w:sz w:val="24"/>
        </w:rPr>
      </w:pPr>
      <w:r w:rsidRPr="00EA72BB">
        <w:rPr>
          <w:rFonts w:ascii="Times New Roman" w:hAnsi="Times New Roman"/>
          <w:sz w:val="24"/>
        </w:rPr>
        <w:t>1 очередь реализации (до 202</w:t>
      </w:r>
      <w:r w:rsidR="00AE65A0" w:rsidRPr="00EA72BB">
        <w:rPr>
          <w:rFonts w:ascii="Times New Roman" w:hAnsi="Times New Roman"/>
          <w:sz w:val="24"/>
        </w:rPr>
        <w:t xml:space="preserve">4 </w:t>
      </w:r>
      <w:r w:rsidRPr="00EA72BB">
        <w:rPr>
          <w:rFonts w:ascii="Times New Roman" w:hAnsi="Times New Roman"/>
          <w:sz w:val="24"/>
        </w:rPr>
        <w:t>года)</w:t>
      </w:r>
    </w:p>
    <w:p w:rsidR="00F32BE9" w:rsidRPr="00EA72BB" w:rsidRDefault="008B0BBF" w:rsidP="002A103E">
      <w:pPr>
        <w:spacing w:line="240" w:lineRule="auto"/>
        <w:ind w:left="142" w:firstLine="709"/>
        <w:jc w:val="both"/>
        <w:rPr>
          <w:rFonts w:ascii="Times New Roman" w:hAnsi="Times New Roman"/>
          <w:i w:val="0"/>
          <w:sz w:val="24"/>
        </w:rPr>
      </w:pPr>
      <w:r w:rsidRPr="00EA72BB">
        <w:rPr>
          <w:rFonts w:ascii="Times New Roman" w:hAnsi="Times New Roman"/>
          <w:i w:val="0"/>
          <w:sz w:val="24"/>
        </w:rPr>
        <w:t>1. </w:t>
      </w:r>
      <w:r w:rsidR="00F32BE9" w:rsidRPr="00EA72BB">
        <w:rPr>
          <w:rFonts w:ascii="Times New Roman" w:hAnsi="Times New Roman"/>
          <w:i w:val="0"/>
          <w:sz w:val="24"/>
        </w:rPr>
        <w:t xml:space="preserve">Разработка проектно-сметной документации и </w:t>
      </w:r>
      <w:r w:rsidR="002A103E" w:rsidRPr="00EA72BB">
        <w:rPr>
          <w:rFonts w:ascii="Times New Roman" w:hAnsi="Times New Roman"/>
          <w:i w:val="0"/>
          <w:sz w:val="24"/>
        </w:rPr>
        <w:t xml:space="preserve">строительство </w:t>
      </w:r>
      <w:r w:rsidR="00D307AA" w:rsidRPr="00EA72BB">
        <w:rPr>
          <w:rFonts w:ascii="Times New Roman" w:hAnsi="Times New Roman"/>
          <w:i w:val="0"/>
          <w:sz w:val="24"/>
        </w:rPr>
        <w:t xml:space="preserve">скважин подземного водозабора и водопроводных сооружений </w:t>
      </w:r>
      <w:r w:rsidR="003054C5">
        <w:rPr>
          <w:rFonts w:ascii="Times New Roman" w:hAnsi="Times New Roman"/>
          <w:i w:val="0"/>
          <w:sz w:val="24"/>
        </w:rPr>
        <w:t xml:space="preserve">с </w:t>
      </w:r>
      <w:r w:rsidR="006A76C7">
        <w:rPr>
          <w:rFonts w:ascii="Times New Roman" w:hAnsi="Times New Roman"/>
          <w:i w:val="0"/>
          <w:sz w:val="24"/>
        </w:rPr>
        <w:t>восточной</w:t>
      </w:r>
      <w:r w:rsidR="003054C5">
        <w:rPr>
          <w:rFonts w:ascii="Times New Roman" w:hAnsi="Times New Roman"/>
          <w:i w:val="0"/>
          <w:sz w:val="24"/>
        </w:rPr>
        <w:t xml:space="preserve"> стороны от</w:t>
      </w:r>
      <w:r w:rsidR="00F32BE9" w:rsidRPr="00EA72BB">
        <w:rPr>
          <w:rFonts w:ascii="Times New Roman" w:hAnsi="Times New Roman"/>
          <w:i w:val="0"/>
          <w:sz w:val="24"/>
        </w:rPr>
        <w:t xml:space="preserve"> </w:t>
      </w:r>
      <w:r w:rsidR="00D307AA" w:rsidRPr="00EA72BB">
        <w:rPr>
          <w:rFonts w:ascii="Times New Roman" w:hAnsi="Times New Roman"/>
          <w:i w:val="0"/>
          <w:sz w:val="24"/>
        </w:rPr>
        <w:t>с.</w:t>
      </w:r>
      <w:r w:rsidR="006A76C7">
        <w:rPr>
          <w:rFonts w:ascii="Times New Roman" w:hAnsi="Times New Roman"/>
          <w:i w:val="0"/>
          <w:sz w:val="24"/>
        </w:rPr>
        <w:t>Ижболдино</w:t>
      </w:r>
      <w:r w:rsidR="002A103E" w:rsidRPr="00EA72BB">
        <w:rPr>
          <w:rFonts w:ascii="Times New Roman" w:hAnsi="Times New Roman"/>
          <w:i w:val="0"/>
          <w:sz w:val="24"/>
        </w:rPr>
        <w:t xml:space="preserve"> </w:t>
      </w:r>
      <w:r w:rsidR="00F32BE9" w:rsidRPr="00EA72BB">
        <w:rPr>
          <w:rFonts w:ascii="Times New Roman" w:hAnsi="Times New Roman"/>
          <w:i w:val="0"/>
          <w:sz w:val="24"/>
        </w:rPr>
        <w:t xml:space="preserve">мощностью </w:t>
      </w:r>
      <w:r w:rsidR="00B01C1B" w:rsidRPr="00B01C1B">
        <w:rPr>
          <w:rFonts w:ascii="Times New Roman" w:hAnsi="Times New Roman"/>
          <w:i w:val="0"/>
          <w:color w:val="76923C" w:themeColor="accent3" w:themeShade="BF"/>
          <w:sz w:val="24"/>
        </w:rPr>
        <w:t>5</w:t>
      </w:r>
      <w:r w:rsidR="00EA1E8B" w:rsidRPr="00B01C1B">
        <w:rPr>
          <w:rFonts w:ascii="Times New Roman" w:hAnsi="Times New Roman"/>
          <w:i w:val="0"/>
          <w:color w:val="76923C" w:themeColor="accent3" w:themeShade="BF"/>
          <w:sz w:val="24"/>
        </w:rPr>
        <w:t>,0</w:t>
      </w:r>
      <w:r w:rsidR="00F32BE9" w:rsidRPr="00B01C1B">
        <w:rPr>
          <w:rFonts w:ascii="Times New Roman" w:hAnsi="Times New Roman"/>
          <w:i w:val="0"/>
          <w:color w:val="76923C" w:themeColor="accent3" w:themeShade="BF"/>
          <w:sz w:val="24"/>
        </w:rPr>
        <w:t xml:space="preserve"> м3/ч</w:t>
      </w:r>
      <w:r w:rsidR="00D307AA" w:rsidRPr="00B01C1B">
        <w:rPr>
          <w:rFonts w:ascii="Times New Roman" w:hAnsi="Times New Roman"/>
          <w:i w:val="0"/>
          <w:sz w:val="24"/>
        </w:rPr>
        <w:t>,</w:t>
      </w:r>
      <w:r w:rsidR="00D307AA" w:rsidRPr="00EA72BB">
        <w:rPr>
          <w:rFonts w:ascii="Times New Roman" w:hAnsi="Times New Roman"/>
          <w:i w:val="0"/>
          <w:sz w:val="24"/>
        </w:rPr>
        <w:t xml:space="preserve"> с север</w:t>
      </w:r>
      <w:r w:rsidR="006A76C7">
        <w:rPr>
          <w:rFonts w:ascii="Times New Roman" w:hAnsi="Times New Roman"/>
          <w:i w:val="0"/>
          <w:sz w:val="24"/>
        </w:rPr>
        <w:t>о-западной</w:t>
      </w:r>
      <w:r w:rsidR="00D307AA" w:rsidRPr="00EA72BB">
        <w:rPr>
          <w:rFonts w:ascii="Times New Roman" w:hAnsi="Times New Roman"/>
          <w:i w:val="0"/>
          <w:sz w:val="24"/>
        </w:rPr>
        <w:t xml:space="preserve"> стороны от д.</w:t>
      </w:r>
      <w:r w:rsidR="006A76C7">
        <w:rPr>
          <w:rFonts w:ascii="Times New Roman" w:hAnsi="Times New Roman"/>
          <w:i w:val="0"/>
          <w:sz w:val="24"/>
        </w:rPr>
        <w:t>Исанбаево</w:t>
      </w:r>
      <w:r w:rsidR="00D307AA" w:rsidRPr="00EA72BB">
        <w:rPr>
          <w:rFonts w:ascii="Times New Roman" w:hAnsi="Times New Roman"/>
          <w:i w:val="0"/>
          <w:sz w:val="24"/>
        </w:rPr>
        <w:t xml:space="preserve"> мощностью </w:t>
      </w:r>
      <w:r w:rsidR="00B01C1B" w:rsidRPr="00B01C1B">
        <w:rPr>
          <w:rFonts w:ascii="Times New Roman" w:hAnsi="Times New Roman"/>
          <w:i w:val="0"/>
          <w:color w:val="76923C" w:themeColor="accent3" w:themeShade="BF"/>
          <w:sz w:val="24"/>
        </w:rPr>
        <w:t>5</w:t>
      </w:r>
      <w:r w:rsidR="00EA1E8B" w:rsidRPr="00B01C1B">
        <w:rPr>
          <w:rFonts w:ascii="Times New Roman" w:hAnsi="Times New Roman"/>
          <w:i w:val="0"/>
          <w:color w:val="76923C" w:themeColor="accent3" w:themeShade="BF"/>
          <w:sz w:val="24"/>
        </w:rPr>
        <w:t>,0</w:t>
      </w:r>
      <w:r w:rsidR="00D307AA" w:rsidRPr="00B01C1B">
        <w:rPr>
          <w:rFonts w:ascii="Times New Roman" w:hAnsi="Times New Roman"/>
          <w:i w:val="0"/>
          <w:color w:val="76923C" w:themeColor="accent3" w:themeShade="BF"/>
          <w:sz w:val="24"/>
        </w:rPr>
        <w:t xml:space="preserve"> м3/ч</w:t>
      </w:r>
      <w:r w:rsidR="006A76C7" w:rsidRPr="00B01C1B">
        <w:rPr>
          <w:rFonts w:ascii="Times New Roman" w:hAnsi="Times New Roman"/>
          <w:i w:val="0"/>
          <w:color w:val="76923C" w:themeColor="accent3" w:themeShade="BF"/>
          <w:sz w:val="24"/>
        </w:rPr>
        <w:t>,</w:t>
      </w:r>
      <w:r w:rsidR="006A76C7">
        <w:rPr>
          <w:rFonts w:ascii="Times New Roman" w:hAnsi="Times New Roman"/>
          <w:i w:val="0"/>
          <w:color w:val="76923C" w:themeColor="accent3" w:themeShade="BF"/>
          <w:sz w:val="24"/>
        </w:rPr>
        <w:t xml:space="preserve"> </w:t>
      </w:r>
      <w:r w:rsidR="006A76C7">
        <w:rPr>
          <w:rFonts w:ascii="Times New Roman" w:hAnsi="Times New Roman"/>
          <w:i w:val="0"/>
          <w:sz w:val="24"/>
        </w:rPr>
        <w:t>с северной стороны от</w:t>
      </w:r>
      <w:r w:rsidR="006A76C7" w:rsidRPr="00EA72BB">
        <w:rPr>
          <w:rFonts w:ascii="Times New Roman" w:hAnsi="Times New Roman"/>
          <w:i w:val="0"/>
          <w:sz w:val="24"/>
        </w:rPr>
        <w:t xml:space="preserve"> </w:t>
      </w:r>
      <w:r w:rsidR="006A76C7">
        <w:rPr>
          <w:rFonts w:ascii="Times New Roman" w:hAnsi="Times New Roman"/>
          <w:i w:val="0"/>
          <w:sz w:val="24"/>
        </w:rPr>
        <w:t>д.Атлегач</w:t>
      </w:r>
      <w:r w:rsidR="006A76C7" w:rsidRPr="00EA72BB">
        <w:rPr>
          <w:rFonts w:ascii="Times New Roman" w:hAnsi="Times New Roman"/>
          <w:i w:val="0"/>
          <w:sz w:val="24"/>
        </w:rPr>
        <w:t xml:space="preserve"> </w:t>
      </w:r>
      <w:r w:rsidR="006A76C7" w:rsidRPr="00B01C1B">
        <w:rPr>
          <w:rFonts w:ascii="Times New Roman" w:hAnsi="Times New Roman"/>
          <w:i w:val="0"/>
          <w:sz w:val="24"/>
        </w:rPr>
        <w:t xml:space="preserve">мощностью </w:t>
      </w:r>
      <w:r w:rsidR="00B01C1B" w:rsidRPr="00B01C1B">
        <w:rPr>
          <w:rFonts w:ascii="Times New Roman" w:hAnsi="Times New Roman"/>
          <w:i w:val="0"/>
          <w:color w:val="76923C" w:themeColor="accent3" w:themeShade="BF"/>
          <w:sz w:val="24"/>
        </w:rPr>
        <w:t>5</w:t>
      </w:r>
      <w:r w:rsidR="006A76C7" w:rsidRPr="00B01C1B">
        <w:rPr>
          <w:rFonts w:ascii="Times New Roman" w:hAnsi="Times New Roman"/>
          <w:i w:val="0"/>
          <w:color w:val="76923C" w:themeColor="accent3" w:themeShade="BF"/>
          <w:sz w:val="24"/>
        </w:rPr>
        <w:t>,0 м3/ч</w:t>
      </w:r>
      <w:r w:rsidR="006A76C7" w:rsidRPr="00B01C1B">
        <w:rPr>
          <w:rFonts w:ascii="Times New Roman" w:hAnsi="Times New Roman"/>
          <w:i w:val="0"/>
          <w:sz w:val="24"/>
        </w:rPr>
        <w:t>.</w:t>
      </w:r>
    </w:p>
    <w:p w:rsidR="00F32BE9" w:rsidRPr="00EA72BB" w:rsidRDefault="002A103E" w:rsidP="00F32BE9">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 </w:t>
      </w:r>
      <w:r w:rsidR="00F32BE9" w:rsidRPr="00EA72BB">
        <w:rPr>
          <w:rFonts w:ascii="Times New Roman" w:hAnsi="Times New Roman"/>
          <w:i w:val="0"/>
          <w:sz w:val="24"/>
        </w:rPr>
        <w:t xml:space="preserve">Разработка проектно-сметной документации и строительство водопроводных сетей </w:t>
      </w:r>
      <w:r w:rsidR="00183BB5" w:rsidRPr="00EA72BB">
        <w:rPr>
          <w:rFonts w:ascii="Times New Roman" w:hAnsi="Times New Roman"/>
          <w:i w:val="0"/>
          <w:sz w:val="24"/>
        </w:rPr>
        <w:t xml:space="preserve">в </w:t>
      </w:r>
      <w:r w:rsidR="00D307AA" w:rsidRPr="00EA72BB">
        <w:rPr>
          <w:rFonts w:ascii="Times New Roman" w:hAnsi="Times New Roman"/>
          <w:i w:val="0"/>
          <w:sz w:val="24"/>
        </w:rPr>
        <w:t>с.</w:t>
      </w:r>
      <w:r w:rsidR="006A76C7">
        <w:rPr>
          <w:rFonts w:ascii="Times New Roman" w:hAnsi="Times New Roman"/>
          <w:i w:val="0"/>
          <w:sz w:val="24"/>
        </w:rPr>
        <w:t>Ижболдино</w:t>
      </w:r>
      <w:r w:rsidR="00183BB5"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3,73 </w:t>
      </w:r>
      <w:r w:rsidR="00183BB5" w:rsidRPr="00B01C1B">
        <w:rPr>
          <w:rFonts w:ascii="Times New Roman" w:hAnsi="Times New Roman"/>
          <w:i w:val="0"/>
          <w:color w:val="76923C" w:themeColor="accent3" w:themeShade="BF"/>
          <w:sz w:val="24"/>
        </w:rPr>
        <w:t>км</w:t>
      </w:r>
      <w:r w:rsidR="00D307AA" w:rsidRPr="00B01C1B">
        <w:rPr>
          <w:rFonts w:ascii="Times New Roman" w:hAnsi="Times New Roman"/>
          <w:i w:val="0"/>
          <w:sz w:val="24"/>
        </w:rPr>
        <w:t>,</w:t>
      </w:r>
      <w:r w:rsidR="00D307AA" w:rsidRPr="00EA72BB">
        <w:rPr>
          <w:rFonts w:ascii="Times New Roman" w:hAnsi="Times New Roman"/>
          <w:i w:val="0"/>
          <w:sz w:val="24"/>
        </w:rPr>
        <w:t xml:space="preserve"> д.</w:t>
      </w:r>
      <w:r w:rsidR="006A76C7">
        <w:rPr>
          <w:rFonts w:ascii="Times New Roman" w:hAnsi="Times New Roman"/>
          <w:i w:val="0"/>
          <w:sz w:val="24"/>
        </w:rPr>
        <w:t>Исанбаево</w:t>
      </w:r>
      <w:r w:rsidR="00D307AA"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6,57</w:t>
      </w:r>
      <w:r w:rsidR="008F03B0">
        <w:rPr>
          <w:rFonts w:ascii="Times New Roman" w:hAnsi="Times New Roman"/>
          <w:i w:val="0"/>
          <w:color w:val="76923C" w:themeColor="accent3" w:themeShade="BF"/>
          <w:sz w:val="24"/>
        </w:rPr>
        <w:t xml:space="preserve"> </w:t>
      </w:r>
      <w:r w:rsidR="007D4525" w:rsidRPr="00B01C1B">
        <w:rPr>
          <w:rFonts w:ascii="Times New Roman" w:hAnsi="Times New Roman"/>
          <w:i w:val="0"/>
          <w:color w:val="76923C" w:themeColor="accent3" w:themeShade="BF"/>
          <w:sz w:val="24"/>
        </w:rPr>
        <w:t>км</w:t>
      </w:r>
      <w:r w:rsidR="006A76C7" w:rsidRPr="00B01C1B">
        <w:rPr>
          <w:rFonts w:ascii="Times New Roman" w:hAnsi="Times New Roman"/>
          <w:i w:val="0"/>
          <w:color w:val="76923C" w:themeColor="accent3" w:themeShade="BF"/>
          <w:sz w:val="24"/>
        </w:rPr>
        <w:t>,</w:t>
      </w:r>
      <w:r w:rsidR="006A76C7">
        <w:rPr>
          <w:rFonts w:ascii="Times New Roman" w:hAnsi="Times New Roman"/>
          <w:i w:val="0"/>
          <w:color w:val="76923C" w:themeColor="accent3" w:themeShade="BF"/>
          <w:sz w:val="24"/>
        </w:rPr>
        <w:t xml:space="preserve"> </w:t>
      </w:r>
      <w:r w:rsidR="006A76C7" w:rsidRPr="00EA72BB">
        <w:rPr>
          <w:rFonts w:ascii="Times New Roman" w:hAnsi="Times New Roman"/>
          <w:i w:val="0"/>
          <w:sz w:val="24"/>
        </w:rPr>
        <w:t>д.</w:t>
      </w:r>
      <w:r w:rsidR="006A76C7">
        <w:rPr>
          <w:rFonts w:ascii="Times New Roman" w:hAnsi="Times New Roman"/>
          <w:i w:val="0"/>
          <w:sz w:val="24"/>
        </w:rPr>
        <w:t>Атлегач</w:t>
      </w:r>
      <w:r w:rsidR="006A76C7"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5,46  </w:t>
      </w:r>
      <w:r w:rsidR="006A76C7" w:rsidRPr="00B01C1B">
        <w:rPr>
          <w:rFonts w:ascii="Times New Roman" w:hAnsi="Times New Roman"/>
          <w:i w:val="0"/>
          <w:color w:val="76923C" w:themeColor="accent3" w:themeShade="BF"/>
          <w:sz w:val="24"/>
        </w:rPr>
        <w:t>км.</w:t>
      </w:r>
    </w:p>
    <w:p w:rsidR="008B0BBF" w:rsidRPr="00EA72BB" w:rsidRDefault="002A103E" w:rsidP="00F32BE9">
      <w:pPr>
        <w:spacing w:line="240" w:lineRule="auto"/>
        <w:ind w:left="142" w:firstLine="709"/>
        <w:jc w:val="both"/>
        <w:rPr>
          <w:rFonts w:ascii="Times New Roman" w:hAnsi="Times New Roman"/>
          <w:i w:val="0"/>
          <w:sz w:val="24"/>
        </w:rPr>
      </w:pPr>
      <w:r w:rsidRPr="00EA72BB">
        <w:rPr>
          <w:rFonts w:ascii="Times New Roman" w:hAnsi="Times New Roman"/>
          <w:i w:val="0"/>
          <w:sz w:val="24"/>
        </w:rPr>
        <w:t>3</w:t>
      </w:r>
      <w:r w:rsidR="008B0BBF" w:rsidRPr="00EA72BB">
        <w:rPr>
          <w:rFonts w:ascii="Times New Roman" w:hAnsi="Times New Roman"/>
          <w:i w:val="0"/>
          <w:sz w:val="24"/>
        </w:rPr>
        <w:t>. </w:t>
      </w:r>
      <w:r w:rsidR="00C01C57" w:rsidRPr="00EA72BB">
        <w:rPr>
          <w:rFonts w:ascii="Times New Roman" w:hAnsi="Times New Roman"/>
          <w:i w:val="0"/>
          <w:sz w:val="24"/>
        </w:rPr>
        <w:t>П</w:t>
      </w:r>
      <w:r w:rsidR="008B0BBF" w:rsidRPr="00EA72BB">
        <w:rPr>
          <w:rFonts w:ascii="Times New Roman" w:hAnsi="Times New Roman"/>
          <w:i w:val="0"/>
          <w:sz w:val="24"/>
        </w:rPr>
        <w:t xml:space="preserve">роведение инвентаризации родников на территории </w:t>
      </w:r>
      <w:r w:rsidR="00C01C57" w:rsidRPr="00EA72BB">
        <w:rPr>
          <w:rFonts w:ascii="Times New Roman" w:hAnsi="Times New Roman"/>
          <w:i w:val="0"/>
          <w:sz w:val="24"/>
        </w:rPr>
        <w:t>поселения</w:t>
      </w:r>
      <w:r w:rsidR="008B0BBF" w:rsidRPr="00EA72BB">
        <w:rPr>
          <w:rFonts w:ascii="Times New Roman" w:hAnsi="Times New Roman"/>
          <w:i w:val="0"/>
          <w:sz w:val="24"/>
        </w:rPr>
        <w:t xml:space="preserve"> и разработка программы по обустройству территорий, прилегающих к родникам.</w:t>
      </w:r>
    </w:p>
    <w:p w:rsidR="008B0BBF" w:rsidRPr="00EA72BB" w:rsidRDefault="002A103E"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4</w:t>
      </w:r>
      <w:r w:rsidR="008B0BBF" w:rsidRPr="00EA72BB">
        <w:rPr>
          <w:rFonts w:ascii="Times New Roman" w:hAnsi="Times New Roman"/>
          <w:i w:val="0"/>
          <w:sz w:val="24"/>
        </w:rPr>
        <w:t xml:space="preserve">. Поэтапное внедрение на промышленных предприятиях оборотного водоснабжения как на существующих </w:t>
      </w:r>
      <w:r w:rsidR="00BE4488" w:rsidRPr="00EA72BB">
        <w:rPr>
          <w:rFonts w:ascii="Times New Roman" w:hAnsi="Times New Roman"/>
          <w:i w:val="0"/>
          <w:sz w:val="24"/>
        </w:rPr>
        <w:t>предприятиях,</w:t>
      </w:r>
      <w:r w:rsidR="008B0BBF" w:rsidRPr="00EA72BB">
        <w:rPr>
          <w:rFonts w:ascii="Times New Roman" w:hAnsi="Times New Roman"/>
          <w:i w:val="0"/>
          <w:sz w:val="24"/>
        </w:rPr>
        <w:t xml:space="preserve"> так и при проектировании намеченных к размещению.</w:t>
      </w:r>
    </w:p>
    <w:p w:rsidR="008B0BBF" w:rsidRPr="00EA72BB" w:rsidRDefault="002A103E"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5</w:t>
      </w:r>
      <w:r w:rsidR="008B0BBF" w:rsidRPr="00EA72BB">
        <w:rPr>
          <w:rFonts w:ascii="Times New Roman" w:hAnsi="Times New Roman"/>
          <w:i w:val="0"/>
          <w:sz w:val="24"/>
        </w:rPr>
        <w:t xml:space="preserve">. Организация мониторинга и обследования всех источников водоснабжения на предмет соответствия требованиям нормативной документации. Приведение в соответствие с требованиями Федерального закона «О санитарно-эпидемиологическом благополучии населения» всех источников водоснабжения сельских населённых пунктов на территории </w:t>
      </w:r>
      <w:r w:rsidR="00A921E0" w:rsidRPr="00EA72BB">
        <w:rPr>
          <w:rFonts w:ascii="Times New Roman" w:hAnsi="Times New Roman"/>
          <w:i w:val="0"/>
          <w:sz w:val="24"/>
        </w:rPr>
        <w:t>сельского поселения</w:t>
      </w:r>
      <w:r w:rsidR="008B0BBF" w:rsidRPr="00EA72BB">
        <w:rPr>
          <w:rFonts w:ascii="Times New Roman" w:hAnsi="Times New Roman"/>
          <w:i w:val="0"/>
          <w:sz w:val="24"/>
        </w:rPr>
        <w:t>.</w:t>
      </w:r>
    </w:p>
    <w:p w:rsidR="008B0BBF" w:rsidRPr="00EA72BB" w:rsidRDefault="002A103E"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lastRenderedPageBreak/>
        <w:t>6</w:t>
      </w:r>
      <w:r w:rsidR="008B0BBF" w:rsidRPr="00EA72BB">
        <w:rPr>
          <w:rFonts w:ascii="Times New Roman" w:hAnsi="Times New Roman"/>
          <w:i w:val="0"/>
          <w:sz w:val="24"/>
        </w:rPr>
        <w:t>. Разработка проектов зон санитарной охраны (ЗСО) существующих источников водоснабжения в соответствии с требованиями СанПиН 2.1.4.1110-02 «Зоны санитарной охраны источников водоснабжения и водопроводов питьевого назначения». Обеспечение соблюдения режима, предусмотренного для этих зон.</w:t>
      </w:r>
    </w:p>
    <w:p w:rsidR="008B0BBF" w:rsidRPr="00EA72BB" w:rsidRDefault="002A103E"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7</w:t>
      </w:r>
      <w:r w:rsidR="008B0BBF" w:rsidRPr="00EA72BB">
        <w:rPr>
          <w:rFonts w:ascii="Times New Roman" w:hAnsi="Times New Roman"/>
          <w:i w:val="0"/>
          <w:sz w:val="24"/>
        </w:rPr>
        <w:t>. Разработка программы развития водоснабжения на территории</w:t>
      </w:r>
      <w:r w:rsidR="0000283E" w:rsidRPr="00EA72BB">
        <w:rPr>
          <w:rFonts w:ascii="Times New Roman" w:hAnsi="Times New Roman"/>
          <w:i w:val="0"/>
          <w:sz w:val="24"/>
        </w:rPr>
        <w:t xml:space="preserve"> </w:t>
      </w:r>
      <w:r w:rsidR="00C01C57" w:rsidRPr="00EA72BB">
        <w:rPr>
          <w:rFonts w:ascii="Times New Roman" w:hAnsi="Times New Roman"/>
          <w:i w:val="0"/>
          <w:sz w:val="24"/>
        </w:rPr>
        <w:t>поселения</w:t>
      </w:r>
      <w:r w:rsidR="008B0BBF" w:rsidRPr="00EA72BB">
        <w:rPr>
          <w:rFonts w:ascii="Times New Roman" w:hAnsi="Times New Roman"/>
          <w:i w:val="0"/>
          <w:sz w:val="24"/>
        </w:rPr>
        <w:t xml:space="preserve"> на основании расчётных показателей утверждённ</w:t>
      </w:r>
      <w:r w:rsidR="00183BB5" w:rsidRPr="00EA72BB">
        <w:rPr>
          <w:rFonts w:ascii="Times New Roman" w:hAnsi="Times New Roman"/>
          <w:i w:val="0"/>
          <w:sz w:val="24"/>
        </w:rPr>
        <w:t>ого</w:t>
      </w:r>
      <w:r w:rsidR="008B0BBF" w:rsidRPr="00EA72BB">
        <w:rPr>
          <w:rFonts w:ascii="Times New Roman" w:hAnsi="Times New Roman"/>
          <w:i w:val="0"/>
          <w:sz w:val="24"/>
        </w:rPr>
        <w:t xml:space="preserve"> генераль</w:t>
      </w:r>
      <w:r w:rsidR="00183BB5" w:rsidRPr="00EA72BB">
        <w:rPr>
          <w:rFonts w:ascii="Times New Roman" w:hAnsi="Times New Roman"/>
          <w:i w:val="0"/>
          <w:sz w:val="24"/>
        </w:rPr>
        <w:t>ного</w:t>
      </w:r>
      <w:r w:rsidR="008B0BBF" w:rsidRPr="00EA72BB">
        <w:rPr>
          <w:rFonts w:ascii="Times New Roman" w:hAnsi="Times New Roman"/>
          <w:i w:val="0"/>
          <w:sz w:val="24"/>
        </w:rPr>
        <w:t xml:space="preserve"> план</w:t>
      </w:r>
      <w:r w:rsidR="00183BB5" w:rsidRPr="00EA72BB">
        <w:rPr>
          <w:rFonts w:ascii="Times New Roman" w:hAnsi="Times New Roman"/>
          <w:i w:val="0"/>
          <w:sz w:val="24"/>
        </w:rPr>
        <w:t>а</w:t>
      </w:r>
      <w:r w:rsidR="008B0BBF" w:rsidRPr="00EA72BB">
        <w:rPr>
          <w:rFonts w:ascii="Times New Roman" w:hAnsi="Times New Roman"/>
          <w:i w:val="0"/>
          <w:sz w:val="24"/>
        </w:rPr>
        <w:t xml:space="preserve"> с </w:t>
      </w:r>
      <w:r w:rsidR="00DF6C22" w:rsidRPr="00EA72BB">
        <w:rPr>
          <w:rFonts w:ascii="Times New Roman" w:hAnsi="Times New Roman"/>
          <w:i w:val="0"/>
          <w:sz w:val="24"/>
        </w:rPr>
        <w:t>учётом расхода</w:t>
      </w:r>
      <w:r w:rsidR="008B0BBF" w:rsidRPr="00EA72BB">
        <w:rPr>
          <w:rFonts w:ascii="Times New Roman" w:hAnsi="Times New Roman"/>
          <w:i w:val="0"/>
          <w:sz w:val="24"/>
        </w:rPr>
        <w:t xml:space="preserve"> </w:t>
      </w:r>
    </w:p>
    <w:p w:rsidR="008B0BBF" w:rsidRPr="00EA72BB" w:rsidRDefault="002A103E"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8</w:t>
      </w:r>
      <w:r w:rsidR="008B0BBF" w:rsidRPr="00EA72BB">
        <w:rPr>
          <w:rFonts w:ascii="Times New Roman" w:hAnsi="Times New Roman"/>
          <w:i w:val="0"/>
          <w:sz w:val="24"/>
        </w:rPr>
        <w:t xml:space="preserve">. Оборудование приборами учёта расхода воды всех бюджетных учреждений на территории </w:t>
      </w:r>
      <w:r w:rsidR="00C01C57" w:rsidRPr="00EA72BB">
        <w:rPr>
          <w:rFonts w:ascii="Times New Roman" w:hAnsi="Times New Roman"/>
          <w:i w:val="0"/>
          <w:sz w:val="24"/>
        </w:rPr>
        <w:t>поселения</w:t>
      </w:r>
      <w:r w:rsidR="008B0BBF" w:rsidRPr="00EA72BB">
        <w:rPr>
          <w:rFonts w:ascii="Times New Roman" w:hAnsi="Times New Roman"/>
          <w:i w:val="0"/>
          <w:sz w:val="24"/>
        </w:rPr>
        <w:t>.</w:t>
      </w:r>
    </w:p>
    <w:p w:rsidR="00D10B6C" w:rsidRPr="00B36277" w:rsidRDefault="00D10B6C" w:rsidP="008A6A4B">
      <w:pPr>
        <w:spacing w:line="240" w:lineRule="auto"/>
        <w:ind w:left="142" w:firstLine="709"/>
        <w:jc w:val="both"/>
        <w:rPr>
          <w:rFonts w:ascii="Times New Roman" w:hAnsi="Times New Roman"/>
          <w:i w:val="0"/>
          <w:color w:val="76923C" w:themeColor="accent3" w:themeShade="BF"/>
          <w:sz w:val="24"/>
        </w:rPr>
      </w:pPr>
      <w:r w:rsidRPr="00B36277">
        <w:rPr>
          <w:rFonts w:ascii="Times New Roman" w:hAnsi="Times New Roman"/>
          <w:i w:val="0"/>
          <w:color w:val="76923C" w:themeColor="accent3" w:themeShade="BF"/>
          <w:sz w:val="24"/>
        </w:rPr>
        <w:t xml:space="preserve">Расчетное </w:t>
      </w:r>
      <w:r w:rsidRPr="00B01C1B">
        <w:rPr>
          <w:rFonts w:ascii="Times New Roman" w:hAnsi="Times New Roman"/>
          <w:i w:val="0"/>
          <w:color w:val="76923C" w:themeColor="accent3" w:themeShade="BF"/>
          <w:sz w:val="24"/>
        </w:rPr>
        <w:t xml:space="preserve">водопотребление – </w:t>
      </w:r>
      <w:r w:rsidR="00B01C1B" w:rsidRPr="00B01C1B">
        <w:rPr>
          <w:rFonts w:ascii="Times New Roman" w:hAnsi="Times New Roman"/>
          <w:i w:val="0"/>
          <w:color w:val="76923C" w:themeColor="accent3" w:themeShade="BF"/>
          <w:sz w:val="24"/>
        </w:rPr>
        <w:t>244,224</w:t>
      </w:r>
      <w:r w:rsidR="00B01C1B" w:rsidRPr="00B01C1B">
        <w:rPr>
          <w:rFonts w:ascii="Times New Roman" w:hAnsi="Times New Roman"/>
          <w:b/>
          <w:i w:val="0"/>
          <w:color w:val="76923C" w:themeColor="accent3" w:themeShade="BF"/>
          <w:sz w:val="24"/>
        </w:rPr>
        <w:t xml:space="preserve"> </w:t>
      </w:r>
      <w:r w:rsidRPr="00B01C1B">
        <w:rPr>
          <w:rFonts w:ascii="Times New Roman" w:hAnsi="Times New Roman"/>
          <w:i w:val="0"/>
          <w:color w:val="76923C" w:themeColor="accent3" w:themeShade="BF"/>
          <w:sz w:val="24"/>
        </w:rPr>
        <w:t>м</w:t>
      </w:r>
      <w:r w:rsidRPr="00B01C1B">
        <w:rPr>
          <w:rFonts w:ascii="Times New Roman" w:hAnsi="Times New Roman"/>
          <w:i w:val="0"/>
          <w:color w:val="76923C" w:themeColor="accent3" w:themeShade="BF"/>
          <w:sz w:val="24"/>
          <w:vertAlign w:val="superscript"/>
        </w:rPr>
        <w:t>3</w:t>
      </w:r>
      <w:r w:rsidRPr="00B01C1B">
        <w:rPr>
          <w:rFonts w:ascii="Times New Roman" w:hAnsi="Times New Roman"/>
          <w:i w:val="0"/>
          <w:color w:val="76923C" w:themeColor="accent3" w:themeShade="BF"/>
          <w:sz w:val="24"/>
        </w:rPr>
        <w:t>/сут.</w:t>
      </w:r>
    </w:p>
    <w:p w:rsidR="008B0BBF" w:rsidRPr="00EA72BB" w:rsidRDefault="008B0BBF" w:rsidP="008A6A4B">
      <w:pPr>
        <w:spacing w:line="240" w:lineRule="auto"/>
        <w:ind w:left="142" w:firstLine="709"/>
        <w:jc w:val="both"/>
        <w:rPr>
          <w:rFonts w:ascii="Times New Roman" w:hAnsi="Times New Roman"/>
          <w:i w:val="0"/>
          <w:sz w:val="24"/>
        </w:rPr>
      </w:pPr>
      <w:r w:rsidRPr="00EA72BB">
        <w:rPr>
          <w:rFonts w:ascii="Times New Roman" w:hAnsi="Times New Roman"/>
          <w:sz w:val="24"/>
        </w:rPr>
        <w:t>Расчётный срок (202</w:t>
      </w:r>
      <w:r w:rsidR="00AE65A0" w:rsidRPr="00EA72BB">
        <w:rPr>
          <w:rFonts w:ascii="Times New Roman" w:hAnsi="Times New Roman"/>
          <w:sz w:val="24"/>
        </w:rPr>
        <w:t>4-2034</w:t>
      </w:r>
      <w:r w:rsidRPr="00EA72BB">
        <w:rPr>
          <w:rFonts w:ascii="Times New Roman" w:hAnsi="Times New Roman"/>
          <w:sz w:val="24"/>
        </w:rPr>
        <w:t xml:space="preserve"> гг.)</w:t>
      </w:r>
    </w:p>
    <w:p w:rsidR="008B0BBF" w:rsidRPr="00EA72BB" w:rsidRDefault="001B76BB"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1</w:t>
      </w:r>
      <w:r w:rsidR="008B0BBF" w:rsidRPr="00EA72BB">
        <w:rPr>
          <w:rFonts w:ascii="Times New Roman" w:hAnsi="Times New Roman"/>
          <w:i w:val="0"/>
          <w:sz w:val="24"/>
        </w:rPr>
        <w:t>. Реконструкция водопров</w:t>
      </w:r>
      <w:r w:rsidR="002A103E" w:rsidRPr="00EA72BB">
        <w:rPr>
          <w:rFonts w:ascii="Times New Roman" w:hAnsi="Times New Roman"/>
          <w:i w:val="0"/>
          <w:sz w:val="24"/>
        </w:rPr>
        <w:t>одных сетей населённых пунктов в соответствии с текущим состоянием.</w:t>
      </w:r>
    </w:p>
    <w:p w:rsidR="001B76BB" w:rsidRPr="00B36277" w:rsidRDefault="001B76BB" w:rsidP="00183BB5">
      <w:pPr>
        <w:spacing w:line="240" w:lineRule="auto"/>
        <w:ind w:left="142" w:firstLine="709"/>
        <w:jc w:val="both"/>
        <w:rPr>
          <w:rFonts w:ascii="Times New Roman" w:hAnsi="Times New Roman"/>
          <w:i w:val="0"/>
          <w:color w:val="76923C" w:themeColor="accent3" w:themeShade="BF"/>
          <w:sz w:val="24"/>
        </w:rPr>
      </w:pPr>
      <w:r w:rsidRPr="00EA72BB">
        <w:rPr>
          <w:rFonts w:ascii="Times New Roman" w:hAnsi="Times New Roman"/>
          <w:i w:val="0"/>
          <w:sz w:val="24"/>
        </w:rPr>
        <w:t>2.</w:t>
      </w:r>
      <w:r w:rsidR="00D307AA" w:rsidRPr="00EA72BB">
        <w:rPr>
          <w:rFonts w:ascii="Times New Roman" w:hAnsi="Times New Roman"/>
          <w:i w:val="0"/>
          <w:sz w:val="24"/>
        </w:rPr>
        <w:t xml:space="preserve"> Разработка проектно-сметной документации и строительство водопроводных сетей в </w:t>
      </w:r>
      <w:r w:rsidR="006A76C7" w:rsidRPr="00EA72BB">
        <w:rPr>
          <w:rFonts w:ascii="Times New Roman" w:hAnsi="Times New Roman"/>
          <w:i w:val="0"/>
          <w:sz w:val="24"/>
        </w:rPr>
        <w:t>с.</w:t>
      </w:r>
      <w:r w:rsidR="006A76C7">
        <w:rPr>
          <w:rFonts w:ascii="Times New Roman" w:hAnsi="Times New Roman"/>
          <w:i w:val="0"/>
          <w:sz w:val="24"/>
        </w:rPr>
        <w:t>Ижболдино</w:t>
      </w:r>
      <w:r w:rsidR="006A76C7"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1,01 </w:t>
      </w:r>
      <w:r w:rsidR="006A76C7" w:rsidRPr="00B01C1B">
        <w:rPr>
          <w:rFonts w:ascii="Times New Roman" w:hAnsi="Times New Roman"/>
          <w:i w:val="0"/>
          <w:color w:val="76923C" w:themeColor="accent3" w:themeShade="BF"/>
          <w:sz w:val="24"/>
        </w:rPr>
        <w:t>км</w:t>
      </w:r>
      <w:r w:rsidR="006A76C7" w:rsidRPr="00B01C1B">
        <w:rPr>
          <w:rFonts w:ascii="Times New Roman" w:hAnsi="Times New Roman"/>
          <w:i w:val="0"/>
          <w:sz w:val="24"/>
        </w:rPr>
        <w:t>,</w:t>
      </w:r>
      <w:r w:rsidR="006A76C7" w:rsidRPr="00EA72BB">
        <w:rPr>
          <w:rFonts w:ascii="Times New Roman" w:hAnsi="Times New Roman"/>
          <w:i w:val="0"/>
          <w:sz w:val="24"/>
        </w:rPr>
        <w:t xml:space="preserve"> д.</w:t>
      </w:r>
      <w:r w:rsidR="006A76C7">
        <w:rPr>
          <w:rFonts w:ascii="Times New Roman" w:hAnsi="Times New Roman"/>
          <w:i w:val="0"/>
          <w:sz w:val="24"/>
        </w:rPr>
        <w:t>Исанбаево</w:t>
      </w:r>
      <w:r w:rsidR="006A76C7"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2,15  </w:t>
      </w:r>
      <w:r w:rsidR="006A76C7" w:rsidRPr="00B01C1B">
        <w:rPr>
          <w:rFonts w:ascii="Times New Roman" w:hAnsi="Times New Roman"/>
          <w:i w:val="0"/>
          <w:color w:val="76923C" w:themeColor="accent3" w:themeShade="BF"/>
          <w:sz w:val="24"/>
        </w:rPr>
        <w:t>км,</w:t>
      </w:r>
      <w:r w:rsidR="006A76C7">
        <w:rPr>
          <w:rFonts w:ascii="Times New Roman" w:hAnsi="Times New Roman"/>
          <w:i w:val="0"/>
          <w:color w:val="76923C" w:themeColor="accent3" w:themeShade="BF"/>
          <w:sz w:val="24"/>
        </w:rPr>
        <w:t xml:space="preserve"> </w:t>
      </w:r>
      <w:r w:rsidR="006A76C7" w:rsidRPr="00EA72BB">
        <w:rPr>
          <w:rFonts w:ascii="Times New Roman" w:hAnsi="Times New Roman"/>
          <w:i w:val="0"/>
          <w:sz w:val="24"/>
        </w:rPr>
        <w:t>д.</w:t>
      </w:r>
      <w:r w:rsidR="006A76C7">
        <w:rPr>
          <w:rFonts w:ascii="Times New Roman" w:hAnsi="Times New Roman"/>
          <w:i w:val="0"/>
          <w:sz w:val="24"/>
        </w:rPr>
        <w:t>Атлегач</w:t>
      </w:r>
      <w:r w:rsidR="006A76C7"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0,78  </w:t>
      </w:r>
      <w:r w:rsidR="006A76C7" w:rsidRPr="00B01C1B">
        <w:rPr>
          <w:rFonts w:ascii="Times New Roman" w:hAnsi="Times New Roman"/>
          <w:i w:val="0"/>
          <w:color w:val="76923C" w:themeColor="accent3" w:themeShade="BF"/>
          <w:sz w:val="24"/>
        </w:rPr>
        <w:t>км.</w:t>
      </w:r>
    </w:p>
    <w:p w:rsidR="008B0BBF" w:rsidRPr="00EA72BB" w:rsidRDefault="001B76BB"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3</w:t>
      </w:r>
      <w:r w:rsidR="008B0BBF" w:rsidRPr="00EA72BB">
        <w:rPr>
          <w:rFonts w:ascii="Times New Roman" w:hAnsi="Times New Roman"/>
          <w:i w:val="0"/>
          <w:sz w:val="24"/>
        </w:rPr>
        <w:t xml:space="preserve">. Водозаборные сооружения централизованных систем водоснабжения оборудовать системами очистки и обеззараживания воды в соответствии с требованиями СанПиН 2.1.4.1074-01 к качеству питьевой воды. Для обеспечения водой питьевого качества рекомендуется оборудование водозаборных сооружений водоподготовки и обеззараживания. Проектом предлагается использовать установки обеззараживания воды на основе гипохлорита натрия (NaCIO). </w:t>
      </w:r>
    </w:p>
    <w:p w:rsidR="008B0BBF" w:rsidRPr="00EA72BB" w:rsidRDefault="001B76BB"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4</w:t>
      </w:r>
      <w:r w:rsidR="008B0BBF" w:rsidRPr="00EA72BB">
        <w:rPr>
          <w:rFonts w:ascii="Times New Roman" w:hAnsi="Times New Roman"/>
          <w:i w:val="0"/>
          <w:sz w:val="24"/>
        </w:rPr>
        <w:t>. Мониторинг качества воды эксплуатируемых источников водоснабжения в малых населённых пунктах. Качество воды нецентрализованных систем водоснабжения должно удовлетворять требованиям СанПиН 2.1.4.1175-02.</w:t>
      </w:r>
    </w:p>
    <w:p w:rsidR="00D10B6C" w:rsidRPr="00B36277" w:rsidRDefault="00D10B6C" w:rsidP="00D10B6C">
      <w:pPr>
        <w:spacing w:line="240" w:lineRule="auto"/>
        <w:ind w:left="142" w:firstLine="709"/>
        <w:jc w:val="both"/>
        <w:rPr>
          <w:rFonts w:ascii="Times New Roman" w:hAnsi="Times New Roman"/>
          <w:i w:val="0"/>
          <w:color w:val="76923C" w:themeColor="accent3" w:themeShade="BF"/>
          <w:sz w:val="24"/>
        </w:rPr>
      </w:pPr>
      <w:r w:rsidRPr="00B36277">
        <w:rPr>
          <w:rFonts w:ascii="Times New Roman" w:hAnsi="Times New Roman"/>
          <w:i w:val="0"/>
          <w:color w:val="76923C" w:themeColor="accent3" w:themeShade="BF"/>
          <w:sz w:val="24"/>
        </w:rPr>
        <w:t xml:space="preserve">Расчетное водопотребление </w:t>
      </w:r>
      <w:r w:rsidRPr="00B01C1B">
        <w:rPr>
          <w:rFonts w:ascii="Times New Roman" w:hAnsi="Times New Roman"/>
          <w:i w:val="0"/>
          <w:color w:val="76923C" w:themeColor="accent3" w:themeShade="BF"/>
          <w:sz w:val="24"/>
        </w:rPr>
        <w:t xml:space="preserve">– </w:t>
      </w:r>
      <w:r w:rsidR="00B01C1B" w:rsidRPr="00B01C1B">
        <w:rPr>
          <w:rFonts w:ascii="Times New Roman" w:hAnsi="Times New Roman"/>
          <w:i w:val="0"/>
          <w:color w:val="76923C" w:themeColor="accent3" w:themeShade="BF"/>
          <w:sz w:val="24"/>
        </w:rPr>
        <w:t xml:space="preserve">335,616 </w:t>
      </w:r>
      <w:r w:rsidRPr="00B01C1B">
        <w:rPr>
          <w:rFonts w:ascii="Times New Roman" w:hAnsi="Times New Roman"/>
          <w:i w:val="0"/>
          <w:color w:val="76923C" w:themeColor="accent3" w:themeShade="BF"/>
          <w:sz w:val="24"/>
        </w:rPr>
        <w:t>м</w:t>
      </w:r>
      <w:r w:rsidRPr="00B01C1B">
        <w:rPr>
          <w:rFonts w:ascii="Times New Roman" w:hAnsi="Times New Roman"/>
          <w:i w:val="0"/>
          <w:color w:val="76923C" w:themeColor="accent3" w:themeShade="BF"/>
          <w:sz w:val="24"/>
          <w:vertAlign w:val="superscript"/>
        </w:rPr>
        <w:t>3</w:t>
      </w:r>
      <w:r w:rsidRPr="00B01C1B">
        <w:rPr>
          <w:rFonts w:ascii="Times New Roman" w:hAnsi="Times New Roman"/>
          <w:i w:val="0"/>
          <w:color w:val="76923C" w:themeColor="accent3" w:themeShade="BF"/>
          <w:sz w:val="24"/>
        </w:rPr>
        <w:t>/сут.</w:t>
      </w:r>
    </w:p>
    <w:p w:rsidR="00416EF4" w:rsidRPr="00EA72BB" w:rsidRDefault="00416EF4" w:rsidP="008A6A4B">
      <w:pPr>
        <w:spacing w:line="240" w:lineRule="auto"/>
        <w:ind w:left="142" w:firstLine="709"/>
        <w:jc w:val="both"/>
        <w:rPr>
          <w:rFonts w:ascii="Times New Roman" w:hAnsi="Times New Roman"/>
          <w:i w:val="0"/>
          <w:sz w:val="24"/>
        </w:rPr>
      </w:pPr>
    </w:p>
    <w:p w:rsidR="00416EF4" w:rsidRPr="00EA72BB" w:rsidRDefault="0011533A" w:rsidP="00F915A4">
      <w:pPr>
        <w:pStyle w:val="S1"/>
        <w:spacing w:line="240" w:lineRule="auto"/>
        <w:ind w:firstLine="0"/>
        <w:jc w:val="center"/>
        <w:outlineLvl w:val="2"/>
        <w:rPr>
          <w:i/>
        </w:rPr>
      </w:pPr>
      <w:bookmarkStart w:id="42" w:name="_Toc397036161"/>
      <w:r w:rsidRPr="00EA72BB">
        <w:rPr>
          <w:b/>
        </w:rPr>
        <w:t>1.4.</w:t>
      </w:r>
      <w:r w:rsidR="00416EF4" w:rsidRPr="00EA72BB">
        <w:rPr>
          <w:b/>
        </w:rPr>
        <w:t>2 Водоотведение</w:t>
      </w:r>
      <w:bookmarkEnd w:id="42"/>
    </w:p>
    <w:p w:rsidR="00416EF4" w:rsidRPr="00EA72BB" w:rsidRDefault="00416EF4" w:rsidP="00931AC6">
      <w:pPr>
        <w:spacing w:line="240" w:lineRule="auto"/>
        <w:ind w:left="0" w:right="282" w:firstLine="0"/>
        <w:jc w:val="both"/>
        <w:rPr>
          <w:rFonts w:ascii="Times New Roman" w:hAnsi="Times New Roman"/>
          <w:i w:val="0"/>
          <w:sz w:val="24"/>
        </w:rPr>
      </w:pPr>
    </w:p>
    <w:p w:rsidR="002F4DE7" w:rsidRPr="00EA72BB" w:rsidRDefault="002F4DE7" w:rsidP="008A6A4B">
      <w:pPr>
        <w:spacing w:line="240" w:lineRule="auto"/>
        <w:ind w:left="142" w:firstLine="709"/>
        <w:jc w:val="both"/>
        <w:rPr>
          <w:rFonts w:ascii="Times New Roman" w:hAnsi="Times New Roman"/>
          <w:i w:val="0"/>
          <w:sz w:val="24"/>
        </w:rPr>
      </w:pPr>
      <w:r w:rsidRPr="00EA72BB">
        <w:rPr>
          <w:rFonts w:ascii="Times New Roman" w:hAnsi="Times New Roman"/>
          <w:sz w:val="24"/>
        </w:rPr>
        <w:t>1 очередь реализации (до 202</w:t>
      </w:r>
      <w:r w:rsidR="00AE65A0" w:rsidRPr="00EA72BB">
        <w:rPr>
          <w:rFonts w:ascii="Times New Roman" w:hAnsi="Times New Roman"/>
          <w:sz w:val="24"/>
        </w:rPr>
        <w:t>4</w:t>
      </w:r>
      <w:r w:rsidRPr="00EA72BB">
        <w:rPr>
          <w:rFonts w:ascii="Times New Roman" w:hAnsi="Times New Roman"/>
          <w:sz w:val="24"/>
        </w:rPr>
        <w:t xml:space="preserve"> года)</w:t>
      </w:r>
    </w:p>
    <w:p w:rsidR="00A4103E" w:rsidRDefault="008A6A4B" w:rsidP="00644D91">
      <w:pPr>
        <w:spacing w:line="240" w:lineRule="auto"/>
        <w:ind w:left="142" w:firstLine="709"/>
        <w:jc w:val="both"/>
        <w:rPr>
          <w:rFonts w:ascii="Times New Roman" w:hAnsi="Times New Roman"/>
          <w:i w:val="0"/>
          <w:color w:val="76923C" w:themeColor="accent3" w:themeShade="BF"/>
          <w:sz w:val="24"/>
        </w:rPr>
      </w:pPr>
      <w:r w:rsidRPr="00EA72BB">
        <w:rPr>
          <w:rFonts w:ascii="Times New Roman" w:hAnsi="Times New Roman"/>
          <w:i w:val="0"/>
          <w:sz w:val="24"/>
        </w:rPr>
        <w:t xml:space="preserve">1. </w:t>
      </w:r>
      <w:r w:rsidR="00644D91" w:rsidRPr="00EA72BB">
        <w:rPr>
          <w:rFonts w:ascii="Times New Roman" w:hAnsi="Times New Roman"/>
          <w:i w:val="0"/>
          <w:sz w:val="24"/>
        </w:rPr>
        <w:t xml:space="preserve">Разработка проектно-сметной документации и строительство очистных сооружений в </w:t>
      </w:r>
      <w:r w:rsidR="007D4525" w:rsidRPr="00B01C1B">
        <w:rPr>
          <w:rFonts w:ascii="Times New Roman" w:hAnsi="Times New Roman"/>
          <w:i w:val="0"/>
          <w:sz w:val="24"/>
        </w:rPr>
        <w:t>с.</w:t>
      </w:r>
      <w:r w:rsidR="00A4103E" w:rsidRPr="00B01C1B">
        <w:rPr>
          <w:rFonts w:ascii="Times New Roman" w:hAnsi="Times New Roman"/>
          <w:i w:val="0"/>
          <w:sz w:val="24"/>
        </w:rPr>
        <w:t>Ижболдино</w:t>
      </w:r>
      <w:r w:rsidR="007D4525" w:rsidRPr="00B01C1B">
        <w:rPr>
          <w:rFonts w:ascii="Times New Roman" w:hAnsi="Times New Roman"/>
          <w:i w:val="0"/>
          <w:sz w:val="24"/>
        </w:rPr>
        <w:t xml:space="preserve"> мощностью </w:t>
      </w:r>
      <w:r w:rsidR="00B01C1B" w:rsidRPr="00B01C1B">
        <w:rPr>
          <w:rFonts w:ascii="Times New Roman" w:hAnsi="Times New Roman"/>
          <w:i w:val="0"/>
          <w:color w:val="76923C" w:themeColor="accent3" w:themeShade="BF"/>
          <w:sz w:val="24"/>
        </w:rPr>
        <w:t>5</w:t>
      </w:r>
      <w:r w:rsidR="007D4525" w:rsidRPr="00B01C1B">
        <w:rPr>
          <w:rFonts w:ascii="Times New Roman" w:hAnsi="Times New Roman"/>
          <w:i w:val="0"/>
          <w:color w:val="76923C" w:themeColor="accent3" w:themeShade="BF"/>
          <w:sz w:val="24"/>
        </w:rPr>
        <w:t>,0 м3/ч,</w:t>
      </w:r>
      <w:r w:rsidR="007D4525" w:rsidRPr="00B01C1B">
        <w:rPr>
          <w:rFonts w:ascii="Times New Roman" w:hAnsi="Times New Roman"/>
          <w:i w:val="0"/>
          <w:sz w:val="24"/>
        </w:rPr>
        <w:t xml:space="preserve"> </w:t>
      </w:r>
      <w:r w:rsidR="00A4103E" w:rsidRPr="00B01C1B">
        <w:rPr>
          <w:rFonts w:ascii="Times New Roman" w:hAnsi="Times New Roman"/>
          <w:i w:val="0"/>
          <w:sz w:val="24"/>
        </w:rPr>
        <w:t xml:space="preserve">д.Атлегач мощностью </w:t>
      </w:r>
      <w:r w:rsidR="00B01C1B" w:rsidRPr="00B01C1B">
        <w:rPr>
          <w:rFonts w:ascii="Times New Roman" w:hAnsi="Times New Roman"/>
          <w:i w:val="0"/>
          <w:color w:val="76923C" w:themeColor="accent3" w:themeShade="BF"/>
          <w:sz w:val="24"/>
        </w:rPr>
        <w:t>5</w:t>
      </w:r>
      <w:r w:rsidR="00A4103E" w:rsidRPr="00B01C1B">
        <w:rPr>
          <w:rFonts w:ascii="Times New Roman" w:hAnsi="Times New Roman"/>
          <w:i w:val="0"/>
          <w:color w:val="76923C" w:themeColor="accent3" w:themeShade="BF"/>
          <w:sz w:val="24"/>
        </w:rPr>
        <w:t>,0 м3/ч.</w:t>
      </w:r>
    </w:p>
    <w:p w:rsidR="002F4DE7" w:rsidRPr="00EA72BB" w:rsidRDefault="002A103E" w:rsidP="00644D91">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 </w:t>
      </w:r>
      <w:r w:rsidR="00644D91" w:rsidRPr="00EA72BB">
        <w:rPr>
          <w:rFonts w:ascii="Times New Roman" w:hAnsi="Times New Roman"/>
          <w:i w:val="0"/>
          <w:sz w:val="24"/>
        </w:rPr>
        <w:t xml:space="preserve">Разработка проектно-сметной документации и строительство канализации по неполной раздельной схеме в </w:t>
      </w:r>
      <w:r w:rsidR="00A4103E" w:rsidRPr="00EA72BB">
        <w:rPr>
          <w:rFonts w:ascii="Times New Roman" w:hAnsi="Times New Roman"/>
          <w:i w:val="0"/>
          <w:sz w:val="24"/>
        </w:rPr>
        <w:t>с.</w:t>
      </w:r>
      <w:r w:rsidR="00A4103E">
        <w:rPr>
          <w:rFonts w:ascii="Times New Roman" w:hAnsi="Times New Roman"/>
          <w:i w:val="0"/>
          <w:sz w:val="24"/>
        </w:rPr>
        <w:t>Ижболдино</w:t>
      </w:r>
      <w:r w:rsidR="00A4103E" w:rsidRPr="00EA72BB">
        <w:rPr>
          <w:rFonts w:ascii="Times New Roman" w:hAnsi="Times New Roman"/>
          <w:i w:val="0"/>
          <w:sz w:val="24"/>
        </w:rPr>
        <w:t xml:space="preserve"> </w:t>
      </w:r>
      <w:r w:rsidR="00A4103E" w:rsidRPr="00B01C1B">
        <w:rPr>
          <w:rFonts w:ascii="Times New Roman" w:hAnsi="Times New Roman"/>
          <w:i w:val="0"/>
          <w:sz w:val="24"/>
        </w:rPr>
        <w:t xml:space="preserve">протяжённостью </w:t>
      </w:r>
      <w:r w:rsidR="00B01C1B" w:rsidRPr="00B01C1B">
        <w:rPr>
          <w:rFonts w:ascii="Times New Roman" w:hAnsi="Times New Roman"/>
          <w:i w:val="0"/>
          <w:color w:val="76923C" w:themeColor="accent3" w:themeShade="BF"/>
          <w:sz w:val="24"/>
        </w:rPr>
        <w:t xml:space="preserve">5,47 </w:t>
      </w:r>
      <w:r w:rsidR="00A4103E" w:rsidRPr="00B01C1B">
        <w:rPr>
          <w:rFonts w:ascii="Times New Roman" w:hAnsi="Times New Roman"/>
          <w:i w:val="0"/>
          <w:color w:val="76923C" w:themeColor="accent3" w:themeShade="BF"/>
          <w:sz w:val="24"/>
        </w:rPr>
        <w:t>км</w:t>
      </w:r>
      <w:r w:rsidR="00A4103E" w:rsidRPr="00B01C1B">
        <w:rPr>
          <w:rFonts w:ascii="Times New Roman" w:hAnsi="Times New Roman"/>
          <w:i w:val="0"/>
          <w:sz w:val="24"/>
        </w:rPr>
        <w:t>,</w:t>
      </w:r>
      <w:r w:rsidR="00A4103E" w:rsidRPr="00EA72BB">
        <w:rPr>
          <w:rFonts w:ascii="Times New Roman" w:hAnsi="Times New Roman"/>
          <w:i w:val="0"/>
          <w:sz w:val="24"/>
        </w:rPr>
        <w:t xml:space="preserve"> д.</w:t>
      </w:r>
      <w:r w:rsidR="00A4103E">
        <w:rPr>
          <w:rFonts w:ascii="Times New Roman" w:hAnsi="Times New Roman"/>
          <w:i w:val="0"/>
          <w:sz w:val="24"/>
        </w:rPr>
        <w:t>Атлегач</w:t>
      </w:r>
      <w:r w:rsidR="00A4103E" w:rsidRPr="00EA72BB">
        <w:rPr>
          <w:rFonts w:ascii="Times New Roman" w:hAnsi="Times New Roman"/>
          <w:i w:val="0"/>
          <w:sz w:val="24"/>
        </w:rPr>
        <w:t xml:space="preserve"> </w:t>
      </w:r>
      <w:r w:rsidR="00A4103E" w:rsidRPr="00B01C1B">
        <w:rPr>
          <w:rFonts w:ascii="Times New Roman" w:hAnsi="Times New Roman"/>
          <w:i w:val="0"/>
          <w:sz w:val="24"/>
        </w:rPr>
        <w:t xml:space="preserve">протяжённостью </w:t>
      </w:r>
      <w:r w:rsidR="00B01C1B" w:rsidRPr="00B01C1B">
        <w:rPr>
          <w:rFonts w:ascii="Times New Roman" w:hAnsi="Times New Roman"/>
          <w:i w:val="0"/>
          <w:color w:val="76923C" w:themeColor="accent3" w:themeShade="BF"/>
          <w:sz w:val="24"/>
        </w:rPr>
        <w:t>5,</w:t>
      </w:r>
      <w:r w:rsidR="008F03B0" w:rsidRPr="00B01C1B">
        <w:rPr>
          <w:rFonts w:ascii="Times New Roman" w:hAnsi="Times New Roman"/>
          <w:i w:val="0"/>
          <w:color w:val="76923C" w:themeColor="accent3" w:themeShade="BF"/>
          <w:sz w:val="24"/>
        </w:rPr>
        <w:t>46 км</w:t>
      </w:r>
      <w:r w:rsidR="00B01C1B">
        <w:rPr>
          <w:rFonts w:ascii="Times New Roman" w:hAnsi="Times New Roman"/>
          <w:i w:val="0"/>
          <w:color w:val="76923C" w:themeColor="accent3" w:themeShade="BF"/>
          <w:sz w:val="24"/>
        </w:rPr>
        <w:t xml:space="preserve">, </w:t>
      </w:r>
      <w:r w:rsidR="00B01C1B" w:rsidRPr="00B01C1B">
        <w:rPr>
          <w:rFonts w:ascii="Times New Roman" w:hAnsi="Times New Roman"/>
          <w:i w:val="0"/>
          <w:sz w:val="24"/>
        </w:rPr>
        <w:t>в д.Исанбаево протяжённостью</w:t>
      </w:r>
      <w:r w:rsidR="00B01C1B" w:rsidRPr="00B01C1B">
        <w:rPr>
          <w:rFonts w:ascii="Times New Roman" w:hAnsi="Times New Roman"/>
          <w:i w:val="0"/>
          <w:color w:val="76923C" w:themeColor="accent3" w:themeShade="BF"/>
          <w:sz w:val="24"/>
        </w:rPr>
        <w:t xml:space="preserve"> 5,37  км.</w:t>
      </w:r>
    </w:p>
    <w:p w:rsidR="00C511DA" w:rsidRPr="00EA72BB" w:rsidRDefault="002A103E" w:rsidP="00644D91">
      <w:pPr>
        <w:spacing w:line="240" w:lineRule="auto"/>
        <w:ind w:left="142" w:firstLine="709"/>
        <w:jc w:val="both"/>
        <w:rPr>
          <w:rFonts w:ascii="Times New Roman" w:hAnsi="Times New Roman"/>
          <w:i w:val="0"/>
          <w:sz w:val="24"/>
        </w:rPr>
      </w:pPr>
      <w:r w:rsidRPr="00EA72BB">
        <w:rPr>
          <w:rFonts w:ascii="Times New Roman" w:hAnsi="Times New Roman"/>
          <w:i w:val="0"/>
          <w:sz w:val="24"/>
        </w:rPr>
        <w:t>3</w:t>
      </w:r>
      <w:r w:rsidR="008A6A4B" w:rsidRPr="00EA72BB">
        <w:rPr>
          <w:rFonts w:ascii="Times New Roman" w:hAnsi="Times New Roman"/>
          <w:i w:val="0"/>
          <w:sz w:val="24"/>
        </w:rPr>
        <w:t xml:space="preserve">. </w:t>
      </w:r>
      <w:r w:rsidR="002F4DE7" w:rsidRPr="00EA72BB">
        <w:rPr>
          <w:rFonts w:ascii="Times New Roman" w:hAnsi="Times New Roman"/>
          <w:i w:val="0"/>
          <w:sz w:val="24"/>
        </w:rPr>
        <w:t xml:space="preserve">В </w:t>
      </w:r>
      <w:r w:rsidR="00E92441" w:rsidRPr="00EA72BB">
        <w:rPr>
          <w:rFonts w:ascii="Times New Roman" w:hAnsi="Times New Roman"/>
          <w:i w:val="0"/>
          <w:sz w:val="24"/>
        </w:rPr>
        <w:t>всех населенных пунктах</w:t>
      </w:r>
      <w:r w:rsidR="00644D91" w:rsidRPr="00EA72BB">
        <w:rPr>
          <w:rFonts w:ascii="Times New Roman" w:hAnsi="Times New Roman"/>
          <w:i w:val="0"/>
          <w:sz w:val="24"/>
        </w:rPr>
        <w:t>,</w:t>
      </w:r>
      <w:r w:rsidR="0000283E" w:rsidRPr="00EA72BB">
        <w:rPr>
          <w:rFonts w:ascii="Times New Roman" w:hAnsi="Times New Roman"/>
          <w:i w:val="0"/>
          <w:sz w:val="24"/>
        </w:rPr>
        <w:t xml:space="preserve"> </w:t>
      </w:r>
      <w:r w:rsidR="002F4DE7" w:rsidRPr="00EA72BB">
        <w:rPr>
          <w:rFonts w:ascii="Times New Roman" w:hAnsi="Times New Roman"/>
          <w:i w:val="0"/>
          <w:sz w:val="24"/>
        </w:rPr>
        <w:t xml:space="preserve">на первую очередь предусматривается формирование децентрализованных канализационных систем с подключением к канализации </w:t>
      </w:r>
      <w:r w:rsidR="000D4491" w:rsidRPr="00EA72BB">
        <w:rPr>
          <w:rFonts w:ascii="Times New Roman" w:hAnsi="Times New Roman"/>
          <w:i w:val="0"/>
          <w:sz w:val="24"/>
        </w:rPr>
        <w:t>общественных зданий</w:t>
      </w:r>
      <w:r w:rsidR="002F4DE7" w:rsidRPr="00EA72BB">
        <w:rPr>
          <w:rFonts w:ascii="Times New Roman" w:hAnsi="Times New Roman"/>
          <w:i w:val="0"/>
          <w:sz w:val="24"/>
        </w:rPr>
        <w:t>.</w:t>
      </w:r>
      <w:r w:rsidR="0000283E" w:rsidRPr="00EA72BB">
        <w:rPr>
          <w:rFonts w:ascii="Times New Roman" w:hAnsi="Times New Roman"/>
          <w:i w:val="0"/>
          <w:sz w:val="24"/>
        </w:rPr>
        <w:t xml:space="preserve"> </w:t>
      </w:r>
      <w:r w:rsidR="002F4DE7" w:rsidRPr="00EA72BB">
        <w:rPr>
          <w:rFonts w:ascii="Times New Roman" w:hAnsi="Times New Roman"/>
          <w:i w:val="0"/>
          <w:sz w:val="24"/>
        </w:rPr>
        <w:t xml:space="preserve">Водоотведение хозяйственно-фекальных стоков осуществлять в герметичные выгребы с последующей ассенизацией вакуумно-насосными машинами на специальные станции по приёму ЖБО. Специализированные станции следует предусматривать в составе существующих и проектируемых очистных сооружений на территории </w:t>
      </w:r>
      <w:r w:rsidR="00A921E0" w:rsidRPr="00EA72BB">
        <w:rPr>
          <w:rFonts w:ascii="Times New Roman" w:hAnsi="Times New Roman"/>
          <w:i w:val="0"/>
          <w:sz w:val="24"/>
        </w:rPr>
        <w:t>сельского поселения</w:t>
      </w:r>
      <w:r w:rsidR="002F4DE7" w:rsidRPr="00EA72BB">
        <w:rPr>
          <w:rFonts w:ascii="Times New Roman" w:hAnsi="Times New Roman"/>
          <w:i w:val="0"/>
          <w:sz w:val="24"/>
        </w:rPr>
        <w:t>. Собственники индивидуальных жилых домов самостоятельно заключают договоры на прием стоков с соответствующими организациями.</w:t>
      </w:r>
    </w:p>
    <w:p w:rsidR="00C511DA" w:rsidRPr="00EA72BB" w:rsidRDefault="002A103E"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4</w:t>
      </w:r>
      <w:r w:rsidR="008A6A4B" w:rsidRPr="00EA72BB">
        <w:rPr>
          <w:rFonts w:ascii="Times New Roman" w:hAnsi="Times New Roman"/>
          <w:i w:val="0"/>
          <w:sz w:val="24"/>
        </w:rPr>
        <w:t xml:space="preserve">. </w:t>
      </w:r>
      <w:r w:rsidR="002F4DE7" w:rsidRPr="00EA72BB">
        <w:rPr>
          <w:rFonts w:ascii="Times New Roman" w:hAnsi="Times New Roman"/>
          <w:i w:val="0"/>
          <w:sz w:val="24"/>
        </w:rPr>
        <w:t xml:space="preserve">Ликвидация несанкционированных выпусков сточных вод в водные объекты на территории </w:t>
      </w:r>
      <w:r w:rsidR="000D4491" w:rsidRPr="00EA72BB">
        <w:rPr>
          <w:rFonts w:ascii="Times New Roman" w:hAnsi="Times New Roman"/>
          <w:i w:val="0"/>
          <w:sz w:val="24"/>
        </w:rPr>
        <w:t>поселения</w:t>
      </w:r>
      <w:r w:rsidR="002F4DE7" w:rsidRPr="00EA72BB">
        <w:rPr>
          <w:rFonts w:ascii="Times New Roman" w:hAnsi="Times New Roman"/>
          <w:i w:val="0"/>
          <w:sz w:val="24"/>
        </w:rPr>
        <w:t>.</w:t>
      </w:r>
    </w:p>
    <w:p w:rsidR="002F4DE7" w:rsidRPr="00EA72BB" w:rsidRDefault="002A103E"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5</w:t>
      </w:r>
      <w:r w:rsidR="008A6A4B" w:rsidRPr="00EA72BB">
        <w:rPr>
          <w:rFonts w:ascii="Times New Roman" w:hAnsi="Times New Roman"/>
          <w:i w:val="0"/>
          <w:sz w:val="24"/>
        </w:rPr>
        <w:t xml:space="preserve">. </w:t>
      </w:r>
      <w:r w:rsidR="002F4DE7" w:rsidRPr="00EA72BB">
        <w:rPr>
          <w:rFonts w:ascii="Times New Roman" w:hAnsi="Times New Roman"/>
          <w:i w:val="0"/>
          <w:sz w:val="24"/>
        </w:rPr>
        <w:t xml:space="preserve">Обновление парка специализированной техники. Потребность в специализированной технике, места размещения техники на территории </w:t>
      </w:r>
      <w:r w:rsidR="00A921E0" w:rsidRPr="00EA72BB">
        <w:rPr>
          <w:rFonts w:ascii="Times New Roman" w:hAnsi="Times New Roman"/>
          <w:i w:val="0"/>
          <w:sz w:val="24"/>
        </w:rPr>
        <w:t>поселения</w:t>
      </w:r>
      <w:r w:rsidR="002F4DE7" w:rsidRPr="00EA72BB">
        <w:rPr>
          <w:rFonts w:ascii="Times New Roman" w:hAnsi="Times New Roman"/>
          <w:i w:val="0"/>
          <w:sz w:val="24"/>
        </w:rPr>
        <w:t xml:space="preserve"> и режимы работы должны быть определены в рамках разработки Генеральной схемы очистки территории.</w:t>
      </w:r>
    </w:p>
    <w:p w:rsidR="00D10B6C" w:rsidRPr="00B36277" w:rsidRDefault="00D10B6C" w:rsidP="00D10B6C">
      <w:pPr>
        <w:spacing w:line="240" w:lineRule="auto"/>
        <w:ind w:left="142" w:firstLine="709"/>
        <w:jc w:val="both"/>
        <w:rPr>
          <w:rFonts w:ascii="Times New Roman" w:hAnsi="Times New Roman"/>
          <w:i w:val="0"/>
          <w:color w:val="76923C" w:themeColor="accent3" w:themeShade="BF"/>
          <w:sz w:val="24"/>
        </w:rPr>
      </w:pPr>
      <w:r w:rsidRPr="00B36277">
        <w:rPr>
          <w:rFonts w:ascii="Times New Roman" w:hAnsi="Times New Roman"/>
          <w:i w:val="0"/>
          <w:color w:val="76923C" w:themeColor="accent3" w:themeShade="BF"/>
          <w:sz w:val="24"/>
        </w:rPr>
        <w:t xml:space="preserve">Расчетное водоотведение </w:t>
      </w:r>
      <w:r w:rsidRPr="00B01C1B">
        <w:rPr>
          <w:rFonts w:ascii="Times New Roman" w:hAnsi="Times New Roman"/>
          <w:i w:val="0"/>
          <w:color w:val="76923C" w:themeColor="accent3" w:themeShade="BF"/>
          <w:sz w:val="24"/>
        </w:rPr>
        <w:t xml:space="preserve">– </w:t>
      </w:r>
      <w:r w:rsidR="00B01C1B" w:rsidRPr="00B01C1B">
        <w:rPr>
          <w:rFonts w:ascii="Times New Roman" w:hAnsi="Times New Roman"/>
          <w:i w:val="0"/>
          <w:color w:val="76923C" w:themeColor="accent3" w:themeShade="BF"/>
          <w:sz w:val="24"/>
        </w:rPr>
        <w:t xml:space="preserve">223,872 </w:t>
      </w:r>
      <w:r w:rsidRPr="00B01C1B">
        <w:rPr>
          <w:rFonts w:ascii="Times New Roman" w:hAnsi="Times New Roman"/>
          <w:i w:val="0"/>
          <w:color w:val="76923C" w:themeColor="accent3" w:themeShade="BF"/>
          <w:sz w:val="24"/>
        </w:rPr>
        <w:t>м</w:t>
      </w:r>
      <w:r w:rsidRPr="00B01C1B">
        <w:rPr>
          <w:rFonts w:ascii="Times New Roman" w:hAnsi="Times New Roman"/>
          <w:i w:val="0"/>
          <w:color w:val="76923C" w:themeColor="accent3" w:themeShade="BF"/>
          <w:sz w:val="24"/>
          <w:vertAlign w:val="superscript"/>
        </w:rPr>
        <w:t>3</w:t>
      </w:r>
      <w:r w:rsidRPr="00B01C1B">
        <w:rPr>
          <w:rFonts w:ascii="Times New Roman" w:hAnsi="Times New Roman"/>
          <w:i w:val="0"/>
          <w:color w:val="76923C" w:themeColor="accent3" w:themeShade="BF"/>
          <w:sz w:val="24"/>
        </w:rPr>
        <w:t>/сут.</w:t>
      </w:r>
    </w:p>
    <w:p w:rsidR="002F4DE7" w:rsidRPr="00EA72BB" w:rsidRDefault="002F4DE7" w:rsidP="008A6A4B">
      <w:pPr>
        <w:spacing w:line="240" w:lineRule="auto"/>
        <w:ind w:left="142" w:firstLine="709"/>
        <w:jc w:val="both"/>
        <w:rPr>
          <w:rFonts w:ascii="Times New Roman" w:hAnsi="Times New Roman"/>
          <w:i w:val="0"/>
          <w:sz w:val="24"/>
        </w:rPr>
      </w:pPr>
      <w:r w:rsidRPr="00EA72BB">
        <w:rPr>
          <w:rFonts w:ascii="Times New Roman" w:hAnsi="Times New Roman"/>
          <w:sz w:val="24"/>
        </w:rPr>
        <w:t>Расчётный срок (202</w:t>
      </w:r>
      <w:r w:rsidR="00AE65A0" w:rsidRPr="00EA72BB">
        <w:rPr>
          <w:rFonts w:ascii="Times New Roman" w:hAnsi="Times New Roman"/>
          <w:sz w:val="24"/>
        </w:rPr>
        <w:t>4</w:t>
      </w:r>
      <w:r w:rsidRPr="00EA72BB">
        <w:rPr>
          <w:rFonts w:ascii="Times New Roman" w:hAnsi="Times New Roman"/>
          <w:sz w:val="24"/>
        </w:rPr>
        <w:t>-203</w:t>
      </w:r>
      <w:r w:rsidR="00AE65A0" w:rsidRPr="00EA72BB">
        <w:rPr>
          <w:rFonts w:ascii="Times New Roman" w:hAnsi="Times New Roman"/>
          <w:sz w:val="24"/>
        </w:rPr>
        <w:t>4</w:t>
      </w:r>
      <w:r w:rsidRPr="00EA72BB">
        <w:rPr>
          <w:rFonts w:ascii="Times New Roman" w:hAnsi="Times New Roman"/>
          <w:sz w:val="24"/>
        </w:rPr>
        <w:t xml:space="preserve"> гг.)</w:t>
      </w:r>
    </w:p>
    <w:p w:rsidR="00644D91" w:rsidRPr="00EA72BB" w:rsidRDefault="00644D91" w:rsidP="00644D91">
      <w:pPr>
        <w:spacing w:line="240" w:lineRule="auto"/>
        <w:ind w:left="142" w:firstLine="709"/>
        <w:jc w:val="both"/>
        <w:rPr>
          <w:rFonts w:ascii="Times New Roman" w:hAnsi="Times New Roman"/>
          <w:i w:val="0"/>
          <w:sz w:val="24"/>
        </w:rPr>
      </w:pPr>
      <w:r w:rsidRPr="00EA72BB">
        <w:rPr>
          <w:rFonts w:ascii="Times New Roman" w:hAnsi="Times New Roman"/>
          <w:i w:val="0"/>
          <w:sz w:val="24"/>
        </w:rPr>
        <w:lastRenderedPageBreak/>
        <w:t xml:space="preserve">1. </w:t>
      </w:r>
      <w:r w:rsidR="00E92441" w:rsidRPr="00EA72BB">
        <w:rPr>
          <w:rFonts w:ascii="Times New Roman" w:hAnsi="Times New Roman"/>
          <w:i w:val="0"/>
          <w:sz w:val="24"/>
        </w:rPr>
        <w:t xml:space="preserve">Разработка проектно-сметной документации и строительство канализации по неполной раздельной схеме в </w:t>
      </w:r>
      <w:r w:rsidR="00A4103E" w:rsidRPr="00EA72BB">
        <w:rPr>
          <w:rFonts w:ascii="Times New Roman" w:hAnsi="Times New Roman"/>
          <w:i w:val="0"/>
          <w:sz w:val="24"/>
        </w:rPr>
        <w:t>с.</w:t>
      </w:r>
      <w:r w:rsidR="00A4103E">
        <w:rPr>
          <w:rFonts w:ascii="Times New Roman" w:hAnsi="Times New Roman"/>
          <w:i w:val="0"/>
          <w:sz w:val="24"/>
        </w:rPr>
        <w:t>Ижболдино</w:t>
      </w:r>
      <w:r w:rsidR="00A4103E"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1,01 </w:t>
      </w:r>
      <w:r w:rsidR="00A4103E" w:rsidRPr="00B01C1B">
        <w:rPr>
          <w:rFonts w:ascii="Times New Roman" w:hAnsi="Times New Roman"/>
          <w:i w:val="0"/>
          <w:color w:val="76923C" w:themeColor="accent3" w:themeShade="BF"/>
          <w:sz w:val="24"/>
        </w:rPr>
        <w:t>км</w:t>
      </w:r>
      <w:r w:rsidR="00A4103E" w:rsidRPr="00B01C1B">
        <w:rPr>
          <w:rFonts w:ascii="Times New Roman" w:hAnsi="Times New Roman"/>
          <w:i w:val="0"/>
          <w:sz w:val="24"/>
        </w:rPr>
        <w:t>,</w:t>
      </w:r>
      <w:r w:rsidR="00A4103E" w:rsidRPr="00EA72BB">
        <w:rPr>
          <w:rFonts w:ascii="Times New Roman" w:hAnsi="Times New Roman"/>
          <w:i w:val="0"/>
          <w:sz w:val="24"/>
        </w:rPr>
        <w:t xml:space="preserve"> д.</w:t>
      </w:r>
      <w:r w:rsidR="00A4103E">
        <w:rPr>
          <w:rFonts w:ascii="Times New Roman" w:hAnsi="Times New Roman"/>
          <w:i w:val="0"/>
          <w:sz w:val="24"/>
        </w:rPr>
        <w:t>Атлегач</w:t>
      </w:r>
      <w:r w:rsidR="00A4103E"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0,78  </w:t>
      </w:r>
      <w:r w:rsidR="00A4103E" w:rsidRPr="00B01C1B">
        <w:rPr>
          <w:rFonts w:ascii="Times New Roman" w:hAnsi="Times New Roman"/>
          <w:i w:val="0"/>
          <w:color w:val="76923C" w:themeColor="accent3" w:themeShade="BF"/>
          <w:sz w:val="24"/>
        </w:rPr>
        <w:t>км</w:t>
      </w:r>
      <w:r w:rsidR="00B01C1B">
        <w:rPr>
          <w:rFonts w:ascii="Times New Roman" w:hAnsi="Times New Roman"/>
          <w:i w:val="0"/>
          <w:color w:val="76923C" w:themeColor="accent3" w:themeShade="BF"/>
          <w:sz w:val="24"/>
        </w:rPr>
        <w:t xml:space="preserve">, </w:t>
      </w:r>
      <w:r w:rsidR="00B01C1B" w:rsidRPr="00B01C1B">
        <w:rPr>
          <w:rFonts w:ascii="Times New Roman" w:hAnsi="Times New Roman"/>
          <w:i w:val="0"/>
          <w:sz w:val="24"/>
        </w:rPr>
        <w:t>в д.Исанбаево протяжённостью</w:t>
      </w:r>
      <w:r w:rsidR="00B01C1B" w:rsidRPr="00B01C1B">
        <w:rPr>
          <w:rFonts w:ascii="Times New Roman" w:hAnsi="Times New Roman"/>
          <w:i w:val="0"/>
          <w:color w:val="76923C" w:themeColor="accent3" w:themeShade="BF"/>
          <w:sz w:val="24"/>
        </w:rPr>
        <w:t xml:space="preserve"> 2,15  км.</w:t>
      </w:r>
    </w:p>
    <w:p w:rsidR="002F4DE7" w:rsidRPr="00EA72BB" w:rsidRDefault="00644D91" w:rsidP="008A6A4B">
      <w:pPr>
        <w:spacing w:line="240" w:lineRule="auto"/>
        <w:ind w:left="142" w:firstLine="709"/>
        <w:jc w:val="both"/>
        <w:rPr>
          <w:rFonts w:ascii="Times New Roman" w:hAnsi="Times New Roman"/>
          <w:i w:val="0"/>
          <w:sz w:val="24"/>
        </w:rPr>
      </w:pPr>
      <w:r w:rsidRPr="00EA72BB">
        <w:rPr>
          <w:rFonts w:ascii="Times New Roman" w:hAnsi="Times New Roman"/>
          <w:i w:val="0"/>
          <w:sz w:val="24"/>
        </w:rPr>
        <w:t>2</w:t>
      </w:r>
      <w:r w:rsidR="002F4DE7" w:rsidRPr="00EA72BB">
        <w:rPr>
          <w:rFonts w:ascii="Times New Roman" w:hAnsi="Times New Roman"/>
          <w:i w:val="0"/>
          <w:sz w:val="24"/>
        </w:rPr>
        <w:t xml:space="preserve">. В целях совершенствования процесса уборки территории, в программы развития </w:t>
      </w:r>
      <w:r w:rsidR="00A921E0" w:rsidRPr="00EA72BB">
        <w:rPr>
          <w:rFonts w:ascii="Times New Roman" w:hAnsi="Times New Roman"/>
          <w:i w:val="0"/>
          <w:sz w:val="24"/>
        </w:rPr>
        <w:t xml:space="preserve">поселения </w:t>
      </w:r>
      <w:r w:rsidR="002F4DE7" w:rsidRPr="00EA72BB">
        <w:rPr>
          <w:rFonts w:ascii="Times New Roman" w:hAnsi="Times New Roman"/>
          <w:i w:val="0"/>
          <w:sz w:val="24"/>
        </w:rPr>
        <w:t xml:space="preserve">рекомендуется включить разработку проектов устройства ливневой канализации и строительства локальных очистных сооружений ливнестока </w:t>
      </w:r>
      <w:r w:rsidR="000D4491" w:rsidRPr="00EA72BB">
        <w:rPr>
          <w:rFonts w:ascii="Times New Roman" w:hAnsi="Times New Roman"/>
          <w:i w:val="0"/>
          <w:sz w:val="24"/>
        </w:rPr>
        <w:t xml:space="preserve">в </w:t>
      </w:r>
      <w:r w:rsidR="00E92441" w:rsidRPr="00EA72BB">
        <w:rPr>
          <w:rFonts w:ascii="Times New Roman" w:hAnsi="Times New Roman"/>
          <w:i w:val="0"/>
          <w:sz w:val="24"/>
        </w:rPr>
        <w:t>с.</w:t>
      </w:r>
      <w:r w:rsidR="00A4103E">
        <w:rPr>
          <w:rFonts w:ascii="Times New Roman" w:hAnsi="Times New Roman"/>
          <w:i w:val="0"/>
          <w:sz w:val="24"/>
        </w:rPr>
        <w:t>Ижболдино</w:t>
      </w:r>
      <w:r w:rsidR="002F4DE7" w:rsidRPr="00EA72BB">
        <w:rPr>
          <w:rFonts w:ascii="Times New Roman" w:hAnsi="Times New Roman"/>
          <w:i w:val="0"/>
          <w:sz w:val="24"/>
        </w:rPr>
        <w:t>.</w:t>
      </w:r>
    </w:p>
    <w:p w:rsidR="00327593" w:rsidRPr="00EA72BB" w:rsidRDefault="00644D91" w:rsidP="00644D91">
      <w:pPr>
        <w:spacing w:line="240" w:lineRule="auto"/>
        <w:ind w:left="142" w:firstLine="709"/>
        <w:jc w:val="both"/>
        <w:rPr>
          <w:rFonts w:ascii="Times New Roman" w:hAnsi="Times New Roman"/>
          <w:i w:val="0"/>
          <w:sz w:val="24"/>
        </w:rPr>
      </w:pPr>
      <w:r w:rsidRPr="00EA72BB">
        <w:rPr>
          <w:rFonts w:ascii="Times New Roman" w:hAnsi="Times New Roman"/>
          <w:i w:val="0"/>
          <w:sz w:val="24"/>
        </w:rPr>
        <w:t>3</w:t>
      </w:r>
      <w:r w:rsidR="002F4DE7" w:rsidRPr="00EA72BB">
        <w:rPr>
          <w:rFonts w:ascii="Times New Roman" w:hAnsi="Times New Roman"/>
          <w:i w:val="0"/>
          <w:sz w:val="24"/>
        </w:rPr>
        <w:t>. Обеспечение нормативной очистки сточных вод промышленных предприятий и населённых пунктов в соответствии с установленными н</w:t>
      </w:r>
      <w:r w:rsidR="00AD4986" w:rsidRPr="00EA72BB">
        <w:rPr>
          <w:rFonts w:ascii="Times New Roman" w:hAnsi="Times New Roman"/>
          <w:i w:val="0"/>
          <w:sz w:val="24"/>
        </w:rPr>
        <w:t>ормами.</w:t>
      </w:r>
    </w:p>
    <w:p w:rsidR="002A103E" w:rsidRPr="00EA72BB" w:rsidRDefault="002A103E" w:rsidP="00644D91">
      <w:pPr>
        <w:spacing w:line="240" w:lineRule="auto"/>
        <w:ind w:left="142" w:firstLine="709"/>
        <w:jc w:val="both"/>
        <w:rPr>
          <w:rFonts w:ascii="Times New Roman" w:hAnsi="Times New Roman"/>
          <w:i w:val="0"/>
          <w:sz w:val="24"/>
        </w:rPr>
      </w:pPr>
      <w:r w:rsidRPr="00EA72BB">
        <w:rPr>
          <w:rFonts w:ascii="Times New Roman" w:hAnsi="Times New Roman"/>
          <w:i w:val="0"/>
          <w:sz w:val="24"/>
        </w:rPr>
        <w:t>4. Реконструкция объектов водоотведения в соответствии с текущим состоянием.</w:t>
      </w:r>
    </w:p>
    <w:p w:rsidR="00D10B6C" w:rsidRPr="00B36277" w:rsidRDefault="00D10B6C" w:rsidP="00D10B6C">
      <w:pPr>
        <w:spacing w:line="240" w:lineRule="auto"/>
        <w:ind w:left="142" w:firstLine="709"/>
        <w:jc w:val="both"/>
        <w:rPr>
          <w:rFonts w:ascii="Times New Roman" w:hAnsi="Times New Roman"/>
          <w:i w:val="0"/>
          <w:color w:val="76923C" w:themeColor="accent3" w:themeShade="BF"/>
          <w:sz w:val="24"/>
        </w:rPr>
      </w:pPr>
      <w:r w:rsidRPr="00B36277">
        <w:rPr>
          <w:rFonts w:ascii="Times New Roman" w:hAnsi="Times New Roman"/>
          <w:i w:val="0"/>
          <w:color w:val="76923C" w:themeColor="accent3" w:themeShade="BF"/>
          <w:sz w:val="24"/>
        </w:rPr>
        <w:t xml:space="preserve">Расчетное водоотведение – </w:t>
      </w:r>
      <w:r w:rsidR="00B01C1B" w:rsidRPr="00B01C1B">
        <w:rPr>
          <w:rFonts w:ascii="Times New Roman" w:hAnsi="Times New Roman"/>
          <w:i w:val="0"/>
          <w:color w:val="76923C" w:themeColor="accent3" w:themeShade="BF"/>
          <w:sz w:val="24"/>
        </w:rPr>
        <w:t xml:space="preserve">307,648 </w:t>
      </w:r>
      <w:r w:rsidRPr="00B01C1B">
        <w:rPr>
          <w:rFonts w:ascii="Times New Roman" w:hAnsi="Times New Roman"/>
          <w:i w:val="0"/>
          <w:color w:val="76923C" w:themeColor="accent3" w:themeShade="BF"/>
          <w:sz w:val="24"/>
        </w:rPr>
        <w:t>м</w:t>
      </w:r>
      <w:r w:rsidRPr="00B01C1B">
        <w:rPr>
          <w:rFonts w:ascii="Times New Roman" w:hAnsi="Times New Roman"/>
          <w:i w:val="0"/>
          <w:color w:val="76923C" w:themeColor="accent3" w:themeShade="BF"/>
          <w:sz w:val="24"/>
          <w:vertAlign w:val="superscript"/>
        </w:rPr>
        <w:t>3</w:t>
      </w:r>
      <w:r w:rsidRPr="00B01C1B">
        <w:rPr>
          <w:rFonts w:ascii="Times New Roman" w:hAnsi="Times New Roman"/>
          <w:i w:val="0"/>
          <w:color w:val="76923C" w:themeColor="accent3" w:themeShade="BF"/>
          <w:sz w:val="24"/>
        </w:rPr>
        <w:t>/сут.</w:t>
      </w:r>
    </w:p>
    <w:p w:rsidR="00327593" w:rsidRPr="00EA72BB" w:rsidRDefault="00327593" w:rsidP="00327593">
      <w:pPr>
        <w:spacing w:line="240" w:lineRule="auto"/>
        <w:ind w:left="0" w:firstLine="0"/>
        <w:jc w:val="both"/>
        <w:rPr>
          <w:rFonts w:ascii="Times New Roman" w:hAnsi="Times New Roman"/>
          <w:i w:val="0"/>
          <w:sz w:val="24"/>
        </w:rPr>
      </w:pPr>
    </w:p>
    <w:p w:rsidR="000E4C7A" w:rsidRPr="00EA72BB" w:rsidRDefault="0011533A" w:rsidP="00F915A4">
      <w:pPr>
        <w:pStyle w:val="S1"/>
        <w:spacing w:line="240" w:lineRule="auto"/>
        <w:ind w:firstLine="0"/>
        <w:jc w:val="center"/>
        <w:outlineLvl w:val="2"/>
        <w:rPr>
          <w:b/>
        </w:rPr>
      </w:pPr>
      <w:bookmarkStart w:id="43" w:name="_Toc357690684"/>
      <w:bookmarkStart w:id="44" w:name="_Toc397036162"/>
      <w:r w:rsidRPr="00EA72BB">
        <w:rPr>
          <w:b/>
        </w:rPr>
        <w:t>1.4</w:t>
      </w:r>
      <w:r w:rsidR="000E4C7A" w:rsidRPr="00EA72BB">
        <w:rPr>
          <w:b/>
        </w:rPr>
        <w:t>.3 Газоснабжение</w:t>
      </w:r>
      <w:bookmarkEnd w:id="43"/>
      <w:bookmarkEnd w:id="44"/>
    </w:p>
    <w:p w:rsidR="0000283E" w:rsidRPr="00EA72BB" w:rsidRDefault="0000283E" w:rsidP="0000283E">
      <w:pPr>
        <w:spacing w:line="240" w:lineRule="auto"/>
        <w:ind w:left="142" w:firstLine="709"/>
        <w:jc w:val="both"/>
        <w:rPr>
          <w:rFonts w:ascii="Times New Roman" w:hAnsi="Times New Roman"/>
          <w:i w:val="0"/>
          <w:sz w:val="24"/>
        </w:rPr>
      </w:pPr>
    </w:p>
    <w:p w:rsidR="00325F7C" w:rsidRPr="00EA72BB" w:rsidRDefault="00325F7C" w:rsidP="00325F7C">
      <w:pPr>
        <w:spacing w:line="240" w:lineRule="auto"/>
        <w:ind w:left="142" w:firstLine="709"/>
        <w:jc w:val="both"/>
        <w:rPr>
          <w:rFonts w:ascii="Times New Roman" w:hAnsi="Times New Roman"/>
          <w:i w:val="0"/>
          <w:sz w:val="24"/>
        </w:rPr>
      </w:pPr>
      <w:r w:rsidRPr="00EA72BB">
        <w:rPr>
          <w:rFonts w:ascii="Times New Roman" w:hAnsi="Times New Roman"/>
          <w:sz w:val="24"/>
        </w:rPr>
        <w:t>1 очередь реализации (до 202</w:t>
      </w:r>
      <w:r w:rsidR="00AE65A0" w:rsidRPr="00EA72BB">
        <w:rPr>
          <w:rFonts w:ascii="Times New Roman" w:hAnsi="Times New Roman"/>
          <w:sz w:val="24"/>
        </w:rPr>
        <w:t>4</w:t>
      </w:r>
      <w:r w:rsidRPr="00EA72BB">
        <w:rPr>
          <w:rFonts w:ascii="Times New Roman" w:hAnsi="Times New Roman"/>
          <w:sz w:val="24"/>
        </w:rPr>
        <w:t xml:space="preserve"> г).</w:t>
      </w:r>
    </w:p>
    <w:p w:rsidR="00325F7C" w:rsidRPr="00EA72BB" w:rsidRDefault="00325F7C" w:rsidP="00325F7C">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Газификация </w:t>
      </w:r>
      <w:r w:rsidR="00A4103E">
        <w:rPr>
          <w:rFonts w:ascii="Times New Roman" w:hAnsi="Times New Roman"/>
          <w:i w:val="0"/>
          <w:sz w:val="24"/>
        </w:rPr>
        <w:t>всех населенных пунктов</w:t>
      </w:r>
      <w:r w:rsidRPr="00EA72BB">
        <w:rPr>
          <w:rFonts w:ascii="Times New Roman" w:hAnsi="Times New Roman"/>
          <w:i w:val="0"/>
          <w:sz w:val="24"/>
        </w:rPr>
        <w:t>.</w:t>
      </w:r>
      <w:r w:rsidR="002A103E" w:rsidRPr="00EA72BB">
        <w:rPr>
          <w:rFonts w:ascii="Times New Roman" w:hAnsi="Times New Roman"/>
          <w:i w:val="0"/>
          <w:sz w:val="24"/>
        </w:rPr>
        <w:t xml:space="preserve"> </w:t>
      </w:r>
      <w:r w:rsidRPr="00EA72BB">
        <w:rPr>
          <w:rFonts w:ascii="Times New Roman" w:hAnsi="Times New Roman"/>
          <w:i w:val="0"/>
          <w:sz w:val="24"/>
        </w:rPr>
        <w:t xml:space="preserve">Газоснабжение выполняется путем устройства отводов от межпоселкового газопровода со строительством сооружений газового хозяйства (ГРП, ГРПШ, РП). Разработка проектно-сметной документации и строительство межпоселковых газопроводов высокого давления на территории поселения от </w:t>
      </w:r>
      <w:r w:rsidR="00BF4D4B" w:rsidRPr="00EA72BB">
        <w:rPr>
          <w:rFonts w:ascii="Times New Roman" w:hAnsi="Times New Roman"/>
          <w:i w:val="0"/>
          <w:sz w:val="24"/>
        </w:rPr>
        <w:t xml:space="preserve">АГРС </w:t>
      </w:r>
      <w:r w:rsidRPr="00EA72BB">
        <w:rPr>
          <w:rFonts w:ascii="Times New Roman" w:hAnsi="Times New Roman"/>
          <w:i w:val="0"/>
          <w:sz w:val="24"/>
        </w:rPr>
        <w:t xml:space="preserve">протяжённостью </w:t>
      </w:r>
      <w:r w:rsidR="004027A7" w:rsidRPr="004027A7">
        <w:rPr>
          <w:rFonts w:ascii="Times New Roman" w:hAnsi="Times New Roman"/>
          <w:i w:val="0"/>
          <w:color w:val="76923C" w:themeColor="accent3" w:themeShade="BF"/>
          <w:sz w:val="24"/>
        </w:rPr>
        <w:t>13,10</w:t>
      </w:r>
      <w:r w:rsidR="00BC2D9A" w:rsidRPr="004027A7">
        <w:rPr>
          <w:rFonts w:ascii="Times New Roman" w:hAnsi="Times New Roman"/>
          <w:i w:val="0"/>
          <w:color w:val="76923C" w:themeColor="accent3" w:themeShade="BF"/>
          <w:sz w:val="24"/>
        </w:rPr>
        <w:t>км</w:t>
      </w:r>
      <w:r w:rsidR="002A103E" w:rsidRPr="004027A7">
        <w:rPr>
          <w:rFonts w:ascii="Times New Roman" w:hAnsi="Times New Roman"/>
          <w:i w:val="0"/>
          <w:color w:val="76923C" w:themeColor="accent3" w:themeShade="BF"/>
          <w:sz w:val="24"/>
        </w:rPr>
        <w:t>.</w:t>
      </w:r>
    </w:p>
    <w:p w:rsidR="00325F7C" w:rsidRPr="00EA72BB" w:rsidRDefault="00325F7C" w:rsidP="00B01C1B">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 Разработка проектно-сметной документации и строительство внутрипоселковых газопроводов низкого давления </w:t>
      </w:r>
      <w:r w:rsidR="00BF4D4B" w:rsidRPr="00EA72BB">
        <w:rPr>
          <w:rFonts w:ascii="Times New Roman" w:hAnsi="Times New Roman"/>
          <w:i w:val="0"/>
          <w:sz w:val="24"/>
        </w:rPr>
        <w:t xml:space="preserve">в </w:t>
      </w:r>
      <w:r w:rsidR="00A4103E" w:rsidRPr="00EA72BB">
        <w:rPr>
          <w:rFonts w:ascii="Times New Roman" w:hAnsi="Times New Roman"/>
          <w:i w:val="0"/>
          <w:sz w:val="24"/>
        </w:rPr>
        <w:t>с.</w:t>
      </w:r>
      <w:r w:rsidR="00A4103E">
        <w:rPr>
          <w:rFonts w:ascii="Times New Roman" w:hAnsi="Times New Roman"/>
          <w:i w:val="0"/>
          <w:sz w:val="24"/>
        </w:rPr>
        <w:t>Ижболдино</w:t>
      </w:r>
      <w:r w:rsidR="00A4103E"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5,47 </w:t>
      </w:r>
      <w:r w:rsidR="00A4103E" w:rsidRPr="00B01C1B">
        <w:rPr>
          <w:rFonts w:ascii="Times New Roman" w:hAnsi="Times New Roman"/>
          <w:i w:val="0"/>
          <w:color w:val="76923C" w:themeColor="accent3" w:themeShade="BF"/>
          <w:sz w:val="24"/>
        </w:rPr>
        <w:t>км</w:t>
      </w:r>
      <w:r w:rsidR="00A4103E" w:rsidRPr="00B01C1B">
        <w:rPr>
          <w:rFonts w:ascii="Times New Roman" w:hAnsi="Times New Roman"/>
          <w:i w:val="0"/>
          <w:sz w:val="24"/>
        </w:rPr>
        <w:t>,</w:t>
      </w:r>
      <w:r w:rsidR="00A4103E" w:rsidRPr="00EA72BB">
        <w:rPr>
          <w:rFonts w:ascii="Times New Roman" w:hAnsi="Times New Roman"/>
          <w:i w:val="0"/>
          <w:sz w:val="24"/>
        </w:rPr>
        <w:t xml:space="preserve"> д.</w:t>
      </w:r>
      <w:r w:rsidR="00A4103E">
        <w:rPr>
          <w:rFonts w:ascii="Times New Roman" w:hAnsi="Times New Roman"/>
          <w:i w:val="0"/>
          <w:sz w:val="24"/>
        </w:rPr>
        <w:t>Исанбаево</w:t>
      </w:r>
      <w:r w:rsidR="00A4103E"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5,37  </w:t>
      </w:r>
      <w:r w:rsidR="00A4103E" w:rsidRPr="00B01C1B">
        <w:rPr>
          <w:rFonts w:ascii="Times New Roman" w:hAnsi="Times New Roman"/>
          <w:i w:val="0"/>
          <w:color w:val="76923C" w:themeColor="accent3" w:themeShade="BF"/>
          <w:sz w:val="24"/>
        </w:rPr>
        <w:t>км,</w:t>
      </w:r>
      <w:r w:rsidR="00A4103E">
        <w:rPr>
          <w:rFonts w:ascii="Times New Roman" w:hAnsi="Times New Roman"/>
          <w:i w:val="0"/>
          <w:color w:val="76923C" w:themeColor="accent3" w:themeShade="BF"/>
          <w:sz w:val="24"/>
        </w:rPr>
        <w:t xml:space="preserve"> </w:t>
      </w:r>
      <w:r w:rsidR="00A4103E" w:rsidRPr="00EA72BB">
        <w:rPr>
          <w:rFonts w:ascii="Times New Roman" w:hAnsi="Times New Roman"/>
          <w:i w:val="0"/>
          <w:sz w:val="24"/>
        </w:rPr>
        <w:t>д.</w:t>
      </w:r>
      <w:r w:rsidR="00A4103E">
        <w:rPr>
          <w:rFonts w:ascii="Times New Roman" w:hAnsi="Times New Roman"/>
          <w:i w:val="0"/>
          <w:sz w:val="24"/>
        </w:rPr>
        <w:t>Атлегач</w:t>
      </w:r>
      <w:r w:rsidR="00A4103E"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5,46  </w:t>
      </w:r>
      <w:r w:rsidR="00A4103E" w:rsidRPr="00B01C1B">
        <w:rPr>
          <w:rFonts w:ascii="Times New Roman" w:hAnsi="Times New Roman"/>
          <w:i w:val="0"/>
          <w:color w:val="76923C" w:themeColor="accent3" w:themeShade="BF"/>
          <w:sz w:val="24"/>
        </w:rPr>
        <w:t>км</w:t>
      </w:r>
      <w:r w:rsidR="00B01C1B">
        <w:rPr>
          <w:rFonts w:ascii="Times New Roman" w:hAnsi="Times New Roman"/>
          <w:i w:val="0"/>
          <w:color w:val="76923C" w:themeColor="accent3" w:themeShade="BF"/>
          <w:sz w:val="24"/>
        </w:rPr>
        <w:t xml:space="preserve">, </w:t>
      </w:r>
      <w:r w:rsidR="00B01C1B" w:rsidRPr="00B01C1B">
        <w:rPr>
          <w:rFonts w:ascii="Times New Roman" w:hAnsi="Times New Roman"/>
          <w:i w:val="0"/>
          <w:sz w:val="24"/>
        </w:rPr>
        <w:t xml:space="preserve">в д.Новотроицк протяженностью </w:t>
      </w:r>
      <w:r w:rsidR="00B01C1B" w:rsidRPr="00B01C1B">
        <w:rPr>
          <w:rFonts w:ascii="Times New Roman" w:hAnsi="Times New Roman"/>
          <w:i w:val="0"/>
          <w:color w:val="76923C" w:themeColor="accent3" w:themeShade="BF"/>
          <w:sz w:val="24"/>
        </w:rPr>
        <w:t>1,65 км.</w:t>
      </w:r>
    </w:p>
    <w:p w:rsidR="00D10B6C" w:rsidRPr="00B36277" w:rsidRDefault="00D10B6C" w:rsidP="00D10B6C">
      <w:pPr>
        <w:spacing w:line="240" w:lineRule="auto"/>
        <w:ind w:left="142" w:firstLine="709"/>
        <w:jc w:val="both"/>
        <w:rPr>
          <w:rFonts w:ascii="Times New Roman" w:hAnsi="Times New Roman"/>
          <w:i w:val="0"/>
          <w:color w:val="76923C" w:themeColor="accent3" w:themeShade="BF"/>
          <w:sz w:val="24"/>
        </w:rPr>
      </w:pPr>
      <w:r w:rsidRPr="00B36277">
        <w:rPr>
          <w:rFonts w:ascii="Times New Roman" w:hAnsi="Times New Roman"/>
          <w:i w:val="0"/>
          <w:color w:val="76923C" w:themeColor="accent3" w:themeShade="BF"/>
          <w:sz w:val="24"/>
        </w:rPr>
        <w:t xml:space="preserve">Расчетное </w:t>
      </w:r>
      <w:r w:rsidRPr="00B01C1B">
        <w:rPr>
          <w:rFonts w:ascii="Times New Roman" w:hAnsi="Times New Roman"/>
          <w:i w:val="0"/>
          <w:color w:val="76923C" w:themeColor="accent3" w:themeShade="BF"/>
          <w:sz w:val="24"/>
        </w:rPr>
        <w:t xml:space="preserve">газопотребление – </w:t>
      </w:r>
      <w:r w:rsidR="00B01C1B" w:rsidRPr="00B01C1B">
        <w:rPr>
          <w:rFonts w:ascii="Times New Roman" w:hAnsi="Times New Roman"/>
          <w:i w:val="0"/>
          <w:color w:val="76923C" w:themeColor="accent3" w:themeShade="BF"/>
          <w:sz w:val="24"/>
        </w:rPr>
        <w:t>0,31800</w:t>
      </w:r>
      <w:r w:rsidR="00B01C1B" w:rsidRPr="00B01C1B">
        <w:rPr>
          <w:rFonts w:ascii="Times New Roman" w:hAnsi="Times New Roman"/>
          <w:b/>
          <w:i w:val="0"/>
          <w:color w:val="76923C" w:themeColor="accent3" w:themeShade="BF"/>
          <w:sz w:val="24"/>
        </w:rPr>
        <w:t xml:space="preserve"> </w:t>
      </w:r>
      <w:r w:rsidR="00B72CBD" w:rsidRPr="00B01C1B">
        <w:rPr>
          <w:rFonts w:ascii="Times New Roman" w:hAnsi="Times New Roman"/>
          <w:i w:val="0"/>
          <w:color w:val="76923C" w:themeColor="accent3" w:themeShade="BF"/>
          <w:sz w:val="24"/>
        </w:rPr>
        <w:t>млн.</w:t>
      </w:r>
      <w:r w:rsidR="008F7BA4" w:rsidRPr="00B01C1B">
        <w:rPr>
          <w:rFonts w:ascii="Times New Roman" w:hAnsi="Times New Roman"/>
          <w:i w:val="0"/>
          <w:color w:val="76923C" w:themeColor="accent3" w:themeShade="BF"/>
          <w:sz w:val="24"/>
        </w:rPr>
        <w:t xml:space="preserve"> </w:t>
      </w:r>
      <w:r w:rsidRPr="00B01C1B">
        <w:rPr>
          <w:rFonts w:ascii="Times New Roman" w:hAnsi="Times New Roman"/>
          <w:i w:val="0"/>
          <w:color w:val="76923C" w:themeColor="accent3" w:themeShade="BF"/>
          <w:sz w:val="24"/>
        </w:rPr>
        <w:t>м</w:t>
      </w:r>
      <w:r w:rsidRPr="00B01C1B">
        <w:rPr>
          <w:rFonts w:ascii="Times New Roman" w:hAnsi="Times New Roman"/>
          <w:i w:val="0"/>
          <w:color w:val="76923C" w:themeColor="accent3" w:themeShade="BF"/>
          <w:sz w:val="24"/>
          <w:vertAlign w:val="superscript"/>
        </w:rPr>
        <w:t>3</w:t>
      </w:r>
      <w:r w:rsidRPr="00B01C1B">
        <w:rPr>
          <w:rFonts w:ascii="Times New Roman" w:hAnsi="Times New Roman"/>
          <w:i w:val="0"/>
          <w:color w:val="76923C" w:themeColor="accent3" w:themeShade="BF"/>
          <w:sz w:val="24"/>
        </w:rPr>
        <w:t>/год.</w:t>
      </w:r>
    </w:p>
    <w:p w:rsidR="00325F7C" w:rsidRPr="00EA72BB" w:rsidRDefault="00325F7C" w:rsidP="00325F7C">
      <w:pPr>
        <w:spacing w:line="240" w:lineRule="auto"/>
        <w:ind w:left="142" w:firstLine="709"/>
        <w:jc w:val="both"/>
        <w:rPr>
          <w:rFonts w:ascii="Times New Roman" w:hAnsi="Times New Roman"/>
          <w:i w:val="0"/>
          <w:sz w:val="24"/>
        </w:rPr>
      </w:pPr>
      <w:r w:rsidRPr="00EA72BB">
        <w:rPr>
          <w:rFonts w:ascii="Times New Roman" w:hAnsi="Times New Roman"/>
          <w:sz w:val="24"/>
        </w:rPr>
        <w:t>Расчётный срок (202</w:t>
      </w:r>
      <w:r w:rsidR="00AE65A0" w:rsidRPr="00EA72BB">
        <w:rPr>
          <w:rFonts w:ascii="Times New Roman" w:hAnsi="Times New Roman"/>
          <w:sz w:val="24"/>
        </w:rPr>
        <w:t>4</w:t>
      </w:r>
      <w:r w:rsidRPr="00EA72BB">
        <w:rPr>
          <w:rFonts w:ascii="Times New Roman" w:hAnsi="Times New Roman"/>
          <w:sz w:val="24"/>
        </w:rPr>
        <w:t>-203</w:t>
      </w:r>
      <w:r w:rsidR="00AE65A0" w:rsidRPr="00EA72BB">
        <w:rPr>
          <w:rFonts w:ascii="Times New Roman" w:hAnsi="Times New Roman"/>
          <w:sz w:val="24"/>
        </w:rPr>
        <w:t>4</w:t>
      </w:r>
      <w:r w:rsidRPr="00EA72BB">
        <w:rPr>
          <w:rFonts w:ascii="Times New Roman" w:hAnsi="Times New Roman"/>
          <w:sz w:val="24"/>
        </w:rPr>
        <w:t xml:space="preserve"> гг.)</w:t>
      </w:r>
    </w:p>
    <w:p w:rsidR="002A103E" w:rsidRPr="00EA72BB" w:rsidRDefault="00325F7C" w:rsidP="002A103E">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w:t>
      </w:r>
      <w:r w:rsidR="00BF4D4B" w:rsidRPr="00EA72BB">
        <w:rPr>
          <w:rFonts w:ascii="Times New Roman" w:hAnsi="Times New Roman"/>
          <w:i w:val="0"/>
          <w:sz w:val="24"/>
        </w:rPr>
        <w:t xml:space="preserve">Разработка проектно-сметной документации и строительство внутрипоселковых газопроводов низкого давления в </w:t>
      </w:r>
      <w:r w:rsidR="00A4103E" w:rsidRPr="00EA72BB">
        <w:rPr>
          <w:rFonts w:ascii="Times New Roman" w:hAnsi="Times New Roman"/>
          <w:i w:val="0"/>
          <w:sz w:val="24"/>
        </w:rPr>
        <w:t>с.</w:t>
      </w:r>
      <w:r w:rsidR="00A4103E" w:rsidRPr="00B01C1B">
        <w:rPr>
          <w:rFonts w:ascii="Times New Roman" w:hAnsi="Times New Roman"/>
          <w:i w:val="0"/>
          <w:sz w:val="24"/>
        </w:rPr>
        <w:t xml:space="preserve">Ижболдино протяжённостью </w:t>
      </w:r>
      <w:r w:rsidR="00B01C1B" w:rsidRPr="00B01C1B">
        <w:rPr>
          <w:rFonts w:ascii="Times New Roman" w:hAnsi="Times New Roman"/>
          <w:i w:val="0"/>
          <w:color w:val="76923C" w:themeColor="accent3" w:themeShade="BF"/>
          <w:sz w:val="24"/>
        </w:rPr>
        <w:t xml:space="preserve">1,01 </w:t>
      </w:r>
      <w:r w:rsidR="00A4103E" w:rsidRPr="00B01C1B">
        <w:rPr>
          <w:rFonts w:ascii="Times New Roman" w:hAnsi="Times New Roman"/>
          <w:i w:val="0"/>
          <w:color w:val="76923C" w:themeColor="accent3" w:themeShade="BF"/>
          <w:sz w:val="24"/>
        </w:rPr>
        <w:t>км</w:t>
      </w:r>
      <w:r w:rsidR="00A4103E" w:rsidRPr="00B01C1B">
        <w:rPr>
          <w:rFonts w:ascii="Times New Roman" w:hAnsi="Times New Roman"/>
          <w:i w:val="0"/>
          <w:sz w:val="24"/>
        </w:rPr>
        <w:t xml:space="preserve">, д.Исанбаево протяжённостью </w:t>
      </w:r>
      <w:r w:rsidR="00B01C1B" w:rsidRPr="00B01C1B">
        <w:rPr>
          <w:rFonts w:ascii="Times New Roman" w:hAnsi="Times New Roman"/>
          <w:i w:val="0"/>
          <w:color w:val="76923C" w:themeColor="accent3" w:themeShade="BF"/>
          <w:sz w:val="24"/>
        </w:rPr>
        <w:t xml:space="preserve">2,15  </w:t>
      </w:r>
      <w:r w:rsidR="00A4103E" w:rsidRPr="00B01C1B">
        <w:rPr>
          <w:rFonts w:ascii="Times New Roman" w:hAnsi="Times New Roman"/>
          <w:i w:val="0"/>
          <w:color w:val="76923C" w:themeColor="accent3" w:themeShade="BF"/>
          <w:sz w:val="24"/>
        </w:rPr>
        <w:t xml:space="preserve">км, </w:t>
      </w:r>
      <w:r w:rsidR="00A4103E" w:rsidRPr="00B01C1B">
        <w:rPr>
          <w:rFonts w:ascii="Times New Roman" w:hAnsi="Times New Roman"/>
          <w:i w:val="0"/>
          <w:sz w:val="24"/>
        </w:rPr>
        <w:t xml:space="preserve">д.Атлегач протяжённостью </w:t>
      </w:r>
      <w:r w:rsidR="00B01C1B" w:rsidRPr="00B01C1B">
        <w:rPr>
          <w:rFonts w:ascii="Times New Roman" w:hAnsi="Times New Roman"/>
          <w:i w:val="0"/>
          <w:color w:val="76923C" w:themeColor="accent3" w:themeShade="BF"/>
          <w:sz w:val="24"/>
        </w:rPr>
        <w:t xml:space="preserve">0,78  </w:t>
      </w:r>
      <w:r w:rsidR="00A4103E" w:rsidRPr="00B01C1B">
        <w:rPr>
          <w:rFonts w:ascii="Times New Roman" w:hAnsi="Times New Roman"/>
          <w:i w:val="0"/>
          <w:color w:val="76923C" w:themeColor="accent3" w:themeShade="BF"/>
          <w:sz w:val="24"/>
        </w:rPr>
        <w:t>км.</w:t>
      </w:r>
    </w:p>
    <w:p w:rsidR="002A103E" w:rsidRPr="00EA72BB" w:rsidRDefault="002A103E" w:rsidP="002A103E">
      <w:pPr>
        <w:spacing w:line="240" w:lineRule="auto"/>
        <w:ind w:left="142" w:firstLine="709"/>
        <w:jc w:val="both"/>
        <w:rPr>
          <w:rFonts w:ascii="Times New Roman" w:hAnsi="Times New Roman"/>
          <w:i w:val="0"/>
          <w:sz w:val="24"/>
        </w:rPr>
      </w:pPr>
      <w:r w:rsidRPr="00EA72BB">
        <w:rPr>
          <w:rFonts w:ascii="Times New Roman" w:hAnsi="Times New Roman"/>
          <w:i w:val="0"/>
          <w:sz w:val="24"/>
        </w:rPr>
        <w:t>2. Реконструкция объектов газоснабжения в соответствии с текущим состоянием.</w:t>
      </w:r>
    </w:p>
    <w:p w:rsidR="00D10B6C" w:rsidRPr="00B36277" w:rsidRDefault="00D10B6C" w:rsidP="00D10B6C">
      <w:pPr>
        <w:spacing w:line="240" w:lineRule="auto"/>
        <w:ind w:left="142" w:firstLine="709"/>
        <w:jc w:val="both"/>
        <w:rPr>
          <w:rFonts w:ascii="Times New Roman" w:hAnsi="Times New Roman"/>
          <w:i w:val="0"/>
          <w:color w:val="76923C" w:themeColor="accent3" w:themeShade="BF"/>
          <w:sz w:val="24"/>
        </w:rPr>
      </w:pPr>
      <w:r w:rsidRPr="00B36277">
        <w:rPr>
          <w:rFonts w:ascii="Times New Roman" w:hAnsi="Times New Roman"/>
          <w:i w:val="0"/>
          <w:color w:val="76923C" w:themeColor="accent3" w:themeShade="BF"/>
          <w:sz w:val="24"/>
        </w:rPr>
        <w:t xml:space="preserve">Расчетное газопотребление – </w:t>
      </w:r>
      <w:r w:rsidR="00B01C1B" w:rsidRPr="006307C3">
        <w:rPr>
          <w:rFonts w:ascii="Times New Roman" w:hAnsi="Times New Roman"/>
          <w:i w:val="0"/>
          <w:color w:val="76923C" w:themeColor="accent3" w:themeShade="BF"/>
          <w:sz w:val="24"/>
        </w:rPr>
        <w:t>0,</w:t>
      </w:r>
      <w:r w:rsidR="00B01C1B" w:rsidRPr="00B01C1B">
        <w:rPr>
          <w:rFonts w:ascii="Times New Roman" w:hAnsi="Times New Roman"/>
          <w:i w:val="0"/>
          <w:color w:val="76923C" w:themeColor="accent3" w:themeShade="BF"/>
          <w:sz w:val="24"/>
        </w:rPr>
        <w:t xml:space="preserve">43700 </w:t>
      </w:r>
      <w:r w:rsidR="00B72CBD" w:rsidRPr="00B01C1B">
        <w:rPr>
          <w:rFonts w:ascii="Times New Roman" w:hAnsi="Times New Roman"/>
          <w:i w:val="0"/>
          <w:color w:val="76923C" w:themeColor="accent3" w:themeShade="BF"/>
          <w:sz w:val="24"/>
        </w:rPr>
        <w:t>млн.</w:t>
      </w:r>
      <w:r w:rsidR="008F7BA4" w:rsidRPr="00B01C1B">
        <w:rPr>
          <w:rFonts w:ascii="Times New Roman" w:hAnsi="Times New Roman"/>
          <w:i w:val="0"/>
          <w:color w:val="76923C" w:themeColor="accent3" w:themeShade="BF"/>
          <w:sz w:val="24"/>
        </w:rPr>
        <w:t xml:space="preserve"> </w:t>
      </w:r>
      <w:r w:rsidRPr="00B01C1B">
        <w:rPr>
          <w:rFonts w:ascii="Times New Roman" w:hAnsi="Times New Roman"/>
          <w:i w:val="0"/>
          <w:color w:val="76923C" w:themeColor="accent3" w:themeShade="BF"/>
          <w:sz w:val="24"/>
        </w:rPr>
        <w:t>м</w:t>
      </w:r>
      <w:r w:rsidRPr="00B01C1B">
        <w:rPr>
          <w:rFonts w:ascii="Times New Roman" w:hAnsi="Times New Roman"/>
          <w:i w:val="0"/>
          <w:color w:val="76923C" w:themeColor="accent3" w:themeShade="BF"/>
          <w:sz w:val="24"/>
          <w:vertAlign w:val="superscript"/>
        </w:rPr>
        <w:t>3</w:t>
      </w:r>
      <w:r w:rsidRPr="00B01C1B">
        <w:rPr>
          <w:rFonts w:ascii="Times New Roman" w:hAnsi="Times New Roman"/>
          <w:i w:val="0"/>
          <w:color w:val="76923C" w:themeColor="accent3" w:themeShade="BF"/>
          <w:sz w:val="24"/>
        </w:rPr>
        <w:t>/год.</w:t>
      </w:r>
    </w:p>
    <w:p w:rsidR="000E4C7A" w:rsidRPr="00B36277" w:rsidRDefault="009017FF" w:rsidP="00931AC6">
      <w:pPr>
        <w:spacing w:line="240" w:lineRule="auto"/>
        <w:jc w:val="both"/>
        <w:rPr>
          <w:rFonts w:ascii="Times New Roman" w:hAnsi="Times New Roman"/>
          <w:i w:val="0"/>
          <w:color w:val="76923C" w:themeColor="accent3" w:themeShade="BF"/>
          <w:sz w:val="24"/>
        </w:rPr>
      </w:pPr>
      <w:r w:rsidRPr="00B36277">
        <w:rPr>
          <w:rFonts w:ascii="Times New Roman" w:hAnsi="Times New Roman"/>
          <w:i w:val="0"/>
          <w:color w:val="76923C" w:themeColor="accent3" w:themeShade="BF"/>
          <w:sz w:val="24"/>
        </w:rPr>
        <w:t xml:space="preserve"> </w:t>
      </w:r>
    </w:p>
    <w:p w:rsidR="00416EF4" w:rsidRPr="00EA72BB" w:rsidRDefault="0011533A" w:rsidP="00F915A4">
      <w:pPr>
        <w:pStyle w:val="S1"/>
        <w:spacing w:line="240" w:lineRule="auto"/>
        <w:ind w:firstLine="0"/>
        <w:jc w:val="center"/>
        <w:outlineLvl w:val="2"/>
        <w:rPr>
          <w:b/>
        </w:rPr>
      </w:pPr>
      <w:bookmarkStart w:id="45" w:name="_Toc397036163"/>
      <w:r w:rsidRPr="00EA72BB">
        <w:rPr>
          <w:b/>
        </w:rPr>
        <w:t>1.4</w:t>
      </w:r>
      <w:r w:rsidR="00C97C08" w:rsidRPr="00EA72BB">
        <w:rPr>
          <w:b/>
        </w:rPr>
        <w:t>.4</w:t>
      </w:r>
      <w:r w:rsidR="00416EF4" w:rsidRPr="00EA72BB">
        <w:rPr>
          <w:b/>
        </w:rPr>
        <w:t xml:space="preserve"> Теплоснабжение</w:t>
      </w:r>
      <w:bookmarkEnd w:id="45"/>
    </w:p>
    <w:p w:rsidR="00774AB4" w:rsidRPr="00EA72BB" w:rsidRDefault="00774AB4" w:rsidP="00931AC6">
      <w:pPr>
        <w:spacing w:line="240" w:lineRule="auto"/>
        <w:ind w:left="0" w:firstLine="0"/>
        <w:jc w:val="both"/>
        <w:rPr>
          <w:rFonts w:ascii="Times New Roman" w:hAnsi="Times New Roman"/>
          <w:i w:val="0"/>
          <w:sz w:val="24"/>
        </w:rPr>
      </w:pPr>
    </w:p>
    <w:p w:rsidR="00774AB4" w:rsidRPr="00EA72BB" w:rsidRDefault="00774AB4" w:rsidP="00CF03A5">
      <w:pPr>
        <w:spacing w:line="240" w:lineRule="auto"/>
        <w:ind w:left="142" w:firstLine="709"/>
        <w:jc w:val="both"/>
        <w:rPr>
          <w:rFonts w:ascii="Times New Roman" w:hAnsi="Times New Roman"/>
          <w:i w:val="0"/>
          <w:sz w:val="24"/>
        </w:rPr>
      </w:pPr>
      <w:r w:rsidRPr="00EA72BB">
        <w:rPr>
          <w:rFonts w:ascii="Times New Roman" w:hAnsi="Times New Roman"/>
          <w:sz w:val="24"/>
        </w:rPr>
        <w:t>1 очередь реализации (до 202</w:t>
      </w:r>
      <w:r w:rsidR="00AE65A0" w:rsidRPr="00EA72BB">
        <w:rPr>
          <w:rFonts w:ascii="Times New Roman" w:hAnsi="Times New Roman"/>
          <w:sz w:val="24"/>
        </w:rPr>
        <w:t>4</w:t>
      </w:r>
      <w:r w:rsidRPr="00EA72BB">
        <w:rPr>
          <w:rFonts w:ascii="Times New Roman" w:hAnsi="Times New Roman"/>
          <w:sz w:val="24"/>
        </w:rPr>
        <w:t xml:space="preserve"> г).</w:t>
      </w:r>
    </w:p>
    <w:p w:rsidR="002A103E" w:rsidRPr="00EA72BB" w:rsidRDefault="002A103E" w:rsidP="00D10B6C">
      <w:pPr>
        <w:spacing w:line="240" w:lineRule="auto"/>
        <w:ind w:left="142" w:firstLine="709"/>
        <w:jc w:val="both"/>
        <w:rPr>
          <w:rFonts w:ascii="Times New Roman" w:hAnsi="Times New Roman"/>
          <w:i w:val="0"/>
          <w:sz w:val="24"/>
        </w:rPr>
      </w:pPr>
      <w:r w:rsidRPr="00EA72BB">
        <w:rPr>
          <w:rFonts w:ascii="Times New Roman" w:hAnsi="Times New Roman"/>
          <w:i w:val="0"/>
          <w:sz w:val="24"/>
        </w:rPr>
        <w:t>Развитие систем теплоснабжения не предполагается, мероприятий не предусмотрено.</w:t>
      </w:r>
    </w:p>
    <w:p w:rsidR="00D10B6C" w:rsidRPr="00EA72BB" w:rsidRDefault="00D10B6C" w:rsidP="00D10B6C">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Расчетное </w:t>
      </w:r>
      <w:r w:rsidR="000F131F" w:rsidRPr="00EA72BB">
        <w:rPr>
          <w:rFonts w:ascii="Times New Roman" w:hAnsi="Times New Roman"/>
          <w:i w:val="0"/>
          <w:sz w:val="24"/>
        </w:rPr>
        <w:t>потребление тепловой энергии</w:t>
      </w:r>
      <w:r w:rsidRPr="00EA72BB">
        <w:rPr>
          <w:rFonts w:ascii="Times New Roman" w:hAnsi="Times New Roman"/>
          <w:i w:val="0"/>
          <w:sz w:val="24"/>
        </w:rPr>
        <w:t xml:space="preserve"> – </w:t>
      </w:r>
      <w:r w:rsidR="002A103E" w:rsidRPr="00EA72BB">
        <w:rPr>
          <w:rFonts w:ascii="Times New Roman" w:hAnsi="Times New Roman"/>
          <w:i w:val="0"/>
          <w:sz w:val="24"/>
        </w:rPr>
        <w:t xml:space="preserve">0 </w:t>
      </w:r>
      <w:r w:rsidR="000F131F" w:rsidRPr="00EA72BB">
        <w:rPr>
          <w:rFonts w:ascii="Times New Roman" w:hAnsi="Times New Roman"/>
          <w:i w:val="0"/>
          <w:sz w:val="24"/>
        </w:rPr>
        <w:t>ГВт.</w:t>
      </w:r>
    </w:p>
    <w:p w:rsidR="002034A6" w:rsidRPr="00EA72BB" w:rsidRDefault="002034A6" w:rsidP="00CF03A5">
      <w:pPr>
        <w:spacing w:line="240" w:lineRule="auto"/>
        <w:ind w:left="142" w:firstLine="709"/>
        <w:jc w:val="both"/>
        <w:rPr>
          <w:rFonts w:ascii="Times New Roman" w:hAnsi="Times New Roman"/>
          <w:i w:val="0"/>
          <w:sz w:val="24"/>
        </w:rPr>
      </w:pPr>
      <w:r w:rsidRPr="00EA72BB">
        <w:rPr>
          <w:rFonts w:ascii="Times New Roman" w:hAnsi="Times New Roman"/>
          <w:sz w:val="24"/>
        </w:rPr>
        <w:t>Расчётный срок (202</w:t>
      </w:r>
      <w:r w:rsidR="00AE65A0" w:rsidRPr="00EA72BB">
        <w:rPr>
          <w:rFonts w:ascii="Times New Roman" w:hAnsi="Times New Roman"/>
          <w:sz w:val="24"/>
        </w:rPr>
        <w:t>4</w:t>
      </w:r>
      <w:r w:rsidRPr="00EA72BB">
        <w:rPr>
          <w:rFonts w:ascii="Times New Roman" w:hAnsi="Times New Roman"/>
          <w:sz w:val="24"/>
        </w:rPr>
        <w:t>-203</w:t>
      </w:r>
      <w:r w:rsidR="00AE65A0" w:rsidRPr="00EA72BB">
        <w:rPr>
          <w:rFonts w:ascii="Times New Roman" w:hAnsi="Times New Roman"/>
          <w:sz w:val="24"/>
        </w:rPr>
        <w:t>4</w:t>
      </w:r>
      <w:r w:rsidR="0000283E" w:rsidRPr="00EA72BB">
        <w:rPr>
          <w:rFonts w:ascii="Times New Roman" w:hAnsi="Times New Roman"/>
          <w:sz w:val="24"/>
        </w:rPr>
        <w:t xml:space="preserve"> </w:t>
      </w:r>
      <w:r w:rsidRPr="00EA72BB">
        <w:rPr>
          <w:rFonts w:ascii="Times New Roman" w:hAnsi="Times New Roman"/>
          <w:sz w:val="24"/>
        </w:rPr>
        <w:t>гг).</w:t>
      </w:r>
    </w:p>
    <w:p w:rsidR="002A103E" w:rsidRPr="00EA72BB" w:rsidRDefault="002A103E" w:rsidP="000F131F">
      <w:pPr>
        <w:spacing w:line="240" w:lineRule="auto"/>
        <w:ind w:left="142" w:firstLine="709"/>
        <w:jc w:val="both"/>
        <w:rPr>
          <w:rFonts w:ascii="Times New Roman" w:hAnsi="Times New Roman"/>
          <w:i w:val="0"/>
          <w:sz w:val="24"/>
        </w:rPr>
      </w:pPr>
      <w:r w:rsidRPr="00EA72BB">
        <w:rPr>
          <w:rFonts w:ascii="Times New Roman" w:hAnsi="Times New Roman"/>
          <w:i w:val="0"/>
          <w:sz w:val="24"/>
        </w:rPr>
        <w:t>Развитие систем теплоснабжения не предполагается, мероприятий не предусмотрено.</w:t>
      </w:r>
    </w:p>
    <w:p w:rsidR="000F131F" w:rsidRPr="00EA72BB" w:rsidRDefault="000F131F" w:rsidP="000F131F">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Расчетное потребление тепловой энергии – </w:t>
      </w:r>
      <w:r w:rsidR="002A103E" w:rsidRPr="00EA72BB">
        <w:rPr>
          <w:rFonts w:ascii="Times New Roman" w:hAnsi="Times New Roman"/>
          <w:i w:val="0"/>
          <w:sz w:val="24"/>
        </w:rPr>
        <w:t xml:space="preserve">0 </w:t>
      </w:r>
      <w:r w:rsidRPr="00EA72BB">
        <w:rPr>
          <w:rFonts w:ascii="Times New Roman" w:hAnsi="Times New Roman"/>
          <w:i w:val="0"/>
          <w:sz w:val="24"/>
        </w:rPr>
        <w:t>ГВт.</w:t>
      </w:r>
    </w:p>
    <w:p w:rsidR="000E4C7A" w:rsidRPr="00EA72BB" w:rsidRDefault="000E4C7A" w:rsidP="000E4C7A">
      <w:pPr>
        <w:spacing w:line="240" w:lineRule="auto"/>
        <w:ind w:firstLine="796"/>
        <w:jc w:val="both"/>
        <w:rPr>
          <w:rFonts w:ascii="Times New Roman" w:hAnsi="Times New Roman"/>
          <w:i w:val="0"/>
          <w:sz w:val="24"/>
        </w:rPr>
      </w:pPr>
    </w:p>
    <w:p w:rsidR="00416EF4" w:rsidRPr="00EA72BB" w:rsidRDefault="0011533A" w:rsidP="00F915A4">
      <w:pPr>
        <w:pStyle w:val="S1"/>
        <w:spacing w:line="240" w:lineRule="auto"/>
        <w:ind w:firstLine="0"/>
        <w:jc w:val="center"/>
        <w:outlineLvl w:val="2"/>
        <w:rPr>
          <w:b/>
        </w:rPr>
      </w:pPr>
      <w:bookmarkStart w:id="46" w:name="_Toc397036164"/>
      <w:r w:rsidRPr="00EA72BB">
        <w:rPr>
          <w:b/>
        </w:rPr>
        <w:t>1.4</w:t>
      </w:r>
      <w:r w:rsidR="00C97C08" w:rsidRPr="00EA72BB">
        <w:rPr>
          <w:b/>
        </w:rPr>
        <w:t>.5</w:t>
      </w:r>
      <w:r w:rsidR="00416EF4" w:rsidRPr="00EA72BB">
        <w:rPr>
          <w:b/>
        </w:rPr>
        <w:t xml:space="preserve"> Электроснабжение</w:t>
      </w:r>
      <w:bookmarkEnd w:id="46"/>
    </w:p>
    <w:p w:rsidR="007A1311" w:rsidRPr="00EA72BB" w:rsidRDefault="007A1311" w:rsidP="00931AC6">
      <w:pPr>
        <w:spacing w:line="240" w:lineRule="auto"/>
        <w:ind w:left="0" w:right="282" w:firstLine="0"/>
        <w:jc w:val="both"/>
        <w:rPr>
          <w:rFonts w:ascii="Times New Roman" w:hAnsi="Times New Roman"/>
          <w:i w:val="0"/>
          <w:sz w:val="24"/>
        </w:rPr>
      </w:pPr>
    </w:p>
    <w:p w:rsidR="00CB6796" w:rsidRPr="00EA72BB" w:rsidRDefault="0000283E" w:rsidP="00CB6796">
      <w:pPr>
        <w:spacing w:line="240" w:lineRule="auto"/>
        <w:ind w:left="142" w:firstLine="709"/>
        <w:jc w:val="both"/>
        <w:rPr>
          <w:rFonts w:ascii="Times New Roman" w:hAnsi="Times New Roman"/>
          <w:i w:val="0"/>
          <w:sz w:val="24"/>
        </w:rPr>
      </w:pPr>
      <w:r w:rsidRPr="00EA72BB">
        <w:rPr>
          <w:rFonts w:ascii="Times New Roman" w:hAnsi="Times New Roman"/>
          <w:sz w:val="24"/>
          <w:szCs w:val="20"/>
        </w:rPr>
        <w:t>1</w:t>
      </w:r>
      <w:r w:rsidR="00AE65A0" w:rsidRPr="00EA72BB">
        <w:rPr>
          <w:rFonts w:ascii="Times New Roman" w:hAnsi="Times New Roman"/>
          <w:sz w:val="24"/>
          <w:szCs w:val="20"/>
        </w:rPr>
        <w:t xml:space="preserve"> очередь реализации (до 2024</w:t>
      </w:r>
      <w:r w:rsidR="00CB6796" w:rsidRPr="00EA72BB">
        <w:rPr>
          <w:rFonts w:ascii="Times New Roman" w:hAnsi="Times New Roman"/>
          <w:sz w:val="24"/>
          <w:szCs w:val="20"/>
        </w:rPr>
        <w:t xml:space="preserve"> г).</w:t>
      </w:r>
    </w:p>
    <w:p w:rsidR="00CB6796" w:rsidRPr="00EA72BB" w:rsidRDefault="00CB6796" w:rsidP="00CB6796">
      <w:pPr>
        <w:spacing w:line="240" w:lineRule="auto"/>
        <w:ind w:left="142" w:firstLine="709"/>
        <w:jc w:val="both"/>
        <w:rPr>
          <w:rFonts w:ascii="Times New Roman" w:hAnsi="Times New Roman"/>
          <w:i w:val="0"/>
          <w:sz w:val="24"/>
        </w:rPr>
      </w:pPr>
      <w:r w:rsidRPr="00EA72BB">
        <w:rPr>
          <w:rFonts w:ascii="Times New Roman" w:hAnsi="Times New Roman"/>
          <w:i w:val="0"/>
          <w:sz w:val="24"/>
        </w:rPr>
        <w:t>1. Разработка проектно-сметн</w:t>
      </w:r>
      <w:r w:rsidR="002B59AC" w:rsidRPr="00EA72BB">
        <w:rPr>
          <w:rFonts w:ascii="Times New Roman" w:hAnsi="Times New Roman"/>
          <w:i w:val="0"/>
          <w:sz w:val="24"/>
        </w:rPr>
        <w:t xml:space="preserve">ой документации и строительство </w:t>
      </w:r>
      <w:r w:rsidR="00B01C1B">
        <w:rPr>
          <w:rFonts w:ascii="Times New Roman" w:hAnsi="Times New Roman"/>
          <w:i w:val="0"/>
          <w:sz w:val="24"/>
        </w:rPr>
        <w:t>сетей электроснабжения 6</w:t>
      </w:r>
      <w:r w:rsidRPr="00EA72BB">
        <w:rPr>
          <w:rFonts w:ascii="Times New Roman" w:hAnsi="Times New Roman"/>
          <w:i w:val="0"/>
          <w:sz w:val="24"/>
        </w:rPr>
        <w:t>кВ</w:t>
      </w:r>
      <w:r w:rsidR="002B59AC" w:rsidRPr="00EA72BB">
        <w:rPr>
          <w:rFonts w:ascii="Times New Roman" w:hAnsi="Times New Roman"/>
          <w:i w:val="0"/>
          <w:sz w:val="24"/>
        </w:rPr>
        <w:t xml:space="preserve"> </w:t>
      </w:r>
      <w:r w:rsidR="00BF4D4B" w:rsidRPr="00EA72BB">
        <w:rPr>
          <w:rFonts w:ascii="Times New Roman" w:hAnsi="Times New Roman"/>
          <w:i w:val="0"/>
          <w:sz w:val="24"/>
        </w:rPr>
        <w:t>в д.</w:t>
      </w:r>
      <w:r w:rsidR="00A4103E">
        <w:rPr>
          <w:rFonts w:ascii="Times New Roman" w:hAnsi="Times New Roman"/>
          <w:i w:val="0"/>
          <w:sz w:val="24"/>
        </w:rPr>
        <w:t>Исанбаево</w:t>
      </w:r>
      <w:r w:rsidR="00BF4D4B" w:rsidRPr="00EA72BB">
        <w:rPr>
          <w:rFonts w:ascii="Times New Roman" w:hAnsi="Times New Roman"/>
          <w:i w:val="0"/>
          <w:sz w:val="24"/>
        </w:rPr>
        <w:t xml:space="preserve"> протяжённостью </w:t>
      </w:r>
      <w:r w:rsidR="00B01C1B" w:rsidRPr="00B01C1B">
        <w:rPr>
          <w:rFonts w:ascii="Times New Roman" w:hAnsi="Times New Roman"/>
          <w:i w:val="0"/>
          <w:color w:val="76923C" w:themeColor="accent3" w:themeShade="BF"/>
          <w:sz w:val="24"/>
        </w:rPr>
        <w:t xml:space="preserve">0,17 </w:t>
      </w:r>
      <w:r w:rsidR="00BF4D4B" w:rsidRPr="00EA72BB">
        <w:rPr>
          <w:rFonts w:ascii="Times New Roman" w:hAnsi="Times New Roman"/>
          <w:i w:val="0"/>
          <w:sz w:val="24"/>
        </w:rPr>
        <w:t>км</w:t>
      </w:r>
      <w:r w:rsidR="00722B76" w:rsidRPr="00EA72BB">
        <w:rPr>
          <w:rFonts w:ascii="Times New Roman" w:hAnsi="Times New Roman"/>
          <w:i w:val="0"/>
          <w:sz w:val="24"/>
        </w:rPr>
        <w:t xml:space="preserve"> </w:t>
      </w:r>
      <w:r w:rsidR="00BF4D4B" w:rsidRPr="00EA72BB">
        <w:rPr>
          <w:rFonts w:ascii="Times New Roman" w:hAnsi="Times New Roman"/>
          <w:i w:val="0"/>
          <w:sz w:val="24"/>
        </w:rPr>
        <w:t xml:space="preserve">с установкой </w:t>
      </w:r>
      <w:r w:rsidR="00E11C77" w:rsidRPr="00B01C1B">
        <w:rPr>
          <w:rFonts w:ascii="Times New Roman" w:hAnsi="Times New Roman"/>
          <w:i w:val="0"/>
          <w:sz w:val="24"/>
        </w:rPr>
        <w:t>1</w:t>
      </w:r>
      <w:r w:rsidR="00BF4D4B" w:rsidRPr="00EA72BB">
        <w:rPr>
          <w:rFonts w:ascii="Times New Roman" w:hAnsi="Times New Roman"/>
          <w:i w:val="0"/>
          <w:sz w:val="24"/>
        </w:rPr>
        <w:t xml:space="preserve"> ТП 10/0,4 кВ</w:t>
      </w:r>
      <w:r w:rsidR="00A4103E">
        <w:rPr>
          <w:rFonts w:ascii="Times New Roman" w:hAnsi="Times New Roman"/>
          <w:i w:val="0"/>
          <w:sz w:val="24"/>
        </w:rPr>
        <w:t>,</w:t>
      </w:r>
      <w:r w:rsidR="00A4103E" w:rsidRPr="00A4103E">
        <w:rPr>
          <w:rFonts w:ascii="Times New Roman" w:hAnsi="Times New Roman"/>
          <w:i w:val="0"/>
          <w:sz w:val="24"/>
        </w:rPr>
        <w:t xml:space="preserve"> </w:t>
      </w:r>
      <w:r w:rsidR="00A4103E" w:rsidRPr="00EA72BB">
        <w:rPr>
          <w:rFonts w:ascii="Times New Roman" w:hAnsi="Times New Roman"/>
          <w:i w:val="0"/>
          <w:sz w:val="24"/>
        </w:rPr>
        <w:t>в д.</w:t>
      </w:r>
      <w:r w:rsidR="00A4103E">
        <w:rPr>
          <w:rFonts w:ascii="Times New Roman" w:hAnsi="Times New Roman"/>
          <w:i w:val="0"/>
          <w:sz w:val="24"/>
        </w:rPr>
        <w:t xml:space="preserve">Атлегач </w:t>
      </w:r>
      <w:r w:rsidR="00A4103E" w:rsidRPr="00EA72BB">
        <w:rPr>
          <w:rFonts w:ascii="Times New Roman" w:hAnsi="Times New Roman"/>
          <w:i w:val="0"/>
          <w:sz w:val="24"/>
        </w:rPr>
        <w:t xml:space="preserve">протяжённостью </w:t>
      </w:r>
      <w:r w:rsidR="00B01C1B" w:rsidRPr="00B01C1B">
        <w:rPr>
          <w:rFonts w:ascii="Times New Roman" w:hAnsi="Times New Roman"/>
          <w:i w:val="0"/>
          <w:color w:val="76923C" w:themeColor="accent3" w:themeShade="BF"/>
          <w:sz w:val="24"/>
        </w:rPr>
        <w:t xml:space="preserve">0,17 </w:t>
      </w:r>
      <w:r w:rsidR="00A4103E" w:rsidRPr="00EA72BB">
        <w:rPr>
          <w:rFonts w:ascii="Times New Roman" w:hAnsi="Times New Roman"/>
          <w:i w:val="0"/>
          <w:sz w:val="24"/>
        </w:rPr>
        <w:t>км</w:t>
      </w:r>
      <w:r w:rsidR="00B01C1B">
        <w:rPr>
          <w:rFonts w:ascii="Times New Roman" w:hAnsi="Times New Roman"/>
          <w:i w:val="0"/>
          <w:sz w:val="24"/>
        </w:rPr>
        <w:t>.</w:t>
      </w:r>
    </w:p>
    <w:p w:rsidR="00BF4D4B" w:rsidRPr="00EA72BB" w:rsidRDefault="002A103E" w:rsidP="00174B32">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2. Разработка проектно-сметной документации и строительство сетей электроснабжения 0,4кВ </w:t>
      </w:r>
      <w:r w:rsidR="00BF4D4B" w:rsidRPr="00EA72BB">
        <w:rPr>
          <w:rFonts w:ascii="Times New Roman" w:hAnsi="Times New Roman"/>
          <w:i w:val="0"/>
          <w:sz w:val="24"/>
        </w:rPr>
        <w:t xml:space="preserve">в </w:t>
      </w:r>
      <w:r w:rsidR="00A4103E" w:rsidRPr="00EA72BB">
        <w:rPr>
          <w:rFonts w:ascii="Times New Roman" w:hAnsi="Times New Roman"/>
          <w:i w:val="0"/>
          <w:sz w:val="24"/>
        </w:rPr>
        <w:t>с.</w:t>
      </w:r>
      <w:r w:rsidR="00A4103E">
        <w:rPr>
          <w:rFonts w:ascii="Times New Roman" w:hAnsi="Times New Roman"/>
          <w:i w:val="0"/>
          <w:sz w:val="24"/>
        </w:rPr>
        <w:t>Ижболдино</w:t>
      </w:r>
      <w:r w:rsidR="00A4103E" w:rsidRPr="00EA72BB">
        <w:rPr>
          <w:rFonts w:ascii="Times New Roman" w:hAnsi="Times New Roman"/>
          <w:i w:val="0"/>
          <w:sz w:val="24"/>
        </w:rPr>
        <w:t xml:space="preserve"> протяжённостью </w:t>
      </w:r>
      <w:r w:rsidR="00E43E6F" w:rsidRPr="00E43E6F">
        <w:rPr>
          <w:rFonts w:ascii="Times New Roman" w:hAnsi="Times New Roman"/>
          <w:i w:val="0"/>
          <w:color w:val="76923C" w:themeColor="accent3" w:themeShade="BF"/>
          <w:sz w:val="24"/>
        </w:rPr>
        <w:t xml:space="preserve">1,13 </w:t>
      </w:r>
      <w:r w:rsidR="00A4103E" w:rsidRPr="00E43E6F">
        <w:rPr>
          <w:rFonts w:ascii="Times New Roman" w:hAnsi="Times New Roman"/>
          <w:i w:val="0"/>
          <w:color w:val="76923C" w:themeColor="accent3" w:themeShade="BF"/>
          <w:sz w:val="24"/>
        </w:rPr>
        <w:t>км,</w:t>
      </w:r>
      <w:r w:rsidR="00A4103E" w:rsidRPr="00EA72BB">
        <w:rPr>
          <w:rFonts w:ascii="Times New Roman" w:hAnsi="Times New Roman"/>
          <w:i w:val="0"/>
          <w:sz w:val="24"/>
        </w:rPr>
        <w:t xml:space="preserve"> д.</w:t>
      </w:r>
      <w:r w:rsidR="00A4103E">
        <w:rPr>
          <w:rFonts w:ascii="Times New Roman" w:hAnsi="Times New Roman"/>
          <w:i w:val="0"/>
          <w:sz w:val="24"/>
        </w:rPr>
        <w:t>Исанбаево</w:t>
      </w:r>
      <w:r w:rsidR="00A4103E" w:rsidRPr="00EA72BB">
        <w:rPr>
          <w:rFonts w:ascii="Times New Roman" w:hAnsi="Times New Roman"/>
          <w:i w:val="0"/>
          <w:sz w:val="24"/>
        </w:rPr>
        <w:t xml:space="preserve"> </w:t>
      </w:r>
      <w:r w:rsidR="00A4103E" w:rsidRPr="00EA72BB">
        <w:rPr>
          <w:rFonts w:ascii="Times New Roman" w:hAnsi="Times New Roman"/>
          <w:i w:val="0"/>
          <w:sz w:val="24"/>
        </w:rPr>
        <w:lastRenderedPageBreak/>
        <w:t xml:space="preserve">протяжённостью </w:t>
      </w:r>
      <w:r w:rsidR="00E43E6F" w:rsidRPr="00E43E6F">
        <w:rPr>
          <w:rFonts w:ascii="Times New Roman" w:hAnsi="Times New Roman"/>
          <w:i w:val="0"/>
          <w:color w:val="76923C" w:themeColor="accent3" w:themeShade="BF"/>
          <w:sz w:val="24"/>
        </w:rPr>
        <w:t>2,</w:t>
      </w:r>
      <w:r w:rsidR="008F03B0" w:rsidRPr="00E43E6F">
        <w:rPr>
          <w:rFonts w:ascii="Times New Roman" w:hAnsi="Times New Roman"/>
          <w:i w:val="0"/>
          <w:color w:val="76923C" w:themeColor="accent3" w:themeShade="BF"/>
          <w:sz w:val="24"/>
        </w:rPr>
        <w:t>34 км</w:t>
      </w:r>
      <w:r w:rsidR="00A4103E">
        <w:rPr>
          <w:rFonts w:ascii="Times New Roman" w:hAnsi="Times New Roman"/>
          <w:i w:val="0"/>
          <w:color w:val="76923C" w:themeColor="accent3" w:themeShade="BF"/>
          <w:sz w:val="24"/>
        </w:rPr>
        <w:t xml:space="preserve">, </w:t>
      </w:r>
      <w:r w:rsidR="00A4103E" w:rsidRPr="00EA72BB">
        <w:rPr>
          <w:rFonts w:ascii="Times New Roman" w:hAnsi="Times New Roman"/>
          <w:i w:val="0"/>
          <w:sz w:val="24"/>
        </w:rPr>
        <w:t>д.</w:t>
      </w:r>
      <w:r w:rsidR="00A4103E">
        <w:rPr>
          <w:rFonts w:ascii="Times New Roman" w:hAnsi="Times New Roman"/>
          <w:i w:val="0"/>
          <w:sz w:val="24"/>
        </w:rPr>
        <w:t>Атлегач</w:t>
      </w:r>
      <w:r w:rsidR="00A4103E" w:rsidRPr="00EA72BB">
        <w:rPr>
          <w:rFonts w:ascii="Times New Roman" w:hAnsi="Times New Roman"/>
          <w:i w:val="0"/>
          <w:sz w:val="24"/>
        </w:rPr>
        <w:t xml:space="preserve"> протяжённостью </w:t>
      </w:r>
      <w:r w:rsidR="00E43E6F" w:rsidRPr="00E43E6F">
        <w:rPr>
          <w:rFonts w:ascii="Times New Roman" w:hAnsi="Times New Roman"/>
          <w:i w:val="0"/>
          <w:color w:val="76923C" w:themeColor="accent3" w:themeShade="BF"/>
          <w:sz w:val="24"/>
        </w:rPr>
        <w:t xml:space="preserve">1,45  </w:t>
      </w:r>
      <w:r w:rsidR="00A4103E" w:rsidRPr="00E43E6F">
        <w:rPr>
          <w:rFonts w:ascii="Times New Roman" w:hAnsi="Times New Roman"/>
          <w:i w:val="0"/>
          <w:color w:val="76923C" w:themeColor="accent3" w:themeShade="BF"/>
          <w:sz w:val="24"/>
        </w:rPr>
        <w:t>км</w:t>
      </w:r>
      <w:r w:rsidR="00E43E6F">
        <w:rPr>
          <w:rFonts w:ascii="Times New Roman" w:hAnsi="Times New Roman"/>
          <w:i w:val="0"/>
          <w:color w:val="76923C" w:themeColor="accent3" w:themeShade="BF"/>
          <w:sz w:val="24"/>
        </w:rPr>
        <w:t xml:space="preserve">, </w:t>
      </w:r>
      <w:r w:rsidR="00E43E6F" w:rsidRPr="00E43E6F">
        <w:rPr>
          <w:rFonts w:ascii="Times New Roman" w:hAnsi="Times New Roman"/>
          <w:i w:val="0"/>
          <w:sz w:val="24"/>
        </w:rPr>
        <w:t>в д.Новотроицк протяженностью</w:t>
      </w:r>
      <w:r w:rsidR="00E43E6F">
        <w:rPr>
          <w:rFonts w:ascii="Times New Roman" w:hAnsi="Times New Roman"/>
          <w:i w:val="0"/>
          <w:color w:val="F79646" w:themeColor="accent6"/>
          <w:sz w:val="24"/>
        </w:rPr>
        <w:t xml:space="preserve"> </w:t>
      </w:r>
      <w:r w:rsidR="00E43E6F" w:rsidRPr="00E43E6F">
        <w:rPr>
          <w:rFonts w:ascii="Times New Roman" w:hAnsi="Times New Roman"/>
          <w:i w:val="0"/>
          <w:color w:val="76923C" w:themeColor="accent3" w:themeShade="BF"/>
          <w:sz w:val="24"/>
        </w:rPr>
        <w:t>0,49 км.</w:t>
      </w:r>
    </w:p>
    <w:p w:rsidR="00CB6796" w:rsidRPr="00EA72BB" w:rsidRDefault="002A103E" w:rsidP="00CB6796">
      <w:pPr>
        <w:spacing w:line="240" w:lineRule="auto"/>
        <w:ind w:left="142" w:firstLine="709"/>
        <w:jc w:val="both"/>
        <w:rPr>
          <w:rFonts w:ascii="Times New Roman" w:hAnsi="Times New Roman"/>
          <w:i w:val="0"/>
          <w:sz w:val="24"/>
        </w:rPr>
      </w:pPr>
      <w:r w:rsidRPr="00EA72BB">
        <w:rPr>
          <w:rFonts w:ascii="Times New Roman" w:hAnsi="Times New Roman"/>
          <w:i w:val="0"/>
          <w:sz w:val="24"/>
        </w:rPr>
        <w:t>3</w:t>
      </w:r>
      <w:r w:rsidR="00CB6796" w:rsidRPr="00EA72BB">
        <w:rPr>
          <w:rFonts w:ascii="Times New Roman" w:hAnsi="Times New Roman"/>
          <w:i w:val="0"/>
          <w:sz w:val="24"/>
        </w:rPr>
        <w:t>. Реконструкция существующей распределительной сети в целях снижения потерь электрической энергии.</w:t>
      </w:r>
    </w:p>
    <w:p w:rsidR="00CB6796" w:rsidRPr="00EA72BB" w:rsidRDefault="002A103E" w:rsidP="00CB6796">
      <w:pPr>
        <w:spacing w:line="240" w:lineRule="auto"/>
        <w:ind w:left="142" w:firstLine="709"/>
        <w:jc w:val="both"/>
        <w:rPr>
          <w:rFonts w:ascii="Times New Roman" w:hAnsi="Times New Roman"/>
          <w:i w:val="0"/>
          <w:sz w:val="24"/>
        </w:rPr>
      </w:pPr>
      <w:r w:rsidRPr="00EA72BB">
        <w:rPr>
          <w:rFonts w:ascii="Times New Roman" w:hAnsi="Times New Roman"/>
          <w:i w:val="0"/>
          <w:sz w:val="24"/>
        </w:rPr>
        <w:t>4</w:t>
      </w:r>
      <w:r w:rsidR="00CB6796" w:rsidRPr="00EA72BB">
        <w:rPr>
          <w:rFonts w:ascii="Times New Roman" w:hAnsi="Times New Roman"/>
          <w:i w:val="0"/>
          <w:sz w:val="24"/>
        </w:rPr>
        <w:t xml:space="preserve">. Разработка программы </w:t>
      </w:r>
      <w:r w:rsidR="00A807FA" w:rsidRPr="00EA72BB">
        <w:rPr>
          <w:rFonts w:ascii="Times New Roman" w:hAnsi="Times New Roman"/>
          <w:i w:val="0"/>
          <w:sz w:val="24"/>
        </w:rPr>
        <w:t>энергосбережения</w:t>
      </w:r>
      <w:r w:rsidR="00CB6796" w:rsidRPr="00EA72BB">
        <w:rPr>
          <w:rFonts w:ascii="Times New Roman" w:hAnsi="Times New Roman"/>
          <w:i w:val="0"/>
          <w:sz w:val="24"/>
        </w:rPr>
        <w:t xml:space="preserve"> на период до 2020 года.</w:t>
      </w:r>
    </w:p>
    <w:p w:rsidR="00CB6796" w:rsidRPr="00EA72BB" w:rsidRDefault="002A103E" w:rsidP="00CB6796">
      <w:pPr>
        <w:spacing w:line="240" w:lineRule="auto"/>
        <w:ind w:left="142" w:firstLine="709"/>
        <w:jc w:val="both"/>
        <w:rPr>
          <w:rFonts w:ascii="Times New Roman" w:hAnsi="Times New Roman"/>
          <w:i w:val="0"/>
          <w:sz w:val="24"/>
        </w:rPr>
      </w:pPr>
      <w:r w:rsidRPr="00EA72BB">
        <w:rPr>
          <w:rFonts w:ascii="Times New Roman" w:hAnsi="Times New Roman"/>
          <w:i w:val="0"/>
          <w:sz w:val="24"/>
        </w:rPr>
        <w:t>5</w:t>
      </w:r>
      <w:r w:rsidR="00CB6796" w:rsidRPr="00EA72BB">
        <w:rPr>
          <w:rFonts w:ascii="Times New Roman" w:hAnsi="Times New Roman"/>
          <w:i w:val="0"/>
          <w:sz w:val="24"/>
        </w:rPr>
        <w:t>. Проведение инвентаризации сетей на территории населенного пункта с целью выявления бесхозных сетей.</w:t>
      </w:r>
    </w:p>
    <w:p w:rsidR="000F131F" w:rsidRPr="0084624E" w:rsidRDefault="000F131F" w:rsidP="000F131F">
      <w:pPr>
        <w:spacing w:line="240" w:lineRule="auto"/>
        <w:ind w:left="142" w:firstLine="709"/>
        <w:jc w:val="both"/>
        <w:rPr>
          <w:rFonts w:ascii="Times New Roman" w:hAnsi="Times New Roman"/>
          <w:i w:val="0"/>
          <w:color w:val="76923C" w:themeColor="accent3" w:themeShade="BF"/>
          <w:sz w:val="24"/>
        </w:rPr>
      </w:pPr>
      <w:r w:rsidRPr="0084624E">
        <w:rPr>
          <w:rFonts w:ascii="Times New Roman" w:hAnsi="Times New Roman"/>
          <w:i w:val="0"/>
          <w:color w:val="76923C" w:themeColor="accent3" w:themeShade="BF"/>
          <w:sz w:val="24"/>
        </w:rPr>
        <w:t xml:space="preserve">Расчетное </w:t>
      </w:r>
      <w:r w:rsidRPr="00E43E6F">
        <w:rPr>
          <w:rFonts w:ascii="Times New Roman" w:hAnsi="Times New Roman"/>
          <w:i w:val="0"/>
          <w:color w:val="76923C" w:themeColor="accent3" w:themeShade="BF"/>
          <w:sz w:val="24"/>
        </w:rPr>
        <w:t xml:space="preserve">электропотребление – </w:t>
      </w:r>
      <w:r w:rsidR="00E43E6F" w:rsidRPr="00E43E6F">
        <w:rPr>
          <w:rFonts w:ascii="Times New Roman" w:hAnsi="Times New Roman"/>
          <w:i w:val="0"/>
          <w:color w:val="76923C" w:themeColor="accent3" w:themeShade="BF"/>
          <w:sz w:val="24"/>
        </w:rPr>
        <w:t xml:space="preserve">1208400,0 </w:t>
      </w:r>
      <w:r w:rsidRPr="00E43E6F">
        <w:rPr>
          <w:rFonts w:ascii="Times New Roman" w:hAnsi="Times New Roman"/>
          <w:i w:val="0"/>
          <w:color w:val="76923C" w:themeColor="accent3" w:themeShade="BF"/>
          <w:sz w:val="24"/>
        </w:rPr>
        <w:t>кВт.ч/год.</w:t>
      </w:r>
    </w:p>
    <w:p w:rsidR="00CB6796" w:rsidRPr="00EA72BB" w:rsidRDefault="00AE65A0" w:rsidP="00CB6796">
      <w:pPr>
        <w:spacing w:line="240" w:lineRule="auto"/>
        <w:ind w:left="142" w:firstLine="709"/>
        <w:jc w:val="both"/>
        <w:rPr>
          <w:rFonts w:ascii="Times New Roman" w:hAnsi="Times New Roman"/>
          <w:i w:val="0"/>
          <w:sz w:val="24"/>
        </w:rPr>
      </w:pPr>
      <w:r w:rsidRPr="00EA72BB">
        <w:rPr>
          <w:rFonts w:ascii="Times New Roman" w:hAnsi="Times New Roman"/>
          <w:sz w:val="24"/>
          <w:szCs w:val="20"/>
        </w:rPr>
        <w:t>Расчётный срок (2024-2034</w:t>
      </w:r>
      <w:r w:rsidR="00CB6796" w:rsidRPr="00EA72BB">
        <w:rPr>
          <w:rFonts w:ascii="Times New Roman" w:hAnsi="Times New Roman"/>
          <w:sz w:val="24"/>
          <w:szCs w:val="20"/>
        </w:rPr>
        <w:t xml:space="preserve"> гг).</w:t>
      </w:r>
    </w:p>
    <w:p w:rsidR="00CB6796" w:rsidRPr="00EA72BB" w:rsidRDefault="00CB6796" w:rsidP="00CB6796">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Реконструкция объектов электросетевого хозяйства в соответствии с </w:t>
      </w:r>
      <w:r w:rsidR="002A103E" w:rsidRPr="00EA72BB">
        <w:rPr>
          <w:rFonts w:ascii="Times New Roman" w:hAnsi="Times New Roman"/>
          <w:i w:val="0"/>
          <w:sz w:val="24"/>
        </w:rPr>
        <w:t>текущим состоянием</w:t>
      </w:r>
      <w:r w:rsidRPr="00EA72BB">
        <w:rPr>
          <w:rFonts w:ascii="Times New Roman" w:hAnsi="Times New Roman"/>
          <w:i w:val="0"/>
          <w:sz w:val="24"/>
        </w:rPr>
        <w:t>.</w:t>
      </w:r>
    </w:p>
    <w:p w:rsidR="00BF4D4B" w:rsidRPr="00EA72BB" w:rsidRDefault="00BF4D4B" w:rsidP="00BF4D4B">
      <w:pPr>
        <w:spacing w:line="240" w:lineRule="auto"/>
        <w:ind w:left="142" w:firstLine="709"/>
        <w:jc w:val="both"/>
        <w:rPr>
          <w:rFonts w:ascii="Times New Roman" w:hAnsi="Times New Roman"/>
          <w:i w:val="0"/>
          <w:sz w:val="24"/>
        </w:rPr>
      </w:pPr>
      <w:r w:rsidRPr="00EA72BB">
        <w:rPr>
          <w:rFonts w:ascii="Times New Roman" w:hAnsi="Times New Roman"/>
          <w:i w:val="0"/>
          <w:sz w:val="24"/>
        </w:rPr>
        <w:t>2. Разработка проектно-сметной документации и строите</w:t>
      </w:r>
      <w:r w:rsidR="00E43E6F">
        <w:rPr>
          <w:rFonts w:ascii="Times New Roman" w:hAnsi="Times New Roman"/>
          <w:i w:val="0"/>
          <w:sz w:val="24"/>
        </w:rPr>
        <w:t>льство сетей электроснабжения 6</w:t>
      </w:r>
      <w:r w:rsidRPr="00EA72BB">
        <w:rPr>
          <w:rFonts w:ascii="Times New Roman" w:hAnsi="Times New Roman"/>
          <w:i w:val="0"/>
          <w:sz w:val="24"/>
        </w:rPr>
        <w:t xml:space="preserve">кВ </w:t>
      </w:r>
      <w:r w:rsidR="00A4103E" w:rsidRPr="00EA72BB">
        <w:rPr>
          <w:rFonts w:ascii="Times New Roman" w:hAnsi="Times New Roman"/>
          <w:i w:val="0"/>
          <w:sz w:val="24"/>
        </w:rPr>
        <w:t>в д.</w:t>
      </w:r>
      <w:r w:rsidR="00A4103E">
        <w:rPr>
          <w:rFonts w:ascii="Times New Roman" w:hAnsi="Times New Roman"/>
          <w:i w:val="0"/>
          <w:sz w:val="24"/>
        </w:rPr>
        <w:t>Исанбаево</w:t>
      </w:r>
      <w:r w:rsidR="00A4103E" w:rsidRPr="00EA72BB">
        <w:rPr>
          <w:rFonts w:ascii="Times New Roman" w:hAnsi="Times New Roman"/>
          <w:i w:val="0"/>
          <w:sz w:val="24"/>
        </w:rPr>
        <w:t xml:space="preserve"> протяжённостью </w:t>
      </w:r>
      <w:r w:rsidR="00E43E6F" w:rsidRPr="00E43E6F">
        <w:rPr>
          <w:rFonts w:ascii="Times New Roman" w:hAnsi="Times New Roman"/>
          <w:i w:val="0"/>
          <w:color w:val="76923C" w:themeColor="accent3" w:themeShade="BF"/>
          <w:sz w:val="24"/>
        </w:rPr>
        <w:t xml:space="preserve">0,28 </w:t>
      </w:r>
      <w:r w:rsidR="00A4103E" w:rsidRPr="00EA72BB">
        <w:rPr>
          <w:rFonts w:ascii="Times New Roman" w:hAnsi="Times New Roman"/>
          <w:i w:val="0"/>
          <w:sz w:val="24"/>
        </w:rPr>
        <w:t xml:space="preserve">км с установкой </w:t>
      </w:r>
      <w:r w:rsidR="00A4103E" w:rsidRPr="00E43E6F">
        <w:rPr>
          <w:rFonts w:ascii="Times New Roman" w:hAnsi="Times New Roman"/>
          <w:i w:val="0"/>
          <w:sz w:val="24"/>
        </w:rPr>
        <w:t>1</w:t>
      </w:r>
      <w:r w:rsidR="00A4103E" w:rsidRPr="00EA72BB">
        <w:rPr>
          <w:rFonts w:ascii="Times New Roman" w:hAnsi="Times New Roman"/>
          <w:i w:val="0"/>
          <w:sz w:val="24"/>
        </w:rPr>
        <w:t xml:space="preserve"> ТП 10/0,4 кВ</w:t>
      </w:r>
      <w:r w:rsidR="00E43E6F">
        <w:rPr>
          <w:rFonts w:ascii="Times New Roman" w:hAnsi="Times New Roman"/>
          <w:i w:val="0"/>
          <w:sz w:val="24"/>
        </w:rPr>
        <w:t>.</w:t>
      </w:r>
      <w:r w:rsidR="00A4103E" w:rsidRPr="00A4103E">
        <w:rPr>
          <w:rFonts w:ascii="Times New Roman" w:hAnsi="Times New Roman"/>
          <w:i w:val="0"/>
          <w:sz w:val="24"/>
        </w:rPr>
        <w:t xml:space="preserve"> </w:t>
      </w:r>
    </w:p>
    <w:p w:rsidR="00BF4D4B" w:rsidRPr="00EA72BB" w:rsidRDefault="00BF4D4B" w:rsidP="00BF4D4B">
      <w:pPr>
        <w:spacing w:line="240" w:lineRule="auto"/>
        <w:ind w:left="142" w:firstLine="709"/>
        <w:jc w:val="both"/>
        <w:rPr>
          <w:rFonts w:ascii="Times New Roman" w:hAnsi="Times New Roman"/>
          <w:i w:val="0"/>
          <w:sz w:val="24"/>
        </w:rPr>
      </w:pPr>
      <w:r w:rsidRPr="00EA72BB">
        <w:rPr>
          <w:rFonts w:ascii="Times New Roman" w:hAnsi="Times New Roman"/>
          <w:i w:val="0"/>
          <w:sz w:val="24"/>
        </w:rPr>
        <w:t>3. Разработка проектно-сметной документации и строительство сетей электроснабжения 0,</w:t>
      </w:r>
      <w:r w:rsidRPr="00E43E6F">
        <w:rPr>
          <w:rFonts w:ascii="Times New Roman" w:hAnsi="Times New Roman"/>
          <w:i w:val="0"/>
          <w:sz w:val="24"/>
        </w:rPr>
        <w:t xml:space="preserve">4кВ в </w:t>
      </w:r>
      <w:r w:rsidR="00A4103E" w:rsidRPr="00E43E6F">
        <w:rPr>
          <w:rFonts w:ascii="Times New Roman" w:hAnsi="Times New Roman"/>
          <w:i w:val="0"/>
          <w:sz w:val="24"/>
        </w:rPr>
        <w:t xml:space="preserve">с.Ижболдино протяжённостью </w:t>
      </w:r>
      <w:r w:rsidR="00E43E6F" w:rsidRPr="00E43E6F">
        <w:rPr>
          <w:rFonts w:ascii="Times New Roman" w:hAnsi="Times New Roman"/>
          <w:i w:val="0"/>
          <w:color w:val="F79646" w:themeColor="accent6"/>
          <w:sz w:val="24"/>
        </w:rPr>
        <w:t xml:space="preserve">1,01 </w:t>
      </w:r>
      <w:r w:rsidR="00A4103E" w:rsidRPr="00E43E6F">
        <w:rPr>
          <w:rFonts w:ascii="Times New Roman" w:hAnsi="Times New Roman"/>
          <w:i w:val="0"/>
          <w:color w:val="76923C" w:themeColor="accent3" w:themeShade="BF"/>
          <w:sz w:val="24"/>
        </w:rPr>
        <w:t>км</w:t>
      </w:r>
      <w:r w:rsidR="00A4103E" w:rsidRPr="00E43E6F">
        <w:rPr>
          <w:rFonts w:ascii="Times New Roman" w:hAnsi="Times New Roman"/>
          <w:i w:val="0"/>
          <w:sz w:val="24"/>
        </w:rPr>
        <w:t xml:space="preserve">, д.Исанбаево протяжённостью </w:t>
      </w:r>
      <w:r w:rsidR="00E43E6F" w:rsidRPr="00E43E6F">
        <w:rPr>
          <w:rFonts w:ascii="Times New Roman" w:hAnsi="Times New Roman"/>
          <w:i w:val="0"/>
          <w:color w:val="F79646" w:themeColor="accent6"/>
          <w:sz w:val="24"/>
        </w:rPr>
        <w:t xml:space="preserve">2,15  </w:t>
      </w:r>
      <w:r w:rsidR="00A4103E" w:rsidRPr="00E43E6F">
        <w:rPr>
          <w:rFonts w:ascii="Times New Roman" w:hAnsi="Times New Roman"/>
          <w:i w:val="0"/>
          <w:color w:val="76923C" w:themeColor="accent3" w:themeShade="BF"/>
          <w:sz w:val="24"/>
        </w:rPr>
        <w:t xml:space="preserve">км, </w:t>
      </w:r>
      <w:r w:rsidR="00A4103E" w:rsidRPr="00E43E6F">
        <w:rPr>
          <w:rFonts w:ascii="Times New Roman" w:hAnsi="Times New Roman"/>
          <w:i w:val="0"/>
          <w:sz w:val="24"/>
        </w:rPr>
        <w:t xml:space="preserve">д.Атлегач протяжённостью </w:t>
      </w:r>
      <w:r w:rsidR="00E43E6F" w:rsidRPr="00E43E6F">
        <w:rPr>
          <w:rFonts w:ascii="Times New Roman" w:hAnsi="Times New Roman"/>
          <w:i w:val="0"/>
          <w:color w:val="F79646" w:themeColor="accent6"/>
          <w:sz w:val="24"/>
        </w:rPr>
        <w:t xml:space="preserve">0,78  </w:t>
      </w:r>
      <w:r w:rsidR="00A4103E" w:rsidRPr="00E43E6F">
        <w:rPr>
          <w:rFonts w:ascii="Times New Roman" w:hAnsi="Times New Roman"/>
          <w:i w:val="0"/>
          <w:color w:val="76923C" w:themeColor="accent3" w:themeShade="BF"/>
          <w:sz w:val="24"/>
        </w:rPr>
        <w:t>км.</w:t>
      </w:r>
    </w:p>
    <w:p w:rsidR="00BF4D4B" w:rsidRPr="00EA72BB" w:rsidRDefault="00BF4D4B" w:rsidP="00BF4D4B">
      <w:pPr>
        <w:spacing w:line="240" w:lineRule="auto"/>
        <w:ind w:left="142" w:firstLine="709"/>
        <w:jc w:val="both"/>
        <w:rPr>
          <w:rFonts w:ascii="Times New Roman" w:hAnsi="Times New Roman"/>
          <w:i w:val="0"/>
          <w:sz w:val="24"/>
        </w:rPr>
      </w:pPr>
      <w:r w:rsidRPr="00EA72BB">
        <w:rPr>
          <w:rFonts w:ascii="Times New Roman" w:hAnsi="Times New Roman"/>
          <w:i w:val="0"/>
          <w:sz w:val="24"/>
        </w:rPr>
        <w:t>4. Реконструкция существующей распределительной сети в целях снижения потерь электрической энергии.</w:t>
      </w:r>
    </w:p>
    <w:p w:rsidR="000F131F" w:rsidRPr="0084624E" w:rsidRDefault="000F131F" w:rsidP="000F131F">
      <w:pPr>
        <w:spacing w:line="240" w:lineRule="auto"/>
        <w:ind w:left="142" w:firstLine="709"/>
        <w:jc w:val="both"/>
        <w:rPr>
          <w:rFonts w:ascii="Times New Roman" w:hAnsi="Times New Roman"/>
          <w:i w:val="0"/>
          <w:color w:val="76923C" w:themeColor="accent3" w:themeShade="BF"/>
          <w:sz w:val="24"/>
        </w:rPr>
      </w:pPr>
      <w:r w:rsidRPr="0084624E">
        <w:rPr>
          <w:rFonts w:ascii="Times New Roman" w:hAnsi="Times New Roman"/>
          <w:i w:val="0"/>
          <w:color w:val="76923C" w:themeColor="accent3" w:themeShade="BF"/>
          <w:sz w:val="24"/>
        </w:rPr>
        <w:t xml:space="preserve">Расчетное </w:t>
      </w:r>
      <w:r w:rsidRPr="00E43E6F">
        <w:rPr>
          <w:rFonts w:ascii="Times New Roman" w:hAnsi="Times New Roman"/>
          <w:i w:val="0"/>
          <w:color w:val="76923C" w:themeColor="accent3" w:themeShade="BF"/>
          <w:sz w:val="24"/>
        </w:rPr>
        <w:t xml:space="preserve">электропотребление – </w:t>
      </w:r>
      <w:r w:rsidR="00E43E6F" w:rsidRPr="00E43E6F">
        <w:rPr>
          <w:rFonts w:ascii="Times New Roman" w:hAnsi="Times New Roman"/>
          <w:i w:val="0"/>
          <w:color w:val="76923C" w:themeColor="accent3" w:themeShade="BF"/>
          <w:sz w:val="24"/>
        </w:rPr>
        <w:t xml:space="preserve">1660600,0 </w:t>
      </w:r>
      <w:r w:rsidRPr="00E43E6F">
        <w:rPr>
          <w:rFonts w:ascii="Times New Roman" w:hAnsi="Times New Roman"/>
          <w:i w:val="0"/>
          <w:color w:val="76923C" w:themeColor="accent3" w:themeShade="BF"/>
          <w:sz w:val="24"/>
        </w:rPr>
        <w:t>кВт.ч/год.</w:t>
      </w:r>
    </w:p>
    <w:p w:rsidR="0098783C" w:rsidRPr="00EA72BB" w:rsidRDefault="0098783C" w:rsidP="00931AC6">
      <w:pPr>
        <w:spacing w:line="240" w:lineRule="auto"/>
        <w:ind w:left="142" w:firstLine="709"/>
        <w:jc w:val="both"/>
        <w:rPr>
          <w:rFonts w:ascii="Times New Roman" w:hAnsi="Times New Roman"/>
          <w:i w:val="0"/>
          <w:sz w:val="24"/>
        </w:rPr>
      </w:pPr>
    </w:p>
    <w:p w:rsidR="00416EF4" w:rsidRPr="00EA72BB" w:rsidRDefault="0011533A" w:rsidP="00F915A4">
      <w:pPr>
        <w:pStyle w:val="S1"/>
        <w:spacing w:line="240" w:lineRule="auto"/>
        <w:ind w:firstLine="0"/>
        <w:jc w:val="center"/>
        <w:outlineLvl w:val="2"/>
        <w:rPr>
          <w:b/>
        </w:rPr>
      </w:pPr>
      <w:bookmarkStart w:id="47" w:name="_Toc397036165"/>
      <w:r w:rsidRPr="00EA72BB">
        <w:rPr>
          <w:b/>
        </w:rPr>
        <w:t>1.4</w:t>
      </w:r>
      <w:r w:rsidR="00C97C08" w:rsidRPr="00EA72BB">
        <w:rPr>
          <w:b/>
        </w:rPr>
        <w:t xml:space="preserve">.6 </w:t>
      </w:r>
      <w:r w:rsidR="00323D68" w:rsidRPr="00EA72BB">
        <w:rPr>
          <w:b/>
        </w:rPr>
        <w:t>Системы связи</w:t>
      </w:r>
      <w:bookmarkEnd w:id="47"/>
    </w:p>
    <w:p w:rsidR="00CF3C33" w:rsidRPr="00EA72BB" w:rsidRDefault="00CF3C33" w:rsidP="00931AC6">
      <w:pPr>
        <w:spacing w:line="240" w:lineRule="auto"/>
        <w:ind w:left="142" w:firstLine="709"/>
        <w:jc w:val="both"/>
        <w:rPr>
          <w:rFonts w:ascii="Times New Roman" w:hAnsi="Times New Roman"/>
          <w:i w:val="0"/>
          <w:sz w:val="24"/>
        </w:rPr>
      </w:pPr>
    </w:p>
    <w:p w:rsidR="002B59AC" w:rsidRPr="00EA72BB" w:rsidRDefault="00AE65A0" w:rsidP="00931AC6">
      <w:pPr>
        <w:spacing w:line="240" w:lineRule="auto"/>
        <w:ind w:left="142" w:firstLine="709"/>
        <w:jc w:val="both"/>
        <w:rPr>
          <w:rFonts w:ascii="Times New Roman" w:hAnsi="Times New Roman"/>
          <w:i w:val="0"/>
          <w:sz w:val="24"/>
        </w:rPr>
      </w:pPr>
      <w:r w:rsidRPr="00EA72BB">
        <w:rPr>
          <w:rFonts w:ascii="Times New Roman" w:hAnsi="Times New Roman"/>
          <w:sz w:val="24"/>
          <w:szCs w:val="20"/>
        </w:rPr>
        <w:t>1 очередь реализации (до 2024</w:t>
      </w:r>
      <w:r w:rsidR="002B59AC" w:rsidRPr="00EA72BB">
        <w:rPr>
          <w:rFonts w:ascii="Times New Roman" w:hAnsi="Times New Roman"/>
          <w:sz w:val="24"/>
          <w:szCs w:val="20"/>
        </w:rPr>
        <w:t xml:space="preserve"> г).</w:t>
      </w:r>
    </w:p>
    <w:p w:rsidR="002B59AC" w:rsidRPr="00EA72BB" w:rsidRDefault="002B59AC" w:rsidP="00931AC6">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1. Реализация мероприятий федеральной целевой программы «Развитие телерадиовещания в Российской Федерации на 2009 – 2015 годы», строительство наземной инфраструктуры на территории населенного пункта. Охват населения цифровым телевизионным вещанием по перечню общероссийских обязательных общедоступных телеканалов. </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2. Строительство сотовых станций для включения в зону обслуживания мобильной связью.</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3. В соответствии со ст. 57 Федерального закона «О связи»:</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noBreakHyphen/>
        <w:t> в каждом населенном пункте должен быть установлен не менее чем один телефонный аппарат с обеспечением бесплатного доступа к экстренным оперативным службам;</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noBreakHyphen/>
        <w:t xml:space="preserve"> в </w:t>
      </w:r>
      <w:r w:rsidR="006E3198" w:rsidRPr="00EA72BB">
        <w:rPr>
          <w:rFonts w:ascii="Times New Roman" w:hAnsi="Times New Roman"/>
          <w:i w:val="0"/>
          <w:sz w:val="24"/>
        </w:rPr>
        <w:t>с.</w:t>
      </w:r>
      <w:r w:rsidR="00A4103E">
        <w:rPr>
          <w:rFonts w:ascii="Times New Roman" w:hAnsi="Times New Roman"/>
          <w:i w:val="0"/>
          <w:sz w:val="24"/>
        </w:rPr>
        <w:t>Ижболдино</w:t>
      </w:r>
      <w:r w:rsidR="002A103E" w:rsidRPr="00EA72BB">
        <w:rPr>
          <w:rFonts w:ascii="Times New Roman" w:hAnsi="Times New Roman"/>
          <w:i w:val="0"/>
          <w:sz w:val="24"/>
        </w:rPr>
        <w:t xml:space="preserve"> </w:t>
      </w:r>
      <w:r w:rsidRPr="00EA72BB">
        <w:rPr>
          <w:rFonts w:ascii="Times New Roman" w:hAnsi="Times New Roman"/>
          <w:i w:val="0"/>
          <w:sz w:val="24"/>
        </w:rPr>
        <w:t>должен быть не менее чем один пункт коллективного доступа к информационно-телекоммуникационной сети «Интернет».</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4. Развитие широкополосного доступа в сеть «Интернет», обеспечение доступа к сети «Интернет» бюджетных организаций.</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5. Развитие IP-телефонии.</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6. Модернизация существующих почтовых отделений связи ФГУП «Почта России».</w:t>
      </w:r>
    </w:p>
    <w:p w:rsidR="002B59AC" w:rsidRPr="00EA72BB" w:rsidRDefault="00AE65A0" w:rsidP="002B59AC">
      <w:pPr>
        <w:spacing w:line="240" w:lineRule="auto"/>
        <w:ind w:left="142" w:firstLine="709"/>
        <w:jc w:val="both"/>
        <w:rPr>
          <w:rFonts w:ascii="Times New Roman" w:hAnsi="Times New Roman"/>
          <w:i w:val="0"/>
          <w:sz w:val="24"/>
        </w:rPr>
      </w:pPr>
      <w:r w:rsidRPr="00EA72BB">
        <w:rPr>
          <w:rFonts w:ascii="Times New Roman" w:hAnsi="Times New Roman"/>
          <w:sz w:val="24"/>
          <w:szCs w:val="20"/>
        </w:rPr>
        <w:t>Расчётный срок (2024-2034</w:t>
      </w:r>
      <w:r w:rsidR="002B59AC" w:rsidRPr="00EA72BB">
        <w:rPr>
          <w:rFonts w:ascii="Times New Roman" w:hAnsi="Times New Roman"/>
          <w:sz w:val="24"/>
          <w:szCs w:val="20"/>
        </w:rPr>
        <w:t xml:space="preserve"> гг).</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1. Расширение АТС и строительство абонентских выносов по ВОЛС с возможностью оказания новых услуг связи.</w:t>
      </w:r>
    </w:p>
    <w:p w:rsidR="0033039D" w:rsidRPr="00EA72BB" w:rsidRDefault="002B59AC" w:rsidP="0033039D">
      <w:pPr>
        <w:spacing w:line="240" w:lineRule="auto"/>
        <w:ind w:left="142" w:firstLine="709"/>
        <w:jc w:val="both"/>
        <w:rPr>
          <w:rFonts w:ascii="Times New Roman" w:hAnsi="Times New Roman"/>
          <w:i w:val="0"/>
          <w:sz w:val="24"/>
          <w:szCs w:val="20"/>
        </w:rPr>
      </w:pPr>
      <w:r w:rsidRPr="00EA72BB">
        <w:rPr>
          <w:rFonts w:ascii="Times New Roman" w:hAnsi="Times New Roman"/>
          <w:i w:val="0"/>
          <w:sz w:val="24"/>
        </w:rPr>
        <w:t>2. </w:t>
      </w:r>
      <w:r w:rsidRPr="00EA72BB">
        <w:rPr>
          <w:rFonts w:ascii="Times New Roman" w:hAnsi="Times New Roman"/>
          <w:i w:val="0"/>
          <w:sz w:val="24"/>
          <w:szCs w:val="20"/>
        </w:rPr>
        <w:t>Разработка проектно-сметной документации и строительство волоконно-оптических линий связи</w:t>
      </w:r>
      <w:r w:rsidR="002A103E" w:rsidRPr="00EA72BB">
        <w:rPr>
          <w:rFonts w:ascii="Times New Roman" w:hAnsi="Times New Roman"/>
          <w:i w:val="0"/>
          <w:sz w:val="24"/>
          <w:szCs w:val="20"/>
        </w:rPr>
        <w:t xml:space="preserve"> </w:t>
      </w:r>
      <w:r w:rsidR="002A103E" w:rsidRPr="004027A7">
        <w:rPr>
          <w:rFonts w:ascii="Times New Roman" w:hAnsi="Times New Roman"/>
          <w:i w:val="0"/>
          <w:color w:val="76923C" w:themeColor="accent3" w:themeShade="BF"/>
          <w:sz w:val="24"/>
        </w:rPr>
        <w:t xml:space="preserve">протяженностью </w:t>
      </w:r>
      <w:r w:rsidR="004027A7" w:rsidRPr="004027A7">
        <w:rPr>
          <w:rFonts w:ascii="Times New Roman" w:hAnsi="Times New Roman"/>
          <w:i w:val="0"/>
          <w:color w:val="76923C" w:themeColor="accent3" w:themeShade="BF"/>
          <w:sz w:val="24"/>
        </w:rPr>
        <w:t>8,97</w:t>
      </w:r>
      <w:r w:rsidR="002A103E" w:rsidRPr="004027A7">
        <w:rPr>
          <w:rFonts w:ascii="Times New Roman" w:hAnsi="Times New Roman"/>
          <w:i w:val="0"/>
          <w:color w:val="76923C" w:themeColor="accent3" w:themeShade="BF"/>
          <w:sz w:val="24"/>
        </w:rPr>
        <w:t xml:space="preserve"> км.</w:t>
      </w:r>
    </w:p>
    <w:p w:rsidR="0033039D" w:rsidRPr="00EA72BB" w:rsidRDefault="0033039D" w:rsidP="00931AC6">
      <w:pPr>
        <w:tabs>
          <w:tab w:val="left" w:pos="9781"/>
        </w:tabs>
        <w:spacing w:line="240" w:lineRule="auto"/>
        <w:ind w:left="142" w:firstLine="709"/>
        <w:jc w:val="both"/>
        <w:rPr>
          <w:rFonts w:ascii="Times New Roman" w:hAnsi="Times New Roman"/>
          <w:i w:val="0"/>
          <w:sz w:val="24"/>
          <w:szCs w:val="20"/>
        </w:rPr>
      </w:pPr>
    </w:p>
    <w:p w:rsidR="00416EF4" w:rsidRPr="00EA72BB" w:rsidRDefault="0011533A" w:rsidP="00F915A4">
      <w:pPr>
        <w:pStyle w:val="S1"/>
        <w:spacing w:line="240" w:lineRule="auto"/>
        <w:ind w:firstLine="0"/>
        <w:jc w:val="center"/>
        <w:outlineLvl w:val="2"/>
        <w:rPr>
          <w:b/>
        </w:rPr>
      </w:pPr>
      <w:bookmarkStart w:id="48" w:name="_Toc397036166"/>
      <w:r w:rsidRPr="00EA72BB">
        <w:rPr>
          <w:b/>
        </w:rPr>
        <w:t>1.4</w:t>
      </w:r>
      <w:r w:rsidR="00677CA8" w:rsidRPr="00EA72BB">
        <w:rPr>
          <w:b/>
        </w:rPr>
        <w:t>.7</w:t>
      </w:r>
      <w:r w:rsidR="00416EF4" w:rsidRPr="00EA72BB">
        <w:rPr>
          <w:b/>
        </w:rPr>
        <w:t xml:space="preserve"> Инженерная подготовка территории</w:t>
      </w:r>
      <w:bookmarkEnd w:id="48"/>
    </w:p>
    <w:p w:rsidR="00416EF4" w:rsidRPr="00EA72BB" w:rsidRDefault="00416EF4" w:rsidP="00931AC6">
      <w:pPr>
        <w:tabs>
          <w:tab w:val="left" w:pos="9781"/>
        </w:tabs>
        <w:spacing w:line="240" w:lineRule="auto"/>
        <w:ind w:left="0" w:firstLine="0"/>
        <w:jc w:val="both"/>
        <w:rPr>
          <w:rFonts w:ascii="Times New Roman" w:hAnsi="Times New Roman"/>
          <w:i w:val="0"/>
          <w:sz w:val="24"/>
        </w:rPr>
      </w:pPr>
    </w:p>
    <w:p w:rsidR="002B59AC" w:rsidRPr="00EA72BB" w:rsidRDefault="004B15D7" w:rsidP="002B59AC">
      <w:pPr>
        <w:spacing w:line="240" w:lineRule="auto"/>
        <w:ind w:left="142" w:firstLine="709"/>
        <w:jc w:val="both"/>
        <w:rPr>
          <w:rFonts w:ascii="Times New Roman" w:hAnsi="Times New Roman"/>
          <w:sz w:val="24"/>
        </w:rPr>
      </w:pPr>
      <w:r w:rsidRPr="00EA72BB">
        <w:rPr>
          <w:rFonts w:ascii="Times New Roman" w:hAnsi="Times New Roman"/>
          <w:sz w:val="24"/>
        </w:rPr>
        <w:t>1 очередь (до 20</w:t>
      </w:r>
      <w:r w:rsidR="00AE65A0" w:rsidRPr="00EA72BB">
        <w:rPr>
          <w:rFonts w:ascii="Times New Roman" w:hAnsi="Times New Roman"/>
          <w:sz w:val="24"/>
        </w:rPr>
        <w:t xml:space="preserve">24 </w:t>
      </w:r>
      <w:r w:rsidR="0000283E" w:rsidRPr="00EA72BB">
        <w:rPr>
          <w:rFonts w:ascii="Times New Roman" w:hAnsi="Times New Roman"/>
          <w:sz w:val="24"/>
        </w:rPr>
        <w:t>г</w:t>
      </w:r>
      <w:r w:rsidR="002B59AC" w:rsidRPr="00EA72BB">
        <w:rPr>
          <w:rFonts w:ascii="Times New Roman" w:hAnsi="Times New Roman"/>
          <w:sz w:val="24"/>
        </w:rPr>
        <w:t>).</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lastRenderedPageBreak/>
        <w:t>1. Защита частей населённых пунктов, объектов и сооружений, находящихся в зоне затопления паводковыми водами за счёт локальной подсыпки территории. Также целесообразно рассмотрение вопроса о переселении населения из зон затопления с предоставлением земельных участков аналогичной площади.</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2. Вертикальная планировка, организация поверхностного стока открытыми лотками со сбросом в водоемы без очистки. Системы очистки ливневых вод от загрязнения нефтепродуктами предусмотреть на территориях объектов транспортной инфраструктуры.</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3. В целях предотвращения подтопления объектов и сооружений рекомендуется проведение мероприятий по понижению уровня грунтовых вод путем устройства дренажных систем. Вид и размещение дренажных систем предусмотреть на этапе проектной документации.</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4. Отведение талых вод в местах сосредоточенного поступления их с сопредельных горных территорий путем устройства вертикальной планировки с организацией поверхностного стока.</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5. Укрепление берегов рек в пределах населённого пункта в местах наблюдаемого размыва, а также на участках берегов рек, где размыв берегов представляет угрозу повреждения объектов инженерно-транспортной инфраструктуры. Необходимые мероприятия определяются в процессе мониторинга и технического обследования объектов.</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6. Рекомендуется проведение защиты сельскохозяйственных угодий от процессов оврагообразования и смыва почв. Для предотвращения процесса оврагообразования сооружаются канавы для отвода ливневых и талых вод, концевые и водосборные сооружения. Вид и размещение защиты предусмотреть на этапе проектной документации.</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 xml:space="preserve">7. Рекультивация нарушенных земель. К числу нарушений </w:t>
      </w:r>
      <w:r w:rsidR="00DF6C22" w:rsidRPr="00EA72BB">
        <w:rPr>
          <w:rFonts w:ascii="Times New Roman" w:hAnsi="Times New Roman"/>
          <w:i w:val="0"/>
          <w:sz w:val="24"/>
        </w:rPr>
        <w:t>территорий относятся</w:t>
      </w:r>
      <w:r w:rsidRPr="00EA72BB">
        <w:rPr>
          <w:rFonts w:ascii="Times New Roman" w:hAnsi="Times New Roman"/>
          <w:i w:val="0"/>
          <w:sz w:val="24"/>
        </w:rPr>
        <w:t xml:space="preserve"> горные отвалы шлака, золы, отработанные карьеры, выемки, несанкционированные свалки, полигоны ТБО и пр.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2B59AC" w:rsidRPr="00EA72BB" w:rsidRDefault="002B59AC" w:rsidP="002B59AC">
      <w:pPr>
        <w:spacing w:line="240" w:lineRule="auto"/>
        <w:ind w:left="142" w:firstLine="709"/>
        <w:jc w:val="both"/>
        <w:rPr>
          <w:rFonts w:ascii="Times New Roman" w:hAnsi="Times New Roman"/>
          <w:sz w:val="24"/>
        </w:rPr>
      </w:pPr>
      <w:r w:rsidRPr="00EA72BB">
        <w:rPr>
          <w:rFonts w:ascii="Times New Roman" w:hAnsi="Times New Roman"/>
          <w:sz w:val="24"/>
        </w:rPr>
        <w:t>Расчётный срок (202</w:t>
      </w:r>
      <w:r w:rsidR="00AE65A0" w:rsidRPr="00EA72BB">
        <w:rPr>
          <w:rFonts w:ascii="Times New Roman" w:hAnsi="Times New Roman"/>
          <w:sz w:val="24"/>
        </w:rPr>
        <w:t>4</w:t>
      </w:r>
      <w:r w:rsidRPr="00EA72BB">
        <w:rPr>
          <w:rFonts w:ascii="Times New Roman" w:hAnsi="Times New Roman"/>
          <w:sz w:val="24"/>
        </w:rPr>
        <w:t>-203</w:t>
      </w:r>
      <w:r w:rsidR="00AE65A0" w:rsidRPr="00EA72BB">
        <w:rPr>
          <w:rFonts w:ascii="Times New Roman" w:hAnsi="Times New Roman"/>
          <w:sz w:val="24"/>
        </w:rPr>
        <w:t xml:space="preserve">4 </w:t>
      </w:r>
      <w:r w:rsidRPr="00EA72BB">
        <w:rPr>
          <w:rFonts w:ascii="Times New Roman" w:hAnsi="Times New Roman"/>
          <w:sz w:val="24"/>
        </w:rPr>
        <w:t>гг.)</w:t>
      </w:r>
    </w:p>
    <w:p w:rsidR="002B59AC" w:rsidRPr="00EA72BB" w:rsidRDefault="002B59AC" w:rsidP="002B59AC">
      <w:pPr>
        <w:spacing w:line="240" w:lineRule="auto"/>
        <w:ind w:left="142" w:firstLine="709"/>
        <w:jc w:val="both"/>
        <w:rPr>
          <w:rFonts w:ascii="Times New Roman" w:hAnsi="Times New Roman"/>
          <w:i w:val="0"/>
          <w:sz w:val="24"/>
        </w:rPr>
      </w:pPr>
      <w:r w:rsidRPr="00EA72BB">
        <w:rPr>
          <w:rFonts w:ascii="Times New Roman" w:hAnsi="Times New Roman"/>
          <w:i w:val="0"/>
          <w:sz w:val="24"/>
        </w:rPr>
        <w:t>1. Выполнение вертикальной планировки и организации поверхностного стока до 100%.</w:t>
      </w:r>
    </w:p>
    <w:p w:rsidR="00E57EE8" w:rsidRPr="00EA72BB" w:rsidRDefault="002B59AC" w:rsidP="002B59AC">
      <w:pPr>
        <w:spacing w:line="240" w:lineRule="auto"/>
        <w:ind w:left="142" w:firstLine="709"/>
        <w:jc w:val="both"/>
        <w:rPr>
          <w:rFonts w:ascii="Times New Roman" w:hAnsi="Times New Roman"/>
          <w:i w:val="0"/>
          <w:sz w:val="24"/>
        </w:rPr>
        <w:sectPr w:rsidR="00E57EE8" w:rsidRPr="00EA72BB" w:rsidSect="000920D1">
          <w:footerReference w:type="even" r:id="rId15"/>
          <w:footerReference w:type="first" r:id="rId16"/>
          <w:pgSz w:w="11906" w:h="16838" w:code="9"/>
          <w:pgMar w:top="567" w:right="567" w:bottom="1077" w:left="1418" w:header="709" w:footer="709" w:gutter="0"/>
          <w:cols w:space="708"/>
          <w:docGrid w:linePitch="360"/>
        </w:sectPr>
      </w:pPr>
      <w:r w:rsidRPr="00EA72BB">
        <w:rPr>
          <w:rFonts w:ascii="Times New Roman" w:hAnsi="Times New Roman"/>
          <w:i w:val="0"/>
          <w:sz w:val="24"/>
        </w:rPr>
        <w:t xml:space="preserve">2. Выполнение мероприятий по лесовосстановлению </w:t>
      </w:r>
      <w:r w:rsidR="00DF6C22" w:rsidRPr="00EA72BB">
        <w:rPr>
          <w:rFonts w:ascii="Times New Roman" w:hAnsi="Times New Roman"/>
          <w:i w:val="0"/>
          <w:sz w:val="24"/>
        </w:rPr>
        <w:t>на территориях,</w:t>
      </w:r>
      <w:r w:rsidRPr="00EA72BB">
        <w:rPr>
          <w:rFonts w:ascii="Times New Roman" w:hAnsi="Times New Roman"/>
          <w:i w:val="0"/>
          <w:sz w:val="24"/>
        </w:rPr>
        <w:t xml:space="preserve"> подвергшихся вырубкам.</w:t>
      </w:r>
    </w:p>
    <w:p w:rsidR="00E57EE8" w:rsidRPr="00EA72BB" w:rsidRDefault="00FB6BA9" w:rsidP="00E57EE8">
      <w:pPr>
        <w:autoSpaceDE w:val="0"/>
        <w:autoSpaceDN w:val="0"/>
        <w:adjustRightInd w:val="0"/>
        <w:spacing w:line="240" w:lineRule="auto"/>
        <w:ind w:left="0" w:right="282" w:firstLine="0"/>
        <w:jc w:val="right"/>
        <w:rPr>
          <w:rFonts w:ascii="Times New Roman" w:hAnsi="Times New Roman"/>
          <w:i w:val="0"/>
          <w:sz w:val="20"/>
          <w:szCs w:val="20"/>
        </w:rPr>
      </w:pPr>
      <w:r w:rsidRPr="00EA72BB">
        <w:rPr>
          <w:rFonts w:ascii="Times New Roman" w:hAnsi="Times New Roman"/>
          <w:i w:val="0"/>
          <w:sz w:val="20"/>
          <w:szCs w:val="20"/>
        </w:rPr>
        <w:lastRenderedPageBreak/>
        <w:t xml:space="preserve">Таблица </w:t>
      </w:r>
      <w:r w:rsidR="00AF5A7A" w:rsidRPr="00EA72BB">
        <w:rPr>
          <w:rFonts w:ascii="Times New Roman" w:hAnsi="Times New Roman"/>
          <w:i w:val="0"/>
          <w:sz w:val="20"/>
          <w:szCs w:val="20"/>
        </w:rPr>
        <w:t>4</w:t>
      </w:r>
    </w:p>
    <w:p w:rsidR="00E57EE8" w:rsidRPr="00EA72BB" w:rsidRDefault="00E57EE8" w:rsidP="00E57EE8">
      <w:pPr>
        <w:spacing w:line="240" w:lineRule="auto"/>
        <w:ind w:firstLine="0"/>
        <w:jc w:val="center"/>
        <w:rPr>
          <w:rFonts w:ascii="Times New Roman" w:hAnsi="Times New Roman"/>
          <w:i w:val="0"/>
          <w:sz w:val="24"/>
        </w:rPr>
      </w:pPr>
      <w:r w:rsidRPr="00EA72BB">
        <w:rPr>
          <w:rFonts w:ascii="Times New Roman" w:hAnsi="Times New Roman"/>
          <w:i w:val="0"/>
          <w:sz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bl>
      <w:tblPr>
        <w:tblW w:w="4743"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3"/>
        <w:gridCol w:w="3261"/>
        <w:gridCol w:w="2693"/>
        <w:gridCol w:w="2551"/>
        <w:gridCol w:w="3260"/>
      </w:tblGrid>
      <w:tr w:rsidR="007C0228" w:rsidRPr="00A4103E" w:rsidTr="008E0F1F">
        <w:trPr>
          <w:trHeight w:val="20"/>
          <w:tblHeader/>
        </w:trPr>
        <w:tc>
          <w:tcPr>
            <w:tcW w:w="2853" w:type="dxa"/>
            <w:vMerge w:val="restart"/>
            <w:shd w:val="clear" w:color="auto" w:fill="auto"/>
          </w:tcPr>
          <w:p w:rsidR="008E0F1F" w:rsidRPr="00E43E6F" w:rsidRDefault="008E0F1F" w:rsidP="00882DE4">
            <w:pPr>
              <w:spacing w:line="240" w:lineRule="auto"/>
              <w:ind w:left="0" w:right="0" w:firstLine="0"/>
              <w:rPr>
                <w:rFonts w:ascii="Times New Roman" w:hAnsi="Times New Roman"/>
                <w:b/>
                <w:bCs/>
                <w:i w:val="0"/>
                <w:sz w:val="20"/>
                <w:szCs w:val="20"/>
              </w:rPr>
            </w:pPr>
            <w:r w:rsidRPr="00E43E6F">
              <w:rPr>
                <w:rFonts w:ascii="Times New Roman" w:hAnsi="Times New Roman"/>
                <w:b/>
                <w:bCs/>
                <w:i w:val="0"/>
                <w:sz w:val="20"/>
                <w:szCs w:val="20"/>
              </w:rPr>
              <w:t>Объекты капитального строительства</w:t>
            </w:r>
          </w:p>
        </w:tc>
        <w:tc>
          <w:tcPr>
            <w:tcW w:w="3261" w:type="dxa"/>
            <w:vMerge w:val="restart"/>
            <w:shd w:val="clear" w:color="auto" w:fill="auto"/>
          </w:tcPr>
          <w:p w:rsidR="008E0F1F" w:rsidRPr="00E43E6F" w:rsidRDefault="008E0F1F" w:rsidP="00882DE4">
            <w:pPr>
              <w:spacing w:line="240" w:lineRule="auto"/>
              <w:ind w:left="0" w:right="0" w:firstLine="0"/>
              <w:rPr>
                <w:rFonts w:ascii="Times New Roman" w:hAnsi="Times New Roman"/>
                <w:b/>
                <w:bCs/>
                <w:i w:val="0"/>
                <w:sz w:val="20"/>
                <w:szCs w:val="20"/>
              </w:rPr>
            </w:pPr>
            <w:r w:rsidRPr="00E43E6F">
              <w:rPr>
                <w:rFonts w:ascii="Times New Roman" w:hAnsi="Times New Roman"/>
                <w:b/>
                <w:bCs/>
                <w:i w:val="0"/>
                <w:sz w:val="20"/>
                <w:szCs w:val="20"/>
              </w:rPr>
              <w:t>Существующие</w:t>
            </w:r>
          </w:p>
        </w:tc>
        <w:tc>
          <w:tcPr>
            <w:tcW w:w="5244" w:type="dxa"/>
            <w:gridSpan w:val="2"/>
            <w:shd w:val="clear" w:color="auto" w:fill="auto"/>
          </w:tcPr>
          <w:p w:rsidR="008E0F1F" w:rsidRPr="00E43E6F" w:rsidRDefault="008E0F1F" w:rsidP="004B15D7">
            <w:pPr>
              <w:spacing w:line="240" w:lineRule="auto"/>
              <w:ind w:left="0" w:right="0" w:firstLine="0"/>
              <w:jc w:val="center"/>
              <w:rPr>
                <w:rFonts w:ascii="Times New Roman" w:hAnsi="Times New Roman"/>
                <w:b/>
                <w:bCs/>
                <w:i w:val="0"/>
                <w:sz w:val="20"/>
                <w:szCs w:val="20"/>
              </w:rPr>
            </w:pPr>
            <w:r w:rsidRPr="00E43E6F">
              <w:rPr>
                <w:rFonts w:ascii="Times New Roman" w:hAnsi="Times New Roman"/>
                <w:b/>
                <w:bCs/>
                <w:i w:val="0"/>
                <w:sz w:val="20"/>
                <w:szCs w:val="20"/>
              </w:rPr>
              <w:t>Проектные</w:t>
            </w:r>
          </w:p>
        </w:tc>
        <w:tc>
          <w:tcPr>
            <w:tcW w:w="3260" w:type="dxa"/>
            <w:vMerge w:val="restart"/>
          </w:tcPr>
          <w:p w:rsidR="008E0F1F" w:rsidRPr="00E43E6F" w:rsidRDefault="008E0F1F" w:rsidP="004B15D7">
            <w:pPr>
              <w:spacing w:line="240" w:lineRule="auto"/>
              <w:ind w:left="0" w:right="0" w:firstLine="0"/>
              <w:jc w:val="center"/>
              <w:rPr>
                <w:rFonts w:ascii="Times New Roman" w:hAnsi="Times New Roman"/>
                <w:b/>
                <w:bCs/>
                <w:i w:val="0"/>
                <w:sz w:val="20"/>
                <w:szCs w:val="20"/>
              </w:rPr>
            </w:pPr>
            <w:r w:rsidRPr="00E43E6F">
              <w:rPr>
                <w:rFonts w:ascii="Times New Roman" w:hAnsi="Times New Roman"/>
                <w:b/>
                <w:bCs/>
                <w:i w:val="0"/>
                <w:sz w:val="20"/>
                <w:szCs w:val="20"/>
              </w:rPr>
              <w:t>Функциональная зона</w:t>
            </w:r>
          </w:p>
        </w:tc>
      </w:tr>
      <w:tr w:rsidR="007C0228" w:rsidRPr="00A4103E" w:rsidTr="008E0F1F">
        <w:trPr>
          <w:trHeight w:val="20"/>
          <w:tblHeader/>
        </w:trPr>
        <w:tc>
          <w:tcPr>
            <w:tcW w:w="2853" w:type="dxa"/>
            <w:vMerge/>
          </w:tcPr>
          <w:p w:rsidR="008E0F1F" w:rsidRPr="00E43E6F" w:rsidRDefault="008E0F1F" w:rsidP="004B15D7">
            <w:pPr>
              <w:spacing w:line="240" w:lineRule="auto"/>
              <w:ind w:left="0" w:right="0" w:firstLine="0"/>
              <w:rPr>
                <w:rFonts w:ascii="Times New Roman" w:hAnsi="Times New Roman"/>
                <w:b/>
                <w:bCs/>
                <w:i w:val="0"/>
                <w:sz w:val="20"/>
                <w:szCs w:val="20"/>
              </w:rPr>
            </w:pPr>
          </w:p>
        </w:tc>
        <w:tc>
          <w:tcPr>
            <w:tcW w:w="3261" w:type="dxa"/>
            <w:vMerge/>
          </w:tcPr>
          <w:p w:rsidR="008E0F1F" w:rsidRPr="00E43E6F" w:rsidRDefault="008E0F1F" w:rsidP="004B15D7">
            <w:pPr>
              <w:spacing w:line="240" w:lineRule="auto"/>
              <w:ind w:left="0" w:right="0" w:firstLine="0"/>
              <w:rPr>
                <w:rFonts w:ascii="Times New Roman" w:hAnsi="Times New Roman"/>
                <w:b/>
                <w:bCs/>
                <w:i w:val="0"/>
                <w:sz w:val="20"/>
                <w:szCs w:val="20"/>
              </w:rPr>
            </w:pPr>
          </w:p>
        </w:tc>
        <w:tc>
          <w:tcPr>
            <w:tcW w:w="2693" w:type="dxa"/>
            <w:shd w:val="clear" w:color="auto" w:fill="auto"/>
          </w:tcPr>
          <w:p w:rsidR="008E0F1F" w:rsidRPr="00E43E6F" w:rsidRDefault="008E0F1F" w:rsidP="00882DE4">
            <w:pPr>
              <w:spacing w:line="240" w:lineRule="auto"/>
              <w:ind w:left="0" w:right="0" w:firstLine="0"/>
              <w:jc w:val="center"/>
              <w:rPr>
                <w:rFonts w:ascii="Times New Roman" w:hAnsi="Times New Roman"/>
                <w:b/>
                <w:bCs/>
                <w:i w:val="0"/>
                <w:sz w:val="20"/>
                <w:szCs w:val="20"/>
              </w:rPr>
            </w:pPr>
            <w:r w:rsidRPr="00E43E6F">
              <w:rPr>
                <w:rFonts w:ascii="Times New Roman" w:hAnsi="Times New Roman"/>
                <w:b/>
                <w:bCs/>
                <w:i w:val="0"/>
                <w:sz w:val="20"/>
                <w:szCs w:val="20"/>
              </w:rPr>
              <w:t>1 очередь</w:t>
            </w:r>
          </w:p>
        </w:tc>
        <w:tc>
          <w:tcPr>
            <w:tcW w:w="2551" w:type="dxa"/>
            <w:shd w:val="clear" w:color="auto" w:fill="auto"/>
          </w:tcPr>
          <w:p w:rsidR="008E0F1F" w:rsidRPr="00E43E6F" w:rsidRDefault="008E0F1F" w:rsidP="00882DE4">
            <w:pPr>
              <w:spacing w:line="240" w:lineRule="auto"/>
              <w:ind w:left="0" w:right="0" w:firstLine="0"/>
              <w:jc w:val="center"/>
              <w:rPr>
                <w:rFonts w:ascii="Times New Roman" w:hAnsi="Times New Roman"/>
                <w:b/>
                <w:bCs/>
                <w:i w:val="0"/>
                <w:sz w:val="20"/>
                <w:szCs w:val="20"/>
              </w:rPr>
            </w:pPr>
            <w:r w:rsidRPr="00E43E6F">
              <w:rPr>
                <w:rFonts w:ascii="Times New Roman" w:hAnsi="Times New Roman"/>
                <w:b/>
                <w:bCs/>
                <w:i w:val="0"/>
                <w:sz w:val="20"/>
                <w:szCs w:val="20"/>
              </w:rPr>
              <w:t>Расч. срок</w:t>
            </w:r>
          </w:p>
        </w:tc>
        <w:tc>
          <w:tcPr>
            <w:tcW w:w="3260" w:type="dxa"/>
            <w:vMerge/>
          </w:tcPr>
          <w:p w:rsidR="008E0F1F" w:rsidRPr="00E43E6F" w:rsidRDefault="008E0F1F" w:rsidP="004B15D7">
            <w:pPr>
              <w:spacing w:line="240" w:lineRule="auto"/>
              <w:ind w:left="0" w:right="0" w:firstLine="0"/>
              <w:rPr>
                <w:rFonts w:ascii="Times New Roman" w:hAnsi="Times New Roman"/>
                <w:b/>
                <w:bCs/>
                <w:i w:val="0"/>
                <w:sz w:val="20"/>
                <w:szCs w:val="20"/>
              </w:rPr>
            </w:pPr>
          </w:p>
        </w:tc>
      </w:tr>
      <w:tr w:rsidR="007C0228" w:rsidRPr="00A4103E" w:rsidTr="008E0F1F">
        <w:trPr>
          <w:trHeight w:val="20"/>
        </w:trPr>
        <w:tc>
          <w:tcPr>
            <w:tcW w:w="14618" w:type="dxa"/>
            <w:gridSpan w:val="5"/>
            <w:shd w:val="clear" w:color="auto" w:fill="auto"/>
          </w:tcPr>
          <w:p w:rsidR="008E0F1F" w:rsidRPr="00E43E6F" w:rsidRDefault="008E0F1F" w:rsidP="004B15D7">
            <w:pPr>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Объекты культурно-бытового обслуживания регионального значения</w:t>
            </w:r>
          </w:p>
        </w:tc>
      </w:tr>
      <w:tr w:rsidR="007C0228" w:rsidRPr="00A4103E" w:rsidTr="008E0F1F">
        <w:trPr>
          <w:trHeight w:val="20"/>
        </w:trPr>
        <w:tc>
          <w:tcPr>
            <w:tcW w:w="14618" w:type="dxa"/>
            <w:gridSpan w:val="5"/>
            <w:shd w:val="clear" w:color="auto" w:fill="auto"/>
          </w:tcPr>
          <w:p w:rsidR="008E0F1F" w:rsidRPr="00E43E6F" w:rsidRDefault="008E0F1F" w:rsidP="004B15D7">
            <w:pPr>
              <w:keepNext/>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Здравоохранение</w:t>
            </w:r>
          </w:p>
        </w:tc>
      </w:tr>
      <w:tr w:rsidR="007C0228" w:rsidRPr="00A4103E" w:rsidTr="008E0F1F">
        <w:trPr>
          <w:trHeight w:val="20"/>
        </w:trPr>
        <w:tc>
          <w:tcPr>
            <w:tcW w:w="2853" w:type="dxa"/>
            <w:shd w:val="clear" w:color="auto" w:fill="auto"/>
            <w:vAlign w:val="center"/>
          </w:tcPr>
          <w:p w:rsidR="008E0F1F" w:rsidRPr="00E43E6F" w:rsidRDefault="008E0F1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ФАП</w:t>
            </w:r>
          </w:p>
        </w:tc>
        <w:tc>
          <w:tcPr>
            <w:tcW w:w="3261" w:type="dxa"/>
            <w:shd w:val="clear" w:color="auto" w:fill="auto"/>
            <w:vAlign w:val="center"/>
          </w:tcPr>
          <w:p w:rsidR="008E0F1F" w:rsidRPr="00E43E6F" w:rsidRDefault="00E43E6F" w:rsidP="008E0F1F">
            <w:pPr>
              <w:spacing w:line="240" w:lineRule="auto"/>
              <w:ind w:left="0" w:right="0" w:firstLine="0"/>
              <w:rPr>
                <w:rFonts w:ascii="Times New Roman" w:hAnsi="Times New Roman"/>
                <w:i w:val="0"/>
                <w:sz w:val="22"/>
                <w:szCs w:val="22"/>
              </w:rPr>
            </w:pPr>
            <w:r w:rsidRPr="0022693B">
              <w:rPr>
                <w:rFonts w:ascii="Times New Roman" w:hAnsi="Times New Roman"/>
                <w:i w:val="0"/>
                <w:color w:val="76923C" w:themeColor="accent3" w:themeShade="BF"/>
                <w:sz w:val="22"/>
                <w:szCs w:val="22"/>
              </w:rPr>
              <w:t>3 ФАПа:</w:t>
            </w:r>
            <w:r>
              <w:rPr>
                <w:rFonts w:ascii="Times New Roman" w:hAnsi="Times New Roman"/>
                <w:i w:val="0"/>
                <w:color w:val="76923C" w:themeColor="accent3" w:themeShade="BF"/>
                <w:sz w:val="22"/>
                <w:szCs w:val="22"/>
              </w:rPr>
              <w:t xml:space="preserve"> в с.Ижболдино, в д.Исанбаево, в д.Атлегач.</w:t>
            </w:r>
          </w:p>
        </w:tc>
        <w:tc>
          <w:tcPr>
            <w:tcW w:w="2693" w:type="dxa"/>
            <w:shd w:val="clear" w:color="auto" w:fill="auto"/>
            <w:vAlign w:val="center"/>
          </w:tcPr>
          <w:p w:rsidR="008E0F1F" w:rsidRPr="00E43E6F" w:rsidRDefault="00D974A1" w:rsidP="001E6F1D">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8E0F1F" w:rsidRPr="00E43E6F" w:rsidRDefault="00D974A1"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E0F1F" w:rsidRPr="00E43E6F" w:rsidRDefault="008E0F1F" w:rsidP="004B15D7">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застройки индивидуальными жилыми домами</w:t>
            </w:r>
          </w:p>
        </w:tc>
      </w:tr>
      <w:tr w:rsidR="007C0228" w:rsidRPr="00A4103E" w:rsidTr="008E0F1F">
        <w:trPr>
          <w:trHeight w:val="20"/>
        </w:trPr>
        <w:tc>
          <w:tcPr>
            <w:tcW w:w="2853" w:type="dxa"/>
            <w:shd w:val="clear" w:color="auto" w:fill="auto"/>
            <w:vAlign w:val="center"/>
          </w:tcPr>
          <w:p w:rsidR="008E0F1F" w:rsidRPr="00E43E6F" w:rsidRDefault="00D974A1" w:rsidP="00236AF8">
            <w:pPr>
              <w:spacing w:line="240" w:lineRule="auto"/>
              <w:ind w:left="0" w:right="0" w:firstLine="0"/>
              <w:rPr>
                <w:rFonts w:ascii="Times New Roman" w:hAnsi="Times New Roman"/>
                <w:i w:val="0"/>
                <w:sz w:val="22"/>
                <w:szCs w:val="22"/>
              </w:rPr>
            </w:pPr>
            <w:r>
              <w:rPr>
                <w:rFonts w:ascii="Times New Roman" w:hAnsi="Times New Roman"/>
                <w:i w:val="0"/>
                <w:sz w:val="22"/>
                <w:szCs w:val="22"/>
              </w:rPr>
              <w:t>Реабилитационный центр</w:t>
            </w:r>
            <w:r w:rsidR="008E0F1F" w:rsidRPr="00E43E6F">
              <w:rPr>
                <w:rFonts w:ascii="Times New Roman" w:hAnsi="Times New Roman"/>
                <w:i w:val="0"/>
                <w:sz w:val="22"/>
                <w:szCs w:val="22"/>
              </w:rPr>
              <w:t xml:space="preserve"> </w:t>
            </w:r>
          </w:p>
        </w:tc>
        <w:tc>
          <w:tcPr>
            <w:tcW w:w="3261" w:type="dxa"/>
            <w:shd w:val="clear" w:color="auto" w:fill="auto"/>
            <w:vAlign w:val="center"/>
          </w:tcPr>
          <w:p w:rsidR="008E0F1F" w:rsidRPr="00E43E6F" w:rsidRDefault="0084624E"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E0F1F" w:rsidRPr="00D974A1" w:rsidRDefault="00D974A1" w:rsidP="00236AF8">
            <w:pPr>
              <w:spacing w:line="240" w:lineRule="auto"/>
              <w:ind w:left="0" w:right="0" w:firstLine="0"/>
              <w:rPr>
                <w:rFonts w:ascii="Times New Roman" w:hAnsi="Times New Roman"/>
                <w:i w:val="0"/>
                <w:color w:val="76923C" w:themeColor="accent3" w:themeShade="BF"/>
                <w:sz w:val="22"/>
                <w:szCs w:val="22"/>
              </w:rPr>
            </w:pPr>
            <w:r w:rsidRPr="00D974A1">
              <w:rPr>
                <w:rFonts w:ascii="Times New Roman" w:hAnsi="Times New Roman"/>
                <w:i w:val="0"/>
                <w:color w:val="76923C" w:themeColor="accent3" w:themeShade="BF"/>
                <w:sz w:val="22"/>
                <w:szCs w:val="22"/>
              </w:rPr>
              <w:t>1объект в с.Ижболдино.</w:t>
            </w:r>
          </w:p>
        </w:tc>
        <w:tc>
          <w:tcPr>
            <w:tcW w:w="2551" w:type="dxa"/>
            <w:shd w:val="clear" w:color="auto" w:fill="auto"/>
            <w:vAlign w:val="center"/>
          </w:tcPr>
          <w:p w:rsidR="008E0F1F" w:rsidRPr="00E43E6F" w:rsidRDefault="00D974A1" w:rsidP="00236AF8">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E0F1F" w:rsidRPr="00E43E6F" w:rsidRDefault="00B86B47"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7C0228" w:rsidRPr="00A4103E" w:rsidTr="008E0F1F">
        <w:trPr>
          <w:trHeight w:val="20"/>
        </w:trPr>
        <w:tc>
          <w:tcPr>
            <w:tcW w:w="14618" w:type="dxa"/>
            <w:gridSpan w:val="5"/>
            <w:shd w:val="clear" w:color="auto" w:fill="auto"/>
          </w:tcPr>
          <w:p w:rsidR="008E0F1F" w:rsidRPr="00E43E6F" w:rsidRDefault="008E0F1F" w:rsidP="004B15D7">
            <w:pPr>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Объекты культурно-бытового обслуживания местного значения</w:t>
            </w:r>
          </w:p>
        </w:tc>
      </w:tr>
      <w:tr w:rsidR="007C0228" w:rsidRPr="00A4103E" w:rsidTr="008E0F1F">
        <w:trPr>
          <w:trHeight w:val="20"/>
        </w:trPr>
        <w:tc>
          <w:tcPr>
            <w:tcW w:w="14618" w:type="dxa"/>
            <w:gridSpan w:val="5"/>
            <w:shd w:val="clear" w:color="auto" w:fill="auto"/>
          </w:tcPr>
          <w:p w:rsidR="008E0F1F" w:rsidRPr="00E43E6F" w:rsidRDefault="008E0F1F" w:rsidP="004B15D7">
            <w:pPr>
              <w:widowControl w:val="0"/>
              <w:autoSpaceDE w:val="0"/>
              <w:autoSpaceDN w:val="0"/>
              <w:adjustRightInd w:val="0"/>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Здравоохранение</w:t>
            </w:r>
          </w:p>
        </w:tc>
      </w:tr>
      <w:tr w:rsidR="007C0228" w:rsidRPr="00A4103E" w:rsidTr="008E0F1F">
        <w:trPr>
          <w:trHeight w:val="20"/>
        </w:trPr>
        <w:tc>
          <w:tcPr>
            <w:tcW w:w="2853" w:type="dxa"/>
            <w:shd w:val="clear" w:color="auto" w:fill="auto"/>
            <w:vAlign w:val="center"/>
          </w:tcPr>
          <w:p w:rsidR="008E0F1F" w:rsidRPr="00E43E6F" w:rsidRDefault="008E0F1F"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Молочная кухня (для детей до 1 года)</w:t>
            </w:r>
          </w:p>
        </w:tc>
        <w:tc>
          <w:tcPr>
            <w:tcW w:w="3261" w:type="dxa"/>
            <w:shd w:val="clear" w:color="auto" w:fill="auto"/>
            <w:vAlign w:val="center"/>
          </w:tcPr>
          <w:p w:rsidR="008E0F1F" w:rsidRPr="00E43E6F" w:rsidRDefault="0084624E" w:rsidP="00E7086F">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E0F1F" w:rsidRPr="00D974A1" w:rsidRDefault="00D974A1" w:rsidP="00F71B80">
            <w:pPr>
              <w:spacing w:line="240" w:lineRule="auto"/>
              <w:ind w:left="0" w:right="0" w:firstLine="0"/>
              <w:rPr>
                <w:rFonts w:ascii="Times New Roman" w:hAnsi="Times New Roman"/>
                <w:i w:val="0"/>
                <w:color w:val="76923C" w:themeColor="accent3" w:themeShade="BF"/>
                <w:sz w:val="22"/>
                <w:szCs w:val="22"/>
              </w:rPr>
            </w:pPr>
            <w:r w:rsidRPr="00D974A1">
              <w:rPr>
                <w:rFonts w:ascii="Times New Roman" w:hAnsi="Times New Roman"/>
                <w:i w:val="0"/>
                <w:color w:val="76923C" w:themeColor="accent3" w:themeShade="BF"/>
                <w:sz w:val="22"/>
                <w:szCs w:val="22"/>
              </w:rPr>
              <w:t>1 молочная кухня в с.Ижболдино на 324 порции в сутки.</w:t>
            </w:r>
          </w:p>
        </w:tc>
        <w:tc>
          <w:tcPr>
            <w:tcW w:w="2551" w:type="dxa"/>
            <w:shd w:val="clear" w:color="auto" w:fill="auto"/>
            <w:vAlign w:val="center"/>
          </w:tcPr>
          <w:p w:rsidR="008E0F1F" w:rsidRPr="00E43E6F" w:rsidRDefault="00D974A1"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E0F1F" w:rsidRPr="00E43E6F" w:rsidRDefault="008E0F1F"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7C0228" w:rsidRPr="00A4103E" w:rsidTr="008E0F1F">
        <w:trPr>
          <w:trHeight w:val="20"/>
        </w:trPr>
        <w:tc>
          <w:tcPr>
            <w:tcW w:w="2853" w:type="dxa"/>
            <w:shd w:val="clear" w:color="auto" w:fill="auto"/>
            <w:vAlign w:val="center"/>
          </w:tcPr>
          <w:p w:rsidR="008E0F1F" w:rsidRPr="00E43E6F" w:rsidRDefault="008E0F1F"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Раздаточный пункт молочной кухни</w:t>
            </w:r>
          </w:p>
        </w:tc>
        <w:tc>
          <w:tcPr>
            <w:tcW w:w="3261" w:type="dxa"/>
            <w:shd w:val="clear" w:color="auto" w:fill="auto"/>
            <w:vAlign w:val="center"/>
          </w:tcPr>
          <w:p w:rsidR="008E0F1F" w:rsidRPr="00E43E6F" w:rsidRDefault="0084624E"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E0F1F" w:rsidRPr="00D974A1" w:rsidRDefault="00D974A1" w:rsidP="00F71B80">
            <w:pPr>
              <w:spacing w:line="240" w:lineRule="auto"/>
              <w:ind w:left="0" w:right="0" w:firstLine="0"/>
              <w:rPr>
                <w:rFonts w:ascii="Times New Roman" w:hAnsi="Times New Roman"/>
                <w:i w:val="0"/>
                <w:color w:val="76923C" w:themeColor="accent3" w:themeShade="BF"/>
                <w:sz w:val="22"/>
                <w:szCs w:val="22"/>
              </w:rPr>
            </w:pPr>
            <w:r w:rsidRPr="00D974A1">
              <w:rPr>
                <w:rFonts w:ascii="Times New Roman" w:hAnsi="Times New Roman"/>
                <w:i w:val="0"/>
                <w:color w:val="76923C" w:themeColor="accent3" w:themeShade="BF"/>
                <w:sz w:val="22"/>
                <w:szCs w:val="22"/>
              </w:rPr>
              <w:t>1 раздаточный пункт в с.Ижболдино площадью 24 кв.м.</w:t>
            </w:r>
          </w:p>
        </w:tc>
        <w:tc>
          <w:tcPr>
            <w:tcW w:w="2551" w:type="dxa"/>
            <w:shd w:val="clear" w:color="auto" w:fill="auto"/>
            <w:vAlign w:val="center"/>
          </w:tcPr>
          <w:p w:rsidR="008E0F1F" w:rsidRPr="00E43E6F" w:rsidRDefault="00D974A1"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E0F1F" w:rsidRPr="00E43E6F" w:rsidRDefault="008E0F1F"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7C0228" w:rsidRPr="00A4103E" w:rsidTr="008E0F1F">
        <w:trPr>
          <w:trHeight w:val="20"/>
        </w:trPr>
        <w:tc>
          <w:tcPr>
            <w:tcW w:w="2853" w:type="dxa"/>
            <w:shd w:val="clear" w:color="auto" w:fill="auto"/>
            <w:vAlign w:val="center"/>
          </w:tcPr>
          <w:p w:rsidR="008E0F1F" w:rsidRPr="00E43E6F" w:rsidRDefault="008E0F1F"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Аптеки</w:t>
            </w:r>
          </w:p>
        </w:tc>
        <w:tc>
          <w:tcPr>
            <w:tcW w:w="3261" w:type="dxa"/>
            <w:shd w:val="clear" w:color="auto" w:fill="auto"/>
            <w:vAlign w:val="center"/>
          </w:tcPr>
          <w:p w:rsidR="008E0F1F" w:rsidRPr="00E43E6F" w:rsidRDefault="0084624E"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E0F1F" w:rsidRPr="00D974A1" w:rsidRDefault="00D974A1" w:rsidP="00F71B80">
            <w:pPr>
              <w:spacing w:line="240" w:lineRule="auto"/>
              <w:ind w:left="0" w:right="0" w:firstLine="0"/>
              <w:rPr>
                <w:rFonts w:ascii="Times New Roman" w:hAnsi="Times New Roman"/>
                <w:i w:val="0"/>
                <w:color w:val="76923C" w:themeColor="accent3" w:themeShade="BF"/>
                <w:sz w:val="22"/>
                <w:szCs w:val="22"/>
              </w:rPr>
            </w:pPr>
            <w:r w:rsidRPr="00D974A1">
              <w:rPr>
                <w:rFonts w:ascii="Times New Roman" w:hAnsi="Times New Roman"/>
                <w:i w:val="0"/>
                <w:color w:val="76923C" w:themeColor="accent3" w:themeShade="BF"/>
                <w:sz w:val="22"/>
                <w:szCs w:val="22"/>
              </w:rPr>
              <w:t>1 аптека в с.Ижболдино площадью 15 кв.м.</w:t>
            </w:r>
          </w:p>
        </w:tc>
        <w:tc>
          <w:tcPr>
            <w:tcW w:w="2551" w:type="dxa"/>
            <w:shd w:val="clear" w:color="auto" w:fill="auto"/>
            <w:vAlign w:val="center"/>
          </w:tcPr>
          <w:p w:rsidR="008E0F1F" w:rsidRPr="00E43E6F" w:rsidRDefault="00D974A1"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E0F1F" w:rsidRPr="00E43E6F" w:rsidRDefault="008E0F1F"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7C0228" w:rsidRPr="00A4103E" w:rsidTr="008E0F1F">
        <w:trPr>
          <w:trHeight w:val="20"/>
        </w:trPr>
        <w:tc>
          <w:tcPr>
            <w:tcW w:w="2853" w:type="dxa"/>
            <w:shd w:val="clear" w:color="auto" w:fill="auto"/>
            <w:vAlign w:val="center"/>
          </w:tcPr>
          <w:p w:rsidR="008E0F1F" w:rsidRPr="00E43E6F" w:rsidRDefault="00D974A1" w:rsidP="00236AF8">
            <w:pPr>
              <w:spacing w:line="240" w:lineRule="auto"/>
              <w:ind w:left="0" w:right="0" w:firstLine="0"/>
              <w:rPr>
                <w:rFonts w:ascii="Times New Roman" w:hAnsi="Times New Roman"/>
                <w:i w:val="0"/>
                <w:sz w:val="22"/>
                <w:szCs w:val="22"/>
              </w:rPr>
            </w:pPr>
            <w:r>
              <w:rPr>
                <w:rFonts w:ascii="Times New Roman" w:hAnsi="Times New Roman"/>
                <w:i w:val="0"/>
                <w:sz w:val="22"/>
                <w:szCs w:val="22"/>
              </w:rPr>
              <w:t>Мотель</w:t>
            </w:r>
          </w:p>
        </w:tc>
        <w:tc>
          <w:tcPr>
            <w:tcW w:w="3261" w:type="dxa"/>
            <w:shd w:val="clear" w:color="auto" w:fill="auto"/>
            <w:vAlign w:val="center"/>
          </w:tcPr>
          <w:p w:rsidR="008E0F1F" w:rsidRPr="00E43E6F" w:rsidRDefault="0084624E"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E0F1F" w:rsidRPr="00E43E6F" w:rsidRDefault="00D974A1" w:rsidP="00236AF8">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8E0F1F" w:rsidRPr="00D974A1" w:rsidRDefault="00D974A1" w:rsidP="00236AF8">
            <w:pPr>
              <w:spacing w:line="240" w:lineRule="auto"/>
              <w:ind w:left="0" w:right="0" w:firstLine="0"/>
              <w:rPr>
                <w:rFonts w:ascii="Times New Roman" w:hAnsi="Times New Roman"/>
                <w:i w:val="0"/>
                <w:color w:val="76923C" w:themeColor="accent3" w:themeShade="BF"/>
                <w:sz w:val="22"/>
                <w:szCs w:val="22"/>
              </w:rPr>
            </w:pPr>
            <w:r w:rsidRPr="00D974A1">
              <w:rPr>
                <w:rFonts w:ascii="Times New Roman" w:hAnsi="Times New Roman"/>
                <w:i w:val="0"/>
                <w:color w:val="76923C" w:themeColor="accent3" w:themeShade="BF"/>
                <w:sz w:val="22"/>
                <w:szCs w:val="22"/>
              </w:rPr>
              <w:t>1 мотель возле с.Ижболдино.</w:t>
            </w:r>
          </w:p>
        </w:tc>
        <w:tc>
          <w:tcPr>
            <w:tcW w:w="3260" w:type="dxa"/>
          </w:tcPr>
          <w:p w:rsidR="008E0F1F" w:rsidRPr="00E43E6F" w:rsidRDefault="008E0F1F"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особо охраняемых территорий</w:t>
            </w:r>
          </w:p>
        </w:tc>
      </w:tr>
      <w:tr w:rsidR="007C0228" w:rsidRPr="00A4103E" w:rsidTr="008E0F1F">
        <w:trPr>
          <w:trHeight w:val="20"/>
        </w:trPr>
        <w:tc>
          <w:tcPr>
            <w:tcW w:w="14618" w:type="dxa"/>
            <w:gridSpan w:val="5"/>
            <w:shd w:val="clear" w:color="auto" w:fill="auto"/>
            <w:vAlign w:val="center"/>
          </w:tcPr>
          <w:p w:rsidR="008E0F1F" w:rsidRPr="00E43E6F" w:rsidRDefault="008E0F1F" w:rsidP="00E7086F">
            <w:pPr>
              <w:spacing w:line="240" w:lineRule="auto"/>
              <w:ind w:left="0" w:right="0" w:firstLine="0"/>
              <w:jc w:val="center"/>
              <w:rPr>
                <w:rFonts w:ascii="Times New Roman" w:hAnsi="Times New Roman"/>
                <w:i w:val="0"/>
                <w:sz w:val="22"/>
                <w:szCs w:val="22"/>
              </w:rPr>
            </w:pPr>
            <w:r w:rsidRPr="00E43E6F">
              <w:rPr>
                <w:rFonts w:ascii="Times New Roman" w:hAnsi="Times New Roman"/>
                <w:b/>
                <w:i w:val="0"/>
                <w:sz w:val="22"/>
                <w:szCs w:val="22"/>
              </w:rPr>
              <w:t>Образование</w:t>
            </w:r>
          </w:p>
        </w:tc>
      </w:tr>
      <w:tr w:rsidR="0084624E" w:rsidRPr="00A4103E" w:rsidTr="008E0F1F">
        <w:trPr>
          <w:trHeight w:val="20"/>
        </w:trPr>
        <w:tc>
          <w:tcPr>
            <w:tcW w:w="2853" w:type="dxa"/>
            <w:shd w:val="clear" w:color="auto" w:fill="auto"/>
            <w:vAlign w:val="center"/>
          </w:tcPr>
          <w:p w:rsidR="0084624E" w:rsidRPr="00E43E6F" w:rsidRDefault="0084624E"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Детские дошкольные учреждения</w:t>
            </w:r>
          </w:p>
        </w:tc>
        <w:tc>
          <w:tcPr>
            <w:tcW w:w="3261" w:type="dxa"/>
            <w:shd w:val="clear" w:color="auto" w:fill="auto"/>
            <w:vAlign w:val="center"/>
          </w:tcPr>
          <w:p w:rsidR="0084624E" w:rsidRPr="00E43E6F" w:rsidRDefault="00BB510E" w:rsidP="0084624E">
            <w:pPr>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w:t>
            </w:r>
          </w:p>
        </w:tc>
        <w:tc>
          <w:tcPr>
            <w:tcW w:w="2693" w:type="dxa"/>
            <w:shd w:val="clear" w:color="auto" w:fill="auto"/>
            <w:vAlign w:val="center"/>
          </w:tcPr>
          <w:p w:rsidR="0084624E" w:rsidRPr="00BB510E" w:rsidRDefault="005C66F2"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 xml:space="preserve">1 </w:t>
            </w:r>
            <w:r w:rsidR="00BB510E" w:rsidRPr="00BB510E">
              <w:rPr>
                <w:rFonts w:ascii="Times New Roman" w:hAnsi="Times New Roman"/>
                <w:i w:val="0"/>
                <w:color w:val="76923C" w:themeColor="accent3" w:themeShade="BF"/>
                <w:sz w:val="22"/>
                <w:szCs w:val="22"/>
              </w:rPr>
              <w:t xml:space="preserve">детский сад </w:t>
            </w:r>
            <w:r w:rsidRPr="00BB510E">
              <w:rPr>
                <w:rFonts w:ascii="Times New Roman" w:hAnsi="Times New Roman"/>
                <w:i w:val="0"/>
                <w:color w:val="76923C" w:themeColor="accent3" w:themeShade="BF"/>
                <w:sz w:val="22"/>
                <w:szCs w:val="22"/>
              </w:rPr>
              <w:t>в с.Ижболдино</w:t>
            </w:r>
            <w:r w:rsidR="00BB510E" w:rsidRPr="00BB510E">
              <w:rPr>
                <w:rFonts w:ascii="Times New Roman" w:hAnsi="Times New Roman"/>
                <w:i w:val="0"/>
                <w:color w:val="76923C" w:themeColor="accent3" w:themeShade="BF"/>
                <w:sz w:val="22"/>
                <w:szCs w:val="22"/>
              </w:rPr>
              <w:t xml:space="preserve"> на 15 мест.</w:t>
            </w:r>
          </w:p>
          <w:p w:rsidR="00D974A1" w:rsidRPr="00E43E6F" w:rsidRDefault="00D974A1" w:rsidP="00F71B80">
            <w:pPr>
              <w:spacing w:line="240" w:lineRule="auto"/>
              <w:ind w:left="0" w:right="0" w:firstLine="0"/>
              <w:rPr>
                <w:rFonts w:ascii="Times New Roman" w:hAnsi="Times New Roman"/>
                <w:i w:val="0"/>
                <w:sz w:val="22"/>
                <w:szCs w:val="22"/>
              </w:rPr>
            </w:pPr>
            <w:r w:rsidRPr="00BB510E">
              <w:rPr>
                <w:rFonts w:ascii="Times New Roman" w:hAnsi="Times New Roman"/>
                <w:i w:val="0"/>
                <w:color w:val="76923C" w:themeColor="accent3" w:themeShade="BF"/>
                <w:sz w:val="22"/>
                <w:szCs w:val="22"/>
              </w:rPr>
              <w:t xml:space="preserve">1 </w:t>
            </w:r>
            <w:r w:rsidR="00BB510E" w:rsidRPr="00BB510E">
              <w:rPr>
                <w:rFonts w:ascii="Times New Roman" w:hAnsi="Times New Roman"/>
                <w:i w:val="0"/>
                <w:color w:val="76923C" w:themeColor="accent3" w:themeShade="BF"/>
                <w:sz w:val="22"/>
                <w:szCs w:val="22"/>
              </w:rPr>
              <w:t xml:space="preserve">детский сад </w:t>
            </w:r>
            <w:r w:rsidRPr="00BB510E">
              <w:rPr>
                <w:rFonts w:ascii="Times New Roman" w:hAnsi="Times New Roman"/>
                <w:i w:val="0"/>
                <w:color w:val="76923C" w:themeColor="accent3" w:themeShade="BF"/>
                <w:sz w:val="22"/>
                <w:szCs w:val="22"/>
              </w:rPr>
              <w:t>в д.Исанбаево</w:t>
            </w:r>
            <w:r w:rsidR="00BB510E" w:rsidRPr="00BB510E">
              <w:rPr>
                <w:rFonts w:ascii="Times New Roman" w:hAnsi="Times New Roman"/>
                <w:i w:val="0"/>
                <w:color w:val="76923C" w:themeColor="accent3" w:themeShade="BF"/>
                <w:sz w:val="22"/>
                <w:szCs w:val="22"/>
              </w:rPr>
              <w:t xml:space="preserve"> на 15 мест.</w:t>
            </w:r>
          </w:p>
        </w:tc>
        <w:tc>
          <w:tcPr>
            <w:tcW w:w="2551" w:type="dxa"/>
            <w:shd w:val="clear" w:color="auto" w:fill="auto"/>
            <w:vAlign w:val="center"/>
          </w:tcPr>
          <w:p w:rsidR="0084624E" w:rsidRPr="00E43E6F" w:rsidRDefault="00BB510E" w:rsidP="004C78D7">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4624E" w:rsidRPr="00E43E6F" w:rsidRDefault="0084624E" w:rsidP="00236AF8">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2853" w:type="dxa"/>
            <w:shd w:val="clear" w:color="auto" w:fill="auto"/>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Общеобразовательные школы</w:t>
            </w:r>
          </w:p>
        </w:tc>
        <w:tc>
          <w:tcPr>
            <w:tcW w:w="3261" w:type="dxa"/>
            <w:shd w:val="clear" w:color="auto" w:fill="auto"/>
            <w:vAlign w:val="center"/>
          </w:tcPr>
          <w:p w:rsidR="0084624E" w:rsidRPr="00E43E6F" w:rsidRDefault="00E43E6F" w:rsidP="00E43E6F">
            <w:pPr>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1 средняя общеобразовательная школа в д.Атлегач на 195 учащихся</w:t>
            </w:r>
          </w:p>
        </w:tc>
        <w:tc>
          <w:tcPr>
            <w:tcW w:w="2693" w:type="dxa"/>
            <w:shd w:val="clear" w:color="auto" w:fill="auto"/>
            <w:vAlign w:val="center"/>
          </w:tcPr>
          <w:p w:rsidR="0084624E" w:rsidRPr="00BB510E" w:rsidRDefault="005C66F2"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 xml:space="preserve">1 </w:t>
            </w:r>
            <w:r w:rsidR="00BB510E" w:rsidRPr="00BB510E">
              <w:rPr>
                <w:rFonts w:ascii="Times New Roman" w:hAnsi="Times New Roman"/>
                <w:i w:val="0"/>
                <w:color w:val="76923C" w:themeColor="accent3" w:themeShade="BF"/>
                <w:sz w:val="22"/>
                <w:szCs w:val="22"/>
              </w:rPr>
              <w:t xml:space="preserve">объект </w:t>
            </w:r>
            <w:r w:rsidRPr="00BB510E">
              <w:rPr>
                <w:rFonts w:ascii="Times New Roman" w:hAnsi="Times New Roman"/>
                <w:i w:val="0"/>
                <w:color w:val="76923C" w:themeColor="accent3" w:themeShade="BF"/>
                <w:sz w:val="22"/>
                <w:szCs w:val="22"/>
              </w:rPr>
              <w:t>в с.Ижболдино</w:t>
            </w:r>
            <w:r w:rsidR="00BB510E" w:rsidRPr="00BB510E">
              <w:rPr>
                <w:rFonts w:ascii="Times New Roman" w:hAnsi="Times New Roman"/>
                <w:i w:val="0"/>
                <w:color w:val="76923C" w:themeColor="accent3" w:themeShade="BF"/>
                <w:sz w:val="22"/>
                <w:szCs w:val="22"/>
              </w:rPr>
              <w:t xml:space="preserve"> на 40 учащихся.</w:t>
            </w:r>
          </w:p>
        </w:tc>
        <w:tc>
          <w:tcPr>
            <w:tcW w:w="2551" w:type="dxa"/>
            <w:shd w:val="clear" w:color="auto" w:fill="auto"/>
            <w:vAlign w:val="center"/>
          </w:tcPr>
          <w:p w:rsidR="0084624E" w:rsidRPr="00E43E6F" w:rsidRDefault="00BB510E" w:rsidP="001E6F1D">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4624E" w:rsidRPr="00E43E6F" w:rsidRDefault="0084624E" w:rsidP="004B15D7">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2853" w:type="dxa"/>
            <w:shd w:val="clear" w:color="auto" w:fill="auto"/>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lastRenderedPageBreak/>
              <w:t>Внешкольные учреждения</w:t>
            </w:r>
          </w:p>
        </w:tc>
        <w:tc>
          <w:tcPr>
            <w:tcW w:w="3261" w:type="dxa"/>
            <w:shd w:val="clear" w:color="auto" w:fill="auto"/>
            <w:vAlign w:val="center"/>
          </w:tcPr>
          <w:p w:rsidR="0084624E" w:rsidRPr="00E43E6F" w:rsidRDefault="0084624E" w:rsidP="00F71B80">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4624E" w:rsidRPr="00BB510E" w:rsidRDefault="005C66F2"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1</w:t>
            </w:r>
            <w:r w:rsidR="00BB510E" w:rsidRPr="00BB510E">
              <w:rPr>
                <w:rFonts w:ascii="Times New Roman" w:hAnsi="Times New Roman"/>
                <w:i w:val="0"/>
                <w:color w:val="76923C" w:themeColor="accent3" w:themeShade="BF"/>
                <w:sz w:val="22"/>
                <w:szCs w:val="22"/>
              </w:rPr>
              <w:t xml:space="preserve"> объект</w:t>
            </w:r>
            <w:r w:rsidRPr="00BB510E">
              <w:rPr>
                <w:rFonts w:ascii="Times New Roman" w:hAnsi="Times New Roman"/>
                <w:i w:val="0"/>
                <w:color w:val="76923C" w:themeColor="accent3" w:themeShade="BF"/>
                <w:sz w:val="22"/>
                <w:szCs w:val="22"/>
              </w:rPr>
              <w:t xml:space="preserve"> в с.Ижболдино</w:t>
            </w:r>
            <w:r w:rsidR="00BB510E" w:rsidRPr="00BB510E">
              <w:rPr>
                <w:rFonts w:ascii="Times New Roman" w:hAnsi="Times New Roman"/>
                <w:i w:val="0"/>
                <w:color w:val="76923C" w:themeColor="accent3" w:themeShade="BF"/>
                <w:sz w:val="22"/>
                <w:szCs w:val="22"/>
              </w:rPr>
              <w:t xml:space="preserve"> на 15 учащихся.</w:t>
            </w:r>
          </w:p>
        </w:tc>
        <w:tc>
          <w:tcPr>
            <w:tcW w:w="2551" w:type="dxa"/>
            <w:shd w:val="clear" w:color="auto" w:fill="auto"/>
            <w:vAlign w:val="center"/>
          </w:tcPr>
          <w:p w:rsidR="0084624E" w:rsidRPr="00E43E6F" w:rsidRDefault="00BB510E" w:rsidP="004C78D7">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4624E" w:rsidRPr="00E43E6F" w:rsidRDefault="0084624E" w:rsidP="004B15D7">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14618" w:type="dxa"/>
            <w:gridSpan w:val="5"/>
            <w:shd w:val="clear" w:color="auto" w:fill="auto"/>
            <w:vAlign w:val="center"/>
          </w:tcPr>
          <w:p w:rsidR="0084624E" w:rsidRPr="00E43E6F" w:rsidRDefault="0084624E" w:rsidP="00F26C64">
            <w:pPr>
              <w:spacing w:line="240" w:lineRule="auto"/>
              <w:ind w:left="0" w:right="0" w:firstLine="0"/>
              <w:jc w:val="center"/>
              <w:rPr>
                <w:rFonts w:ascii="Times New Roman" w:hAnsi="Times New Roman"/>
                <w:i w:val="0"/>
                <w:sz w:val="22"/>
                <w:szCs w:val="22"/>
              </w:rPr>
            </w:pPr>
            <w:r w:rsidRPr="00E43E6F">
              <w:rPr>
                <w:rFonts w:ascii="Times New Roman" w:hAnsi="Times New Roman"/>
                <w:b/>
                <w:i w:val="0"/>
                <w:sz w:val="22"/>
                <w:szCs w:val="22"/>
              </w:rPr>
              <w:t>Спортивные и физкультурно-оздоровительные сооружения</w:t>
            </w:r>
          </w:p>
        </w:tc>
      </w:tr>
      <w:tr w:rsidR="0084624E" w:rsidRPr="00A4103E" w:rsidTr="008E0F1F">
        <w:trPr>
          <w:trHeight w:val="20"/>
        </w:trPr>
        <w:tc>
          <w:tcPr>
            <w:tcW w:w="2853" w:type="dxa"/>
            <w:shd w:val="clear" w:color="auto" w:fill="auto"/>
            <w:vAlign w:val="center"/>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Спортивные площадки</w:t>
            </w:r>
          </w:p>
        </w:tc>
        <w:tc>
          <w:tcPr>
            <w:tcW w:w="3261" w:type="dxa"/>
            <w:shd w:val="clear" w:color="auto" w:fill="auto"/>
            <w:vAlign w:val="center"/>
          </w:tcPr>
          <w:p w:rsidR="0084624E" w:rsidRPr="00E43E6F" w:rsidRDefault="0084624E" w:rsidP="00F71B80">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4624E" w:rsidRPr="00E43E6F" w:rsidRDefault="00BB510E"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84624E" w:rsidRPr="00BB510E" w:rsidRDefault="00D974A1"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 xml:space="preserve">1 </w:t>
            </w:r>
            <w:r w:rsidR="00BB510E" w:rsidRPr="00BB510E">
              <w:rPr>
                <w:rFonts w:ascii="Times New Roman" w:hAnsi="Times New Roman"/>
                <w:i w:val="0"/>
                <w:color w:val="76923C" w:themeColor="accent3" w:themeShade="BF"/>
                <w:sz w:val="22"/>
                <w:szCs w:val="22"/>
              </w:rPr>
              <w:t xml:space="preserve">спортивная площадка </w:t>
            </w:r>
            <w:r w:rsidRPr="00BB510E">
              <w:rPr>
                <w:rFonts w:ascii="Times New Roman" w:hAnsi="Times New Roman"/>
                <w:i w:val="0"/>
                <w:color w:val="76923C" w:themeColor="accent3" w:themeShade="BF"/>
                <w:sz w:val="22"/>
                <w:szCs w:val="22"/>
              </w:rPr>
              <w:t>в с.Ижболдино</w:t>
            </w:r>
            <w:r w:rsidR="00BB510E" w:rsidRPr="00BB510E">
              <w:rPr>
                <w:rFonts w:ascii="Times New Roman" w:hAnsi="Times New Roman"/>
                <w:i w:val="0"/>
                <w:color w:val="76923C" w:themeColor="accent3" w:themeShade="BF"/>
                <w:sz w:val="22"/>
                <w:szCs w:val="22"/>
              </w:rPr>
              <w:t xml:space="preserve"> площадь 1 га.</w:t>
            </w:r>
          </w:p>
        </w:tc>
        <w:tc>
          <w:tcPr>
            <w:tcW w:w="3260" w:type="dxa"/>
            <w:vAlign w:val="center"/>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застройки индивидуальными жилыми домами</w:t>
            </w:r>
          </w:p>
        </w:tc>
      </w:tr>
      <w:tr w:rsidR="0084624E" w:rsidRPr="00A4103E" w:rsidTr="008E0F1F">
        <w:trPr>
          <w:trHeight w:val="20"/>
        </w:trPr>
        <w:tc>
          <w:tcPr>
            <w:tcW w:w="2853" w:type="dxa"/>
            <w:shd w:val="clear" w:color="auto" w:fill="auto"/>
            <w:vAlign w:val="center"/>
          </w:tcPr>
          <w:p w:rsidR="0084624E" w:rsidRPr="00E43E6F" w:rsidRDefault="0084624E" w:rsidP="007C5063">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Помещения для физкультурно-оздоровительных занятий в микрорайоне</w:t>
            </w:r>
            <w:r w:rsidRPr="00E43E6F">
              <w:rPr>
                <w:rFonts w:ascii="Times New Roman" w:hAnsi="Times New Roman"/>
                <w:i w:val="0"/>
                <w:sz w:val="22"/>
                <w:szCs w:val="22"/>
              </w:rPr>
              <w:br/>
            </w:r>
          </w:p>
        </w:tc>
        <w:tc>
          <w:tcPr>
            <w:tcW w:w="3261" w:type="dxa"/>
            <w:shd w:val="clear" w:color="auto" w:fill="auto"/>
            <w:vAlign w:val="center"/>
          </w:tcPr>
          <w:p w:rsidR="0084624E" w:rsidRPr="00E43E6F" w:rsidRDefault="0084624E" w:rsidP="00F71B80">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4624E" w:rsidRPr="00BB510E" w:rsidRDefault="00D974A1"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 xml:space="preserve">1 </w:t>
            </w:r>
            <w:r w:rsidR="00BB510E" w:rsidRPr="00BB510E">
              <w:rPr>
                <w:rFonts w:ascii="Times New Roman" w:hAnsi="Times New Roman"/>
                <w:i w:val="0"/>
                <w:color w:val="76923C" w:themeColor="accent3" w:themeShade="BF"/>
                <w:sz w:val="22"/>
                <w:szCs w:val="22"/>
              </w:rPr>
              <w:t xml:space="preserve">объект </w:t>
            </w:r>
            <w:r w:rsidRPr="00BB510E">
              <w:rPr>
                <w:rFonts w:ascii="Times New Roman" w:hAnsi="Times New Roman"/>
                <w:i w:val="0"/>
                <w:color w:val="76923C" w:themeColor="accent3" w:themeShade="BF"/>
                <w:sz w:val="22"/>
                <w:szCs w:val="22"/>
              </w:rPr>
              <w:t>в с.Ижболдино</w:t>
            </w:r>
            <w:r w:rsidR="00B35ADA">
              <w:rPr>
                <w:rFonts w:ascii="Times New Roman" w:hAnsi="Times New Roman"/>
                <w:i w:val="0"/>
                <w:color w:val="76923C" w:themeColor="accent3" w:themeShade="BF"/>
                <w:sz w:val="22"/>
                <w:szCs w:val="22"/>
              </w:rPr>
              <w:t xml:space="preserve"> площадью 75</w:t>
            </w:r>
            <w:r w:rsidR="00BB510E" w:rsidRPr="00BB510E">
              <w:rPr>
                <w:rFonts w:ascii="Times New Roman" w:hAnsi="Times New Roman"/>
                <w:i w:val="0"/>
                <w:color w:val="76923C" w:themeColor="accent3" w:themeShade="BF"/>
                <w:sz w:val="22"/>
                <w:szCs w:val="22"/>
              </w:rPr>
              <w:t xml:space="preserve"> кв.м.</w:t>
            </w:r>
          </w:p>
        </w:tc>
        <w:tc>
          <w:tcPr>
            <w:tcW w:w="2551" w:type="dxa"/>
            <w:shd w:val="clear" w:color="auto" w:fill="auto"/>
            <w:vAlign w:val="center"/>
          </w:tcPr>
          <w:p w:rsidR="0084624E" w:rsidRPr="00E43E6F" w:rsidRDefault="00BB510E"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2853" w:type="dxa"/>
            <w:shd w:val="clear" w:color="auto" w:fill="auto"/>
            <w:vAlign w:val="center"/>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Спортивные залы общего пользования</w:t>
            </w:r>
          </w:p>
        </w:tc>
        <w:tc>
          <w:tcPr>
            <w:tcW w:w="3261" w:type="dxa"/>
            <w:shd w:val="clear" w:color="auto" w:fill="auto"/>
            <w:vAlign w:val="center"/>
          </w:tcPr>
          <w:p w:rsidR="0084624E" w:rsidRPr="00E43E6F" w:rsidRDefault="0084624E" w:rsidP="0000223E">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4624E" w:rsidRPr="00BB510E" w:rsidRDefault="00BB510E" w:rsidP="0000223E">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1 объект в с.Ижболдино</w:t>
            </w:r>
            <w:r w:rsidR="00B35ADA">
              <w:rPr>
                <w:rFonts w:ascii="Times New Roman" w:hAnsi="Times New Roman"/>
                <w:i w:val="0"/>
                <w:color w:val="76923C" w:themeColor="accent3" w:themeShade="BF"/>
                <w:sz w:val="22"/>
                <w:szCs w:val="22"/>
              </w:rPr>
              <w:t xml:space="preserve"> площадью 75</w:t>
            </w:r>
            <w:r w:rsidRPr="00BB510E">
              <w:rPr>
                <w:rFonts w:ascii="Times New Roman" w:hAnsi="Times New Roman"/>
                <w:i w:val="0"/>
                <w:color w:val="76923C" w:themeColor="accent3" w:themeShade="BF"/>
                <w:sz w:val="22"/>
                <w:szCs w:val="22"/>
              </w:rPr>
              <w:t xml:space="preserve"> кв.м.</w:t>
            </w:r>
          </w:p>
        </w:tc>
        <w:tc>
          <w:tcPr>
            <w:tcW w:w="2551" w:type="dxa"/>
            <w:shd w:val="clear" w:color="auto" w:fill="auto"/>
            <w:vAlign w:val="center"/>
          </w:tcPr>
          <w:p w:rsidR="0084624E" w:rsidRPr="00E43E6F" w:rsidRDefault="00BB510E"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14618" w:type="dxa"/>
            <w:gridSpan w:val="5"/>
            <w:shd w:val="clear" w:color="auto" w:fill="auto"/>
          </w:tcPr>
          <w:p w:rsidR="0084624E" w:rsidRPr="00E43E6F" w:rsidRDefault="0084624E" w:rsidP="004B15D7">
            <w:pPr>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Учреждения культуры и искусства</w:t>
            </w:r>
          </w:p>
        </w:tc>
      </w:tr>
      <w:tr w:rsidR="0084624E" w:rsidRPr="00A4103E" w:rsidTr="008E0F1F">
        <w:trPr>
          <w:trHeight w:val="20"/>
        </w:trPr>
        <w:tc>
          <w:tcPr>
            <w:tcW w:w="2853" w:type="dxa"/>
            <w:shd w:val="clear" w:color="auto" w:fill="auto"/>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Клубы</w:t>
            </w:r>
          </w:p>
        </w:tc>
        <w:tc>
          <w:tcPr>
            <w:tcW w:w="3261" w:type="dxa"/>
            <w:shd w:val="clear" w:color="auto" w:fill="auto"/>
            <w:vAlign w:val="center"/>
          </w:tcPr>
          <w:p w:rsidR="00E43E6F" w:rsidRDefault="00E43E6F" w:rsidP="00E43E6F">
            <w:pPr>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1 Дом Культуры в с.Ижболдино;</w:t>
            </w:r>
          </w:p>
          <w:p w:rsidR="00E43E6F" w:rsidRDefault="00E43E6F" w:rsidP="00E43E6F">
            <w:pPr>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1 сельский клуб в д.Атлегач;</w:t>
            </w:r>
          </w:p>
          <w:p w:rsidR="0084624E" w:rsidRPr="00E43E6F" w:rsidRDefault="00E43E6F" w:rsidP="00E43E6F">
            <w:pPr>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1 сельский клуб в д.Исанбаево.</w:t>
            </w:r>
          </w:p>
        </w:tc>
        <w:tc>
          <w:tcPr>
            <w:tcW w:w="2693" w:type="dxa"/>
            <w:shd w:val="clear" w:color="auto" w:fill="auto"/>
            <w:vAlign w:val="center"/>
          </w:tcPr>
          <w:p w:rsidR="00D974A1" w:rsidRPr="00BB510E" w:rsidRDefault="00D974A1"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 xml:space="preserve">Реконструкция </w:t>
            </w:r>
            <w:r w:rsidR="00BB510E" w:rsidRPr="00BB510E">
              <w:rPr>
                <w:rFonts w:ascii="Times New Roman" w:hAnsi="Times New Roman"/>
                <w:i w:val="0"/>
                <w:color w:val="76923C" w:themeColor="accent3" w:themeShade="BF"/>
                <w:sz w:val="22"/>
                <w:szCs w:val="22"/>
              </w:rPr>
              <w:t xml:space="preserve">клуба </w:t>
            </w:r>
            <w:r w:rsidRPr="00BB510E">
              <w:rPr>
                <w:rFonts w:ascii="Times New Roman" w:hAnsi="Times New Roman"/>
                <w:i w:val="0"/>
                <w:color w:val="76923C" w:themeColor="accent3" w:themeShade="BF"/>
                <w:sz w:val="22"/>
                <w:szCs w:val="22"/>
              </w:rPr>
              <w:t>в</w:t>
            </w:r>
          </w:p>
          <w:p w:rsidR="00D974A1" w:rsidRPr="00BB510E" w:rsidRDefault="00D974A1"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с.Ижболдино</w:t>
            </w:r>
            <w:r w:rsidR="00BB510E" w:rsidRPr="00BB510E">
              <w:rPr>
                <w:rFonts w:ascii="Times New Roman" w:hAnsi="Times New Roman"/>
                <w:i w:val="0"/>
                <w:color w:val="76923C" w:themeColor="accent3" w:themeShade="BF"/>
                <w:sz w:val="22"/>
                <w:szCs w:val="22"/>
              </w:rPr>
              <w:t xml:space="preserve"> до 170 мест.</w:t>
            </w:r>
          </w:p>
          <w:p w:rsidR="0084624E" w:rsidRPr="00BB510E" w:rsidRDefault="00D974A1"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Реконструкция</w:t>
            </w:r>
            <w:r w:rsidR="00BB510E" w:rsidRPr="00BB510E">
              <w:rPr>
                <w:rFonts w:ascii="Times New Roman" w:hAnsi="Times New Roman"/>
                <w:i w:val="0"/>
                <w:color w:val="76923C" w:themeColor="accent3" w:themeShade="BF"/>
                <w:sz w:val="22"/>
                <w:szCs w:val="22"/>
              </w:rPr>
              <w:t xml:space="preserve"> клуба</w:t>
            </w:r>
            <w:r w:rsidRPr="00BB510E">
              <w:rPr>
                <w:rFonts w:ascii="Times New Roman" w:hAnsi="Times New Roman"/>
                <w:i w:val="0"/>
                <w:color w:val="76923C" w:themeColor="accent3" w:themeShade="BF"/>
                <w:sz w:val="22"/>
                <w:szCs w:val="22"/>
              </w:rPr>
              <w:t xml:space="preserve"> в д.Исанбаево</w:t>
            </w:r>
            <w:r w:rsidR="00BB510E" w:rsidRPr="00BB510E">
              <w:rPr>
                <w:rFonts w:ascii="Times New Roman" w:hAnsi="Times New Roman"/>
                <w:i w:val="0"/>
                <w:color w:val="76923C" w:themeColor="accent3" w:themeShade="BF"/>
                <w:sz w:val="22"/>
                <w:szCs w:val="22"/>
              </w:rPr>
              <w:t xml:space="preserve"> до 190 мест.</w:t>
            </w:r>
          </w:p>
          <w:p w:rsidR="00D974A1" w:rsidRPr="00BB510E" w:rsidRDefault="00D974A1"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Реконструкция</w:t>
            </w:r>
            <w:r w:rsidR="00BB510E" w:rsidRPr="00BB510E">
              <w:rPr>
                <w:rFonts w:ascii="Times New Roman" w:hAnsi="Times New Roman"/>
                <w:i w:val="0"/>
                <w:color w:val="76923C" w:themeColor="accent3" w:themeShade="BF"/>
                <w:sz w:val="22"/>
                <w:szCs w:val="22"/>
              </w:rPr>
              <w:t xml:space="preserve"> клуба</w:t>
            </w:r>
            <w:r w:rsidRPr="00BB510E">
              <w:rPr>
                <w:rFonts w:ascii="Times New Roman" w:hAnsi="Times New Roman"/>
                <w:i w:val="0"/>
                <w:color w:val="76923C" w:themeColor="accent3" w:themeShade="BF"/>
                <w:sz w:val="22"/>
                <w:szCs w:val="22"/>
              </w:rPr>
              <w:t xml:space="preserve"> в д.Атлегач</w:t>
            </w:r>
            <w:r w:rsidR="00BB510E" w:rsidRPr="00BB510E">
              <w:rPr>
                <w:rFonts w:ascii="Times New Roman" w:hAnsi="Times New Roman"/>
                <w:i w:val="0"/>
                <w:color w:val="76923C" w:themeColor="accent3" w:themeShade="BF"/>
                <w:sz w:val="22"/>
                <w:szCs w:val="22"/>
              </w:rPr>
              <w:t xml:space="preserve"> до 165 мест.</w:t>
            </w:r>
          </w:p>
          <w:p w:rsidR="00D974A1" w:rsidRPr="00E43E6F" w:rsidRDefault="00D974A1" w:rsidP="00F71B80">
            <w:pPr>
              <w:spacing w:line="240" w:lineRule="auto"/>
              <w:ind w:left="0" w:right="0" w:firstLine="0"/>
              <w:rPr>
                <w:rFonts w:ascii="Times New Roman" w:hAnsi="Times New Roman"/>
                <w:i w:val="0"/>
                <w:sz w:val="22"/>
                <w:szCs w:val="22"/>
              </w:rPr>
            </w:pPr>
          </w:p>
        </w:tc>
        <w:tc>
          <w:tcPr>
            <w:tcW w:w="2551" w:type="dxa"/>
            <w:shd w:val="clear" w:color="auto" w:fill="auto"/>
            <w:vAlign w:val="center"/>
          </w:tcPr>
          <w:p w:rsidR="0084624E" w:rsidRPr="00E43E6F" w:rsidRDefault="00BB510E" w:rsidP="00603D2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2853" w:type="dxa"/>
            <w:shd w:val="clear" w:color="auto" w:fill="auto"/>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Библиотеки</w:t>
            </w:r>
          </w:p>
        </w:tc>
        <w:tc>
          <w:tcPr>
            <w:tcW w:w="3261" w:type="dxa"/>
            <w:shd w:val="clear" w:color="auto" w:fill="auto"/>
            <w:vAlign w:val="center"/>
          </w:tcPr>
          <w:p w:rsidR="0084624E" w:rsidRPr="00E43E6F" w:rsidRDefault="00E43E6F" w:rsidP="0084624E">
            <w:pPr>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1 библиотека в с.Ижболдино.</w:t>
            </w:r>
          </w:p>
        </w:tc>
        <w:tc>
          <w:tcPr>
            <w:tcW w:w="2693" w:type="dxa"/>
            <w:shd w:val="clear" w:color="auto" w:fill="auto"/>
            <w:vAlign w:val="center"/>
          </w:tcPr>
          <w:p w:rsidR="0084624E" w:rsidRPr="00BB510E" w:rsidRDefault="00BB510E" w:rsidP="00F71B80">
            <w:pPr>
              <w:spacing w:line="240" w:lineRule="auto"/>
              <w:ind w:left="0" w:right="0" w:firstLine="0"/>
              <w:rPr>
                <w:rFonts w:ascii="Times New Roman" w:hAnsi="Times New Roman"/>
                <w:i w:val="0"/>
                <w:color w:val="76923C" w:themeColor="accent3" w:themeShade="BF"/>
                <w:sz w:val="22"/>
                <w:szCs w:val="22"/>
              </w:rPr>
            </w:pPr>
            <w:r w:rsidRPr="00BB510E">
              <w:rPr>
                <w:rFonts w:ascii="Times New Roman" w:hAnsi="Times New Roman"/>
                <w:i w:val="0"/>
                <w:color w:val="76923C" w:themeColor="accent3" w:themeShade="BF"/>
                <w:sz w:val="22"/>
                <w:szCs w:val="22"/>
              </w:rPr>
              <w:t>Реконструкция библиотеки в с.Ижболдино до 10тыс.ед.хранения и 13 мест.</w:t>
            </w:r>
          </w:p>
        </w:tc>
        <w:tc>
          <w:tcPr>
            <w:tcW w:w="2551" w:type="dxa"/>
            <w:shd w:val="clear" w:color="auto" w:fill="auto"/>
            <w:vAlign w:val="center"/>
          </w:tcPr>
          <w:p w:rsidR="0084624E" w:rsidRPr="00E43E6F" w:rsidRDefault="00BB510E"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14618" w:type="dxa"/>
            <w:gridSpan w:val="5"/>
            <w:shd w:val="clear" w:color="auto" w:fill="auto"/>
          </w:tcPr>
          <w:p w:rsidR="0084624E" w:rsidRPr="00E43E6F" w:rsidRDefault="0084624E" w:rsidP="004B15D7">
            <w:pPr>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Предприятия торговли, общественного питания и бытового обслуживания</w:t>
            </w:r>
          </w:p>
        </w:tc>
      </w:tr>
      <w:tr w:rsidR="0084624E" w:rsidRPr="00A4103E" w:rsidTr="008E0F1F">
        <w:trPr>
          <w:trHeight w:val="2075"/>
        </w:trPr>
        <w:tc>
          <w:tcPr>
            <w:tcW w:w="2853" w:type="dxa"/>
            <w:shd w:val="clear" w:color="auto" w:fill="auto"/>
            <w:vAlign w:val="center"/>
          </w:tcPr>
          <w:p w:rsidR="0084624E" w:rsidRPr="00E43E6F" w:rsidRDefault="0084624E" w:rsidP="00B405D6">
            <w:pPr>
              <w:tabs>
                <w:tab w:val="left" w:pos="3105"/>
              </w:tabs>
              <w:spacing w:line="240" w:lineRule="auto"/>
              <w:ind w:left="0" w:right="0" w:firstLine="0"/>
              <w:rPr>
                <w:rFonts w:ascii="Times New Roman" w:hAnsi="Times New Roman"/>
                <w:b/>
                <w:i w:val="0"/>
                <w:sz w:val="22"/>
                <w:szCs w:val="22"/>
              </w:rPr>
            </w:pPr>
            <w:r w:rsidRPr="00E43E6F">
              <w:rPr>
                <w:rFonts w:ascii="Times New Roman" w:hAnsi="Times New Roman"/>
                <w:i w:val="0"/>
                <w:sz w:val="22"/>
                <w:szCs w:val="22"/>
              </w:rPr>
              <w:lastRenderedPageBreak/>
              <w:t>Магазины продовольственных товаров</w:t>
            </w:r>
          </w:p>
        </w:tc>
        <w:tc>
          <w:tcPr>
            <w:tcW w:w="3261" w:type="dxa"/>
            <w:shd w:val="clear" w:color="auto" w:fill="auto"/>
            <w:vAlign w:val="center"/>
          </w:tcPr>
          <w:p w:rsidR="00E43E6F" w:rsidRDefault="00E43E6F" w:rsidP="00E43E6F">
            <w:pPr>
              <w:tabs>
                <w:tab w:val="left" w:pos="3105"/>
              </w:tabs>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1 магазин в с.Ижболдино площадью 10кв.м.;</w:t>
            </w:r>
          </w:p>
          <w:p w:rsidR="0084624E" w:rsidRPr="00E43E6F" w:rsidRDefault="00E43E6F" w:rsidP="00E43E6F">
            <w:pPr>
              <w:tabs>
                <w:tab w:val="left" w:pos="3105"/>
              </w:tabs>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1магазин в д.Атлегач площадью 14кв.м..</w:t>
            </w:r>
          </w:p>
        </w:tc>
        <w:tc>
          <w:tcPr>
            <w:tcW w:w="2693" w:type="dxa"/>
            <w:shd w:val="clear" w:color="auto" w:fill="auto"/>
            <w:vAlign w:val="center"/>
          </w:tcPr>
          <w:p w:rsidR="0084624E" w:rsidRPr="00BA29DA" w:rsidRDefault="005C66F2" w:rsidP="00F71B80">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 xml:space="preserve">1 </w:t>
            </w:r>
            <w:r w:rsidR="00BB510E" w:rsidRPr="00BA29DA">
              <w:rPr>
                <w:rFonts w:ascii="Times New Roman" w:hAnsi="Times New Roman"/>
                <w:i w:val="0"/>
                <w:color w:val="76923C" w:themeColor="accent3" w:themeShade="BF"/>
                <w:sz w:val="22"/>
                <w:szCs w:val="22"/>
              </w:rPr>
              <w:t xml:space="preserve">магазин </w:t>
            </w:r>
            <w:r w:rsidRPr="00BA29DA">
              <w:rPr>
                <w:rFonts w:ascii="Times New Roman" w:hAnsi="Times New Roman"/>
                <w:i w:val="0"/>
                <w:color w:val="76923C" w:themeColor="accent3" w:themeShade="BF"/>
                <w:sz w:val="22"/>
                <w:szCs w:val="22"/>
              </w:rPr>
              <w:t>в с.Ижболдино</w:t>
            </w:r>
            <w:r w:rsidR="00BB510E" w:rsidRPr="00BA29DA">
              <w:rPr>
                <w:rFonts w:ascii="Times New Roman" w:hAnsi="Times New Roman"/>
                <w:i w:val="0"/>
                <w:color w:val="76923C" w:themeColor="accent3" w:themeShade="BF"/>
                <w:sz w:val="22"/>
                <w:szCs w:val="22"/>
              </w:rPr>
              <w:t xml:space="preserve"> площадью </w:t>
            </w:r>
            <w:r w:rsidR="00BA29DA" w:rsidRPr="00BA29DA">
              <w:rPr>
                <w:rFonts w:ascii="Times New Roman" w:hAnsi="Times New Roman"/>
                <w:i w:val="0"/>
                <w:color w:val="76923C" w:themeColor="accent3" w:themeShade="BF"/>
                <w:sz w:val="22"/>
                <w:szCs w:val="22"/>
              </w:rPr>
              <w:t>50 кв.м.</w:t>
            </w:r>
          </w:p>
          <w:p w:rsidR="00D974A1" w:rsidRPr="00BA29DA" w:rsidRDefault="00D974A1" w:rsidP="00F71B80">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 xml:space="preserve">1 </w:t>
            </w:r>
            <w:r w:rsidR="00BA29DA" w:rsidRPr="00BA29DA">
              <w:rPr>
                <w:rFonts w:ascii="Times New Roman" w:hAnsi="Times New Roman"/>
                <w:i w:val="0"/>
                <w:color w:val="76923C" w:themeColor="accent3" w:themeShade="BF"/>
                <w:sz w:val="22"/>
                <w:szCs w:val="22"/>
              </w:rPr>
              <w:t xml:space="preserve">магазин </w:t>
            </w:r>
            <w:r w:rsidRPr="00BA29DA">
              <w:rPr>
                <w:rFonts w:ascii="Times New Roman" w:hAnsi="Times New Roman"/>
                <w:i w:val="0"/>
                <w:color w:val="76923C" w:themeColor="accent3" w:themeShade="BF"/>
                <w:sz w:val="22"/>
                <w:szCs w:val="22"/>
              </w:rPr>
              <w:t>в д.Исанбаево</w:t>
            </w:r>
            <w:r w:rsidR="00BA29DA" w:rsidRPr="00BA29DA">
              <w:rPr>
                <w:rFonts w:ascii="Times New Roman" w:hAnsi="Times New Roman"/>
                <w:i w:val="0"/>
                <w:color w:val="76923C" w:themeColor="accent3" w:themeShade="BF"/>
                <w:sz w:val="22"/>
                <w:szCs w:val="22"/>
              </w:rPr>
              <w:t xml:space="preserve"> площадью 65 кв.м.</w:t>
            </w:r>
          </w:p>
          <w:p w:rsidR="00BA29DA" w:rsidRPr="00BA29DA" w:rsidRDefault="00BA29DA" w:rsidP="00BA29DA">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1 магазин в д.Атлегач</w:t>
            </w:r>
          </w:p>
          <w:p w:rsidR="00BA29DA" w:rsidRPr="00BA29DA" w:rsidRDefault="00BA29DA" w:rsidP="00BA29DA">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площадью 45 кв.м.</w:t>
            </w:r>
          </w:p>
          <w:p w:rsidR="00BA29DA" w:rsidRPr="00E43E6F" w:rsidRDefault="00BA29DA" w:rsidP="00F71B80">
            <w:pPr>
              <w:tabs>
                <w:tab w:val="left" w:pos="3105"/>
              </w:tabs>
              <w:spacing w:line="240" w:lineRule="auto"/>
              <w:ind w:left="0" w:right="0" w:firstLine="0"/>
              <w:rPr>
                <w:rFonts w:ascii="Times New Roman" w:hAnsi="Times New Roman"/>
                <w:i w:val="0"/>
                <w:sz w:val="22"/>
                <w:szCs w:val="22"/>
              </w:rPr>
            </w:pPr>
          </w:p>
        </w:tc>
        <w:tc>
          <w:tcPr>
            <w:tcW w:w="2551" w:type="dxa"/>
            <w:shd w:val="clear" w:color="auto" w:fill="auto"/>
            <w:vAlign w:val="center"/>
          </w:tcPr>
          <w:p w:rsidR="0084624E" w:rsidRPr="00E43E6F" w:rsidRDefault="00BA29DA" w:rsidP="00F71B80">
            <w:pPr>
              <w:tabs>
                <w:tab w:val="left" w:pos="3105"/>
              </w:tabs>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75"/>
        </w:trPr>
        <w:tc>
          <w:tcPr>
            <w:tcW w:w="2853" w:type="dxa"/>
            <w:shd w:val="clear" w:color="auto" w:fill="auto"/>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Магазин непродовольственных товаров</w:t>
            </w:r>
          </w:p>
        </w:tc>
        <w:tc>
          <w:tcPr>
            <w:tcW w:w="3261" w:type="dxa"/>
            <w:shd w:val="clear" w:color="auto" w:fill="auto"/>
            <w:vAlign w:val="center"/>
          </w:tcPr>
          <w:p w:rsidR="0084624E" w:rsidRPr="00E43E6F" w:rsidRDefault="00BA29DA" w:rsidP="0084624E">
            <w:pPr>
              <w:tabs>
                <w:tab w:val="left" w:pos="3105"/>
              </w:tabs>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w:t>
            </w:r>
          </w:p>
        </w:tc>
        <w:tc>
          <w:tcPr>
            <w:tcW w:w="2693" w:type="dxa"/>
            <w:shd w:val="clear" w:color="auto" w:fill="auto"/>
            <w:vAlign w:val="center"/>
          </w:tcPr>
          <w:p w:rsidR="00BA29DA" w:rsidRPr="00BA29DA" w:rsidRDefault="00BA29DA" w:rsidP="00BA29DA">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1 магазин в д.Исанбаево</w:t>
            </w:r>
            <w:r>
              <w:rPr>
                <w:rFonts w:ascii="Times New Roman" w:hAnsi="Times New Roman"/>
                <w:i w:val="0"/>
                <w:color w:val="76923C" w:themeColor="accent3" w:themeShade="BF"/>
                <w:sz w:val="22"/>
                <w:szCs w:val="22"/>
              </w:rPr>
              <w:t xml:space="preserve"> площадью 125</w:t>
            </w:r>
            <w:r w:rsidRPr="00BA29DA">
              <w:rPr>
                <w:rFonts w:ascii="Times New Roman" w:hAnsi="Times New Roman"/>
                <w:i w:val="0"/>
                <w:color w:val="76923C" w:themeColor="accent3" w:themeShade="BF"/>
                <w:sz w:val="22"/>
                <w:szCs w:val="22"/>
              </w:rPr>
              <w:t xml:space="preserve"> кв.м.</w:t>
            </w:r>
          </w:p>
          <w:p w:rsidR="00BA29DA" w:rsidRPr="00BA29DA" w:rsidRDefault="00BA29DA" w:rsidP="00BA29DA">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1 магазин в д.Атлегач</w:t>
            </w:r>
          </w:p>
          <w:p w:rsidR="00BA29DA" w:rsidRPr="00BA29DA" w:rsidRDefault="00BA29DA" w:rsidP="00BA29DA">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 xml:space="preserve">площадью </w:t>
            </w:r>
            <w:r>
              <w:rPr>
                <w:rFonts w:ascii="Times New Roman" w:hAnsi="Times New Roman"/>
                <w:i w:val="0"/>
                <w:color w:val="76923C" w:themeColor="accent3" w:themeShade="BF"/>
                <w:sz w:val="22"/>
                <w:szCs w:val="22"/>
              </w:rPr>
              <w:t>110</w:t>
            </w:r>
            <w:r w:rsidRPr="00BA29DA">
              <w:rPr>
                <w:rFonts w:ascii="Times New Roman" w:hAnsi="Times New Roman"/>
                <w:i w:val="0"/>
                <w:color w:val="76923C" w:themeColor="accent3" w:themeShade="BF"/>
                <w:sz w:val="22"/>
                <w:szCs w:val="22"/>
              </w:rPr>
              <w:t xml:space="preserve"> кв.м.</w:t>
            </w:r>
          </w:p>
          <w:p w:rsidR="0084624E" w:rsidRPr="00E43E6F" w:rsidRDefault="0084624E" w:rsidP="00F71B80">
            <w:pPr>
              <w:tabs>
                <w:tab w:val="left" w:pos="3105"/>
              </w:tabs>
              <w:spacing w:line="240" w:lineRule="auto"/>
              <w:ind w:left="0" w:right="0" w:firstLine="0"/>
              <w:rPr>
                <w:rFonts w:ascii="Times New Roman" w:hAnsi="Times New Roman"/>
                <w:i w:val="0"/>
                <w:sz w:val="22"/>
                <w:szCs w:val="22"/>
              </w:rPr>
            </w:pPr>
          </w:p>
        </w:tc>
        <w:tc>
          <w:tcPr>
            <w:tcW w:w="2551" w:type="dxa"/>
            <w:shd w:val="clear" w:color="auto" w:fill="auto"/>
            <w:vAlign w:val="center"/>
          </w:tcPr>
          <w:p w:rsidR="00BA29DA" w:rsidRPr="00BA29DA" w:rsidRDefault="00BA29DA" w:rsidP="00BA29DA">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 xml:space="preserve">1 магазин в с.Ижболдино площадью </w:t>
            </w:r>
            <w:r>
              <w:rPr>
                <w:rFonts w:ascii="Times New Roman" w:hAnsi="Times New Roman"/>
                <w:i w:val="0"/>
                <w:color w:val="76923C" w:themeColor="accent3" w:themeShade="BF"/>
                <w:sz w:val="22"/>
                <w:szCs w:val="22"/>
              </w:rPr>
              <w:t>115</w:t>
            </w:r>
            <w:r w:rsidRPr="00BA29DA">
              <w:rPr>
                <w:rFonts w:ascii="Times New Roman" w:hAnsi="Times New Roman"/>
                <w:i w:val="0"/>
                <w:color w:val="76923C" w:themeColor="accent3" w:themeShade="BF"/>
                <w:sz w:val="22"/>
                <w:szCs w:val="22"/>
              </w:rPr>
              <w:t xml:space="preserve"> кв.м.</w:t>
            </w:r>
          </w:p>
          <w:p w:rsidR="0084624E" w:rsidRPr="00E43E6F" w:rsidRDefault="0084624E" w:rsidP="00F71B80">
            <w:pPr>
              <w:tabs>
                <w:tab w:val="left" w:pos="3105"/>
              </w:tabs>
              <w:spacing w:line="240" w:lineRule="auto"/>
              <w:ind w:left="0" w:right="0" w:firstLine="0"/>
              <w:rPr>
                <w:rFonts w:ascii="Times New Roman" w:hAnsi="Times New Roman"/>
                <w:i w:val="0"/>
                <w:sz w:val="22"/>
                <w:szCs w:val="22"/>
              </w:rPr>
            </w:pPr>
          </w:p>
        </w:tc>
        <w:tc>
          <w:tcPr>
            <w:tcW w:w="3260" w:type="dxa"/>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2853" w:type="dxa"/>
            <w:shd w:val="clear" w:color="auto" w:fill="auto"/>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Предприятия общественного питания</w:t>
            </w:r>
          </w:p>
        </w:tc>
        <w:tc>
          <w:tcPr>
            <w:tcW w:w="3261" w:type="dxa"/>
            <w:shd w:val="clear" w:color="auto" w:fill="auto"/>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4624E" w:rsidRPr="00BA29DA" w:rsidRDefault="005C66F2" w:rsidP="00603D20">
            <w:pPr>
              <w:tabs>
                <w:tab w:val="left" w:pos="3105"/>
              </w:tabs>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 xml:space="preserve">1 </w:t>
            </w:r>
            <w:r w:rsidR="00BA29DA" w:rsidRPr="00BA29DA">
              <w:rPr>
                <w:rFonts w:ascii="Times New Roman" w:hAnsi="Times New Roman"/>
                <w:i w:val="0"/>
                <w:color w:val="76923C" w:themeColor="accent3" w:themeShade="BF"/>
                <w:sz w:val="22"/>
                <w:szCs w:val="22"/>
              </w:rPr>
              <w:t xml:space="preserve">объект </w:t>
            </w:r>
            <w:r w:rsidRPr="00BA29DA">
              <w:rPr>
                <w:rFonts w:ascii="Times New Roman" w:hAnsi="Times New Roman"/>
                <w:i w:val="0"/>
                <w:color w:val="76923C" w:themeColor="accent3" w:themeShade="BF"/>
                <w:sz w:val="22"/>
                <w:szCs w:val="22"/>
              </w:rPr>
              <w:t>в с.Ижболдино</w:t>
            </w:r>
            <w:r w:rsidR="00BA29DA" w:rsidRPr="00BA29DA">
              <w:rPr>
                <w:rFonts w:ascii="Times New Roman" w:hAnsi="Times New Roman"/>
                <w:i w:val="0"/>
                <w:color w:val="76923C" w:themeColor="accent3" w:themeShade="BF"/>
                <w:sz w:val="22"/>
                <w:szCs w:val="22"/>
              </w:rPr>
              <w:t xml:space="preserve"> на 30 мест.</w:t>
            </w:r>
          </w:p>
          <w:p w:rsidR="00D974A1" w:rsidRPr="00E43E6F" w:rsidRDefault="00D974A1" w:rsidP="00603D20">
            <w:pPr>
              <w:tabs>
                <w:tab w:val="left" w:pos="3105"/>
              </w:tabs>
              <w:spacing w:line="240" w:lineRule="auto"/>
              <w:ind w:left="0" w:right="0" w:firstLine="0"/>
              <w:rPr>
                <w:rFonts w:ascii="Times New Roman" w:hAnsi="Times New Roman"/>
                <w:i w:val="0"/>
                <w:sz w:val="22"/>
                <w:szCs w:val="22"/>
              </w:rPr>
            </w:pPr>
            <w:r w:rsidRPr="00BA29DA">
              <w:rPr>
                <w:rFonts w:ascii="Times New Roman" w:hAnsi="Times New Roman"/>
                <w:i w:val="0"/>
                <w:color w:val="76923C" w:themeColor="accent3" w:themeShade="BF"/>
                <w:sz w:val="22"/>
                <w:szCs w:val="22"/>
              </w:rPr>
              <w:t xml:space="preserve">1 </w:t>
            </w:r>
            <w:r w:rsidR="00BA29DA" w:rsidRPr="00BA29DA">
              <w:rPr>
                <w:rFonts w:ascii="Times New Roman" w:hAnsi="Times New Roman"/>
                <w:i w:val="0"/>
                <w:color w:val="76923C" w:themeColor="accent3" w:themeShade="BF"/>
                <w:sz w:val="22"/>
                <w:szCs w:val="22"/>
              </w:rPr>
              <w:t xml:space="preserve">объект </w:t>
            </w:r>
            <w:r w:rsidRPr="00BA29DA">
              <w:rPr>
                <w:rFonts w:ascii="Times New Roman" w:hAnsi="Times New Roman"/>
                <w:i w:val="0"/>
                <w:color w:val="76923C" w:themeColor="accent3" w:themeShade="BF"/>
                <w:sz w:val="22"/>
                <w:szCs w:val="22"/>
              </w:rPr>
              <w:t>в д.Исанбаево</w:t>
            </w:r>
            <w:r w:rsidR="00BA29DA" w:rsidRPr="00BA29DA">
              <w:rPr>
                <w:rFonts w:ascii="Times New Roman" w:hAnsi="Times New Roman"/>
                <w:i w:val="0"/>
                <w:color w:val="76923C" w:themeColor="accent3" w:themeShade="BF"/>
                <w:sz w:val="22"/>
                <w:szCs w:val="22"/>
              </w:rPr>
              <w:t xml:space="preserve"> на 40 мест.</w:t>
            </w:r>
          </w:p>
        </w:tc>
        <w:tc>
          <w:tcPr>
            <w:tcW w:w="2551" w:type="dxa"/>
            <w:shd w:val="clear" w:color="auto" w:fill="auto"/>
            <w:vAlign w:val="center"/>
          </w:tcPr>
          <w:p w:rsidR="0084624E" w:rsidRPr="00E43E6F" w:rsidRDefault="00BA29DA" w:rsidP="00B405D6">
            <w:pPr>
              <w:tabs>
                <w:tab w:val="left" w:pos="3105"/>
              </w:tabs>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2853" w:type="dxa"/>
            <w:shd w:val="clear" w:color="auto" w:fill="auto"/>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Предприятия бытового обслуживания</w:t>
            </w:r>
          </w:p>
        </w:tc>
        <w:tc>
          <w:tcPr>
            <w:tcW w:w="3261" w:type="dxa"/>
            <w:shd w:val="clear" w:color="auto" w:fill="auto"/>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4624E" w:rsidRPr="00BA29DA" w:rsidRDefault="005C66F2" w:rsidP="00862F31">
            <w:pPr>
              <w:tabs>
                <w:tab w:val="left" w:pos="3105"/>
              </w:tabs>
              <w:spacing w:line="240" w:lineRule="auto"/>
              <w:ind w:left="0" w:right="0" w:firstLine="0"/>
              <w:jc w:val="both"/>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1</w:t>
            </w:r>
            <w:r w:rsidR="00BA29DA" w:rsidRPr="00BA29DA">
              <w:rPr>
                <w:rFonts w:ascii="Times New Roman" w:hAnsi="Times New Roman"/>
                <w:i w:val="0"/>
                <w:color w:val="76923C" w:themeColor="accent3" w:themeShade="BF"/>
                <w:sz w:val="22"/>
                <w:szCs w:val="22"/>
              </w:rPr>
              <w:t xml:space="preserve"> объект</w:t>
            </w:r>
            <w:r w:rsidRPr="00BA29DA">
              <w:rPr>
                <w:rFonts w:ascii="Times New Roman" w:hAnsi="Times New Roman"/>
                <w:i w:val="0"/>
                <w:color w:val="76923C" w:themeColor="accent3" w:themeShade="BF"/>
                <w:sz w:val="22"/>
                <w:szCs w:val="22"/>
              </w:rPr>
              <w:t xml:space="preserve"> в с.Ижболдино</w:t>
            </w:r>
            <w:r w:rsidR="00BA29DA" w:rsidRPr="00BA29DA">
              <w:rPr>
                <w:rFonts w:ascii="Times New Roman" w:hAnsi="Times New Roman"/>
                <w:i w:val="0"/>
                <w:color w:val="76923C" w:themeColor="accent3" w:themeShade="BF"/>
                <w:sz w:val="22"/>
                <w:szCs w:val="22"/>
              </w:rPr>
              <w:t xml:space="preserve"> на 4 рабочих места.</w:t>
            </w:r>
          </w:p>
          <w:p w:rsidR="00D974A1" w:rsidRPr="00E43E6F" w:rsidRDefault="00D974A1" w:rsidP="00862F31">
            <w:pPr>
              <w:tabs>
                <w:tab w:val="left" w:pos="3105"/>
              </w:tabs>
              <w:spacing w:line="240" w:lineRule="auto"/>
              <w:ind w:left="0" w:right="0" w:firstLine="0"/>
              <w:jc w:val="both"/>
              <w:rPr>
                <w:rFonts w:ascii="Times New Roman" w:hAnsi="Times New Roman"/>
                <w:i w:val="0"/>
                <w:sz w:val="22"/>
                <w:szCs w:val="22"/>
              </w:rPr>
            </w:pPr>
            <w:r w:rsidRPr="00BA29DA">
              <w:rPr>
                <w:rFonts w:ascii="Times New Roman" w:hAnsi="Times New Roman"/>
                <w:i w:val="0"/>
                <w:color w:val="76923C" w:themeColor="accent3" w:themeShade="BF"/>
                <w:sz w:val="22"/>
                <w:szCs w:val="22"/>
              </w:rPr>
              <w:t xml:space="preserve">1 </w:t>
            </w:r>
            <w:r w:rsidR="00BA29DA" w:rsidRPr="00BA29DA">
              <w:rPr>
                <w:rFonts w:ascii="Times New Roman" w:hAnsi="Times New Roman"/>
                <w:i w:val="0"/>
                <w:color w:val="76923C" w:themeColor="accent3" w:themeShade="BF"/>
                <w:sz w:val="22"/>
                <w:szCs w:val="22"/>
              </w:rPr>
              <w:t xml:space="preserve">объект </w:t>
            </w:r>
            <w:r w:rsidRPr="00BA29DA">
              <w:rPr>
                <w:rFonts w:ascii="Times New Roman" w:hAnsi="Times New Roman"/>
                <w:i w:val="0"/>
                <w:color w:val="76923C" w:themeColor="accent3" w:themeShade="BF"/>
                <w:sz w:val="22"/>
                <w:szCs w:val="22"/>
              </w:rPr>
              <w:t>в д.Исанбаево</w:t>
            </w:r>
            <w:r w:rsidR="00BA29DA" w:rsidRPr="00BA29DA">
              <w:rPr>
                <w:rFonts w:ascii="Times New Roman" w:hAnsi="Times New Roman"/>
                <w:i w:val="0"/>
                <w:color w:val="76923C" w:themeColor="accent3" w:themeShade="BF"/>
                <w:sz w:val="22"/>
                <w:szCs w:val="22"/>
              </w:rPr>
              <w:t xml:space="preserve"> на 3 рабочих места.</w:t>
            </w:r>
          </w:p>
        </w:tc>
        <w:tc>
          <w:tcPr>
            <w:tcW w:w="2551" w:type="dxa"/>
            <w:shd w:val="clear" w:color="auto" w:fill="auto"/>
            <w:vAlign w:val="center"/>
          </w:tcPr>
          <w:p w:rsidR="0084624E" w:rsidRPr="00E43E6F" w:rsidRDefault="00BA29DA" w:rsidP="00B405D6">
            <w:pPr>
              <w:tabs>
                <w:tab w:val="left" w:pos="3105"/>
              </w:tabs>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5C66F2" w:rsidRPr="00A4103E" w:rsidTr="00BA29DA">
        <w:trPr>
          <w:trHeight w:val="20"/>
        </w:trPr>
        <w:tc>
          <w:tcPr>
            <w:tcW w:w="2853" w:type="dxa"/>
            <w:shd w:val="clear" w:color="auto" w:fill="auto"/>
            <w:vAlign w:val="center"/>
          </w:tcPr>
          <w:p w:rsidR="005C66F2" w:rsidRPr="00E43E6F" w:rsidRDefault="005C66F2" w:rsidP="00B405D6">
            <w:pPr>
              <w:tabs>
                <w:tab w:val="left" w:pos="3105"/>
              </w:tabs>
              <w:spacing w:line="240" w:lineRule="auto"/>
              <w:ind w:left="0" w:right="0" w:firstLine="0"/>
              <w:rPr>
                <w:rFonts w:ascii="Times New Roman" w:hAnsi="Times New Roman"/>
                <w:i w:val="0"/>
                <w:sz w:val="22"/>
                <w:szCs w:val="22"/>
              </w:rPr>
            </w:pPr>
            <w:r>
              <w:rPr>
                <w:rFonts w:ascii="Times New Roman" w:hAnsi="Times New Roman"/>
                <w:i w:val="0"/>
                <w:sz w:val="22"/>
                <w:szCs w:val="22"/>
              </w:rPr>
              <w:t>Баня</w:t>
            </w:r>
          </w:p>
        </w:tc>
        <w:tc>
          <w:tcPr>
            <w:tcW w:w="3261" w:type="dxa"/>
            <w:shd w:val="clear" w:color="auto" w:fill="auto"/>
            <w:vAlign w:val="center"/>
          </w:tcPr>
          <w:p w:rsidR="005C66F2" w:rsidRPr="00E43E6F" w:rsidRDefault="00BA29DA" w:rsidP="00B405D6">
            <w:pPr>
              <w:tabs>
                <w:tab w:val="left" w:pos="3105"/>
              </w:tabs>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693" w:type="dxa"/>
            <w:shd w:val="clear" w:color="auto" w:fill="auto"/>
            <w:vAlign w:val="center"/>
          </w:tcPr>
          <w:p w:rsidR="00BA29DA" w:rsidRDefault="00BA29DA" w:rsidP="00BA29DA">
            <w:pPr>
              <w:tabs>
                <w:tab w:val="left" w:pos="3105"/>
              </w:tabs>
              <w:spacing w:line="240" w:lineRule="auto"/>
              <w:ind w:left="0" w:right="0" w:firstLine="0"/>
              <w:rPr>
                <w:rFonts w:ascii="Times New Roman" w:hAnsi="Times New Roman"/>
                <w:i w:val="0"/>
                <w:sz w:val="22"/>
                <w:szCs w:val="22"/>
              </w:rPr>
            </w:pPr>
          </w:p>
          <w:p w:rsidR="00BA29DA" w:rsidRPr="00BA29DA" w:rsidRDefault="00BA29DA" w:rsidP="00BA29DA">
            <w:pPr>
              <w:tabs>
                <w:tab w:val="left" w:pos="3105"/>
              </w:tabs>
              <w:spacing w:line="240" w:lineRule="auto"/>
              <w:ind w:left="0" w:right="0" w:firstLine="0"/>
              <w:jc w:val="both"/>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1 объект в с.Ижболдино на 15 мест.</w:t>
            </w:r>
          </w:p>
          <w:p w:rsidR="005C66F2" w:rsidRDefault="005C66F2" w:rsidP="00BA29DA">
            <w:pPr>
              <w:tabs>
                <w:tab w:val="left" w:pos="3105"/>
              </w:tabs>
              <w:spacing w:line="240" w:lineRule="auto"/>
              <w:ind w:left="0" w:right="0" w:firstLine="0"/>
              <w:rPr>
                <w:rFonts w:ascii="Times New Roman" w:hAnsi="Times New Roman"/>
                <w:i w:val="0"/>
                <w:sz w:val="22"/>
                <w:szCs w:val="22"/>
              </w:rPr>
            </w:pPr>
          </w:p>
        </w:tc>
        <w:tc>
          <w:tcPr>
            <w:tcW w:w="2551" w:type="dxa"/>
            <w:shd w:val="clear" w:color="auto" w:fill="auto"/>
            <w:vAlign w:val="center"/>
          </w:tcPr>
          <w:p w:rsidR="005C66F2" w:rsidRPr="00E43E6F" w:rsidRDefault="00BA29DA" w:rsidP="00B405D6">
            <w:pPr>
              <w:tabs>
                <w:tab w:val="left" w:pos="3105"/>
              </w:tabs>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5C66F2" w:rsidRPr="00E43E6F" w:rsidRDefault="005C66F2" w:rsidP="00B405D6">
            <w:pPr>
              <w:tabs>
                <w:tab w:val="left" w:pos="3105"/>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14618" w:type="dxa"/>
            <w:gridSpan w:val="5"/>
            <w:shd w:val="clear" w:color="auto" w:fill="auto"/>
          </w:tcPr>
          <w:p w:rsidR="0084624E" w:rsidRPr="00E43E6F" w:rsidRDefault="0084624E" w:rsidP="004B15D7">
            <w:pPr>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Организации и учреждения управления, проектные организации, кредитно-финансовые учреждения и предприятия связи</w:t>
            </w:r>
          </w:p>
        </w:tc>
      </w:tr>
      <w:tr w:rsidR="0084624E" w:rsidRPr="00A4103E" w:rsidTr="008E0F1F">
        <w:trPr>
          <w:trHeight w:val="20"/>
        </w:trPr>
        <w:tc>
          <w:tcPr>
            <w:tcW w:w="2853" w:type="dxa"/>
            <w:shd w:val="clear" w:color="auto" w:fill="auto"/>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Администрация</w:t>
            </w:r>
          </w:p>
        </w:tc>
        <w:tc>
          <w:tcPr>
            <w:tcW w:w="3261" w:type="dxa"/>
            <w:shd w:val="clear" w:color="auto" w:fill="auto"/>
            <w:vAlign w:val="center"/>
          </w:tcPr>
          <w:p w:rsidR="0084624E" w:rsidRPr="00B35ADA" w:rsidRDefault="00B35ADA" w:rsidP="00F71B80">
            <w:pPr>
              <w:spacing w:line="240" w:lineRule="auto"/>
              <w:ind w:left="0" w:right="0" w:firstLine="0"/>
              <w:rPr>
                <w:rFonts w:ascii="Times New Roman" w:hAnsi="Times New Roman"/>
                <w:i w:val="0"/>
                <w:color w:val="76923C" w:themeColor="accent3" w:themeShade="BF"/>
                <w:sz w:val="22"/>
                <w:szCs w:val="22"/>
              </w:rPr>
            </w:pPr>
            <w:r w:rsidRPr="00B35ADA">
              <w:rPr>
                <w:rFonts w:ascii="Times New Roman" w:hAnsi="Times New Roman"/>
                <w:i w:val="0"/>
                <w:color w:val="76923C" w:themeColor="accent3" w:themeShade="BF"/>
                <w:sz w:val="22"/>
                <w:szCs w:val="22"/>
              </w:rPr>
              <w:t>1 объект в с.Ижболдино.</w:t>
            </w:r>
          </w:p>
        </w:tc>
        <w:tc>
          <w:tcPr>
            <w:tcW w:w="2693" w:type="dxa"/>
            <w:shd w:val="clear" w:color="auto" w:fill="auto"/>
            <w:vAlign w:val="center"/>
          </w:tcPr>
          <w:p w:rsidR="0084624E" w:rsidRPr="00E43E6F" w:rsidRDefault="00BA29DA"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84624E" w:rsidRPr="00E43E6F" w:rsidRDefault="00BA29DA"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объектов обслуживания и деловой активности местного значения</w:t>
            </w:r>
          </w:p>
        </w:tc>
      </w:tr>
      <w:tr w:rsidR="0084624E" w:rsidRPr="00A4103E" w:rsidTr="008E0F1F">
        <w:trPr>
          <w:trHeight w:val="20"/>
        </w:trPr>
        <w:tc>
          <w:tcPr>
            <w:tcW w:w="2853" w:type="dxa"/>
            <w:shd w:val="clear" w:color="auto" w:fill="auto"/>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lastRenderedPageBreak/>
              <w:t>Отделение связи</w:t>
            </w:r>
          </w:p>
        </w:tc>
        <w:tc>
          <w:tcPr>
            <w:tcW w:w="3261" w:type="dxa"/>
            <w:shd w:val="clear" w:color="auto" w:fill="auto"/>
            <w:vAlign w:val="center"/>
          </w:tcPr>
          <w:p w:rsidR="0084624E" w:rsidRPr="00BA29DA" w:rsidRDefault="00D974A1" w:rsidP="00B405D6">
            <w:pPr>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 xml:space="preserve">1 отделение </w:t>
            </w:r>
            <w:r w:rsidR="00BA29DA" w:rsidRPr="00BA29DA">
              <w:rPr>
                <w:rFonts w:ascii="Times New Roman" w:hAnsi="Times New Roman"/>
                <w:i w:val="0"/>
                <w:color w:val="76923C" w:themeColor="accent3" w:themeShade="BF"/>
                <w:sz w:val="22"/>
                <w:szCs w:val="22"/>
              </w:rPr>
              <w:t xml:space="preserve">почты </w:t>
            </w:r>
            <w:r w:rsidRPr="00BA29DA">
              <w:rPr>
                <w:rFonts w:ascii="Times New Roman" w:hAnsi="Times New Roman"/>
                <w:i w:val="0"/>
                <w:color w:val="76923C" w:themeColor="accent3" w:themeShade="BF"/>
                <w:sz w:val="22"/>
                <w:szCs w:val="22"/>
              </w:rPr>
              <w:t>в д.Атлегач</w:t>
            </w:r>
            <w:r w:rsidR="00BA29DA" w:rsidRPr="00BA29DA">
              <w:rPr>
                <w:rFonts w:ascii="Times New Roman" w:hAnsi="Times New Roman"/>
                <w:i w:val="0"/>
                <w:color w:val="76923C" w:themeColor="accent3" w:themeShade="BF"/>
                <w:sz w:val="22"/>
                <w:szCs w:val="22"/>
              </w:rPr>
              <w:t>.</w:t>
            </w:r>
          </w:p>
        </w:tc>
        <w:tc>
          <w:tcPr>
            <w:tcW w:w="2693" w:type="dxa"/>
            <w:shd w:val="clear" w:color="auto" w:fill="auto"/>
            <w:vAlign w:val="center"/>
          </w:tcPr>
          <w:p w:rsidR="0084624E"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84624E"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застройки индивидуальными жилыми домами</w:t>
            </w:r>
          </w:p>
        </w:tc>
      </w:tr>
      <w:tr w:rsidR="0084624E" w:rsidRPr="00A4103E" w:rsidTr="008E0F1F">
        <w:trPr>
          <w:trHeight w:val="20"/>
        </w:trPr>
        <w:tc>
          <w:tcPr>
            <w:tcW w:w="2853" w:type="dxa"/>
            <w:shd w:val="clear" w:color="auto" w:fill="auto"/>
            <w:vAlign w:val="center"/>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 xml:space="preserve">Отделения и филиалы </w:t>
            </w:r>
          </w:p>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сберегательного банка</w:t>
            </w:r>
          </w:p>
        </w:tc>
        <w:tc>
          <w:tcPr>
            <w:tcW w:w="3261" w:type="dxa"/>
            <w:shd w:val="clear" w:color="auto" w:fill="auto"/>
            <w:vAlign w:val="center"/>
          </w:tcPr>
          <w:p w:rsidR="0084624E"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693" w:type="dxa"/>
            <w:shd w:val="clear" w:color="auto" w:fill="auto"/>
            <w:vAlign w:val="center"/>
          </w:tcPr>
          <w:p w:rsidR="0084624E" w:rsidRPr="00BA29DA" w:rsidRDefault="00D974A1" w:rsidP="00B405D6">
            <w:pPr>
              <w:spacing w:line="240" w:lineRule="auto"/>
              <w:ind w:left="0" w:right="0" w:firstLine="0"/>
              <w:rPr>
                <w:rFonts w:ascii="Times New Roman" w:hAnsi="Times New Roman"/>
                <w:i w:val="0"/>
                <w:color w:val="76923C" w:themeColor="accent3" w:themeShade="BF"/>
                <w:sz w:val="22"/>
                <w:szCs w:val="22"/>
              </w:rPr>
            </w:pPr>
            <w:r w:rsidRPr="00BA29DA">
              <w:rPr>
                <w:rFonts w:ascii="Times New Roman" w:hAnsi="Times New Roman"/>
                <w:i w:val="0"/>
                <w:color w:val="76923C" w:themeColor="accent3" w:themeShade="BF"/>
                <w:sz w:val="22"/>
                <w:szCs w:val="22"/>
              </w:rPr>
              <w:t xml:space="preserve">1 </w:t>
            </w:r>
            <w:r w:rsidR="00BA29DA" w:rsidRPr="00BA29DA">
              <w:rPr>
                <w:rFonts w:ascii="Times New Roman" w:hAnsi="Times New Roman"/>
                <w:i w:val="0"/>
                <w:color w:val="76923C" w:themeColor="accent3" w:themeShade="BF"/>
                <w:sz w:val="22"/>
                <w:szCs w:val="22"/>
              </w:rPr>
              <w:t xml:space="preserve">объект </w:t>
            </w:r>
            <w:r w:rsidRPr="00BA29DA">
              <w:rPr>
                <w:rFonts w:ascii="Times New Roman" w:hAnsi="Times New Roman"/>
                <w:i w:val="0"/>
                <w:color w:val="76923C" w:themeColor="accent3" w:themeShade="BF"/>
                <w:sz w:val="22"/>
                <w:szCs w:val="22"/>
              </w:rPr>
              <w:t>в с.Ижболдино</w:t>
            </w:r>
            <w:r w:rsidR="00BA29DA" w:rsidRPr="00BA29DA">
              <w:rPr>
                <w:rFonts w:ascii="Times New Roman" w:hAnsi="Times New Roman"/>
                <w:i w:val="0"/>
                <w:color w:val="76923C" w:themeColor="accent3" w:themeShade="BF"/>
                <w:sz w:val="22"/>
                <w:szCs w:val="22"/>
              </w:rPr>
              <w:t>.</w:t>
            </w:r>
          </w:p>
        </w:tc>
        <w:tc>
          <w:tcPr>
            <w:tcW w:w="2551" w:type="dxa"/>
            <w:shd w:val="clear" w:color="auto" w:fill="auto"/>
            <w:vAlign w:val="center"/>
          </w:tcPr>
          <w:p w:rsidR="0084624E"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застройки индивидуальными жилыми домами</w:t>
            </w:r>
          </w:p>
        </w:tc>
      </w:tr>
      <w:tr w:rsidR="0084624E" w:rsidRPr="00A4103E" w:rsidTr="008E0F1F">
        <w:trPr>
          <w:trHeight w:val="20"/>
        </w:trPr>
        <w:tc>
          <w:tcPr>
            <w:tcW w:w="2853" w:type="dxa"/>
            <w:shd w:val="clear" w:color="auto" w:fill="auto"/>
            <w:vAlign w:val="center"/>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 xml:space="preserve">Пункт охраны порядка </w:t>
            </w:r>
          </w:p>
        </w:tc>
        <w:tc>
          <w:tcPr>
            <w:tcW w:w="3261" w:type="dxa"/>
            <w:shd w:val="clear" w:color="auto" w:fill="auto"/>
            <w:vAlign w:val="center"/>
          </w:tcPr>
          <w:p w:rsidR="0084624E"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693" w:type="dxa"/>
            <w:shd w:val="clear" w:color="auto" w:fill="auto"/>
            <w:vAlign w:val="center"/>
          </w:tcPr>
          <w:p w:rsidR="0084624E" w:rsidRPr="00E43E6F" w:rsidRDefault="00BA29DA" w:rsidP="00B405D6">
            <w:pPr>
              <w:spacing w:line="240" w:lineRule="auto"/>
              <w:ind w:left="0" w:right="0" w:firstLine="0"/>
              <w:rPr>
                <w:rFonts w:ascii="Times New Roman" w:hAnsi="Times New Roman"/>
                <w:i w:val="0"/>
                <w:sz w:val="22"/>
                <w:szCs w:val="22"/>
              </w:rPr>
            </w:pPr>
            <w:r w:rsidRPr="00BA29DA">
              <w:rPr>
                <w:rFonts w:ascii="Times New Roman" w:hAnsi="Times New Roman"/>
                <w:i w:val="0"/>
                <w:color w:val="76923C" w:themeColor="accent3" w:themeShade="BF"/>
                <w:sz w:val="22"/>
                <w:szCs w:val="22"/>
              </w:rPr>
              <w:t>1 объект в с.Ижболдино.</w:t>
            </w:r>
          </w:p>
        </w:tc>
        <w:tc>
          <w:tcPr>
            <w:tcW w:w="2551" w:type="dxa"/>
            <w:shd w:val="clear" w:color="auto" w:fill="auto"/>
            <w:vAlign w:val="center"/>
          </w:tcPr>
          <w:p w:rsidR="0084624E"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застройки индивидуальными жилыми домами</w:t>
            </w:r>
          </w:p>
        </w:tc>
      </w:tr>
      <w:tr w:rsidR="0084624E" w:rsidRPr="00A4103E" w:rsidTr="008E0F1F">
        <w:trPr>
          <w:trHeight w:val="20"/>
        </w:trPr>
        <w:tc>
          <w:tcPr>
            <w:tcW w:w="14618" w:type="dxa"/>
            <w:gridSpan w:val="5"/>
            <w:shd w:val="clear" w:color="auto" w:fill="auto"/>
            <w:vAlign w:val="center"/>
          </w:tcPr>
          <w:p w:rsidR="0084624E" w:rsidRPr="00E43E6F" w:rsidRDefault="0084624E" w:rsidP="006E31DC">
            <w:pPr>
              <w:spacing w:line="240" w:lineRule="auto"/>
              <w:ind w:left="0" w:right="0" w:firstLine="0"/>
              <w:jc w:val="center"/>
              <w:rPr>
                <w:rFonts w:ascii="Times New Roman" w:hAnsi="Times New Roman"/>
                <w:i w:val="0"/>
                <w:sz w:val="22"/>
                <w:szCs w:val="22"/>
              </w:rPr>
            </w:pPr>
            <w:r w:rsidRPr="00E43E6F">
              <w:rPr>
                <w:rFonts w:ascii="Times New Roman" w:hAnsi="Times New Roman"/>
                <w:b/>
                <w:i w:val="0"/>
                <w:sz w:val="22"/>
                <w:szCs w:val="22"/>
              </w:rPr>
              <w:t>Учреждения жилищно-коммунального хозяйства</w:t>
            </w:r>
          </w:p>
        </w:tc>
      </w:tr>
      <w:tr w:rsidR="0084624E" w:rsidRPr="00A4103E" w:rsidTr="008E0F1F">
        <w:trPr>
          <w:trHeight w:val="20"/>
        </w:trPr>
        <w:tc>
          <w:tcPr>
            <w:tcW w:w="2853" w:type="dxa"/>
            <w:shd w:val="clear" w:color="auto" w:fill="auto"/>
            <w:vAlign w:val="center"/>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Жилищно-эксплуатационные организации</w:t>
            </w:r>
          </w:p>
        </w:tc>
        <w:tc>
          <w:tcPr>
            <w:tcW w:w="3261" w:type="dxa"/>
            <w:shd w:val="clear" w:color="auto" w:fill="auto"/>
            <w:vAlign w:val="center"/>
          </w:tcPr>
          <w:p w:rsidR="0084624E" w:rsidRPr="00E43E6F" w:rsidRDefault="0084624E" w:rsidP="00F71B80">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w:t>
            </w:r>
          </w:p>
        </w:tc>
        <w:tc>
          <w:tcPr>
            <w:tcW w:w="2693" w:type="dxa"/>
            <w:shd w:val="clear" w:color="auto" w:fill="auto"/>
            <w:vAlign w:val="center"/>
          </w:tcPr>
          <w:p w:rsidR="0084624E" w:rsidRPr="00E43E6F" w:rsidRDefault="00BA29DA" w:rsidP="00F71B80">
            <w:pPr>
              <w:spacing w:line="240" w:lineRule="auto"/>
              <w:ind w:left="0" w:right="0" w:firstLine="0"/>
              <w:rPr>
                <w:rFonts w:ascii="Times New Roman" w:hAnsi="Times New Roman"/>
                <w:i w:val="0"/>
                <w:sz w:val="22"/>
                <w:szCs w:val="22"/>
              </w:rPr>
            </w:pPr>
            <w:r w:rsidRPr="00BA29DA">
              <w:rPr>
                <w:rFonts w:ascii="Times New Roman" w:hAnsi="Times New Roman"/>
                <w:i w:val="0"/>
                <w:color w:val="76923C" w:themeColor="accent3" w:themeShade="BF"/>
                <w:sz w:val="22"/>
                <w:szCs w:val="22"/>
              </w:rPr>
              <w:t>1 объект в с.Ижболдино.</w:t>
            </w:r>
          </w:p>
        </w:tc>
        <w:tc>
          <w:tcPr>
            <w:tcW w:w="2551" w:type="dxa"/>
            <w:shd w:val="clear" w:color="auto" w:fill="auto"/>
            <w:vAlign w:val="center"/>
          </w:tcPr>
          <w:p w:rsidR="0084624E"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застройки индивидуальными жилыми домами</w:t>
            </w:r>
          </w:p>
        </w:tc>
      </w:tr>
      <w:tr w:rsidR="0084624E" w:rsidRPr="00A4103E" w:rsidTr="008E0F1F">
        <w:trPr>
          <w:trHeight w:val="20"/>
        </w:trPr>
        <w:tc>
          <w:tcPr>
            <w:tcW w:w="2853" w:type="dxa"/>
            <w:shd w:val="clear" w:color="auto" w:fill="auto"/>
            <w:vAlign w:val="center"/>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Кладбище традиционного захоронения</w:t>
            </w:r>
          </w:p>
        </w:tc>
        <w:tc>
          <w:tcPr>
            <w:tcW w:w="3261" w:type="dxa"/>
            <w:shd w:val="clear" w:color="auto" w:fill="auto"/>
            <w:vAlign w:val="center"/>
          </w:tcPr>
          <w:p w:rsidR="0084624E" w:rsidRPr="004027A7" w:rsidRDefault="004027A7" w:rsidP="00F71B80">
            <w:pPr>
              <w:spacing w:line="240" w:lineRule="auto"/>
              <w:ind w:left="0" w:right="0" w:firstLine="0"/>
              <w:rPr>
                <w:rFonts w:ascii="Times New Roman" w:hAnsi="Times New Roman"/>
                <w:i w:val="0"/>
                <w:color w:val="76923C" w:themeColor="accent3" w:themeShade="BF"/>
                <w:sz w:val="22"/>
                <w:szCs w:val="22"/>
              </w:rPr>
            </w:pPr>
            <w:r w:rsidRPr="004027A7">
              <w:rPr>
                <w:rFonts w:ascii="Times New Roman" w:hAnsi="Times New Roman"/>
                <w:i w:val="0"/>
                <w:color w:val="76923C" w:themeColor="accent3" w:themeShade="BF"/>
                <w:sz w:val="22"/>
                <w:szCs w:val="22"/>
              </w:rPr>
              <w:t xml:space="preserve">На территории сельсовета расположены </w:t>
            </w:r>
            <w:r w:rsidR="00150A0F">
              <w:rPr>
                <w:rFonts w:ascii="Times New Roman" w:hAnsi="Times New Roman"/>
                <w:i w:val="0"/>
                <w:color w:val="76923C" w:themeColor="accent3" w:themeShade="BF"/>
                <w:sz w:val="22"/>
                <w:szCs w:val="22"/>
              </w:rPr>
              <w:t xml:space="preserve">5 </w:t>
            </w:r>
            <w:r w:rsidRPr="004027A7">
              <w:rPr>
                <w:rFonts w:ascii="Times New Roman" w:hAnsi="Times New Roman"/>
                <w:i w:val="0"/>
                <w:color w:val="76923C" w:themeColor="accent3" w:themeShade="BF"/>
                <w:sz w:val="22"/>
                <w:szCs w:val="22"/>
              </w:rPr>
              <w:t>кладбища общей площадью 11,43га.</w:t>
            </w:r>
          </w:p>
        </w:tc>
        <w:tc>
          <w:tcPr>
            <w:tcW w:w="2693" w:type="dxa"/>
            <w:shd w:val="clear" w:color="auto" w:fill="auto"/>
            <w:vAlign w:val="center"/>
          </w:tcPr>
          <w:p w:rsidR="0084624E" w:rsidRPr="004027A7" w:rsidRDefault="004027A7" w:rsidP="00F71B80">
            <w:pPr>
              <w:spacing w:line="240" w:lineRule="auto"/>
              <w:ind w:left="0" w:right="0" w:firstLine="0"/>
              <w:rPr>
                <w:rFonts w:ascii="Times New Roman" w:hAnsi="Times New Roman"/>
                <w:i w:val="0"/>
                <w:color w:val="76923C" w:themeColor="accent3" w:themeShade="BF"/>
                <w:sz w:val="22"/>
                <w:szCs w:val="22"/>
              </w:rPr>
            </w:pPr>
            <w:r w:rsidRPr="004027A7">
              <w:rPr>
                <w:rFonts w:ascii="Times New Roman" w:hAnsi="Times New Roman"/>
                <w:i w:val="0"/>
                <w:color w:val="76923C" w:themeColor="accent3" w:themeShade="BF"/>
                <w:sz w:val="22"/>
                <w:szCs w:val="22"/>
              </w:rPr>
              <w:t>Расщирение существующих кладбищ на 1,54 га.</w:t>
            </w:r>
          </w:p>
        </w:tc>
        <w:tc>
          <w:tcPr>
            <w:tcW w:w="2551" w:type="dxa"/>
            <w:shd w:val="clear" w:color="auto" w:fill="auto"/>
            <w:vAlign w:val="center"/>
          </w:tcPr>
          <w:p w:rsidR="0084624E" w:rsidRPr="00E43E6F" w:rsidRDefault="00BA29DA" w:rsidP="006E31DC">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84624E" w:rsidRPr="00E43E6F" w:rsidRDefault="0084624E" w:rsidP="006E31DC">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специального назначения</w:t>
            </w:r>
          </w:p>
        </w:tc>
      </w:tr>
      <w:tr w:rsidR="0084624E" w:rsidRPr="00A4103E" w:rsidTr="008E0F1F">
        <w:trPr>
          <w:trHeight w:val="20"/>
        </w:trPr>
        <w:tc>
          <w:tcPr>
            <w:tcW w:w="14618" w:type="dxa"/>
            <w:gridSpan w:val="5"/>
            <w:shd w:val="clear" w:color="auto" w:fill="auto"/>
          </w:tcPr>
          <w:p w:rsidR="0084624E" w:rsidRPr="00E43E6F" w:rsidRDefault="0084624E" w:rsidP="004B15D7">
            <w:pPr>
              <w:spacing w:line="240" w:lineRule="auto"/>
              <w:ind w:left="0" w:right="0" w:firstLine="0"/>
              <w:jc w:val="center"/>
              <w:rPr>
                <w:rFonts w:ascii="Times New Roman" w:hAnsi="Times New Roman"/>
                <w:b/>
                <w:i w:val="0"/>
                <w:sz w:val="24"/>
              </w:rPr>
            </w:pPr>
            <w:r w:rsidRPr="00E43E6F">
              <w:rPr>
                <w:rFonts w:ascii="Times New Roman" w:hAnsi="Times New Roman"/>
                <w:b/>
                <w:i w:val="0"/>
                <w:sz w:val="24"/>
              </w:rPr>
              <w:t>Объекты транспортной инфраструктуры республиканского, регионального значения</w:t>
            </w: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 xml:space="preserve">Автодороги республиканского значения </w:t>
            </w:r>
          </w:p>
        </w:tc>
        <w:tc>
          <w:tcPr>
            <w:tcW w:w="3261" w:type="dxa"/>
            <w:shd w:val="clear" w:color="auto" w:fill="auto"/>
            <w:vAlign w:val="center"/>
          </w:tcPr>
          <w:p w:rsidR="00E43E6F" w:rsidRPr="007757D4" w:rsidRDefault="00E43E6F" w:rsidP="00E43E6F">
            <w:pPr>
              <w:widowControl w:val="0"/>
              <w:autoSpaceDE w:val="0"/>
              <w:autoSpaceDN w:val="0"/>
              <w:adjustRightInd w:val="0"/>
              <w:spacing w:line="240" w:lineRule="auto"/>
              <w:ind w:left="0" w:right="0" w:firstLine="0"/>
              <w:rPr>
                <w:rFonts w:ascii="Times New Roman" w:hAnsi="Times New Roman"/>
                <w:i w:val="0"/>
                <w:color w:val="9BBB59" w:themeColor="accent3"/>
                <w:sz w:val="24"/>
              </w:rPr>
            </w:pPr>
            <w:r w:rsidRPr="007757D4">
              <w:rPr>
                <w:rFonts w:ascii="Times New Roman" w:hAnsi="Times New Roman"/>
                <w:i w:val="0"/>
                <w:color w:val="9BBB59" w:themeColor="accent3"/>
                <w:sz w:val="22"/>
                <w:szCs w:val="22"/>
              </w:rPr>
              <w:t xml:space="preserve">Автодороги </w:t>
            </w:r>
            <w:r w:rsidRPr="007757D4">
              <w:rPr>
                <w:rFonts w:ascii="Times New Roman" w:hAnsi="Times New Roman"/>
                <w:i w:val="0"/>
                <w:color w:val="9BBB59" w:themeColor="accent3"/>
                <w:sz w:val="22"/>
                <w:szCs w:val="22"/>
                <w:lang w:val="en-US"/>
              </w:rPr>
              <w:t>III</w:t>
            </w:r>
            <w:r>
              <w:rPr>
                <w:rFonts w:ascii="Times New Roman" w:hAnsi="Times New Roman"/>
                <w:i w:val="0"/>
                <w:color w:val="9BBB59" w:themeColor="accent3"/>
                <w:sz w:val="22"/>
                <w:szCs w:val="22"/>
              </w:rPr>
              <w:t xml:space="preserve"> категории протяженностью 12,13</w:t>
            </w:r>
            <w:r w:rsidRPr="007757D4">
              <w:rPr>
                <w:rFonts w:ascii="Times New Roman" w:hAnsi="Times New Roman"/>
                <w:i w:val="0"/>
                <w:color w:val="9BBB59" w:themeColor="accent3"/>
                <w:sz w:val="22"/>
                <w:szCs w:val="22"/>
              </w:rPr>
              <w:t xml:space="preserve"> км (Уфа-Бирск-Янаул)</w:t>
            </w:r>
          </w:p>
        </w:tc>
        <w:tc>
          <w:tcPr>
            <w:tcW w:w="2693" w:type="dxa"/>
            <w:shd w:val="clear" w:color="auto" w:fill="auto"/>
            <w:vAlign w:val="center"/>
          </w:tcPr>
          <w:p w:rsidR="00E43E6F"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E43E6F" w:rsidRPr="00E43E6F" w:rsidRDefault="00BA29DA" w:rsidP="00B405D6">
            <w:pPr>
              <w:spacing w:line="240" w:lineRule="auto"/>
              <w:ind w:left="0" w:right="0" w:firstLine="0"/>
              <w:rPr>
                <w:rFonts w:ascii="Times New Roman" w:hAnsi="Times New Roman"/>
                <w:i w:val="0"/>
                <w:sz w:val="24"/>
              </w:rPr>
            </w:pPr>
            <w:r>
              <w:rPr>
                <w:rFonts w:ascii="Times New Roman" w:hAnsi="Times New Roman"/>
                <w:i w:val="0"/>
                <w:sz w:val="24"/>
              </w:rPr>
              <w:t>-</w:t>
            </w:r>
          </w:p>
        </w:tc>
        <w:tc>
          <w:tcPr>
            <w:tcW w:w="3260" w:type="dxa"/>
          </w:tcPr>
          <w:p w:rsidR="00E43E6F" w:rsidRPr="00E43E6F" w:rsidRDefault="00E43E6F" w:rsidP="004B15D7">
            <w:pPr>
              <w:spacing w:line="240" w:lineRule="auto"/>
              <w:ind w:left="0" w:right="0" w:firstLine="0"/>
              <w:rPr>
                <w:rFonts w:ascii="Times New Roman" w:hAnsi="Times New Roman"/>
                <w:i w:val="0"/>
                <w:sz w:val="24"/>
              </w:rPr>
            </w:pPr>
            <w:r w:rsidRPr="00E43E6F">
              <w:rPr>
                <w:rFonts w:ascii="Times New Roman" w:hAnsi="Times New Roman"/>
                <w:i w:val="0"/>
                <w:sz w:val="22"/>
                <w:szCs w:val="22"/>
              </w:rPr>
              <w:t>Зона транспортной инфраструктуры</w:t>
            </w: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Автодороги межмуниципального значения</w:t>
            </w:r>
          </w:p>
        </w:tc>
        <w:tc>
          <w:tcPr>
            <w:tcW w:w="3261" w:type="dxa"/>
            <w:shd w:val="clear" w:color="auto" w:fill="auto"/>
            <w:vAlign w:val="center"/>
          </w:tcPr>
          <w:p w:rsidR="00E43E6F" w:rsidRPr="007757D4" w:rsidRDefault="00E43E6F" w:rsidP="00E43E6F">
            <w:pPr>
              <w:widowControl w:val="0"/>
              <w:autoSpaceDE w:val="0"/>
              <w:autoSpaceDN w:val="0"/>
              <w:adjustRightInd w:val="0"/>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 xml:space="preserve">Автодороги </w:t>
            </w:r>
            <w:r w:rsidRPr="007757D4">
              <w:rPr>
                <w:rFonts w:ascii="Times New Roman" w:hAnsi="Times New Roman"/>
                <w:i w:val="0"/>
                <w:color w:val="9BBB59" w:themeColor="accent3"/>
                <w:sz w:val="22"/>
                <w:szCs w:val="22"/>
                <w:lang w:val="en-US"/>
              </w:rPr>
              <w:t>IV</w:t>
            </w:r>
            <w:r w:rsidRPr="007757D4">
              <w:rPr>
                <w:rFonts w:ascii="Times New Roman" w:hAnsi="Times New Roman"/>
                <w:i w:val="0"/>
                <w:color w:val="9BBB59" w:themeColor="accent3"/>
                <w:sz w:val="22"/>
                <w:szCs w:val="22"/>
              </w:rPr>
              <w:t xml:space="preserve"> категории протяженностью 2,77 км.</w:t>
            </w:r>
          </w:p>
        </w:tc>
        <w:tc>
          <w:tcPr>
            <w:tcW w:w="2693" w:type="dxa"/>
            <w:shd w:val="clear" w:color="auto" w:fill="auto"/>
            <w:vAlign w:val="center"/>
          </w:tcPr>
          <w:p w:rsidR="00E43E6F"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E43E6F" w:rsidRPr="00E43E6F" w:rsidRDefault="00BA29DA" w:rsidP="00B405D6">
            <w:pPr>
              <w:spacing w:line="240" w:lineRule="auto"/>
              <w:ind w:left="0" w:right="0" w:firstLine="0"/>
              <w:rPr>
                <w:rFonts w:ascii="Times New Roman" w:hAnsi="Times New Roman"/>
                <w:i w:val="0"/>
                <w:sz w:val="24"/>
              </w:rPr>
            </w:pPr>
            <w:r>
              <w:rPr>
                <w:rFonts w:ascii="Times New Roman" w:hAnsi="Times New Roman"/>
                <w:i w:val="0"/>
                <w:sz w:val="24"/>
              </w:rPr>
              <w:t>-</w:t>
            </w:r>
          </w:p>
        </w:tc>
        <w:tc>
          <w:tcPr>
            <w:tcW w:w="3260" w:type="dxa"/>
          </w:tcPr>
          <w:p w:rsidR="00E43E6F" w:rsidRPr="00E43E6F" w:rsidRDefault="00E43E6F" w:rsidP="004B15D7">
            <w:pPr>
              <w:spacing w:line="240" w:lineRule="auto"/>
              <w:ind w:left="0" w:right="0" w:firstLine="0"/>
              <w:rPr>
                <w:rFonts w:ascii="Times New Roman" w:hAnsi="Times New Roman"/>
                <w:i w:val="0"/>
                <w:sz w:val="24"/>
              </w:rPr>
            </w:pPr>
            <w:r w:rsidRPr="00E43E6F">
              <w:rPr>
                <w:rFonts w:ascii="Times New Roman" w:hAnsi="Times New Roman"/>
                <w:i w:val="0"/>
                <w:sz w:val="22"/>
                <w:szCs w:val="22"/>
              </w:rPr>
              <w:t>Зона транспортной инфраструктуры</w:t>
            </w:r>
          </w:p>
        </w:tc>
      </w:tr>
      <w:tr w:rsidR="00E43E6F" w:rsidRPr="00A4103E" w:rsidTr="008E0F1F">
        <w:trPr>
          <w:trHeight w:val="20"/>
        </w:trPr>
        <w:tc>
          <w:tcPr>
            <w:tcW w:w="14618" w:type="dxa"/>
            <w:gridSpan w:val="5"/>
            <w:shd w:val="clear" w:color="auto" w:fill="auto"/>
          </w:tcPr>
          <w:p w:rsidR="00E43E6F" w:rsidRPr="00E43E6F" w:rsidRDefault="00E43E6F" w:rsidP="004B15D7">
            <w:pPr>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Объекты транспортной инфраструктуры местного значения</w:t>
            </w: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 xml:space="preserve">Автодороги местного значения </w:t>
            </w:r>
          </w:p>
        </w:tc>
        <w:tc>
          <w:tcPr>
            <w:tcW w:w="3261" w:type="dxa"/>
            <w:shd w:val="clear" w:color="auto" w:fill="auto"/>
            <w:vAlign w:val="center"/>
          </w:tcPr>
          <w:p w:rsidR="00E43E6F" w:rsidRPr="00E43E6F" w:rsidRDefault="00E43E6F" w:rsidP="0084624E">
            <w:pPr>
              <w:spacing w:line="240" w:lineRule="auto"/>
              <w:ind w:left="0" w:right="0" w:firstLine="0"/>
              <w:rPr>
                <w:rFonts w:ascii="Times New Roman" w:hAnsi="Times New Roman"/>
                <w:i w:val="0"/>
                <w:color w:val="76923C" w:themeColor="accent3" w:themeShade="BF"/>
                <w:sz w:val="24"/>
              </w:rPr>
            </w:pPr>
            <w:r>
              <w:rPr>
                <w:rFonts w:ascii="Times New Roman" w:hAnsi="Times New Roman"/>
                <w:i w:val="0"/>
                <w:color w:val="76923C" w:themeColor="accent3" w:themeShade="BF"/>
                <w:sz w:val="22"/>
                <w:szCs w:val="22"/>
              </w:rPr>
              <w:t>А</w:t>
            </w:r>
            <w:r w:rsidRPr="00E43E6F">
              <w:rPr>
                <w:rFonts w:ascii="Times New Roman" w:hAnsi="Times New Roman"/>
                <w:i w:val="0"/>
                <w:color w:val="76923C" w:themeColor="accent3" w:themeShade="BF"/>
                <w:sz w:val="22"/>
                <w:szCs w:val="22"/>
              </w:rPr>
              <w:t xml:space="preserve">втодороги </w:t>
            </w:r>
            <w:r w:rsidRPr="00E43E6F">
              <w:rPr>
                <w:rFonts w:ascii="Times New Roman" w:hAnsi="Times New Roman"/>
                <w:i w:val="0"/>
                <w:color w:val="76923C" w:themeColor="accent3" w:themeShade="BF"/>
                <w:sz w:val="22"/>
                <w:szCs w:val="22"/>
                <w:lang w:val="en-US"/>
              </w:rPr>
              <w:t>V</w:t>
            </w:r>
            <w:r w:rsidRPr="00E43E6F">
              <w:rPr>
                <w:rFonts w:ascii="Times New Roman" w:hAnsi="Times New Roman"/>
                <w:i w:val="0"/>
                <w:color w:val="76923C" w:themeColor="accent3" w:themeShade="BF"/>
                <w:sz w:val="22"/>
                <w:szCs w:val="22"/>
              </w:rPr>
              <w:t xml:space="preserve"> категории протяженностью 20,99 км.</w:t>
            </w:r>
          </w:p>
        </w:tc>
        <w:tc>
          <w:tcPr>
            <w:tcW w:w="2693" w:type="dxa"/>
            <w:shd w:val="clear" w:color="auto" w:fill="auto"/>
            <w:vAlign w:val="center"/>
          </w:tcPr>
          <w:p w:rsidR="00E43E6F" w:rsidRPr="00E43E6F" w:rsidRDefault="00BA29DA" w:rsidP="0084624E">
            <w:pPr>
              <w:spacing w:line="240" w:lineRule="auto"/>
              <w:ind w:left="0" w:right="0" w:firstLine="0"/>
              <w:rPr>
                <w:rFonts w:ascii="Times New Roman" w:hAnsi="Times New Roman"/>
                <w:i w:val="0"/>
                <w:color w:val="76923C" w:themeColor="accent3" w:themeShade="BF"/>
                <w:sz w:val="24"/>
              </w:rPr>
            </w:pPr>
            <w:r>
              <w:rPr>
                <w:rFonts w:ascii="Times New Roman" w:hAnsi="Times New Roman"/>
                <w:i w:val="0"/>
                <w:color w:val="76923C" w:themeColor="accent3" w:themeShade="BF"/>
                <w:sz w:val="24"/>
              </w:rPr>
              <w:t>-</w:t>
            </w:r>
          </w:p>
        </w:tc>
        <w:tc>
          <w:tcPr>
            <w:tcW w:w="2551" w:type="dxa"/>
            <w:shd w:val="clear" w:color="auto" w:fill="auto"/>
            <w:vAlign w:val="center"/>
          </w:tcPr>
          <w:p w:rsidR="00E43E6F" w:rsidRPr="00E43E6F" w:rsidRDefault="00BA29DA" w:rsidP="0084624E">
            <w:pPr>
              <w:spacing w:line="240" w:lineRule="auto"/>
              <w:ind w:left="0" w:right="0" w:firstLine="0"/>
              <w:rPr>
                <w:rFonts w:ascii="Times New Roman" w:hAnsi="Times New Roman"/>
                <w:i w:val="0"/>
                <w:color w:val="76923C" w:themeColor="accent3" w:themeShade="BF"/>
                <w:sz w:val="24"/>
              </w:rPr>
            </w:pPr>
            <w:r>
              <w:rPr>
                <w:rFonts w:ascii="Times New Roman" w:hAnsi="Times New Roman"/>
                <w:i w:val="0"/>
                <w:color w:val="76923C" w:themeColor="accent3" w:themeShade="BF"/>
                <w:sz w:val="24"/>
              </w:rPr>
              <w:t>-</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Зона транспортной инфраструктуры</w:t>
            </w:r>
          </w:p>
        </w:tc>
      </w:tr>
      <w:tr w:rsidR="00E43E6F" w:rsidRPr="00A4103E" w:rsidTr="008E0F1F">
        <w:trPr>
          <w:trHeight w:val="20"/>
        </w:trPr>
        <w:tc>
          <w:tcPr>
            <w:tcW w:w="14618" w:type="dxa"/>
            <w:gridSpan w:val="5"/>
            <w:shd w:val="clear" w:color="auto" w:fill="auto"/>
          </w:tcPr>
          <w:p w:rsidR="00E43E6F" w:rsidRPr="00E43E6F" w:rsidRDefault="00E43E6F" w:rsidP="004B15D7">
            <w:pPr>
              <w:keepNext/>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Объекты инженерной инфраструктуры местного значения</w:t>
            </w:r>
          </w:p>
        </w:tc>
      </w:tr>
      <w:tr w:rsidR="00E43E6F" w:rsidRPr="00A4103E" w:rsidTr="008E0F1F">
        <w:trPr>
          <w:trHeight w:val="20"/>
        </w:trPr>
        <w:tc>
          <w:tcPr>
            <w:tcW w:w="14618" w:type="dxa"/>
            <w:gridSpan w:val="5"/>
            <w:shd w:val="clear" w:color="auto" w:fill="auto"/>
          </w:tcPr>
          <w:p w:rsidR="00E43E6F" w:rsidRPr="00E43E6F" w:rsidRDefault="00E43E6F" w:rsidP="004B15D7">
            <w:pPr>
              <w:keepNext/>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Водоснабжение и водоотведение</w:t>
            </w: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 xml:space="preserve">Централизованная система водоснабжения </w:t>
            </w:r>
          </w:p>
        </w:tc>
        <w:tc>
          <w:tcPr>
            <w:tcW w:w="3261" w:type="dxa"/>
            <w:shd w:val="clear" w:color="auto" w:fill="auto"/>
            <w:vAlign w:val="center"/>
          </w:tcPr>
          <w:p w:rsidR="00E43E6F"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Протяженность сетей водоснабжения по Ижболдинскому сельсовету составляет 18,07 км,</w:t>
            </w:r>
            <w:r>
              <w:rPr>
                <w:rFonts w:ascii="Times New Roman" w:hAnsi="Times New Roman"/>
                <w:i w:val="0"/>
                <w:color w:val="9BBB59" w:themeColor="accent3"/>
                <w:sz w:val="22"/>
                <w:szCs w:val="22"/>
              </w:rPr>
              <w:t xml:space="preserve"> в </w:t>
            </w:r>
            <w:r>
              <w:rPr>
                <w:rFonts w:ascii="Times New Roman" w:hAnsi="Times New Roman"/>
                <w:i w:val="0"/>
                <w:color w:val="9BBB59" w:themeColor="accent3"/>
                <w:sz w:val="22"/>
                <w:szCs w:val="22"/>
              </w:rPr>
              <w:lastRenderedPageBreak/>
              <w:t xml:space="preserve">с.Ижболдино </w:t>
            </w:r>
            <w:r w:rsidRPr="007757D4">
              <w:rPr>
                <w:rFonts w:ascii="Times New Roman" w:hAnsi="Times New Roman"/>
                <w:i w:val="0"/>
                <w:color w:val="9BBB59" w:themeColor="accent3"/>
                <w:sz w:val="22"/>
                <w:szCs w:val="22"/>
              </w:rPr>
              <w:t>3,22 км.</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Водонапорные башни установлены:</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 д.Исанбаево – 1объек;</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 д.Атлегач – 1объект;</w:t>
            </w:r>
          </w:p>
          <w:p w:rsidR="00E43E6F" w:rsidRPr="007757D4"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 д.Новотроицк – 1 объект.</w:t>
            </w:r>
          </w:p>
        </w:tc>
        <w:tc>
          <w:tcPr>
            <w:tcW w:w="2693" w:type="dxa"/>
            <w:shd w:val="clear" w:color="auto" w:fill="auto"/>
            <w:vAlign w:val="center"/>
          </w:tcPr>
          <w:p w:rsidR="00E43E6F"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lastRenderedPageBreak/>
              <w:t xml:space="preserve">Разработка проектно-сметной документации и строительство водопроводных сетей в </w:t>
            </w:r>
            <w:r w:rsidRPr="007757D4">
              <w:rPr>
                <w:rFonts w:ascii="Times New Roman" w:hAnsi="Times New Roman"/>
                <w:i w:val="0"/>
                <w:color w:val="9BBB59" w:themeColor="accent3"/>
                <w:sz w:val="22"/>
                <w:szCs w:val="22"/>
              </w:rPr>
              <w:lastRenderedPageBreak/>
              <w:t>с</w:t>
            </w:r>
            <w:r>
              <w:rPr>
                <w:rFonts w:ascii="Times New Roman" w:hAnsi="Times New Roman"/>
                <w:i w:val="0"/>
                <w:color w:val="9BBB59" w:themeColor="accent3"/>
                <w:sz w:val="22"/>
                <w:szCs w:val="22"/>
              </w:rPr>
              <w:t>.Ижболдино протяженностью 3,73</w:t>
            </w:r>
            <w:r w:rsidRPr="007757D4">
              <w:rPr>
                <w:rFonts w:ascii="Times New Roman" w:hAnsi="Times New Roman"/>
                <w:i w:val="0"/>
                <w:color w:val="9BBB59" w:themeColor="accent3"/>
                <w:sz w:val="22"/>
                <w:szCs w:val="22"/>
              </w:rPr>
              <w:t xml:space="preserve"> км; в д.Атлегач протяженностью 5,46 км</w:t>
            </w:r>
            <w:r>
              <w:rPr>
                <w:rFonts w:ascii="Times New Roman" w:hAnsi="Times New Roman"/>
                <w:i w:val="0"/>
                <w:color w:val="9BBB59" w:themeColor="accent3"/>
                <w:sz w:val="22"/>
                <w:szCs w:val="22"/>
              </w:rPr>
              <w:t>; в д.Исанбаево протяженностью 6,5</w:t>
            </w:r>
            <w:r w:rsidRPr="007757D4">
              <w:rPr>
                <w:rFonts w:ascii="Times New Roman" w:hAnsi="Times New Roman"/>
                <w:i w:val="0"/>
                <w:color w:val="9BBB59" w:themeColor="accent3"/>
                <w:sz w:val="22"/>
                <w:szCs w:val="22"/>
              </w:rPr>
              <w:t xml:space="preserve">7 км. </w:t>
            </w:r>
          </w:p>
          <w:p w:rsidR="00E43E6F" w:rsidRPr="007757D4"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Разработка проектно-сметной документации и строительство</w:t>
            </w:r>
            <w:r>
              <w:rPr>
                <w:rFonts w:ascii="Times New Roman" w:hAnsi="Times New Roman"/>
                <w:i w:val="0"/>
                <w:color w:val="9BBB59" w:themeColor="accent3"/>
                <w:sz w:val="22"/>
                <w:szCs w:val="22"/>
              </w:rPr>
              <w:t xml:space="preserve"> водовода  в д.Атлегач протяженностью 0,95 км.</w:t>
            </w:r>
          </w:p>
        </w:tc>
        <w:tc>
          <w:tcPr>
            <w:tcW w:w="2551" w:type="dxa"/>
            <w:shd w:val="clear" w:color="auto" w:fill="auto"/>
            <w:vAlign w:val="center"/>
          </w:tcPr>
          <w:p w:rsidR="00E43E6F" w:rsidRPr="007757D4"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lastRenderedPageBreak/>
              <w:t xml:space="preserve">Разработка проектно-сметной документации и строительство водопроводных сетей в </w:t>
            </w:r>
            <w:r w:rsidRPr="007757D4">
              <w:rPr>
                <w:rFonts w:ascii="Times New Roman" w:hAnsi="Times New Roman"/>
                <w:i w:val="0"/>
                <w:color w:val="9BBB59" w:themeColor="accent3"/>
                <w:sz w:val="22"/>
                <w:szCs w:val="22"/>
              </w:rPr>
              <w:lastRenderedPageBreak/>
              <w:t>с.Ижболдино протяженностью 1,01 км; в д.Атлегач протяженностью 0,78 км; в д.Исанбаево протяженностью 2,15 км.</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lastRenderedPageBreak/>
              <w:t>Централизованная система водоотведения</w:t>
            </w:r>
          </w:p>
        </w:tc>
        <w:tc>
          <w:tcPr>
            <w:tcW w:w="3261" w:type="dxa"/>
            <w:shd w:val="clear" w:color="auto" w:fill="auto"/>
            <w:vAlign w:val="center"/>
          </w:tcPr>
          <w:p w:rsidR="00E43E6F" w:rsidRPr="00E43E6F" w:rsidRDefault="00BA29DA" w:rsidP="0084624E">
            <w:pPr>
              <w:spacing w:line="240" w:lineRule="auto"/>
              <w:ind w:left="0" w:right="0" w:firstLine="0"/>
              <w:rPr>
                <w:rFonts w:ascii="Times New Roman" w:hAnsi="Times New Roman"/>
                <w:i w:val="0"/>
                <w:color w:val="76923C" w:themeColor="accent3" w:themeShade="BF"/>
                <w:sz w:val="24"/>
              </w:rPr>
            </w:pPr>
            <w:r>
              <w:rPr>
                <w:rFonts w:ascii="Times New Roman" w:hAnsi="Times New Roman"/>
                <w:i w:val="0"/>
                <w:color w:val="76923C" w:themeColor="accent3" w:themeShade="BF"/>
                <w:sz w:val="24"/>
              </w:rPr>
              <w:t>-</w:t>
            </w:r>
          </w:p>
        </w:tc>
        <w:tc>
          <w:tcPr>
            <w:tcW w:w="2693" w:type="dxa"/>
            <w:shd w:val="clear" w:color="auto" w:fill="auto"/>
            <w:vAlign w:val="center"/>
          </w:tcPr>
          <w:p w:rsidR="00E43E6F" w:rsidRPr="007757D4"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Разработка проектно-сметной документации и строительство канализации по неполной раздельной схеме в с.Ижболдино протяженностью 5,47 км; в д.Атлегач протяженностью 5,46 км; в д.Исанбаево протяженностью 5,37 км.</w:t>
            </w:r>
          </w:p>
        </w:tc>
        <w:tc>
          <w:tcPr>
            <w:tcW w:w="2551" w:type="dxa"/>
            <w:shd w:val="clear" w:color="auto" w:fill="auto"/>
            <w:vAlign w:val="center"/>
          </w:tcPr>
          <w:p w:rsidR="00E43E6F"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 xml:space="preserve">Разработка проектно-сметной документации и строительство канализации по неполной раздельной схеме в с.Ижболдино протяженностью 1,01 км; в д.Атлегач протяженностью 0,78км; </w:t>
            </w:r>
          </w:p>
          <w:p w:rsidR="00E43E6F" w:rsidRPr="007757D4"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в д.Исанбаево протяженностью 2,15км.</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r w:rsidR="00E43E6F" w:rsidRPr="00A4103E" w:rsidTr="008E0F1F">
        <w:trPr>
          <w:trHeight w:val="20"/>
        </w:trPr>
        <w:tc>
          <w:tcPr>
            <w:tcW w:w="11358" w:type="dxa"/>
            <w:gridSpan w:val="4"/>
            <w:shd w:val="clear" w:color="auto" w:fill="auto"/>
          </w:tcPr>
          <w:p w:rsidR="00E43E6F" w:rsidRPr="00E43E6F" w:rsidRDefault="00E43E6F" w:rsidP="004B15D7">
            <w:pPr>
              <w:spacing w:line="240" w:lineRule="auto"/>
              <w:ind w:left="0" w:right="0" w:firstLine="0"/>
              <w:jc w:val="center"/>
              <w:rPr>
                <w:rFonts w:ascii="Times New Roman" w:hAnsi="Times New Roman"/>
                <w:b/>
                <w:i w:val="0"/>
                <w:sz w:val="22"/>
                <w:szCs w:val="22"/>
              </w:rPr>
            </w:pPr>
            <w:r>
              <w:rPr>
                <w:rFonts w:ascii="Times New Roman" w:hAnsi="Times New Roman"/>
                <w:b/>
                <w:i w:val="0"/>
                <w:sz w:val="22"/>
                <w:szCs w:val="22"/>
              </w:rPr>
              <w:t xml:space="preserve">                                                            </w:t>
            </w:r>
            <w:r w:rsidRPr="00E43E6F">
              <w:rPr>
                <w:rFonts w:ascii="Times New Roman" w:hAnsi="Times New Roman"/>
                <w:b/>
                <w:i w:val="0"/>
                <w:sz w:val="22"/>
                <w:szCs w:val="22"/>
              </w:rPr>
              <w:t>Газоснабжение</w:t>
            </w:r>
          </w:p>
        </w:tc>
        <w:tc>
          <w:tcPr>
            <w:tcW w:w="3260" w:type="dxa"/>
          </w:tcPr>
          <w:p w:rsidR="00E43E6F" w:rsidRPr="00E43E6F" w:rsidRDefault="00E43E6F" w:rsidP="004B15D7">
            <w:pPr>
              <w:spacing w:line="240" w:lineRule="auto"/>
              <w:ind w:left="0" w:right="0" w:firstLine="0"/>
              <w:jc w:val="center"/>
              <w:rPr>
                <w:rFonts w:ascii="Times New Roman" w:hAnsi="Times New Roman"/>
                <w:b/>
                <w:i w:val="0"/>
                <w:sz w:val="22"/>
                <w:szCs w:val="22"/>
              </w:rPr>
            </w:pP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Газификация сельсовета</w:t>
            </w:r>
          </w:p>
        </w:tc>
        <w:tc>
          <w:tcPr>
            <w:tcW w:w="3261" w:type="dxa"/>
            <w:shd w:val="clear" w:color="auto" w:fill="auto"/>
            <w:vAlign w:val="center"/>
          </w:tcPr>
          <w:p w:rsidR="00E43E6F" w:rsidRPr="007757D4"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Газопровод высокого давления протяженностью 5</w:t>
            </w:r>
            <w:r w:rsidR="000E4D38">
              <w:rPr>
                <w:rFonts w:ascii="Times New Roman" w:hAnsi="Times New Roman"/>
                <w:i w:val="0"/>
                <w:color w:val="9BBB59" w:themeColor="accent3"/>
                <w:sz w:val="22"/>
                <w:szCs w:val="22"/>
              </w:rPr>
              <w:t xml:space="preserve">,43 км; промысловый газопровод </w:t>
            </w:r>
            <w:r>
              <w:rPr>
                <w:rFonts w:ascii="Times New Roman" w:hAnsi="Times New Roman"/>
                <w:i w:val="0"/>
                <w:color w:val="9BBB59" w:themeColor="accent3"/>
                <w:sz w:val="22"/>
                <w:szCs w:val="22"/>
              </w:rPr>
              <w:t>протяженностью 17,51</w:t>
            </w:r>
            <w:r w:rsidRPr="007757D4">
              <w:rPr>
                <w:rFonts w:ascii="Times New Roman" w:hAnsi="Times New Roman"/>
                <w:i w:val="0"/>
                <w:color w:val="9BBB59" w:themeColor="accent3"/>
                <w:sz w:val="22"/>
                <w:szCs w:val="22"/>
              </w:rPr>
              <w:t xml:space="preserve"> км.</w:t>
            </w:r>
          </w:p>
        </w:tc>
        <w:tc>
          <w:tcPr>
            <w:tcW w:w="2693" w:type="dxa"/>
            <w:shd w:val="clear" w:color="auto" w:fill="auto"/>
            <w:vAlign w:val="center"/>
          </w:tcPr>
          <w:p w:rsidR="00E43E6F" w:rsidRPr="007757D4" w:rsidRDefault="004027A7"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Разработка проектно-сметной документации и строительство</w:t>
            </w:r>
            <w:r>
              <w:rPr>
                <w:rFonts w:ascii="Times New Roman" w:hAnsi="Times New Roman"/>
                <w:i w:val="0"/>
                <w:color w:val="9BBB59" w:themeColor="accent3"/>
                <w:sz w:val="22"/>
                <w:szCs w:val="22"/>
              </w:rPr>
              <w:t xml:space="preserve"> газопровода высокого давления протяженностью 13,10км.</w:t>
            </w:r>
          </w:p>
        </w:tc>
        <w:tc>
          <w:tcPr>
            <w:tcW w:w="2551" w:type="dxa"/>
            <w:shd w:val="clear" w:color="auto" w:fill="auto"/>
            <w:vAlign w:val="center"/>
          </w:tcPr>
          <w:p w:rsidR="00E43E6F" w:rsidRPr="007757D4" w:rsidRDefault="00BA29DA"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Газификация населенных пунктов</w:t>
            </w:r>
          </w:p>
        </w:tc>
        <w:tc>
          <w:tcPr>
            <w:tcW w:w="3261" w:type="dxa"/>
            <w:shd w:val="clear" w:color="auto" w:fill="auto"/>
            <w:vAlign w:val="center"/>
          </w:tcPr>
          <w:p w:rsidR="00E43E6F" w:rsidRPr="007757D4" w:rsidRDefault="00BA29DA"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w:t>
            </w:r>
          </w:p>
        </w:tc>
        <w:tc>
          <w:tcPr>
            <w:tcW w:w="2693" w:type="dxa"/>
            <w:shd w:val="clear" w:color="auto" w:fill="auto"/>
            <w:vAlign w:val="center"/>
          </w:tcPr>
          <w:p w:rsidR="00E43E6F"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 xml:space="preserve">Разработка проектно-сметной документации и строительство </w:t>
            </w:r>
            <w:r w:rsidRPr="007757D4">
              <w:rPr>
                <w:rFonts w:ascii="Times New Roman" w:hAnsi="Times New Roman"/>
                <w:i w:val="0"/>
                <w:color w:val="9BBB59" w:themeColor="accent3"/>
                <w:sz w:val="22"/>
                <w:szCs w:val="22"/>
              </w:rPr>
              <w:lastRenderedPageBreak/>
              <w:t>внутрипоселковых сетей газопровода низкого давления в с.Ижболдино протяженностью 5,47 км</w:t>
            </w:r>
            <w:r>
              <w:rPr>
                <w:rFonts w:ascii="Times New Roman" w:hAnsi="Times New Roman"/>
                <w:i w:val="0"/>
                <w:color w:val="9BBB59" w:themeColor="accent3"/>
                <w:sz w:val="22"/>
                <w:szCs w:val="22"/>
              </w:rPr>
              <w:t>(1ГРП)</w:t>
            </w:r>
            <w:r w:rsidRPr="007757D4">
              <w:rPr>
                <w:rFonts w:ascii="Times New Roman" w:hAnsi="Times New Roman"/>
                <w:i w:val="0"/>
                <w:color w:val="9BBB59" w:themeColor="accent3"/>
                <w:sz w:val="22"/>
                <w:szCs w:val="22"/>
              </w:rPr>
              <w:t>;</w:t>
            </w:r>
          </w:p>
          <w:p w:rsidR="00E43E6F"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в д.Атлегач протяженностью 5,46 км</w:t>
            </w:r>
            <w:r>
              <w:rPr>
                <w:rFonts w:ascii="Times New Roman" w:hAnsi="Times New Roman"/>
                <w:i w:val="0"/>
                <w:color w:val="9BBB59" w:themeColor="accent3"/>
                <w:sz w:val="22"/>
                <w:szCs w:val="22"/>
              </w:rPr>
              <w:t>(1ГРП)</w:t>
            </w:r>
            <w:r w:rsidRPr="007757D4">
              <w:rPr>
                <w:rFonts w:ascii="Times New Roman" w:hAnsi="Times New Roman"/>
                <w:i w:val="0"/>
                <w:color w:val="9BBB59" w:themeColor="accent3"/>
                <w:sz w:val="22"/>
                <w:szCs w:val="22"/>
              </w:rPr>
              <w:t xml:space="preserve">; </w:t>
            </w:r>
          </w:p>
          <w:p w:rsidR="00E43E6F" w:rsidRPr="007757D4"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t>в д.Исанбаево протяженностью 5,37 км</w:t>
            </w:r>
            <w:r>
              <w:rPr>
                <w:rFonts w:ascii="Times New Roman" w:hAnsi="Times New Roman"/>
                <w:i w:val="0"/>
                <w:color w:val="9BBB59" w:themeColor="accent3"/>
                <w:sz w:val="22"/>
                <w:szCs w:val="22"/>
              </w:rPr>
              <w:t>(1ГРП)</w:t>
            </w:r>
            <w:r w:rsidRPr="007757D4">
              <w:rPr>
                <w:rFonts w:ascii="Times New Roman" w:hAnsi="Times New Roman"/>
                <w:i w:val="0"/>
                <w:color w:val="9BBB59" w:themeColor="accent3"/>
                <w:sz w:val="22"/>
                <w:szCs w:val="22"/>
              </w:rPr>
              <w:t>; в д.Новотроицк протяженностью 1,65 км.</w:t>
            </w:r>
          </w:p>
        </w:tc>
        <w:tc>
          <w:tcPr>
            <w:tcW w:w="2551" w:type="dxa"/>
            <w:shd w:val="clear" w:color="auto" w:fill="auto"/>
            <w:vAlign w:val="center"/>
          </w:tcPr>
          <w:p w:rsidR="00E43E6F" w:rsidRPr="007757D4" w:rsidRDefault="00E43E6F" w:rsidP="00E43E6F">
            <w:pPr>
              <w:spacing w:line="240" w:lineRule="auto"/>
              <w:ind w:left="0" w:right="0" w:firstLine="0"/>
              <w:rPr>
                <w:rFonts w:ascii="Times New Roman" w:hAnsi="Times New Roman"/>
                <w:i w:val="0"/>
                <w:color w:val="9BBB59" w:themeColor="accent3"/>
                <w:sz w:val="22"/>
                <w:szCs w:val="22"/>
              </w:rPr>
            </w:pPr>
            <w:r w:rsidRPr="007757D4">
              <w:rPr>
                <w:rFonts w:ascii="Times New Roman" w:hAnsi="Times New Roman"/>
                <w:i w:val="0"/>
                <w:color w:val="9BBB59" w:themeColor="accent3"/>
                <w:sz w:val="22"/>
                <w:szCs w:val="22"/>
              </w:rPr>
              <w:lastRenderedPageBreak/>
              <w:t xml:space="preserve">Разработка проектно-сметной документации и строительство </w:t>
            </w:r>
            <w:r w:rsidRPr="007757D4">
              <w:rPr>
                <w:rFonts w:ascii="Times New Roman" w:hAnsi="Times New Roman"/>
                <w:i w:val="0"/>
                <w:color w:val="9BBB59" w:themeColor="accent3"/>
                <w:sz w:val="22"/>
                <w:szCs w:val="22"/>
              </w:rPr>
              <w:lastRenderedPageBreak/>
              <w:t>внутрипоселковых сетей газопровода низкого давления в с.Ижболдино протяженностью 1,01 км; в д.Атлегач протяженностью 0,78км; в д.Исанбаево протяженностью 2,15км.</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r w:rsidR="00E43E6F" w:rsidRPr="00A4103E" w:rsidTr="008E0F1F">
        <w:trPr>
          <w:trHeight w:val="20"/>
        </w:trPr>
        <w:tc>
          <w:tcPr>
            <w:tcW w:w="14618" w:type="dxa"/>
            <w:gridSpan w:val="5"/>
            <w:shd w:val="clear" w:color="auto" w:fill="auto"/>
          </w:tcPr>
          <w:p w:rsidR="00E43E6F" w:rsidRPr="00E43E6F" w:rsidRDefault="00E43E6F" w:rsidP="004B15D7">
            <w:pPr>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lastRenderedPageBreak/>
              <w:t>Электроснабжение</w:t>
            </w: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Электрификация сельсовета</w:t>
            </w:r>
          </w:p>
        </w:tc>
        <w:tc>
          <w:tcPr>
            <w:tcW w:w="3261" w:type="dxa"/>
            <w:shd w:val="clear" w:color="auto" w:fill="auto"/>
            <w:vAlign w:val="center"/>
          </w:tcPr>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Протяженность коридора сетей ВЛ 110кВ-20 по территории Ижболдинского сельсовета составляет 10,34 км;</w:t>
            </w:r>
          </w:p>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протяженность коридора сетей</w:t>
            </w:r>
            <w:r>
              <w:rPr>
                <w:rFonts w:ascii="Times New Roman" w:hAnsi="Times New Roman"/>
                <w:i w:val="0"/>
                <w:color w:val="9BBB59" w:themeColor="accent3"/>
                <w:sz w:val="22"/>
                <w:szCs w:val="22"/>
              </w:rPr>
              <w:t xml:space="preserve"> ВЛ 35кВ-15м составляет 8,61 км.</w:t>
            </w:r>
          </w:p>
          <w:p w:rsidR="00E43E6F" w:rsidRPr="00FC092A" w:rsidRDefault="00E43E6F" w:rsidP="00E43E6F">
            <w:pPr>
              <w:spacing w:line="240" w:lineRule="auto"/>
              <w:ind w:left="0" w:right="0" w:firstLine="0"/>
              <w:rPr>
                <w:rFonts w:ascii="Times New Roman" w:hAnsi="Times New Roman"/>
                <w:i w:val="0"/>
                <w:color w:val="76923C" w:themeColor="accent3" w:themeShade="BF"/>
                <w:sz w:val="22"/>
                <w:szCs w:val="22"/>
              </w:rPr>
            </w:pPr>
          </w:p>
        </w:tc>
        <w:tc>
          <w:tcPr>
            <w:tcW w:w="2693" w:type="dxa"/>
            <w:shd w:val="clear" w:color="auto" w:fill="auto"/>
            <w:vAlign w:val="center"/>
          </w:tcPr>
          <w:p w:rsidR="00E43E6F" w:rsidRPr="00FC092A" w:rsidRDefault="00BA29DA" w:rsidP="00E43E6F">
            <w:pPr>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w:t>
            </w:r>
          </w:p>
        </w:tc>
        <w:tc>
          <w:tcPr>
            <w:tcW w:w="2551" w:type="dxa"/>
            <w:shd w:val="clear" w:color="auto" w:fill="auto"/>
            <w:vAlign w:val="center"/>
          </w:tcPr>
          <w:p w:rsidR="00E43E6F" w:rsidRPr="00FC092A" w:rsidRDefault="00BA29DA" w:rsidP="00E43E6F">
            <w:pPr>
              <w:spacing w:line="240" w:lineRule="auto"/>
              <w:ind w:left="0" w:right="0" w:firstLine="0"/>
              <w:rPr>
                <w:rFonts w:ascii="Times New Roman" w:hAnsi="Times New Roman"/>
                <w:i w:val="0"/>
                <w:color w:val="76923C" w:themeColor="accent3" w:themeShade="BF"/>
                <w:sz w:val="22"/>
                <w:szCs w:val="22"/>
              </w:rPr>
            </w:pPr>
            <w:r>
              <w:rPr>
                <w:rFonts w:ascii="Times New Roman" w:hAnsi="Times New Roman"/>
                <w:i w:val="0"/>
                <w:color w:val="76923C" w:themeColor="accent3" w:themeShade="BF"/>
                <w:sz w:val="22"/>
                <w:szCs w:val="22"/>
              </w:rPr>
              <w:t>-</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r w:rsidR="00E43E6F" w:rsidRPr="00A4103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Электрификация населенных пунктов</w:t>
            </w:r>
          </w:p>
        </w:tc>
        <w:tc>
          <w:tcPr>
            <w:tcW w:w="3261" w:type="dxa"/>
            <w:shd w:val="clear" w:color="auto" w:fill="auto"/>
            <w:vAlign w:val="center"/>
          </w:tcPr>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П</w:t>
            </w:r>
            <w:r w:rsidRPr="00EE0B65">
              <w:rPr>
                <w:rFonts w:ascii="Times New Roman" w:hAnsi="Times New Roman"/>
                <w:i w:val="0"/>
                <w:color w:val="9BBB59" w:themeColor="accent3"/>
                <w:sz w:val="22"/>
                <w:szCs w:val="22"/>
              </w:rPr>
              <w:t>ротяженность сетей электро</w:t>
            </w:r>
            <w:r>
              <w:rPr>
                <w:rFonts w:ascii="Times New Roman" w:hAnsi="Times New Roman"/>
                <w:i w:val="0"/>
                <w:color w:val="9BBB59" w:themeColor="accent3"/>
                <w:sz w:val="22"/>
                <w:szCs w:val="22"/>
              </w:rPr>
              <w:t>снабжения 6</w:t>
            </w:r>
            <w:r w:rsidRPr="00EE0B65">
              <w:rPr>
                <w:rFonts w:ascii="Times New Roman" w:hAnsi="Times New Roman"/>
                <w:i w:val="0"/>
                <w:color w:val="9BBB59" w:themeColor="accent3"/>
                <w:sz w:val="22"/>
                <w:szCs w:val="22"/>
              </w:rPr>
              <w:t xml:space="preserve"> кВ</w:t>
            </w:r>
            <w:r>
              <w:rPr>
                <w:rFonts w:ascii="Times New Roman" w:hAnsi="Times New Roman"/>
                <w:i w:val="0"/>
                <w:color w:val="9BBB59" w:themeColor="accent3"/>
                <w:sz w:val="22"/>
                <w:szCs w:val="22"/>
              </w:rPr>
              <w:t>:</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 с.Ижболдино составляет 5,6км (4ТП);</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 д.Исанбаево составляет 2,24км(5ТП).</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П</w:t>
            </w:r>
            <w:r w:rsidRPr="00EE0B65">
              <w:rPr>
                <w:rFonts w:ascii="Times New Roman" w:hAnsi="Times New Roman"/>
                <w:i w:val="0"/>
                <w:color w:val="9BBB59" w:themeColor="accent3"/>
                <w:sz w:val="22"/>
                <w:szCs w:val="22"/>
              </w:rPr>
              <w:t>ротяженность сетей электроснабжения 0,4 кВ</w:t>
            </w:r>
            <w:r>
              <w:rPr>
                <w:rFonts w:ascii="Times New Roman" w:hAnsi="Times New Roman"/>
                <w:i w:val="0"/>
                <w:color w:val="9BBB59" w:themeColor="accent3"/>
                <w:sz w:val="22"/>
                <w:szCs w:val="22"/>
              </w:rPr>
              <w:t>:</w:t>
            </w:r>
          </w:p>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 xml:space="preserve">в </w:t>
            </w:r>
            <w:r w:rsidRPr="00EE0B65">
              <w:rPr>
                <w:rFonts w:ascii="Times New Roman" w:hAnsi="Times New Roman"/>
                <w:i w:val="0"/>
                <w:color w:val="9BBB59" w:themeColor="accent3"/>
                <w:sz w:val="22"/>
                <w:szCs w:val="22"/>
              </w:rPr>
              <w:t>с.Ижболдино</w:t>
            </w:r>
            <w:r>
              <w:rPr>
                <w:rFonts w:ascii="Times New Roman" w:hAnsi="Times New Roman"/>
                <w:i w:val="0"/>
                <w:color w:val="9BBB59" w:themeColor="accent3"/>
                <w:sz w:val="22"/>
                <w:szCs w:val="22"/>
              </w:rPr>
              <w:t xml:space="preserve"> составляет</w:t>
            </w:r>
            <w:r w:rsidRPr="00EE0B65">
              <w:rPr>
                <w:rFonts w:ascii="Times New Roman" w:hAnsi="Times New Roman"/>
                <w:i w:val="0"/>
                <w:color w:val="9BBB59" w:themeColor="accent3"/>
                <w:sz w:val="22"/>
                <w:szCs w:val="22"/>
              </w:rPr>
              <w:t xml:space="preserve"> 4,35км;</w:t>
            </w:r>
          </w:p>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 xml:space="preserve">д.Атлегач </w:t>
            </w:r>
            <w:r>
              <w:rPr>
                <w:rFonts w:ascii="Times New Roman" w:hAnsi="Times New Roman"/>
                <w:i w:val="0"/>
                <w:color w:val="9BBB59" w:themeColor="accent3"/>
                <w:sz w:val="22"/>
                <w:szCs w:val="22"/>
              </w:rPr>
              <w:t>составляет</w:t>
            </w:r>
            <w:r w:rsidRPr="00EE0B65">
              <w:rPr>
                <w:rFonts w:ascii="Times New Roman" w:hAnsi="Times New Roman"/>
                <w:i w:val="0"/>
                <w:color w:val="9BBB59" w:themeColor="accent3"/>
                <w:sz w:val="22"/>
                <w:szCs w:val="22"/>
              </w:rPr>
              <w:t xml:space="preserve"> </w:t>
            </w:r>
            <w:r w:rsidR="00A150D4">
              <w:rPr>
                <w:rFonts w:ascii="Times New Roman" w:hAnsi="Times New Roman"/>
                <w:i w:val="0"/>
                <w:color w:val="9BBB59" w:themeColor="accent3"/>
                <w:sz w:val="22"/>
                <w:szCs w:val="22"/>
              </w:rPr>
              <w:lastRenderedPageBreak/>
              <w:t>4,06</w:t>
            </w:r>
            <w:r w:rsidRPr="00EE0B65">
              <w:rPr>
                <w:rFonts w:ascii="Times New Roman" w:hAnsi="Times New Roman"/>
                <w:i w:val="0"/>
                <w:color w:val="9BBB59" w:themeColor="accent3"/>
                <w:sz w:val="22"/>
                <w:szCs w:val="22"/>
              </w:rPr>
              <w:t>км</w:t>
            </w:r>
            <w:r>
              <w:rPr>
                <w:rFonts w:ascii="Times New Roman" w:hAnsi="Times New Roman"/>
                <w:i w:val="0"/>
                <w:color w:val="9BBB59" w:themeColor="accent3"/>
                <w:sz w:val="22"/>
                <w:szCs w:val="22"/>
              </w:rPr>
              <w:t>(2ТП)</w:t>
            </w:r>
            <w:r w:rsidRPr="00EE0B65">
              <w:rPr>
                <w:rFonts w:ascii="Times New Roman" w:hAnsi="Times New Roman"/>
                <w:i w:val="0"/>
                <w:color w:val="9BBB59" w:themeColor="accent3"/>
                <w:sz w:val="22"/>
                <w:szCs w:val="22"/>
              </w:rPr>
              <w:t>;</w:t>
            </w:r>
          </w:p>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 xml:space="preserve">д.Исанбаево </w:t>
            </w:r>
            <w:r>
              <w:rPr>
                <w:rFonts w:ascii="Times New Roman" w:hAnsi="Times New Roman"/>
                <w:i w:val="0"/>
                <w:color w:val="9BBB59" w:themeColor="accent3"/>
                <w:sz w:val="22"/>
                <w:szCs w:val="22"/>
              </w:rPr>
              <w:t>составляет</w:t>
            </w:r>
            <w:r w:rsidRPr="00EE0B65">
              <w:rPr>
                <w:rFonts w:ascii="Times New Roman" w:hAnsi="Times New Roman"/>
                <w:i w:val="0"/>
                <w:color w:val="9BBB59" w:themeColor="accent3"/>
                <w:sz w:val="22"/>
                <w:szCs w:val="22"/>
              </w:rPr>
              <w:t xml:space="preserve"> 3,03км;</w:t>
            </w:r>
          </w:p>
          <w:p w:rsidR="00E43E6F"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 xml:space="preserve">д.Новотроицк </w:t>
            </w:r>
            <w:r>
              <w:rPr>
                <w:rFonts w:ascii="Times New Roman" w:hAnsi="Times New Roman"/>
                <w:i w:val="0"/>
                <w:color w:val="9BBB59" w:themeColor="accent3"/>
                <w:sz w:val="22"/>
                <w:szCs w:val="22"/>
              </w:rPr>
              <w:t>составляет</w:t>
            </w:r>
            <w:r w:rsidRPr="00EE0B65">
              <w:rPr>
                <w:rFonts w:ascii="Times New Roman" w:hAnsi="Times New Roman"/>
                <w:i w:val="0"/>
                <w:color w:val="9BBB59" w:themeColor="accent3"/>
                <w:sz w:val="22"/>
                <w:szCs w:val="22"/>
              </w:rPr>
              <w:t xml:space="preserve"> 1,16км</w:t>
            </w:r>
            <w:r>
              <w:rPr>
                <w:rFonts w:ascii="Times New Roman" w:hAnsi="Times New Roman"/>
                <w:i w:val="0"/>
                <w:color w:val="9BBB59" w:themeColor="accent3"/>
                <w:sz w:val="22"/>
                <w:szCs w:val="22"/>
              </w:rPr>
              <w:t xml:space="preserve"> (1ТП)</w:t>
            </w:r>
            <w:r w:rsidRPr="00EE0B65">
              <w:rPr>
                <w:rFonts w:ascii="Times New Roman" w:hAnsi="Times New Roman"/>
                <w:i w:val="0"/>
                <w:color w:val="9BBB59" w:themeColor="accent3"/>
                <w:sz w:val="22"/>
                <w:szCs w:val="22"/>
              </w:rPr>
              <w:t>.</w:t>
            </w:r>
          </w:p>
          <w:p w:rsidR="00E43E6F" w:rsidRPr="00FC092A" w:rsidRDefault="00E43E6F" w:rsidP="00E43E6F">
            <w:pPr>
              <w:spacing w:line="240" w:lineRule="auto"/>
              <w:ind w:left="0" w:right="0" w:firstLine="0"/>
              <w:rPr>
                <w:rFonts w:ascii="Times New Roman" w:hAnsi="Times New Roman"/>
                <w:i w:val="0"/>
                <w:color w:val="76923C" w:themeColor="accent3" w:themeShade="BF"/>
                <w:sz w:val="22"/>
                <w:szCs w:val="22"/>
              </w:rPr>
            </w:pPr>
          </w:p>
        </w:tc>
        <w:tc>
          <w:tcPr>
            <w:tcW w:w="2693" w:type="dxa"/>
            <w:shd w:val="clear" w:color="auto" w:fill="auto"/>
            <w:vAlign w:val="center"/>
          </w:tcPr>
          <w:p w:rsidR="00E43E6F" w:rsidRDefault="00E43E6F" w:rsidP="00E43E6F">
            <w:pPr>
              <w:spacing w:line="240" w:lineRule="auto"/>
              <w:ind w:left="0" w:right="0" w:firstLine="0"/>
              <w:rPr>
                <w:rFonts w:ascii="Times New Roman" w:hAnsi="Times New Roman"/>
                <w:i w:val="0"/>
                <w:color w:val="9BBB59" w:themeColor="accent3"/>
                <w:sz w:val="22"/>
                <w:szCs w:val="22"/>
              </w:rPr>
            </w:pPr>
            <w:r w:rsidRPr="005845D7">
              <w:rPr>
                <w:rFonts w:ascii="Times New Roman" w:hAnsi="Times New Roman"/>
                <w:i w:val="0"/>
                <w:color w:val="9BBB59" w:themeColor="accent3"/>
                <w:sz w:val="22"/>
                <w:szCs w:val="22"/>
              </w:rPr>
              <w:lastRenderedPageBreak/>
              <w:t>Разработка проектно-сметной до</w:t>
            </w:r>
            <w:r>
              <w:rPr>
                <w:rFonts w:ascii="Times New Roman" w:hAnsi="Times New Roman"/>
                <w:i w:val="0"/>
                <w:color w:val="9BBB59" w:themeColor="accent3"/>
                <w:sz w:val="22"/>
                <w:szCs w:val="22"/>
              </w:rPr>
              <w:t>к</w:t>
            </w:r>
            <w:r w:rsidRPr="005845D7">
              <w:rPr>
                <w:rFonts w:ascii="Times New Roman" w:hAnsi="Times New Roman"/>
                <w:i w:val="0"/>
                <w:color w:val="9BBB59" w:themeColor="accent3"/>
                <w:sz w:val="22"/>
                <w:szCs w:val="22"/>
              </w:rPr>
              <w:t xml:space="preserve">ументации и строительство сетей электроснабжения </w:t>
            </w:r>
            <w:r>
              <w:rPr>
                <w:rFonts w:ascii="Times New Roman" w:hAnsi="Times New Roman"/>
                <w:i w:val="0"/>
                <w:color w:val="9BBB59" w:themeColor="accent3"/>
                <w:sz w:val="22"/>
                <w:szCs w:val="22"/>
              </w:rPr>
              <w:t>6,0</w:t>
            </w:r>
            <w:r w:rsidRPr="005845D7">
              <w:rPr>
                <w:rFonts w:ascii="Times New Roman" w:hAnsi="Times New Roman"/>
                <w:i w:val="0"/>
                <w:color w:val="9BBB59" w:themeColor="accent3"/>
                <w:sz w:val="22"/>
                <w:szCs w:val="22"/>
              </w:rPr>
              <w:t xml:space="preserve"> кВ с необходимым количеством ТП</w:t>
            </w:r>
            <w:r>
              <w:rPr>
                <w:rFonts w:ascii="Times New Roman" w:hAnsi="Times New Roman"/>
                <w:i w:val="0"/>
                <w:color w:val="9BBB59" w:themeColor="accent3"/>
                <w:sz w:val="22"/>
                <w:szCs w:val="22"/>
              </w:rPr>
              <w:t>:</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 д.Исанбаево протяженностью 0,17км(1ТП);</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 д.Атлегач 0,35км.</w:t>
            </w:r>
          </w:p>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Разработка проектно-</w:t>
            </w:r>
            <w:r w:rsidRPr="00EE0B65">
              <w:rPr>
                <w:rFonts w:ascii="Times New Roman" w:hAnsi="Times New Roman"/>
                <w:i w:val="0"/>
                <w:color w:val="9BBB59" w:themeColor="accent3"/>
                <w:sz w:val="22"/>
                <w:szCs w:val="22"/>
              </w:rPr>
              <w:lastRenderedPageBreak/>
              <w:t xml:space="preserve">сметной документации и строительство сетей электроснабжения 0,4 кВ с необходимым количеством ТП: </w:t>
            </w:r>
          </w:p>
          <w:p w:rsidR="00E43E6F"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в с.Ижболдино протяженностью 1,13 км</w:t>
            </w:r>
            <w:r>
              <w:rPr>
                <w:rFonts w:ascii="Times New Roman" w:hAnsi="Times New Roman"/>
                <w:i w:val="0"/>
                <w:color w:val="9BBB59" w:themeColor="accent3"/>
                <w:sz w:val="22"/>
                <w:szCs w:val="22"/>
              </w:rPr>
              <w:t>(2ТП)</w:t>
            </w:r>
            <w:r w:rsidRPr="00EE0B65">
              <w:rPr>
                <w:rFonts w:ascii="Times New Roman" w:hAnsi="Times New Roman"/>
                <w:i w:val="0"/>
                <w:color w:val="9BBB59" w:themeColor="accent3"/>
                <w:sz w:val="22"/>
                <w:szCs w:val="22"/>
              </w:rPr>
              <w:t xml:space="preserve">; </w:t>
            </w:r>
          </w:p>
          <w:p w:rsidR="00E43E6F" w:rsidRPr="005845D7" w:rsidRDefault="00E43E6F" w:rsidP="00E43E6F">
            <w:pPr>
              <w:spacing w:line="240" w:lineRule="auto"/>
              <w:ind w:left="0" w:right="0" w:firstLine="0"/>
              <w:rPr>
                <w:rFonts w:ascii="Times New Roman" w:hAnsi="Times New Roman"/>
                <w:i w:val="0"/>
                <w:color w:val="F79646" w:themeColor="accent6"/>
                <w:sz w:val="22"/>
                <w:szCs w:val="22"/>
              </w:rPr>
            </w:pPr>
            <w:r w:rsidRPr="00EE0B65">
              <w:rPr>
                <w:rFonts w:ascii="Times New Roman" w:hAnsi="Times New Roman"/>
                <w:i w:val="0"/>
                <w:color w:val="9BBB59" w:themeColor="accent3"/>
                <w:sz w:val="22"/>
                <w:szCs w:val="22"/>
              </w:rPr>
              <w:t>в д.Атлегач протяженностью 1,45 км; в д.Исанбаево протяженностью 2,34 км; в д.Новотроицк протяженностью 0,49 км.</w:t>
            </w:r>
          </w:p>
        </w:tc>
        <w:tc>
          <w:tcPr>
            <w:tcW w:w="2551" w:type="dxa"/>
            <w:shd w:val="clear" w:color="auto" w:fill="auto"/>
            <w:vAlign w:val="center"/>
          </w:tcPr>
          <w:p w:rsidR="00E43E6F" w:rsidRDefault="00E43E6F" w:rsidP="00E43E6F">
            <w:pPr>
              <w:spacing w:line="240" w:lineRule="auto"/>
              <w:ind w:left="0" w:right="0" w:firstLine="0"/>
              <w:rPr>
                <w:rFonts w:ascii="Times New Roman" w:hAnsi="Times New Roman"/>
                <w:i w:val="0"/>
                <w:color w:val="9BBB59" w:themeColor="accent3"/>
                <w:sz w:val="22"/>
                <w:szCs w:val="22"/>
              </w:rPr>
            </w:pPr>
            <w:r w:rsidRPr="005845D7">
              <w:rPr>
                <w:rFonts w:ascii="Times New Roman" w:hAnsi="Times New Roman"/>
                <w:i w:val="0"/>
                <w:color w:val="9BBB59" w:themeColor="accent3"/>
                <w:sz w:val="22"/>
                <w:szCs w:val="22"/>
              </w:rPr>
              <w:lastRenderedPageBreak/>
              <w:t>Разработка проектно-сметной до</w:t>
            </w:r>
            <w:r>
              <w:rPr>
                <w:rFonts w:ascii="Times New Roman" w:hAnsi="Times New Roman"/>
                <w:i w:val="0"/>
                <w:color w:val="9BBB59" w:themeColor="accent3"/>
                <w:sz w:val="22"/>
                <w:szCs w:val="22"/>
              </w:rPr>
              <w:t>к</w:t>
            </w:r>
            <w:r w:rsidRPr="005845D7">
              <w:rPr>
                <w:rFonts w:ascii="Times New Roman" w:hAnsi="Times New Roman"/>
                <w:i w:val="0"/>
                <w:color w:val="9BBB59" w:themeColor="accent3"/>
                <w:sz w:val="22"/>
                <w:szCs w:val="22"/>
              </w:rPr>
              <w:t xml:space="preserve">ументации и строительство сетей электроснабжения </w:t>
            </w:r>
            <w:r>
              <w:rPr>
                <w:rFonts w:ascii="Times New Roman" w:hAnsi="Times New Roman"/>
                <w:i w:val="0"/>
                <w:color w:val="9BBB59" w:themeColor="accent3"/>
                <w:sz w:val="22"/>
                <w:szCs w:val="22"/>
              </w:rPr>
              <w:t>6,0</w:t>
            </w:r>
            <w:r w:rsidRPr="005845D7">
              <w:rPr>
                <w:rFonts w:ascii="Times New Roman" w:hAnsi="Times New Roman"/>
                <w:i w:val="0"/>
                <w:color w:val="9BBB59" w:themeColor="accent3"/>
                <w:sz w:val="22"/>
                <w:szCs w:val="22"/>
              </w:rPr>
              <w:t xml:space="preserve"> кВ с необходимым количеством ТП</w:t>
            </w:r>
            <w:r>
              <w:rPr>
                <w:rFonts w:ascii="Times New Roman" w:hAnsi="Times New Roman"/>
                <w:i w:val="0"/>
                <w:color w:val="9BBB59" w:themeColor="accent3"/>
                <w:sz w:val="22"/>
                <w:szCs w:val="22"/>
              </w:rPr>
              <w:t>:</w:t>
            </w:r>
          </w:p>
          <w:p w:rsidR="00E43E6F" w:rsidRDefault="00E43E6F" w:rsidP="00E43E6F">
            <w:pPr>
              <w:spacing w:line="240" w:lineRule="auto"/>
              <w:ind w:left="0" w:right="0" w:firstLine="0"/>
              <w:rPr>
                <w:rFonts w:ascii="Times New Roman" w:hAnsi="Times New Roman"/>
                <w:i w:val="0"/>
                <w:color w:val="9BBB59" w:themeColor="accent3"/>
                <w:sz w:val="22"/>
                <w:szCs w:val="22"/>
              </w:rPr>
            </w:pPr>
            <w:r>
              <w:rPr>
                <w:rFonts w:ascii="Times New Roman" w:hAnsi="Times New Roman"/>
                <w:i w:val="0"/>
                <w:color w:val="9BBB59" w:themeColor="accent3"/>
                <w:sz w:val="22"/>
                <w:szCs w:val="22"/>
              </w:rPr>
              <w:t>в д.Исанбаево протяженностью 0,28км (1ТП).</w:t>
            </w:r>
          </w:p>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 xml:space="preserve">Разработка проектно-сметной документации </w:t>
            </w:r>
            <w:r w:rsidRPr="00EE0B65">
              <w:rPr>
                <w:rFonts w:ascii="Times New Roman" w:hAnsi="Times New Roman"/>
                <w:i w:val="0"/>
                <w:color w:val="9BBB59" w:themeColor="accent3"/>
                <w:sz w:val="22"/>
                <w:szCs w:val="22"/>
              </w:rPr>
              <w:lastRenderedPageBreak/>
              <w:t xml:space="preserve">и строительство сетей электроснабжения 0,4 кВ с необходимым количеством ТП: </w:t>
            </w:r>
          </w:p>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в с.Ижболдино протяженностью 1,01км</w:t>
            </w:r>
            <w:r>
              <w:rPr>
                <w:rFonts w:ascii="Times New Roman" w:hAnsi="Times New Roman"/>
                <w:i w:val="0"/>
                <w:color w:val="9BBB59" w:themeColor="accent3"/>
                <w:sz w:val="22"/>
                <w:szCs w:val="22"/>
              </w:rPr>
              <w:t xml:space="preserve"> (1ТП)</w:t>
            </w:r>
            <w:r w:rsidRPr="00EE0B65">
              <w:rPr>
                <w:rFonts w:ascii="Times New Roman" w:hAnsi="Times New Roman"/>
                <w:i w:val="0"/>
                <w:color w:val="9BBB59" w:themeColor="accent3"/>
                <w:sz w:val="22"/>
                <w:szCs w:val="22"/>
              </w:rPr>
              <w:t xml:space="preserve">; </w:t>
            </w:r>
          </w:p>
          <w:p w:rsidR="00E43E6F" w:rsidRPr="00EE0B65" w:rsidRDefault="00E43E6F" w:rsidP="00E43E6F">
            <w:pPr>
              <w:spacing w:line="240" w:lineRule="auto"/>
              <w:ind w:left="0" w:right="0" w:firstLine="0"/>
              <w:rPr>
                <w:rFonts w:ascii="Times New Roman" w:hAnsi="Times New Roman"/>
                <w:i w:val="0"/>
                <w:color w:val="9BBB59" w:themeColor="accent3"/>
                <w:sz w:val="22"/>
                <w:szCs w:val="22"/>
              </w:rPr>
            </w:pPr>
            <w:r w:rsidRPr="00EE0B65">
              <w:rPr>
                <w:rFonts w:ascii="Times New Roman" w:hAnsi="Times New Roman"/>
                <w:i w:val="0"/>
                <w:color w:val="9BBB59" w:themeColor="accent3"/>
                <w:sz w:val="22"/>
                <w:szCs w:val="22"/>
              </w:rPr>
              <w:t>в д.Атлегач протяженностью 0,78км</w:t>
            </w:r>
            <w:r>
              <w:rPr>
                <w:rFonts w:ascii="Times New Roman" w:hAnsi="Times New Roman"/>
                <w:i w:val="0"/>
                <w:color w:val="9BBB59" w:themeColor="accent3"/>
                <w:sz w:val="22"/>
                <w:szCs w:val="22"/>
              </w:rPr>
              <w:t>(1ТП)</w:t>
            </w:r>
            <w:r w:rsidRPr="00EE0B65">
              <w:rPr>
                <w:rFonts w:ascii="Times New Roman" w:hAnsi="Times New Roman"/>
                <w:i w:val="0"/>
                <w:color w:val="9BBB59" w:themeColor="accent3"/>
                <w:sz w:val="22"/>
                <w:szCs w:val="22"/>
              </w:rPr>
              <w:t xml:space="preserve">; </w:t>
            </w:r>
          </w:p>
          <w:p w:rsidR="00E43E6F" w:rsidRPr="00FC092A" w:rsidRDefault="00E43E6F" w:rsidP="00E43E6F">
            <w:pPr>
              <w:spacing w:line="240" w:lineRule="auto"/>
              <w:ind w:left="0" w:right="0" w:firstLine="0"/>
              <w:rPr>
                <w:rFonts w:ascii="Times New Roman" w:hAnsi="Times New Roman"/>
                <w:i w:val="0"/>
                <w:color w:val="76923C" w:themeColor="accent3" w:themeShade="BF"/>
                <w:sz w:val="22"/>
                <w:szCs w:val="22"/>
              </w:rPr>
            </w:pPr>
            <w:r w:rsidRPr="00EE0B65">
              <w:rPr>
                <w:rFonts w:ascii="Times New Roman" w:hAnsi="Times New Roman"/>
                <w:i w:val="0"/>
                <w:color w:val="9BBB59" w:themeColor="accent3"/>
                <w:sz w:val="22"/>
                <w:szCs w:val="22"/>
              </w:rPr>
              <w:t xml:space="preserve">в д.Исанбаево протяженностью 2,15 км. </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r w:rsidR="00E43E6F" w:rsidRPr="00A4103E" w:rsidTr="008E0F1F">
        <w:trPr>
          <w:trHeight w:val="20"/>
        </w:trPr>
        <w:tc>
          <w:tcPr>
            <w:tcW w:w="14618" w:type="dxa"/>
            <w:gridSpan w:val="5"/>
            <w:shd w:val="clear" w:color="auto" w:fill="auto"/>
          </w:tcPr>
          <w:p w:rsidR="00E43E6F" w:rsidRPr="00E43E6F" w:rsidRDefault="00E43E6F" w:rsidP="004B15D7">
            <w:pPr>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lastRenderedPageBreak/>
              <w:t>Системы связи</w:t>
            </w:r>
          </w:p>
        </w:tc>
      </w:tr>
      <w:tr w:rsidR="00E43E6F" w:rsidRPr="00A4103E" w:rsidTr="008E0F1F">
        <w:trPr>
          <w:trHeight w:val="20"/>
        </w:trPr>
        <w:tc>
          <w:tcPr>
            <w:tcW w:w="2853" w:type="dxa"/>
            <w:shd w:val="clear" w:color="auto" w:fill="auto"/>
          </w:tcPr>
          <w:p w:rsidR="00E43E6F" w:rsidRPr="00E43E6F" w:rsidRDefault="00E43E6F" w:rsidP="004B15D7">
            <w:pPr>
              <w:tabs>
                <w:tab w:val="left" w:pos="1020"/>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Линии связи</w:t>
            </w:r>
          </w:p>
        </w:tc>
        <w:tc>
          <w:tcPr>
            <w:tcW w:w="3261" w:type="dxa"/>
            <w:shd w:val="clear" w:color="auto" w:fill="auto"/>
            <w:vAlign w:val="center"/>
          </w:tcPr>
          <w:p w:rsidR="00E43E6F" w:rsidRPr="00E43E6F" w:rsidRDefault="00E43E6F" w:rsidP="00F71B80">
            <w:pPr>
              <w:spacing w:line="240" w:lineRule="auto"/>
              <w:ind w:left="0" w:right="0" w:firstLine="0"/>
              <w:rPr>
                <w:rFonts w:ascii="Times New Roman" w:hAnsi="Times New Roman"/>
                <w:i w:val="0"/>
                <w:color w:val="76923C" w:themeColor="accent3" w:themeShade="BF"/>
                <w:sz w:val="22"/>
                <w:szCs w:val="22"/>
              </w:rPr>
            </w:pPr>
            <w:r w:rsidRPr="00E43E6F">
              <w:rPr>
                <w:rFonts w:ascii="Times New Roman" w:hAnsi="Times New Roman"/>
                <w:i w:val="0"/>
                <w:color w:val="76923C" w:themeColor="accent3" w:themeShade="BF"/>
                <w:sz w:val="22"/>
                <w:szCs w:val="22"/>
              </w:rPr>
              <w:t>Протяженность линий связи по Ижболдинскому сельсовету составляет 27,88 км.</w:t>
            </w:r>
          </w:p>
        </w:tc>
        <w:tc>
          <w:tcPr>
            <w:tcW w:w="2693" w:type="dxa"/>
            <w:shd w:val="clear" w:color="auto" w:fill="auto"/>
            <w:vAlign w:val="center"/>
          </w:tcPr>
          <w:p w:rsidR="00E43E6F" w:rsidRPr="00E43E6F" w:rsidRDefault="00BA29DA" w:rsidP="00F71B80">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E43E6F"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r w:rsidR="00E43E6F" w:rsidRPr="00A4103E" w:rsidTr="008E0F1F">
        <w:trPr>
          <w:trHeight w:val="20"/>
        </w:trPr>
        <w:tc>
          <w:tcPr>
            <w:tcW w:w="2853" w:type="dxa"/>
            <w:shd w:val="clear" w:color="auto" w:fill="auto"/>
          </w:tcPr>
          <w:p w:rsidR="00E43E6F" w:rsidRPr="00E43E6F" w:rsidRDefault="00E43E6F" w:rsidP="006E31DC">
            <w:pPr>
              <w:tabs>
                <w:tab w:val="left" w:pos="1020"/>
              </w:tabs>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ВОЛС</w:t>
            </w:r>
            <w:r w:rsidRPr="00E43E6F">
              <w:rPr>
                <w:rFonts w:ascii="Times New Roman" w:hAnsi="Times New Roman"/>
                <w:i w:val="0"/>
                <w:sz w:val="22"/>
                <w:szCs w:val="22"/>
              </w:rPr>
              <w:tab/>
            </w:r>
          </w:p>
        </w:tc>
        <w:tc>
          <w:tcPr>
            <w:tcW w:w="3261" w:type="dxa"/>
            <w:shd w:val="clear" w:color="auto" w:fill="auto"/>
            <w:vAlign w:val="center"/>
          </w:tcPr>
          <w:p w:rsidR="00E43E6F" w:rsidRPr="00E43E6F" w:rsidRDefault="00E43E6F" w:rsidP="00F71B80">
            <w:pPr>
              <w:spacing w:line="240" w:lineRule="auto"/>
              <w:ind w:left="0" w:right="0" w:firstLine="0"/>
              <w:rPr>
                <w:rFonts w:ascii="Times New Roman" w:hAnsi="Times New Roman"/>
                <w:i w:val="0"/>
                <w:sz w:val="22"/>
                <w:szCs w:val="22"/>
              </w:rPr>
            </w:pPr>
          </w:p>
        </w:tc>
        <w:tc>
          <w:tcPr>
            <w:tcW w:w="2693" w:type="dxa"/>
            <w:shd w:val="clear" w:color="auto" w:fill="auto"/>
            <w:vAlign w:val="center"/>
          </w:tcPr>
          <w:p w:rsidR="00E43E6F" w:rsidRPr="004027A7" w:rsidRDefault="004027A7" w:rsidP="00F71B80">
            <w:pPr>
              <w:spacing w:line="240" w:lineRule="auto"/>
              <w:ind w:left="0" w:right="0" w:firstLine="0"/>
              <w:rPr>
                <w:rFonts w:ascii="Times New Roman" w:hAnsi="Times New Roman"/>
                <w:i w:val="0"/>
                <w:color w:val="76923C" w:themeColor="accent3" w:themeShade="BF"/>
                <w:sz w:val="22"/>
                <w:szCs w:val="22"/>
              </w:rPr>
            </w:pPr>
            <w:r w:rsidRPr="004027A7">
              <w:rPr>
                <w:rFonts w:ascii="Times New Roman" w:hAnsi="Times New Roman"/>
                <w:i w:val="0"/>
                <w:color w:val="76923C" w:themeColor="accent3" w:themeShade="BF"/>
                <w:sz w:val="22"/>
                <w:szCs w:val="22"/>
              </w:rPr>
              <w:t>Прокладка ВОЛС протяженностью 8,97км.</w:t>
            </w:r>
          </w:p>
        </w:tc>
        <w:tc>
          <w:tcPr>
            <w:tcW w:w="2551"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r w:rsidR="00E43E6F" w:rsidRPr="00A4103E" w:rsidTr="0084624E">
        <w:trPr>
          <w:trHeight w:val="20"/>
        </w:trPr>
        <w:tc>
          <w:tcPr>
            <w:tcW w:w="14618" w:type="dxa"/>
            <w:gridSpan w:val="5"/>
            <w:shd w:val="clear" w:color="auto" w:fill="auto"/>
          </w:tcPr>
          <w:p w:rsidR="00E43E6F" w:rsidRPr="00E43E6F" w:rsidRDefault="00E43E6F" w:rsidP="0084624E">
            <w:pPr>
              <w:spacing w:line="240" w:lineRule="auto"/>
              <w:ind w:left="0" w:right="0" w:firstLine="0"/>
              <w:jc w:val="center"/>
              <w:rPr>
                <w:rFonts w:ascii="Times New Roman" w:hAnsi="Times New Roman"/>
                <w:b/>
                <w:i w:val="0"/>
                <w:sz w:val="24"/>
              </w:rPr>
            </w:pPr>
            <w:r w:rsidRPr="00E43E6F">
              <w:rPr>
                <w:rFonts w:ascii="Times New Roman" w:hAnsi="Times New Roman"/>
                <w:b/>
                <w:i w:val="0"/>
                <w:sz w:val="24"/>
              </w:rPr>
              <w:t>Промысловый нефтепровод</w:t>
            </w:r>
          </w:p>
        </w:tc>
      </w:tr>
      <w:tr w:rsidR="00E43E6F" w:rsidRPr="00A4103E" w:rsidTr="0084624E">
        <w:trPr>
          <w:trHeight w:val="318"/>
        </w:trPr>
        <w:tc>
          <w:tcPr>
            <w:tcW w:w="2853" w:type="dxa"/>
            <w:shd w:val="clear" w:color="auto" w:fill="auto"/>
          </w:tcPr>
          <w:p w:rsidR="00E43E6F" w:rsidRPr="00E43E6F" w:rsidRDefault="00E43E6F" w:rsidP="0084624E">
            <w:pPr>
              <w:tabs>
                <w:tab w:val="left" w:pos="1020"/>
              </w:tabs>
              <w:spacing w:line="240" w:lineRule="auto"/>
              <w:ind w:left="0" w:right="0" w:firstLine="0"/>
              <w:rPr>
                <w:rFonts w:ascii="Times New Roman" w:hAnsi="Times New Roman"/>
                <w:i w:val="0"/>
                <w:sz w:val="24"/>
              </w:rPr>
            </w:pPr>
            <w:r w:rsidRPr="00E43E6F">
              <w:rPr>
                <w:rFonts w:ascii="Times New Roman" w:hAnsi="Times New Roman"/>
                <w:i w:val="0"/>
                <w:sz w:val="24"/>
              </w:rPr>
              <w:t>Промысловый нефтепровод</w:t>
            </w:r>
          </w:p>
        </w:tc>
        <w:tc>
          <w:tcPr>
            <w:tcW w:w="3261" w:type="dxa"/>
            <w:shd w:val="clear" w:color="auto" w:fill="auto"/>
            <w:vAlign w:val="center"/>
          </w:tcPr>
          <w:p w:rsidR="00E43E6F" w:rsidRPr="00E43E6F" w:rsidRDefault="00E43E6F" w:rsidP="0084624E">
            <w:pPr>
              <w:spacing w:line="240" w:lineRule="auto"/>
              <w:ind w:left="0" w:right="0" w:firstLine="0"/>
              <w:rPr>
                <w:rFonts w:ascii="Times New Roman" w:hAnsi="Times New Roman"/>
                <w:i w:val="0"/>
                <w:color w:val="76923C" w:themeColor="accent3" w:themeShade="BF"/>
                <w:sz w:val="24"/>
              </w:rPr>
            </w:pPr>
            <w:r w:rsidRPr="00E43E6F">
              <w:rPr>
                <w:rFonts w:ascii="Times New Roman" w:hAnsi="Times New Roman"/>
                <w:i w:val="0"/>
                <w:color w:val="76923C" w:themeColor="accent3" w:themeShade="BF"/>
                <w:sz w:val="22"/>
                <w:szCs w:val="22"/>
              </w:rPr>
              <w:t>Протяженность промыслового нефтепровода на территории Ижболдинс</w:t>
            </w:r>
            <w:r>
              <w:rPr>
                <w:rFonts w:ascii="Times New Roman" w:hAnsi="Times New Roman"/>
                <w:i w:val="0"/>
                <w:color w:val="76923C" w:themeColor="accent3" w:themeShade="BF"/>
                <w:sz w:val="22"/>
                <w:szCs w:val="22"/>
              </w:rPr>
              <w:t>кого сельсовета составляет 43,41</w:t>
            </w:r>
            <w:r w:rsidRPr="00E43E6F">
              <w:rPr>
                <w:rFonts w:ascii="Times New Roman" w:hAnsi="Times New Roman"/>
                <w:i w:val="0"/>
                <w:color w:val="76923C" w:themeColor="accent3" w:themeShade="BF"/>
                <w:sz w:val="22"/>
                <w:szCs w:val="22"/>
              </w:rPr>
              <w:t xml:space="preserve"> км.</w:t>
            </w:r>
          </w:p>
        </w:tc>
        <w:tc>
          <w:tcPr>
            <w:tcW w:w="2693" w:type="dxa"/>
            <w:shd w:val="clear" w:color="auto" w:fill="auto"/>
            <w:vAlign w:val="center"/>
          </w:tcPr>
          <w:p w:rsidR="00E43E6F" w:rsidRPr="00E43E6F" w:rsidRDefault="00BA29DA" w:rsidP="00F71B80">
            <w:pPr>
              <w:spacing w:line="240" w:lineRule="auto"/>
              <w:ind w:left="0" w:right="0" w:firstLine="0"/>
              <w:rPr>
                <w:rFonts w:ascii="Times New Roman" w:hAnsi="Times New Roman"/>
                <w:i w:val="0"/>
                <w:sz w:val="24"/>
              </w:rPr>
            </w:pPr>
            <w:r>
              <w:rPr>
                <w:rFonts w:ascii="Times New Roman" w:hAnsi="Times New Roman"/>
                <w:i w:val="0"/>
                <w:sz w:val="24"/>
              </w:rPr>
              <w:t>-</w:t>
            </w:r>
          </w:p>
        </w:tc>
        <w:tc>
          <w:tcPr>
            <w:tcW w:w="2551" w:type="dxa"/>
            <w:shd w:val="clear" w:color="auto" w:fill="auto"/>
            <w:vAlign w:val="center"/>
          </w:tcPr>
          <w:p w:rsidR="00E43E6F" w:rsidRPr="00E43E6F" w:rsidRDefault="00BA29DA" w:rsidP="00B405D6">
            <w:pPr>
              <w:spacing w:line="240" w:lineRule="auto"/>
              <w:ind w:left="0" w:right="0" w:firstLine="0"/>
              <w:rPr>
                <w:rFonts w:ascii="Times New Roman" w:hAnsi="Times New Roman"/>
                <w:i w:val="0"/>
                <w:sz w:val="24"/>
              </w:rPr>
            </w:pPr>
            <w:r>
              <w:rPr>
                <w:rFonts w:ascii="Times New Roman" w:hAnsi="Times New Roman"/>
                <w:i w:val="0"/>
                <w:sz w:val="24"/>
              </w:rPr>
              <w:t>-</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4"/>
              </w:rPr>
            </w:pPr>
          </w:p>
        </w:tc>
      </w:tr>
      <w:tr w:rsidR="00E43E6F" w:rsidRPr="00A4103E" w:rsidTr="008E0F1F">
        <w:trPr>
          <w:trHeight w:val="20"/>
        </w:trPr>
        <w:tc>
          <w:tcPr>
            <w:tcW w:w="14618" w:type="dxa"/>
            <w:gridSpan w:val="5"/>
            <w:shd w:val="clear" w:color="auto" w:fill="auto"/>
          </w:tcPr>
          <w:p w:rsidR="00E43E6F" w:rsidRPr="00E43E6F" w:rsidRDefault="00E43E6F" w:rsidP="004B15D7">
            <w:pPr>
              <w:keepNext/>
              <w:spacing w:line="240" w:lineRule="auto"/>
              <w:ind w:left="0" w:right="0" w:firstLine="0"/>
              <w:jc w:val="center"/>
              <w:rPr>
                <w:rFonts w:ascii="Times New Roman" w:hAnsi="Times New Roman"/>
                <w:b/>
                <w:i w:val="0"/>
                <w:sz w:val="22"/>
                <w:szCs w:val="22"/>
              </w:rPr>
            </w:pPr>
            <w:r w:rsidRPr="00E43E6F">
              <w:rPr>
                <w:rFonts w:ascii="Times New Roman" w:hAnsi="Times New Roman"/>
                <w:b/>
                <w:i w:val="0"/>
                <w:sz w:val="22"/>
                <w:szCs w:val="22"/>
              </w:rPr>
              <w:t>Обращение с отходами производства и потребления</w:t>
            </w:r>
          </w:p>
        </w:tc>
      </w:tr>
      <w:tr w:rsidR="00E43E6F" w:rsidRPr="0084624E" w:rsidTr="008E0F1F">
        <w:trPr>
          <w:trHeight w:val="20"/>
        </w:trPr>
        <w:tc>
          <w:tcPr>
            <w:tcW w:w="2853" w:type="dxa"/>
            <w:shd w:val="clear" w:color="auto" w:fill="auto"/>
            <w:vAlign w:val="center"/>
          </w:tcPr>
          <w:p w:rsidR="00E43E6F" w:rsidRPr="00E43E6F" w:rsidRDefault="00E43E6F" w:rsidP="00B405D6">
            <w:pPr>
              <w:spacing w:line="240" w:lineRule="auto"/>
              <w:ind w:left="0" w:right="0" w:firstLine="0"/>
              <w:rPr>
                <w:rFonts w:ascii="Times New Roman" w:hAnsi="Times New Roman"/>
                <w:i w:val="0"/>
                <w:sz w:val="22"/>
                <w:szCs w:val="22"/>
              </w:rPr>
            </w:pPr>
            <w:r w:rsidRPr="00E43E6F">
              <w:rPr>
                <w:rFonts w:ascii="Times New Roman" w:hAnsi="Times New Roman"/>
                <w:i w:val="0"/>
                <w:sz w:val="22"/>
                <w:szCs w:val="22"/>
              </w:rPr>
              <w:t>Площадки временного хранения</w:t>
            </w:r>
          </w:p>
        </w:tc>
        <w:tc>
          <w:tcPr>
            <w:tcW w:w="3261" w:type="dxa"/>
            <w:shd w:val="clear" w:color="auto" w:fill="auto"/>
            <w:vAlign w:val="center"/>
          </w:tcPr>
          <w:p w:rsidR="00E43E6F" w:rsidRPr="00D953BD" w:rsidRDefault="00D953BD" w:rsidP="00B405D6">
            <w:pPr>
              <w:spacing w:line="240" w:lineRule="auto"/>
              <w:ind w:left="0" w:right="0" w:firstLine="0"/>
              <w:rPr>
                <w:rFonts w:ascii="Times New Roman" w:hAnsi="Times New Roman"/>
                <w:i w:val="0"/>
                <w:color w:val="76923C" w:themeColor="accent3" w:themeShade="BF"/>
                <w:sz w:val="22"/>
                <w:szCs w:val="22"/>
              </w:rPr>
            </w:pPr>
            <w:r w:rsidRPr="00D953BD">
              <w:rPr>
                <w:rFonts w:ascii="Times New Roman" w:hAnsi="Times New Roman"/>
                <w:i w:val="0"/>
                <w:color w:val="76923C" w:themeColor="accent3" w:themeShade="BF"/>
                <w:sz w:val="22"/>
                <w:szCs w:val="22"/>
              </w:rPr>
              <w:t>На территории сельсовета расп</w:t>
            </w:r>
            <w:r>
              <w:rPr>
                <w:rFonts w:ascii="Times New Roman" w:hAnsi="Times New Roman"/>
                <w:i w:val="0"/>
                <w:color w:val="76923C" w:themeColor="accent3" w:themeShade="BF"/>
                <w:sz w:val="22"/>
                <w:szCs w:val="22"/>
              </w:rPr>
              <w:t>оложен 2 свалки общей площадью 1,5</w:t>
            </w:r>
            <w:r w:rsidRPr="00D953BD">
              <w:rPr>
                <w:rFonts w:ascii="Times New Roman" w:hAnsi="Times New Roman"/>
                <w:i w:val="0"/>
                <w:color w:val="76923C" w:themeColor="accent3" w:themeShade="BF"/>
                <w:sz w:val="22"/>
                <w:szCs w:val="22"/>
              </w:rPr>
              <w:t xml:space="preserve"> га.</w:t>
            </w:r>
          </w:p>
        </w:tc>
        <w:tc>
          <w:tcPr>
            <w:tcW w:w="2693" w:type="dxa"/>
            <w:shd w:val="clear" w:color="auto" w:fill="auto"/>
            <w:vAlign w:val="center"/>
          </w:tcPr>
          <w:p w:rsidR="00E43E6F"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2551" w:type="dxa"/>
            <w:shd w:val="clear" w:color="auto" w:fill="auto"/>
            <w:vAlign w:val="center"/>
          </w:tcPr>
          <w:p w:rsidR="00E43E6F" w:rsidRPr="00E43E6F" w:rsidRDefault="00BA29DA" w:rsidP="00B405D6">
            <w:pPr>
              <w:spacing w:line="240" w:lineRule="auto"/>
              <w:ind w:left="0" w:right="0" w:firstLine="0"/>
              <w:rPr>
                <w:rFonts w:ascii="Times New Roman" w:hAnsi="Times New Roman"/>
                <w:i w:val="0"/>
                <w:sz w:val="22"/>
                <w:szCs w:val="22"/>
              </w:rPr>
            </w:pPr>
            <w:r>
              <w:rPr>
                <w:rFonts w:ascii="Times New Roman" w:hAnsi="Times New Roman"/>
                <w:i w:val="0"/>
                <w:sz w:val="22"/>
                <w:szCs w:val="22"/>
              </w:rPr>
              <w:t>-</w:t>
            </w:r>
          </w:p>
        </w:tc>
        <w:tc>
          <w:tcPr>
            <w:tcW w:w="3260" w:type="dxa"/>
            <w:vAlign w:val="center"/>
          </w:tcPr>
          <w:p w:rsidR="00E43E6F" w:rsidRPr="00E43E6F" w:rsidRDefault="00E43E6F" w:rsidP="00B405D6">
            <w:pPr>
              <w:spacing w:line="240" w:lineRule="auto"/>
              <w:ind w:left="0" w:right="0" w:firstLine="0"/>
              <w:rPr>
                <w:rFonts w:ascii="Times New Roman" w:hAnsi="Times New Roman"/>
                <w:i w:val="0"/>
                <w:sz w:val="22"/>
                <w:szCs w:val="22"/>
              </w:rPr>
            </w:pPr>
          </w:p>
        </w:tc>
      </w:tr>
    </w:tbl>
    <w:p w:rsidR="0033039D" w:rsidRPr="00EA72BB" w:rsidRDefault="0033039D" w:rsidP="002B59AC">
      <w:pPr>
        <w:spacing w:line="240" w:lineRule="auto"/>
        <w:ind w:left="142" w:firstLine="709"/>
        <w:jc w:val="both"/>
        <w:rPr>
          <w:rFonts w:ascii="Times New Roman" w:hAnsi="Times New Roman"/>
          <w:i w:val="0"/>
          <w:sz w:val="24"/>
        </w:rPr>
        <w:sectPr w:rsidR="0033039D" w:rsidRPr="00EA72BB" w:rsidSect="00E57EE8">
          <w:pgSz w:w="16838" w:h="11906" w:orient="landscape" w:code="9"/>
          <w:pgMar w:top="1418" w:right="567" w:bottom="567" w:left="1077" w:header="709" w:footer="709" w:gutter="0"/>
          <w:cols w:space="708"/>
          <w:docGrid w:linePitch="360"/>
        </w:sectPr>
      </w:pPr>
    </w:p>
    <w:p w:rsidR="0033039D" w:rsidRPr="00EA72BB" w:rsidRDefault="0033039D" w:rsidP="0033039D">
      <w:pPr>
        <w:pStyle w:val="20"/>
        <w:spacing w:line="240" w:lineRule="auto"/>
        <w:ind w:left="0"/>
        <w:rPr>
          <w:rFonts w:ascii="Times New Roman" w:hAnsi="Times New Roman"/>
          <w:i w:val="0"/>
          <w:sz w:val="24"/>
        </w:rPr>
      </w:pPr>
      <w:bookmarkStart w:id="49" w:name="_Toc397036167"/>
      <w:r w:rsidRPr="00EA72BB">
        <w:rPr>
          <w:rFonts w:ascii="Times New Roman" w:hAnsi="Times New Roman"/>
          <w:i w:val="0"/>
          <w:sz w:val="24"/>
        </w:rPr>
        <w:lastRenderedPageBreak/>
        <w:t>Карта планируемого размещения объектов местного значения</w:t>
      </w:r>
      <w:r w:rsidR="00C64A93" w:rsidRPr="00EA72BB">
        <w:rPr>
          <w:rFonts w:ascii="Times New Roman" w:hAnsi="Times New Roman"/>
          <w:i w:val="0"/>
          <w:sz w:val="24"/>
        </w:rPr>
        <w:t xml:space="preserve"> сельского</w:t>
      </w:r>
      <w:r w:rsidRPr="00EA72BB">
        <w:rPr>
          <w:rFonts w:ascii="Times New Roman" w:hAnsi="Times New Roman"/>
          <w:i w:val="0"/>
          <w:sz w:val="24"/>
        </w:rPr>
        <w:t xml:space="preserve"> поселения</w:t>
      </w:r>
      <w:bookmarkEnd w:id="49"/>
    </w:p>
    <w:p w:rsidR="0033039D" w:rsidRPr="00EA72BB" w:rsidRDefault="0033039D" w:rsidP="0033039D">
      <w:pPr>
        <w:spacing w:line="240" w:lineRule="auto"/>
        <w:ind w:left="0" w:firstLine="0"/>
        <w:jc w:val="center"/>
        <w:rPr>
          <w:rFonts w:ascii="Times New Roman" w:hAnsi="Times New Roman"/>
          <w:i w:val="0"/>
          <w:sz w:val="24"/>
        </w:rPr>
      </w:pPr>
    </w:p>
    <w:p w:rsidR="00DB3D70" w:rsidRPr="00EA72BB" w:rsidRDefault="004571CD" w:rsidP="0033039D">
      <w:pPr>
        <w:spacing w:line="240" w:lineRule="auto"/>
        <w:ind w:left="0" w:firstLine="0"/>
        <w:jc w:val="center"/>
        <w:rPr>
          <w:rFonts w:ascii="Times New Roman" w:hAnsi="Times New Roman"/>
          <w:i w:val="0"/>
          <w:sz w:val="24"/>
        </w:rPr>
      </w:pPr>
      <w:r>
        <w:rPr>
          <w:rFonts w:ascii="Times New Roman" w:hAnsi="Times New Roman"/>
          <w:i w:val="0"/>
          <w:noProof/>
          <w:sz w:val="24"/>
        </w:rPr>
        <w:drawing>
          <wp:inline distT="0" distB="0" distL="0" distR="0" wp14:anchorId="1C17E21A" wp14:editId="5B49C367">
            <wp:extent cx="9395176" cy="7897091"/>
            <wp:effectExtent l="0" t="0" r="0" b="0"/>
            <wp:docPr id="6" name="Рисунок 6" descr="C:\Documents and Settings\Угол\YandexDisk\Башкортостан\Янаульский район\1. Ижболдинский сс\в пз\очп-1 основ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гол\YandexDisk\Башкортостан\Янаульский район\1. Ижболдинский сс\в пз\очп-1 основа1.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9395127" cy="7897050"/>
                    </a:xfrm>
                    <a:prstGeom prst="rect">
                      <a:avLst/>
                    </a:prstGeom>
                    <a:noFill/>
                    <a:ln>
                      <a:noFill/>
                    </a:ln>
                    <a:extLst>
                      <a:ext uri="{53640926-AAD7-44D8-BBD7-CCE9431645EC}">
                        <a14:shadowObscured xmlns:a14="http://schemas.microsoft.com/office/drawing/2010/main"/>
                      </a:ext>
                    </a:extLst>
                  </pic:spPr>
                </pic:pic>
              </a:graphicData>
            </a:graphic>
          </wp:inline>
        </w:drawing>
      </w:r>
    </w:p>
    <w:p w:rsidR="00DB3D70" w:rsidRPr="00EA72BB" w:rsidRDefault="00DB3D70" w:rsidP="0033039D">
      <w:pPr>
        <w:spacing w:line="240" w:lineRule="auto"/>
        <w:ind w:left="0" w:firstLine="0"/>
        <w:jc w:val="center"/>
        <w:rPr>
          <w:rFonts w:ascii="Times New Roman" w:hAnsi="Times New Roman"/>
          <w:i w:val="0"/>
          <w:sz w:val="24"/>
        </w:rPr>
        <w:sectPr w:rsidR="00DB3D70" w:rsidRPr="00EA72BB" w:rsidSect="004571CD">
          <w:pgSz w:w="23814" w:h="16840" w:orient="landscape" w:code="8"/>
          <w:pgMar w:top="1418" w:right="567" w:bottom="567" w:left="1077" w:header="709" w:footer="709" w:gutter="0"/>
          <w:cols w:space="708"/>
          <w:docGrid w:linePitch="381"/>
        </w:sectPr>
      </w:pPr>
    </w:p>
    <w:p w:rsidR="0033039D" w:rsidRDefault="0033039D" w:rsidP="0033039D">
      <w:pPr>
        <w:pStyle w:val="20"/>
        <w:spacing w:line="240" w:lineRule="auto"/>
        <w:ind w:left="0"/>
        <w:rPr>
          <w:rFonts w:ascii="Times New Roman" w:hAnsi="Times New Roman"/>
          <w:i w:val="0"/>
          <w:sz w:val="24"/>
        </w:rPr>
      </w:pPr>
      <w:bookmarkStart w:id="50" w:name="_Toc397036168"/>
      <w:r w:rsidRPr="00EA72BB">
        <w:rPr>
          <w:rFonts w:ascii="Times New Roman" w:hAnsi="Times New Roman"/>
          <w:i w:val="0"/>
          <w:sz w:val="24"/>
        </w:rPr>
        <w:lastRenderedPageBreak/>
        <w:t xml:space="preserve">Карта границ населенных пунктов (в том числе границ образуемых населенных пунктов), входящих в состав </w:t>
      </w:r>
      <w:r w:rsidR="00C64A93" w:rsidRPr="00EA72BB">
        <w:rPr>
          <w:rFonts w:ascii="Times New Roman" w:hAnsi="Times New Roman"/>
          <w:i w:val="0"/>
          <w:sz w:val="24"/>
        </w:rPr>
        <w:t>сельского поселения</w:t>
      </w:r>
      <w:bookmarkEnd w:id="50"/>
    </w:p>
    <w:p w:rsidR="004571CD" w:rsidRDefault="004571CD" w:rsidP="004571CD"/>
    <w:p w:rsidR="00DB3D70" w:rsidRPr="00EA72BB" w:rsidRDefault="004571CD" w:rsidP="003E4700">
      <w:pPr>
        <w:ind w:left="0" w:right="-29" w:firstLine="0"/>
        <w:jc w:val="center"/>
        <w:sectPr w:rsidR="00DB3D70" w:rsidRPr="00EA72BB" w:rsidSect="004571CD">
          <w:pgSz w:w="23814" w:h="16840" w:orient="landscape" w:code="8"/>
          <w:pgMar w:top="1418" w:right="567" w:bottom="567" w:left="1077" w:header="709" w:footer="709" w:gutter="0"/>
          <w:cols w:space="708"/>
          <w:docGrid w:linePitch="381"/>
        </w:sectPr>
      </w:pPr>
      <w:r>
        <w:rPr>
          <w:noProof/>
        </w:rPr>
        <w:drawing>
          <wp:inline distT="0" distB="0" distL="0" distR="0">
            <wp:extent cx="9060873" cy="7501560"/>
            <wp:effectExtent l="0" t="0" r="0" b="0"/>
            <wp:docPr id="8" name="Рисунок 8" descr="C:\Documents and Settings\Угол\YandexDisk\Башкортостан\Янаульский район\1. Ижболдинский сс\в пз\ГРАНЕИЦЫ ИЖБОЛДИН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Угол\YandexDisk\Башкортостан\Янаульский район\1. Ижболдинский сс\в пз\ГРАНЕИЦЫ ИЖБОЛДИНО1.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9061081" cy="7501732"/>
                    </a:xfrm>
                    <a:prstGeom prst="rect">
                      <a:avLst/>
                    </a:prstGeom>
                    <a:noFill/>
                    <a:ln>
                      <a:noFill/>
                    </a:ln>
                    <a:extLst>
                      <a:ext uri="{53640926-AAD7-44D8-BBD7-CCE9431645EC}">
                        <a14:shadowObscured xmlns:a14="http://schemas.microsoft.com/office/drawing/2010/main"/>
                      </a:ext>
                    </a:extLst>
                  </pic:spPr>
                </pic:pic>
              </a:graphicData>
            </a:graphic>
          </wp:inline>
        </w:drawing>
      </w:r>
    </w:p>
    <w:p w:rsidR="0098783C" w:rsidRPr="00EA72BB" w:rsidRDefault="0011533A" w:rsidP="00804EB0">
      <w:pPr>
        <w:pStyle w:val="13"/>
        <w:jc w:val="center"/>
        <w:rPr>
          <w:rFonts w:ascii="Times New Roman" w:hAnsi="Times New Roman"/>
          <w:sz w:val="24"/>
          <w:szCs w:val="24"/>
        </w:rPr>
      </w:pPr>
      <w:bookmarkStart w:id="51" w:name="_Toc397036169"/>
      <w:bookmarkStart w:id="52" w:name="_Toc357690690"/>
      <w:bookmarkStart w:id="53" w:name="_Toc371517434"/>
      <w:r w:rsidRPr="00EA72BB">
        <w:rPr>
          <w:rFonts w:ascii="Times New Roman" w:hAnsi="Times New Roman"/>
          <w:sz w:val="24"/>
          <w:szCs w:val="24"/>
        </w:rPr>
        <w:lastRenderedPageBreak/>
        <w:t>2</w:t>
      </w:r>
      <w:r w:rsidR="0098783C" w:rsidRPr="00EA72BB">
        <w:rPr>
          <w:rFonts w:ascii="Times New Roman" w:hAnsi="Times New Roman"/>
          <w:sz w:val="24"/>
          <w:szCs w:val="24"/>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1"/>
    </w:p>
    <w:p w:rsidR="0098783C" w:rsidRPr="00EA72BB" w:rsidRDefault="0098783C" w:rsidP="0098783C">
      <w:pPr>
        <w:spacing w:line="240" w:lineRule="auto"/>
        <w:ind w:left="142" w:firstLine="709"/>
        <w:jc w:val="both"/>
        <w:rPr>
          <w:rFonts w:ascii="Times New Roman" w:hAnsi="Times New Roman"/>
          <w:i w:val="0"/>
          <w:sz w:val="24"/>
        </w:rPr>
      </w:pP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ЖИЛЫЕ ЗОНЫ</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 xml:space="preserve">Зона </w:t>
      </w:r>
      <w:r w:rsidR="00FA59AC" w:rsidRPr="009C777B">
        <w:rPr>
          <w:rFonts w:ascii="Times New Roman" w:hAnsi="Times New Roman"/>
          <w:i w:val="0"/>
          <w:sz w:val="24"/>
        </w:rPr>
        <w:t xml:space="preserve">индивидуальной жилой </w:t>
      </w:r>
      <w:r w:rsidRPr="009C777B">
        <w:rPr>
          <w:rFonts w:ascii="Times New Roman" w:hAnsi="Times New Roman"/>
          <w:i w:val="0"/>
          <w:sz w:val="24"/>
        </w:rPr>
        <w:t xml:space="preserve">застройки. </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 xml:space="preserve">ОБЩЕСТВЕННО-ДЕЛОВЫЕ ЗОНЫ </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обслуживания и деловой активности местного значения.</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w:t>
      </w:r>
      <w:r w:rsidR="00FA59AC" w:rsidRPr="009C777B">
        <w:rPr>
          <w:rFonts w:ascii="Times New Roman" w:hAnsi="Times New Roman"/>
          <w:i w:val="0"/>
          <w:sz w:val="24"/>
        </w:rPr>
        <w:t xml:space="preserve">объектов дошкольного, начального общего и среднего (полного) общего образования </w:t>
      </w:r>
      <w:r w:rsidRPr="009C777B">
        <w:rPr>
          <w:rFonts w:ascii="Times New Roman" w:hAnsi="Times New Roman"/>
          <w:i w:val="0"/>
          <w:sz w:val="24"/>
        </w:rPr>
        <w:t>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или многоэтажные гаражи.</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ПРОИЗВОДСТВЕННЫЕ ЗОНЫ</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производственно-коммунальных объектов IV-V класса опасности.</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 </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ЗОНЫ РЕКРЕАЦИОННОГО НАЗНАЧЕНИЯ</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лесопарков, городских лесов и отдыха.</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ЗОНЫ СЕЛЬСКОХОЗЯЙСТВЕННОГО НАЗНАЧЕНИЯ</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сельскохозяйственного использования.</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предназначена для выращивания сельхозпродукции, сельскохозяйственных угодий, лугов и пастбищ, подсобных хозяйств, лесозащитных полос и территорий, предназначенных для ведения сельского хозяйства, не требующих установления СЗЗ.</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ЗОНЫ ТРАНСПОРТНОЙ И ИНЖЕНЕРНОЙ ИНФРАСТРУКТУРЫ</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инженерной инфраструктуры.</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 xml:space="preserve">Зона </w:t>
      </w:r>
      <w:r w:rsidR="00FA59AC" w:rsidRPr="009C777B">
        <w:rPr>
          <w:rFonts w:ascii="Times New Roman" w:hAnsi="Times New Roman"/>
          <w:i w:val="0"/>
          <w:sz w:val="24"/>
        </w:rPr>
        <w:t>транспортной инфраструктуры.</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В зонах транспортной и инженерной инфраструктуры допускается размещение объектов транспорта и инженерного обеспечения.</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ЗОНЫ СПЕЦИАЛЬНОГО НАЗНАЧЕНИЯ</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для размещения кладбищ.</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lastRenderedPageBreak/>
        <w:t>В состав зон специального назначения включаются зоны, занятые</w:t>
      </w:r>
      <w:r w:rsidR="007C1173" w:rsidRPr="009C777B">
        <w:rPr>
          <w:rFonts w:ascii="Times New Roman" w:hAnsi="Times New Roman"/>
          <w:i w:val="0"/>
          <w:sz w:val="24"/>
        </w:rPr>
        <w:t xml:space="preserve"> кладбищами, скотомогильниками </w:t>
      </w:r>
      <w:r w:rsidRPr="009C777B">
        <w:rPr>
          <w:rFonts w:ascii="Times New Roman" w:hAnsi="Times New Roman"/>
          <w:i w:val="0"/>
          <w:sz w:val="24"/>
        </w:rPr>
        <w:t>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D6393" w:rsidRDefault="005D6393" w:rsidP="0098783C">
      <w:pPr>
        <w:spacing w:line="240" w:lineRule="auto"/>
        <w:ind w:left="142" w:firstLine="709"/>
        <w:jc w:val="both"/>
        <w:rPr>
          <w:rFonts w:ascii="Times New Roman" w:hAnsi="Times New Roman"/>
          <w:i w:val="0"/>
          <w:sz w:val="24"/>
        </w:rPr>
      </w:pPr>
      <w:r>
        <w:rPr>
          <w:rFonts w:ascii="Times New Roman" w:hAnsi="Times New Roman"/>
          <w:i w:val="0"/>
          <w:sz w:val="24"/>
        </w:rPr>
        <w:t>ЗОНЫ АКВАТОРИИ</w:t>
      </w:r>
    </w:p>
    <w:p w:rsidR="005D6393" w:rsidRDefault="005D6393" w:rsidP="0098783C">
      <w:pPr>
        <w:spacing w:line="240" w:lineRule="auto"/>
        <w:ind w:left="142" w:firstLine="709"/>
        <w:jc w:val="both"/>
        <w:rPr>
          <w:rFonts w:ascii="Times New Roman" w:hAnsi="Times New Roman"/>
          <w:i w:val="0"/>
          <w:sz w:val="24"/>
        </w:rPr>
      </w:pPr>
      <w:r>
        <w:rPr>
          <w:rFonts w:ascii="Times New Roman" w:hAnsi="Times New Roman"/>
          <w:i w:val="0"/>
          <w:sz w:val="24"/>
        </w:rPr>
        <w:t>Зона рек и водоемов.</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 xml:space="preserve">ЗОНЫ ОСОБО ОХРАНЯЕМЫХ </w:t>
      </w:r>
      <w:r w:rsidR="007C1173" w:rsidRPr="009C777B">
        <w:rPr>
          <w:rFonts w:ascii="Times New Roman" w:hAnsi="Times New Roman"/>
          <w:i w:val="0"/>
          <w:sz w:val="24"/>
        </w:rPr>
        <w:t xml:space="preserve">ПРИРОДНЫХ </w:t>
      </w:r>
      <w:r w:rsidRPr="009C777B">
        <w:rPr>
          <w:rFonts w:ascii="Times New Roman" w:hAnsi="Times New Roman"/>
          <w:i w:val="0"/>
          <w:sz w:val="24"/>
        </w:rPr>
        <w:t>ТЕРРИТОРИЙ</w:t>
      </w:r>
    </w:p>
    <w:p w:rsidR="007C1173" w:rsidRPr="009C777B" w:rsidRDefault="007C1173"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объектов туризма и отдыха.</w:t>
      </w:r>
    </w:p>
    <w:p w:rsidR="0098783C" w:rsidRPr="009C777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Зона особо охраняемых природных территорий.</w:t>
      </w:r>
    </w:p>
    <w:p w:rsidR="0098783C" w:rsidRPr="00EA72BB" w:rsidRDefault="0098783C" w:rsidP="0098783C">
      <w:pPr>
        <w:spacing w:line="240" w:lineRule="auto"/>
        <w:ind w:left="142" w:firstLine="709"/>
        <w:jc w:val="both"/>
        <w:rPr>
          <w:rFonts w:ascii="Times New Roman" w:hAnsi="Times New Roman"/>
          <w:i w:val="0"/>
          <w:sz w:val="24"/>
        </w:rPr>
      </w:pPr>
      <w:r w:rsidRPr="009C777B">
        <w:rPr>
          <w:rFonts w:ascii="Times New Roman" w:hAnsi="Times New Roman"/>
          <w:i w:val="0"/>
          <w:sz w:val="24"/>
        </w:rPr>
        <w:t>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8783C" w:rsidRPr="00EA72BB" w:rsidRDefault="0098783C" w:rsidP="0098783C">
      <w:pPr>
        <w:widowControl w:val="0"/>
        <w:spacing w:line="240" w:lineRule="auto"/>
        <w:ind w:left="0" w:firstLine="0"/>
        <w:jc w:val="right"/>
        <w:rPr>
          <w:rFonts w:ascii="Times New Roman" w:hAnsi="Times New Roman"/>
          <w:i w:val="0"/>
          <w:sz w:val="20"/>
          <w:szCs w:val="20"/>
          <w:highlight w:val="yellow"/>
        </w:rPr>
      </w:pPr>
    </w:p>
    <w:p w:rsidR="0098783C" w:rsidRPr="00EA72BB" w:rsidRDefault="0098783C" w:rsidP="0098783C">
      <w:pPr>
        <w:spacing w:line="240" w:lineRule="auto"/>
        <w:ind w:left="0" w:firstLine="0"/>
        <w:jc w:val="right"/>
        <w:rPr>
          <w:rFonts w:ascii="Times New Roman" w:hAnsi="Times New Roman"/>
          <w:i w:val="0"/>
          <w:sz w:val="20"/>
          <w:szCs w:val="20"/>
        </w:rPr>
      </w:pPr>
      <w:r w:rsidRPr="00EA72BB">
        <w:rPr>
          <w:rFonts w:ascii="Times New Roman" w:hAnsi="Times New Roman"/>
          <w:i w:val="0"/>
          <w:sz w:val="20"/>
          <w:szCs w:val="20"/>
        </w:rPr>
        <w:t xml:space="preserve">Таблица </w:t>
      </w:r>
      <w:r w:rsidR="00AF5A7A" w:rsidRPr="00EA72BB">
        <w:rPr>
          <w:rFonts w:ascii="Times New Roman" w:hAnsi="Times New Roman"/>
          <w:i w:val="0"/>
          <w:sz w:val="20"/>
          <w:szCs w:val="20"/>
        </w:rPr>
        <w:t>5</w:t>
      </w:r>
    </w:p>
    <w:p w:rsidR="0098783C" w:rsidRPr="00EA72BB" w:rsidRDefault="0098783C" w:rsidP="0098783C">
      <w:pPr>
        <w:widowControl w:val="0"/>
        <w:spacing w:line="240" w:lineRule="auto"/>
        <w:ind w:left="0" w:firstLine="0"/>
        <w:jc w:val="center"/>
        <w:rPr>
          <w:rFonts w:ascii="Times New Roman" w:hAnsi="Times New Roman"/>
          <w:i w:val="0"/>
          <w:sz w:val="24"/>
        </w:rPr>
      </w:pPr>
      <w:r w:rsidRPr="00EA72BB">
        <w:rPr>
          <w:rFonts w:ascii="Times New Roman" w:hAnsi="Times New Roman"/>
          <w:i w:val="0"/>
          <w:sz w:val="24"/>
        </w:rPr>
        <w:t>Параметры развития функциональных зон</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704"/>
        <w:gridCol w:w="1559"/>
        <w:gridCol w:w="1559"/>
      </w:tblGrid>
      <w:tr w:rsidR="007C0228" w:rsidRPr="007D4525" w:rsidTr="000F1F13">
        <w:trPr>
          <w:trHeight w:val="140"/>
        </w:trPr>
        <w:tc>
          <w:tcPr>
            <w:tcW w:w="959" w:type="dxa"/>
            <w:vMerge w:val="restart"/>
            <w:tcBorders>
              <w:top w:val="single" w:sz="4" w:space="0" w:color="auto"/>
              <w:left w:val="single" w:sz="4" w:space="0" w:color="auto"/>
              <w:bottom w:val="single" w:sz="4" w:space="0" w:color="auto"/>
              <w:right w:val="single" w:sz="4" w:space="0" w:color="auto"/>
            </w:tcBorders>
            <w:hideMark/>
          </w:tcPr>
          <w:p w:rsidR="00FC29C5" w:rsidRPr="009C777B" w:rsidRDefault="00FC29C5" w:rsidP="000F1F13">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Обозн.</w:t>
            </w:r>
          </w:p>
        </w:tc>
        <w:tc>
          <w:tcPr>
            <w:tcW w:w="5704" w:type="dxa"/>
            <w:vMerge w:val="restart"/>
            <w:tcBorders>
              <w:top w:val="single" w:sz="4" w:space="0" w:color="auto"/>
              <w:left w:val="single" w:sz="4" w:space="0" w:color="auto"/>
              <w:bottom w:val="single" w:sz="4" w:space="0" w:color="auto"/>
              <w:right w:val="single" w:sz="4" w:space="0" w:color="auto"/>
            </w:tcBorders>
            <w:hideMark/>
          </w:tcPr>
          <w:p w:rsidR="00FC29C5" w:rsidRPr="009C777B" w:rsidRDefault="00FC29C5" w:rsidP="000F1F13">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Функциональная зона</w:t>
            </w:r>
          </w:p>
        </w:tc>
        <w:tc>
          <w:tcPr>
            <w:tcW w:w="3118" w:type="dxa"/>
            <w:gridSpan w:val="2"/>
            <w:tcBorders>
              <w:top w:val="single" w:sz="4" w:space="0" w:color="auto"/>
              <w:left w:val="single" w:sz="4" w:space="0" w:color="auto"/>
              <w:bottom w:val="single" w:sz="4" w:space="0" w:color="auto"/>
              <w:right w:val="single" w:sz="4" w:space="0" w:color="auto"/>
            </w:tcBorders>
            <w:hideMark/>
          </w:tcPr>
          <w:p w:rsidR="00FC29C5" w:rsidRPr="009C777B" w:rsidRDefault="00FC29C5" w:rsidP="000F1F13">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Параметры зоны</w:t>
            </w:r>
          </w:p>
        </w:tc>
      </w:tr>
      <w:tr w:rsidR="007C0228" w:rsidRPr="007D4525" w:rsidTr="000F1F13">
        <w:tc>
          <w:tcPr>
            <w:tcW w:w="959" w:type="dxa"/>
            <w:vMerge/>
            <w:tcBorders>
              <w:top w:val="single" w:sz="4" w:space="0" w:color="auto"/>
              <w:left w:val="single" w:sz="4" w:space="0" w:color="auto"/>
              <w:bottom w:val="single" w:sz="4" w:space="0" w:color="auto"/>
              <w:right w:val="single" w:sz="4" w:space="0" w:color="auto"/>
            </w:tcBorders>
            <w:vAlign w:val="center"/>
            <w:hideMark/>
          </w:tcPr>
          <w:p w:rsidR="00FC29C5" w:rsidRPr="009C777B" w:rsidRDefault="00FC29C5" w:rsidP="000F1F13">
            <w:pPr>
              <w:spacing w:line="240" w:lineRule="auto"/>
              <w:ind w:left="0" w:right="0" w:firstLine="0"/>
              <w:rPr>
                <w:rFonts w:ascii="Times New Roman" w:hAnsi="Times New Roman"/>
                <w:b/>
                <w:i w:val="0"/>
                <w:sz w:val="24"/>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rsidR="00FC29C5" w:rsidRPr="009C777B" w:rsidRDefault="00FC29C5" w:rsidP="000F1F13">
            <w:pPr>
              <w:spacing w:line="240" w:lineRule="auto"/>
              <w:ind w:left="0" w:right="0" w:firstLine="0"/>
              <w:rPr>
                <w:rFonts w:ascii="Times New Roman" w:hAnsi="Times New Roman"/>
                <w:b/>
                <w:i w:val="0"/>
                <w:sz w:val="24"/>
              </w:rPr>
            </w:pPr>
          </w:p>
        </w:tc>
        <w:tc>
          <w:tcPr>
            <w:tcW w:w="1559" w:type="dxa"/>
            <w:tcBorders>
              <w:top w:val="single" w:sz="4" w:space="0" w:color="auto"/>
              <w:left w:val="single" w:sz="4" w:space="0" w:color="auto"/>
              <w:bottom w:val="single" w:sz="4" w:space="0" w:color="auto"/>
              <w:right w:val="single" w:sz="4" w:space="0" w:color="auto"/>
            </w:tcBorders>
            <w:hideMark/>
          </w:tcPr>
          <w:p w:rsidR="00FC29C5" w:rsidRPr="009C777B" w:rsidRDefault="00FC29C5" w:rsidP="000F1F13">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га</w:t>
            </w:r>
          </w:p>
        </w:tc>
        <w:tc>
          <w:tcPr>
            <w:tcW w:w="1559" w:type="dxa"/>
            <w:tcBorders>
              <w:top w:val="single" w:sz="4" w:space="0" w:color="auto"/>
              <w:left w:val="single" w:sz="4" w:space="0" w:color="auto"/>
              <w:bottom w:val="single" w:sz="4" w:space="0" w:color="auto"/>
              <w:right w:val="single" w:sz="4" w:space="0" w:color="auto"/>
            </w:tcBorders>
            <w:hideMark/>
          </w:tcPr>
          <w:p w:rsidR="00FC29C5" w:rsidRPr="009C777B" w:rsidRDefault="00FC29C5" w:rsidP="000F1F13">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w:t>
            </w:r>
          </w:p>
        </w:tc>
      </w:tr>
      <w:tr w:rsidR="007C0228" w:rsidRPr="007D4525" w:rsidTr="00F71B80">
        <w:tc>
          <w:tcPr>
            <w:tcW w:w="959" w:type="dxa"/>
            <w:tcBorders>
              <w:top w:val="single" w:sz="4" w:space="0" w:color="auto"/>
              <w:left w:val="single" w:sz="4" w:space="0" w:color="auto"/>
              <w:bottom w:val="single" w:sz="4" w:space="0" w:color="auto"/>
              <w:right w:val="single" w:sz="4" w:space="0" w:color="auto"/>
            </w:tcBorders>
            <w:hideMark/>
          </w:tcPr>
          <w:p w:rsidR="00FC29C5" w:rsidRPr="009C777B" w:rsidRDefault="00FC29C5" w:rsidP="000F1F13">
            <w:pPr>
              <w:widowControl w:val="0"/>
              <w:spacing w:line="240" w:lineRule="auto"/>
              <w:ind w:left="0" w:right="0" w:firstLine="0"/>
              <w:jc w:val="center"/>
              <w:rPr>
                <w:rFonts w:ascii="Times New Roman" w:hAnsi="Times New Roman"/>
                <w:b/>
                <w:i w:val="0"/>
                <w:sz w:val="24"/>
              </w:rPr>
            </w:pPr>
          </w:p>
        </w:tc>
        <w:tc>
          <w:tcPr>
            <w:tcW w:w="5704" w:type="dxa"/>
            <w:tcBorders>
              <w:top w:val="single" w:sz="4" w:space="0" w:color="auto"/>
              <w:left w:val="single" w:sz="4" w:space="0" w:color="auto"/>
              <w:bottom w:val="single" w:sz="4" w:space="0" w:color="auto"/>
              <w:right w:val="single" w:sz="4" w:space="0" w:color="auto"/>
            </w:tcBorders>
            <w:hideMark/>
          </w:tcPr>
          <w:p w:rsidR="00FC29C5" w:rsidRPr="009C777B" w:rsidRDefault="00FC29C5" w:rsidP="000F1F13">
            <w:pPr>
              <w:widowControl w:val="0"/>
              <w:spacing w:line="240" w:lineRule="auto"/>
              <w:ind w:left="0" w:right="0" w:firstLine="0"/>
              <w:rPr>
                <w:rFonts w:ascii="Times New Roman" w:hAnsi="Times New Roman"/>
                <w:i w:val="0"/>
                <w:sz w:val="24"/>
              </w:rPr>
            </w:pPr>
            <w:r w:rsidRPr="009C777B">
              <w:rPr>
                <w:rFonts w:ascii="Times New Roman" w:hAnsi="Times New Roman"/>
                <w:i w:val="0"/>
                <w:sz w:val="24"/>
              </w:rPr>
              <w:t>Территория сельского поселения, всего:</w:t>
            </w:r>
          </w:p>
        </w:tc>
        <w:tc>
          <w:tcPr>
            <w:tcW w:w="1559" w:type="dxa"/>
            <w:tcBorders>
              <w:top w:val="single" w:sz="4" w:space="0" w:color="auto"/>
              <w:left w:val="single" w:sz="4" w:space="0" w:color="auto"/>
              <w:bottom w:val="single" w:sz="4" w:space="0" w:color="auto"/>
              <w:right w:val="single" w:sz="4" w:space="0" w:color="auto"/>
            </w:tcBorders>
            <w:vAlign w:val="center"/>
          </w:tcPr>
          <w:p w:rsidR="00FC29C5" w:rsidRPr="009C777B" w:rsidRDefault="0009531E" w:rsidP="000F1F13">
            <w:pPr>
              <w:widowControl w:val="0"/>
              <w:spacing w:line="240" w:lineRule="auto"/>
              <w:ind w:left="0" w:right="0" w:firstLine="0"/>
              <w:jc w:val="center"/>
              <w:rPr>
                <w:rFonts w:ascii="Times New Roman" w:hAnsi="Times New Roman"/>
                <w:i w:val="0"/>
                <w:sz w:val="24"/>
                <w:lang w:val="en-US"/>
              </w:rPr>
            </w:pPr>
            <w:r w:rsidRPr="00471E73">
              <w:rPr>
                <w:rFonts w:ascii="Times New Roman" w:hAnsi="Times New Roman"/>
                <w:i w:val="0"/>
                <w:iCs/>
                <w:color w:val="76923C" w:themeColor="accent3" w:themeShade="BF"/>
                <w:sz w:val="24"/>
                <w:lang w:eastAsia="ar-SA"/>
              </w:rPr>
              <w:t>9015,71</w:t>
            </w:r>
          </w:p>
        </w:tc>
        <w:tc>
          <w:tcPr>
            <w:tcW w:w="1559" w:type="dxa"/>
            <w:tcBorders>
              <w:top w:val="single" w:sz="4" w:space="0" w:color="auto"/>
              <w:left w:val="single" w:sz="4" w:space="0" w:color="auto"/>
              <w:bottom w:val="single" w:sz="4" w:space="0" w:color="auto"/>
              <w:right w:val="single" w:sz="4" w:space="0" w:color="auto"/>
            </w:tcBorders>
            <w:vAlign w:val="center"/>
          </w:tcPr>
          <w:p w:rsidR="00FC29C5" w:rsidRPr="00BA07CA" w:rsidRDefault="0009531E" w:rsidP="000F1F13">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100</w:t>
            </w:r>
          </w:p>
        </w:tc>
      </w:tr>
      <w:tr w:rsidR="007C0228" w:rsidRPr="007D4525" w:rsidTr="00F71B80">
        <w:tc>
          <w:tcPr>
            <w:tcW w:w="959" w:type="dxa"/>
            <w:tcBorders>
              <w:top w:val="single" w:sz="4" w:space="0" w:color="auto"/>
              <w:left w:val="single" w:sz="4" w:space="0" w:color="auto"/>
              <w:bottom w:val="single" w:sz="4" w:space="0" w:color="auto"/>
              <w:right w:val="single" w:sz="4" w:space="0" w:color="auto"/>
            </w:tcBorders>
            <w:hideMark/>
          </w:tcPr>
          <w:p w:rsidR="00F71B80" w:rsidRPr="009C777B" w:rsidRDefault="00F71B80" w:rsidP="00F71B80">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1</w:t>
            </w:r>
          </w:p>
        </w:tc>
        <w:tc>
          <w:tcPr>
            <w:tcW w:w="5704" w:type="dxa"/>
            <w:tcBorders>
              <w:top w:val="single" w:sz="4" w:space="0" w:color="auto"/>
              <w:left w:val="single" w:sz="4" w:space="0" w:color="auto"/>
              <w:bottom w:val="single" w:sz="4" w:space="0" w:color="auto"/>
              <w:right w:val="single" w:sz="4" w:space="0" w:color="auto"/>
            </w:tcBorders>
            <w:vAlign w:val="center"/>
          </w:tcPr>
          <w:p w:rsidR="00F71B80" w:rsidRPr="009C777B" w:rsidRDefault="00F71B80" w:rsidP="00F71B80">
            <w:pPr>
              <w:widowControl w:val="0"/>
              <w:spacing w:line="240" w:lineRule="auto"/>
              <w:ind w:left="0" w:right="0" w:firstLine="0"/>
              <w:contextualSpacing/>
              <w:rPr>
                <w:rFonts w:ascii="Times New Roman" w:hAnsi="Times New Roman"/>
                <w:b/>
                <w:i w:val="0"/>
                <w:sz w:val="24"/>
              </w:rPr>
            </w:pPr>
            <w:r w:rsidRPr="009C777B">
              <w:rPr>
                <w:rFonts w:ascii="Times New Roman" w:hAnsi="Times New Roman"/>
                <w:b/>
                <w:i w:val="0"/>
                <w:sz w:val="24"/>
              </w:rPr>
              <w:t>Жилые зоны</w:t>
            </w:r>
          </w:p>
        </w:tc>
        <w:tc>
          <w:tcPr>
            <w:tcW w:w="1559" w:type="dxa"/>
            <w:tcBorders>
              <w:top w:val="single" w:sz="4" w:space="0" w:color="auto"/>
              <w:left w:val="single" w:sz="4" w:space="0" w:color="auto"/>
              <w:bottom w:val="single" w:sz="4" w:space="0" w:color="auto"/>
              <w:right w:val="single" w:sz="4" w:space="0" w:color="auto"/>
            </w:tcBorders>
            <w:vAlign w:val="center"/>
          </w:tcPr>
          <w:p w:rsidR="00F71B80" w:rsidRPr="009C777B" w:rsidRDefault="00F71B80" w:rsidP="00F71B80">
            <w:pPr>
              <w:widowControl w:val="0"/>
              <w:spacing w:line="240" w:lineRule="auto"/>
              <w:ind w:left="0" w:right="0" w:firstLine="0"/>
              <w:jc w:val="center"/>
              <w:rPr>
                <w:rFonts w:ascii="Times New Roman" w:hAnsi="Times New Roman"/>
                <w:i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71B80" w:rsidRPr="00BA07CA" w:rsidRDefault="00F71B80" w:rsidP="00F71B80">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0F1F13">
        <w:trPr>
          <w:trHeight w:val="132"/>
        </w:trPr>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Ж-1</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 xml:space="preserve">Зона индивидуальной жилой застройки </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260,29</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2,886</w:t>
            </w:r>
          </w:p>
        </w:tc>
      </w:tr>
      <w:tr w:rsidR="0009531E" w:rsidRPr="007D4525" w:rsidTr="000F1F1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Ж-2</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многоэтажной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0F1F1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Ж-3</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коллективного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2</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b/>
                <w:i w:val="0"/>
                <w:sz w:val="24"/>
              </w:rPr>
            </w:pPr>
            <w:r w:rsidRPr="009C777B">
              <w:rPr>
                <w:rFonts w:ascii="Times New Roman" w:hAnsi="Times New Roman"/>
                <w:b/>
                <w:i w:val="0"/>
                <w:sz w:val="24"/>
              </w:rPr>
              <w:t>Общественно-деловые зоны</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О-1</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обслуживания и деловой активности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19,11</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0,212</w:t>
            </w: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3</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b/>
                <w:i w:val="0"/>
                <w:sz w:val="24"/>
              </w:rPr>
            </w:pPr>
            <w:r w:rsidRPr="009C777B">
              <w:rPr>
                <w:rFonts w:ascii="Times New Roman" w:hAnsi="Times New Roman"/>
                <w:b/>
                <w:i w:val="0"/>
                <w:sz w:val="24"/>
              </w:rPr>
              <w:t>Производственные зоны</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tabs>
                <w:tab w:val="left" w:pos="938"/>
              </w:tabs>
              <w:suppressAutoHyphens/>
              <w:snapToGrid w:val="0"/>
              <w:spacing w:line="240" w:lineRule="auto"/>
              <w:ind w:left="0" w:right="0" w:firstLine="0"/>
              <w:contextualSpacing/>
              <w:jc w:val="center"/>
              <w:rPr>
                <w:rFonts w:ascii="Times New Roman" w:hAnsi="Times New Roman"/>
                <w:i w:val="0"/>
                <w:iCs/>
                <w:color w:val="76923C" w:themeColor="accent3" w:themeShade="BF"/>
                <w:sz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tabs>
                <w:tab w:val="center" w:pos="229"/>
              </w:tabs>
              <w:spacing w:line="240" w:lineRule="auto"/>
              <w:ind w:left="0" w:right="0" w:firstLine="0"/>
              <w:jc w:val="center"/>
              <w:rPr>
                <w:rFonts w:ascii="Times New Roman" w:hAnsi="Times New Roman"/>
                <w:b/>
                <w:i w:val="0"/>
                <w:sz w:val="24"/>
              </w:rPr>
            </w:pPr>
            <w:r w:rsidRPr="009C777B">
              <w:rPr>
                <w:rFonts w:ascii="Times New Roman" w:hAnsi="Times New Roman"/>
                <w:b/>
                <w:i w:val="0"/>
                <w:sz w:val="24"/>
              </w:rPr>
              <w:t>П-1</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 xml:space="preserve">Зона производственно-коммунальных объектов </w:t>
            </w:r>
            <w:r w:rsidRPr="009C777B">
              <w:rPr>
                <w:rFonts w:ascii="Times New Roman" w:hAnsi="Times New Roman"/>
                <w:i w:val="0"/>
                <w:sz w:val="24"/>
                <w:lang w:val="en-US"/>
              </w:rPr>
              <w:t>IV</w:t>
            </w:r>
            <w:r w:rsidRPr="009C777B">
              <w:rPr>
                <w:rFonts w:ascii="Times New Roman" w:hAnsi="Times New Roman"/>
                <w:i w:val="0"/>
                <w:sz w:val="24"/>
              </w:rPr>
              <w:t>-</w:t>
            </w:r>
            <w:r w:rsidRPr="009C777B">
              <w:rPr>
                <w:rFonts w:ascii="Times New Roman" w:hAnsi="Times New Roman"/>
                <w:i w:val="0"/>
                <w:sz w:val="24"/>
                <w:lang w:val="en-US"/>
              </w:rPr>
              <w:t>V</w:t>
            </w:r>
            <w:r w:rsidRPr="009C777B">
              <w:rPr>
                <w:rFonts w:ascii="Times New Roman" w:hAnsi="Times New Roman"/>
                <w:i w:val="0"/>
                <w:sz w:val="24"/>
              </w:rPr>
              <w:t xml:space="preserve">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44,99</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0,499</w:t>
            </w: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lang w:val="en-US"/>
              </w:rPr>
            </w:pPr>
            <w:r w:rsidRPr="009C777B">
              <w:rPr>
                <w:rFonts w:ascii="Times New Roman" w:hAnsi="Times New Roman"/>
                <w:b/>
                <w:i w:val="0"/>
                <w:sz w:val="24"/>
              </w:rPr>
              <w:t>П-2</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 xml:space="preserve">Зона производственно-коммунальных объектов </w:t>
            </w:r>
            <w:r w:rsidRPr="009C777B">
              <w:rPr>
                <w:rFonts w:ascii="Times New Roman" w:hAnsi="Times New Roman"/>
                <w:i w:val="0"/>
                <w:sz w:val="24"/>
                <w:lang w:val="en-US"/>
              </w:rPr>
              <w:t>II</w:t>
            </w:r>
            <w:r w:rsidRPr="009C777B">
              <w:rPr>
                <w:rFonts w:ascii="Times New Roman" w:hAnsi="Times New Roman"/>
                <w:i w:val="0"/>
                <w:sz w:val="24"/>
              </w:rPr>
              <w:t>-</w:t>
            </w:r>
            <w:r w:rsidRPr="009C777B">
              <w:rPr>
                <w:rFonts w:ascii="Times New Roman" w:hAnsi="Times New Roman"/>
                <w:i w:val="0"/>
                <w:sz w:val="24"/>
                <w:lang w:val="en-US"/>
              </w:rPr>
              <w:t>III</w:t>
            </w:r>
            <w:r w:rsidRPr="009C777B">
              <w:rPr>
                <w:rFonts w:ascii="Times New Roman" w:hAnsi="Times New Roman"/>
                <w:i w:val="0"/>
                <w:sz w:val="24"/>
              </w:rPr>
              <w:t xml:space="preserve">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7,8</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0,086</w:t>
            </w: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lang w:val="en-US"/>
              </w:rPr>
            </w:pPr>
            <w:r w:rsidRPr="009C777B">
              <w:rPr>
                <w:rFonts w:ascii="Times New Roman" w:hAnsi="Times New Roman"/>
                <w:b/>
                <w:i w:val="0"/>
                <w:sz w:val="24"/>
                <w:lang w:val="en-US"/>
              </w:rPr>
              <w:t>4</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b/>
                <w:i w:val="0"/>
                <w:sz w:val="24"/>
              </w:rPr>
            </w:pPr>
            <w:r w:rsidRPr="009C777B">
              <w:rPr>
                <w:rFonts w:ascii="Times New Roman" w:hAnsi="Times New Roman"/>
                <w:b/>
                <w:i w:val="0"/>
                <w:sz w:val="24"/>
              </w:rPr>
              <w:t>Рекреационные зоны</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Р-1</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лесопарков, городских лесов и отдыха</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261,36</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2,889</w:t>
            </w: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Р-2</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лесных угодий</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0,44</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0,005</w:t>
            </w: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А-3</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рек и водоемов</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BA07CA"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Pr>
                <w:rFonts w:ascii="Times New Roman" w:hAnsi="Times New Roman"/>
                <w:i w:val="0"/>
                <w:iCs/>
                <w:color w:val="76923C" w:themeColor="accent3" w:themeShade="BF"/>
                <w:sz w:val="24"/>
                <w:lang w:eastAsia="ar-SA"/>
              </w:rPr>
              <w:t>6492,8</w:t>
            </w:r>
            <w:r w:rsidR="0009531E" w:rsidRPr="00471E73">
              <w:rPr>
                <w:rFonts w:ascii="Times New Roman" w:hAnsi="Times New Roman"/>
                <w:i w:val="0"/>
                <w:iCs/>
                <w:color w:val="76923C" w:themeColor="accent3" w:themeShade="BF"/>
                <w:sz w:val="24"/>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72,017</w:t>
            </w: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5</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b/>
                <w:i w:val="0"/>
                <w:sz w:val="24"/>
              </w:rPr>
            </w:pPr>
            <w:r w:rsidRPr="009C777B">
              <w:rPr>
                <w:rFonts w:ascii="Times New Roman" w:hAnsi="Times New Roman"/>
                <w:b/>
                <w:i w:val="0"/>
                <w:sz w:val="24"/>
              </w:rPr>
              <w:t>Зоны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СХ-1</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1690,06</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18,746</w:t>
            </w:r>
          </w:p>
        </w:tc>
      </w:tr>
      <w:tr w:rsidR="0009531E" w:rsidRPr="007D4525" w:rsidTr="00F71B80">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6</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b/>
                <w:i w:val="0"/>
                <w:sz w:val="24"/>
              </w:rPr>
            </w:pPr>
            <w:r w:rsidRPr="009C777B">
              <w:rPr>
                <w:rFonts w:ascii="Times New Roman" w:hAnsi="Times New Roman"/>
                <w:b/>
                <w:i w:val="0"/>
                <w:sz w:val="24"/>
              </w:rPr>
              <w:t>Зоны транспортной и инженерной инфраструктуры</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И-1</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объектов инженерной инфраструктуры</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12,51</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0,139</w:t>
            </w: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Т-1</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автомобильного 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162,18</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1,799</w:t>
            </w: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7</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b/>
                <w:i w:val="0"/>
                <w:sz w:val="24"/>
              </w:rPr>
            </w:pPr>
            <w:r w:rsidRPr="009C777B">
              <w:rPr>
                <w:rFonts w:ascii="Times New Roman" w:hAnsi="Times New Roman"/>
                <w:b/>
                <w:i w:val="0"/>
                <w:sz w:val="24"/>
              </w:rPr>
              <w:t>Зоны специального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СН-1</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для размещения кладбищ</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12,97</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0,144</w:t>
            </w: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СН-2</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полигонов бытовых отходов и отходов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Pr>
                <w:rFonts w:ascii="Times New Roman" w:hAnsi="Times New Roman"/>
                <w:i w:val="0"/>
                <w:iCs/>
                <w:color w:val="76923C" w:themeColor="accent3" w:themeShade="BF"/>
                <w:sz w:val="24"/>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5D6393" w:rsidP="0009531E">
            <w:pPr>
              <w:widowControl w:val="0"/>
              <w:spacing w:line="240" w:lineRule="auto"/>
              <w:ind w:left="0" w:right="0" w:firstLine="0"/>
              <w:jc w:val="center"/>
              <w:rPr>
                <w:rFonts w:ascii="Times New Roman" w:hAnsi="Times New Roman"/>
                <w:b/>
                <w:i w:val="0"/>
                <w:sz w:val="24"/>
              </w:rPr>
            </w:pPr>
            <w:r>
              <w:rPr>
                <w:rFonts w:ascii="Times New Roman" w:hAnsi="Times New Roman"/>
                <w:b/>
                <w:i w:val="0"/>
                <w:sz w:val="24"/>
              </w:rPr>
              <w:t>8</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b/>
                <w:i w:val="0"/>
                <w:sz w:val="24"/>
              </w:rPr>
            </w:pPr>
            <w:r>
              <w:rPr>
                <w:rFonts w:ascii="Times New Roman" w:hAnsi="Times New Roman"/>
                <w:b/>
                <w:i w:val="0"/>
                <w:sz w:val="24"/>
              </w:rPr>
              <w:t>Акватория</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40483" w:rsidRDefault="0009531E" w:rsidP="0009531E">
            <w:pPr>
              <w:suppressLineNumbers/>
              <w:suppressAutoHyphens/>
              <w:snapToGrid w:val="0"/>
              <w:spacing w:line="240" w:lineRule="auto"/>
              <w:ind w:left="0" w:right="0" w:firstLine="0"/>
              <w:contextualSpacing/>
              <w:jc w:val="center"/>
              <w:rPr>
                <w:rFonts w:ascii="Times New Roman" w:hAnsi="Times New Roman"/>
                <w:i w:val="0"/>
                <w:iCs/>
                <w:sz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5D6393" w:rsidP="0009531E">
            <w:pPr>
              <w:widowControl w:val="0"/>
              <w:spacing w:line="240" w:lineRule="auto"/>
              <w:ind w:left="0" w:right="0" w:firstLine="0"/>
              <w:jc w:val="center"/>
              <w:rPr>
                <w:rFonts w:ascii="Times New Roman" w:hAnsi="Times New Roman"/>
                <w:b/>
                <w:i w:val="0"/>
                <w:sz w:val="24"/>
              </w:rPr>
            </w:pPr>
            <w:r>
              <w:rPr>
                <w:rFonts w:ascii="Times New Roman" w:hAnsi="Times New Roman"/>
                <w:b/>
                <w:i w:val="0"/>
                <w:sz w:val="24"/>
              </w:rPr>
              <w:t>А-1</w:t>
            </w:r>
          </w:p>
        </w:tc>
        <w:tc>
          <w:tcPr>
            <w:tcW w:w="5704" w:type="dxa"/>
            <w:tcBorders>
              <w:top w:val="single" w:sz="4" w:space="0" w:color="auto"/>
              <w:left w:val="single" w:sz="4" w:space="0" w:color="auto"/>
              <w:bottom w:val="single" w:sz="4" w:space="0" w:color="auto"/>
              <w:right w:val="single" w:sz="4" w:space="0" w:color="auto"/>
            </w:tcBorders>
          </w:tcPr>
          <w:p w:rsidR="0009531E" w:rsidRPr="0009531E" w:rsidRDefault="0009531E" w:rsidP="0009531E">
            <w:pPr>
              <w:widowControl w:val="0"/>
              <w:spacing w:line="240" w:lineRule="auto"/>
              <w:ind w:left="0" w:right="0" w:firstLine="0"/>
              <w:contextualSpacing/>
              <w:rPr>
                <w:rFonts w:ascii="Times New Roman" w:hAnsi="Times New Roman"/>
                <w:i w:val="0"/>
                <w:sz w:val="24"/>
              </w:rPr>
            </w:pPr>
            <w:r w:rsidRPr="0009531E">
              <w:rPr>
                <w:rFonts w:ascii="Times New Roman" w:hAnsi="Times New Roman"/>
                <w:i w:val="0"/>
                <w:sz w:val="24"/>
              </w:rPr>
              <w:t>Зона рек и водоемов</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35,89</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0,398</w:t>
            </w:r>
          </w:p>
        </w:tc>
      </w:tr>
      <w:tr w:rsidR="0009531E" w:rsidRPr="007D4525"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5D6393" w:rsidP="0009531E">
            <w:pPr>
              <w:widowControl w:val="0"/>
              <w:spacing w:line="240" w:lineRule="auto"/>
              <w:ind w:left="0" w:right="0" w:firstLine="0"/>
              <w:jc w:val="center"/>
              <w:rPr>
                <w:rFonts w:ascii="Times New Roman" w:hAnsi="Times New Roman"/>
                <w:b/>
                <w:i w:val="0"/>
                <w:sz w:val="24"/>
              </w:rPr>
            </w:pPr>
            <w:r>
              <w:rPr>
                <w:rFonts w:ascii="Times New Roman" w:hAnsi="Times New Roman"/>
                <w:b/>
                <w:i w:val="0"/>
                <w:sz w:val="24"/>
              </w:rPr>
              <w:t>9</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b/>
                <w:i w:val="0"/>
                <w:sz w:val="24"/>
              </w:rPr>
            </w:pPr>
            <w:r w:rsidRPr="009C777B">
              <w:rPr>
                <w:rFonts w:ascii="Times New Roman" w:hAnsi="Times New Roman"/>
                <w:b/>
                <w:i w:val="0"/>
                <w:sz w:val="24"/>
              </w:rPr>
              <w:t>Зоны особо охраняемых природных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09531E" w:rsidP="0009531E">
            <w:pPr>
              <w:widowControl w:val="0"/>
              <w:spacing w:line="240" w:lineRule="auto"/>
              <w:ind w:left="0" w:right="0" w:firstLine="0"/>
              <w:jc w:val="center"/>
              <w:rPr>
                <w:rFonts w:ascii="Times New Roman" w:hAnsi="Times New Roman"/>
                <w:i w:val="0"/>
                <w:color w:val="76923C" w:themeColor="accent3" w:themeShade="BF"/>
                <w:sz w:val="24"/>
              </w:rPr>
            </w:pPr>
          </w:p>
        </w:tc>
      </w:tr>
      <w:tr w:rsidR="0009531E" w:rsidRPr="00EA72BB" w:rsidTr="00AA75F3">
        <w:tc>
          <w:tcPr>
            <w:tcW w:w="959"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jc w:val="center"/>
              <w:rPr>
                <w:rFonts w:ascii="Times New Roman" w:hAnsi="Times New Roman"/>
                <w:b/>
                <w:i w:val="0"/>
                <w:sz w:val="24"/>
              </w:rPr>
            </w:pPr>
            <w:r w:rsidRPr="009C777B">
              <w:rPr>
                <w:rFonts w:ascii="Times New Roman" w:hAnsi="Times New Roman"/>
                <w:b/>
                <w:i w:val="0"/>
                <w:sz w:val="24"/>
              </w:rPr>
              <w:t>ООПТ</w:t>
            </w:r>
          </w:p>
        </w:tc>
        <w:tc>
          <w:tcPr>
            <w:tcW w:w="5704" w:type="dxa"/>
            <w:tcBorders>
              <w:top w:val="single" w:sz="4" w:space="0" w:color="auto"/>
              <w:left w:val="single" w:sz="4" w:space="0" w:color="auto"/>
              <w:bottom w:val="single" w:sz="4" w:space="0" w:color="auto"/>
              <w:right w:val="single" w:sz="4" w:space="0" w:color="auto"/>
            </w:tcBorders>
          </w:tcPr>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Зона особо охраняемых природных</w:t>
            </w:r>
          </w:p>
          <w:p w:rsidR="0009531E" w:rsidRPr="009C777B" w:rsidRDefault="0009531E" w:rsidP="0009531E">
            <w:pPr>
              <w:widowControl w:val="0"/>
              <w:spacing w:line="240" w:lineRule="auto"/>
              <w:ind w:left="0" w:right="0" w:firstLine="0"/>
              <w:contextualSpacing/>
              <w:rPr>
                <w:rFonts w:ascii="Times New Roman" w:hAnsi="Times New Roman"/>
                <w:i w:val="0"/>
                <w:sz w:val="24"/>
              </w:rPr>
            </w:pPr>
            <w:r w:rsidRPr="009C777B">
              <w:rPr>
                <w:rFonts w:ascii="Times New Roman" w:hAnsi="Times New Roman"/>
                <w:i w:val="0"/>
                <w:sz w:val="24"/>
              </w:rPr>
              <w:t>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471E73"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471E73">
              <w:rPr>
                <w:rFonts w:ascii="Times New Roman" w:hAnsi="Times New Roman"/>
                <w:i w:val="0"/>
                <w:iCs/>
                <w:color w:val="76923C" w:themeColor="accent3" w:themeShade="BF"/>
                <w:sz w:val="24"/>
                <w:lang w:eastAsia="ar-SA"/>
              </w:rPr>
              <w:t>15,29</w:t>
            </w:r>
          </w:p>
        </w:tc>
        <w:tc>
          <w:tcPr>
            <w:tcW w:w="1559" w:type="dxa"/>
            <w:tcBorders>
              <w:top w:val="single" w:sz="4" w:space="0" w:color="auto"/>
              <w:left w:val="single" w:sz="4" w:space="0" w:color="auto"/>
              <w:bottom w:val="single" w:sz="4" w:space="0" w:color="auto"/>
              <w:right w:val="single" w:sz="4" w:space="0" w:color="auto"/>
            </w:tcBorders>
            <w:vAlign w:val="center"/>
          </w:tcPr>
          <w:p w:rsidR="0009531E" w:rsidRPr="00BA07CA" w:rsidRDefault="00BA07CA" w:rsidP="0009531E">
            <w:pPr>
              <w:widowControl w:val="0"/>
              <w:spacing w:line="240" w:lineRule="auto"/>
              <w:ind w:left="0" w:right="0"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0,17</w:t>
            </w:r>
          </w:p>
        </w:tc>
      </w:tr>
    </w:tbl>
    <w:p w:rsidR="00141D64" w:rsidRPr="00EA72BB" w:rsidRDefault="00141D64" w:rsidP="0098783C">
      <w:pPr>
        <w:spacing w:line="240" w:lineRule="auto"/>
        <w:ind w:left="0" w:firstLine="0"/>
        <w:jc w:val="right"/>
        <w:rPr>
          <w:rFonts w:ascii="Times New Roman" w:hAnsi="Times New Roman"/>
          <w:i w:val="0"/>
          <w:sz w:val="20"/>
          <w:szCs w:val="20"/>
        </w:rPr>
      </w:pPr>
    </w:p>
    <w:p w:rsidR="0098783C" w:rsidRPr="00EA72BB" w:rsidRDefault="00FB6BA9" w:rsidP="0098783C">
      <w:pPr>
        <w:spacing w:line="240" w:lineRule="auto"/>
        <w:ind w:left="0" w:firstLine="0"/>
        <w:jc w:val="right"/>
        <w:rPr>
          <w:rFonts w:ascii="Times New Roman" w:hAnsi="Times New Roman"/>
          <w:i w:val="0"/>
          <w:sz w:val="20"/>
          <w:szCs w:val="20"/>
        </w:rPr>
      </w:pPr>
      <w:r w:rsidRPr="00EA72BB">
        <w:rPr>
          <w:rFonts w:ascii="Times New Roman" w:hAnsi="Times New Roman"/>
          <w:i w:val="0"/>
          <w:sz w:val="20"/>
          <w:szCs w:val="20"/>
        </w:rPr>
        <w:lastRenderedPageBreak/>
        <w:t xml:space="preserve">Таблица </w:t>
      </w:r>
      <w:r w:rsidR="00AF5A7A" w:rsidRPr="00EA72BB">
        <w:rPr>
          <w:rFonts w:ascii="Times New Roman" w:hAnsi="Times New Roman"/>
          <w:i w:val="0"/>
          <w:sz w:val="20"/>
          <w:szCs w:val="20"/>
        </w:rPr>
        <w:t>6</w:t>
      </w:r>
    </w:p>
    <w:p w:rsidR="0098783C" w:rsidRPr="00EA72BB" w:rsidRDefault="007D4525" w:rsidP="0098783C">
      <w:pPr>
        <w:spacing w:line="240" w:lineRule="auto"/>
        <w:jc w:val="center"/>
        <w:rPr>
          <w:rFonts w:ascii="Times New Roman" w:hAnsi="Times New Roman"/>
          <w:i w:val="0"/>
          <w:sz w:val="24"/>
        </w:rPr>
      </w:pPr>
      <w:r>
        <w:rPr>
          <w:rFonts w:ascii="Times New Roman" w:hAnsi="Times New Roman"/>
          <w:i w:val="0"/>
          <w:sz w:val="24"/>
        </w:rPr>
        <w:t>Состав проектируемых земель</w:t>
      </w:r>
    </w:p>
    <w:tbl>
      <w:tblPr>
        <w:tblW w:w="4795" w:type="pct"/>
        <w:tblInd w:w="-34" w:type="dxa"/>
        <w:tblLook w:val="0000" w:firstRow="0" w:lastRow="0" w:firstColumn="0" w:lastColumn="0" w:noHBand="0" w:noVBand="0"/>
      </w:tblPr>
      <w:tblGrid>
        <w:gridCol w:w="6181"/>
        <w:gridCol w:w="1770"/>
        <w:gridCol w:w="1770"/>
      </w:tblGrid>
      <w:tr w:rsidR="00EA72BB" w:rsidRPr="007D4525" w:rsidTr="007E38F1">
        <w:trPr>
          <w:cantSplit/>
          <w:trHeight w:val="20"/>
          <w:tblHeader/>
        </w:trPr>
        <w:tc>
          <w:tcPr>
            <w:tcW w:w="6181" w:type="dxa"/>
            <w:tcBorders>
              <w:top w:val="single" w:sz="4" w:space="0" w:color="auto"/>
              <w:left w:val="single" w:sz="4" w:space="0" w:color="auto"/>
              <w:bottom w:val="single" w:sz="4" w:space="0" w:color="auto"/>
              <w:right w:val="single" w:sz="4" w:space="0" w:color="auto"/>
            </w:tcBorders>
            <w:noWrap/>
            <w:vAlign w:val="center"/>
          </w:tcPr>
          <w:p w:rsidR="0098783C" w:rsidRPr="009C777B" w:rsidRDefault="0098783C" w:rsidP="007E38F1">
            <w:pPr>
              <w:spacing w:line="240" w:lineRule="auto"/>
              <w:ind w:left="0" w:right="0" w:firstLine="0"/>
              <w:rPr>
                <w:rFonts w:ascii="Times New Roman" w:hAnsi="Times New Roman"/>
                <w:b/>
                <w:bCs/>
                <w:i w:val="0"/>
                <w:sz w:val="24"/>
              </w:rPr>
            </w:pPr>
            <w:r w:rsidRPr="009C777B">
              <w:rPr>
                <w:rFonts w:ascii="Times New Roman" w:hAnsi="Times New Roman"/>
                <w:b/>
                <w:bCs/>
                <w:i w:val="0"/>
                <w:sz w:val="24"/>
              </w:rPr>
              <w:t>Категории земель</w:t>
            </w:r>
          </w:p>
        </w:tc>
        <w:tc>
          <w:tcPr>
            <w:tcW w:w="1770" w:type="dxa"/>
            <w:tcBorders>
              <w:top w:val="single" w:sz="4" w:space="0" w:color="auto"/>
              <w:left w:val="nil"/>
              <w:bottom w:val="single" w:sz="4" w:space="0" w:color="auto"/>
              <w:right w:val="single" w:sz="4" w:space="0" w:color="auto"/>
            </w:tcBorders>
            <w:noWrap/>
            <w:vAlign w:val="center"/>
          </w:tcPr>
          <w:p w:rsidR="0098783C" w:rsidRPr="009C777B" w:rsidRDefault="0098783C" w:rsidP="007E38F1">
            <w:pPr>
              <w:spacing w:line="240" w:lineRule="auto"/>
              <w:ind w:left="0" w:right="0" w:firstLine="0"/>
              <w:jc w:val="center"/>
              <w:rPr>
                <w:rFonts w:ascii="Times New Roman" w:hAnsi="Times New Roman"/>
                <w:b/>
                <w:bCs/>
                <w:i w:val="0"/>
                <w:sz w:val="24"/>
              </w:rPr>
            </w:pPr>
            <w:r w:rsidRPr="009C777B">
              <w:rPr>
                <w:rFonts w:ascii="Times New Roman" w:hAnsi="Times New Roman"/>
                <w:b/>
                <w:bCs/>
                <w:i w:val="0"/>
                <w:sz w:val="24"/>
              </w:rPr>
              <w:t>Общая площадь, га</w:t>
            </w:r>
          </w:p>
        </w:tc>
        <w:tc>
          <w:tcPr>
            <w:tcW w:w="1770" w:type="dxa"/>
            <w:tcBorders>
              <w:top w:val="single" w:sz="4" w:space="0" w:color="auto"/>
              <w:left w:val="nil"/>
              <w:bottom w:val="single" w:sz="4" w:space="0" w:color="auto"/>
              <w:right w:val="single" w:sz="4" w:space="0" w:color="auto"/>
            </w:tcBorders>
            <w:noWrap/>
            <w:vAlign w:val="center"/>
          </w:tcPr>
          <w:p w:rsidR="0098783C" w:rsidRPr="009C777B" w:rsidRDefault="0098783C" w:rsidP="007E38F1">
            <w:pPr>
              <w:spacing w:line="240" w:lineRule="auto"/>
              <w:ind w:left="0" w:right="0" w:firstLine="0"/>
              <w:jc w:val="center"/>
              <w:rPr>
                <w:rFonts w:ascii="Times New Roman" w:hAnsi="Times New Roman"/>
                <w:b/>
                <w:bCs/>
                <w:i w:val="0"/>
                <w:sz w:val="24"/>
              </w:rPr>
            </w:pPr>
            <w:r w:rsidRPr="009C777B">
              <w:rPr>
                <w:rFonts w:ascii="Times New Roman" w:hAnsi="Times New Roman"/>
                <w:b/>
                <w:bCs/>
                <w:i w:val="0"/>
                <w:sz w:val="24"/>
              </w:rPr>
              <w:t>% от территории сельского поселения</w:t>
            </w:r>
          </w:p>
        </w:tc>
      </w:tr>
      <w:tr w:rsidR="0009531E" w:rsidRPr="007D4525" w:rsidTr="007E38F1">
        <w:trPr>
          <w:cantSplit/>
          <w:trHeight w:val="20"/>
        </w:trPr>
        <w:tc>
          <w:tcPr>
            <w:tcW w:w="6181" w:type="dxa"/>
            <w:tcBorders>
              <w:top w:val="nil"/>
              <w:left w:val="single" w:sz="4" w:space="0" w:color="auto"/>
              <w:bottom w:val="single" w:sz="4" w:space="0" w:color="auto"/>
              <w:right w:val="single" w:sz="4" w:space="0" w:color="auto"/>
            </w:tcBorders>
            <w:noWrap/>
            <w:vAlign w:val="center"/>
          </w:tcPr>
          <w:p w:rsidR="0009531E" w:rsidRPr="009C777B" w:rsidRDefault="0009531E" w:rsidP="0009531E">
            <w:pPr>
              <w:spacing w:line="240" w:lineRule="auto"/>
              <w:ind w:left="0" w:right="0" w:firstLine="0"/>
              <w:rPr>
                <w:rFonts w:ascii="Times New Roman" w:hAnsi="Times New Roman"/>
                <w:i w:val="0"/>
                <w:sz w:val="24"/>
              </w:rPr>
            </w:pPr>
            <w:r w:rsidRPr="009C777B">
              <w:rPr>
                <w:rFonts w:ascii="Times New Roman" w:hAnsi="Times New Roman"/>
                <w:i w:val="0"/>
                <w:sz w:val="24"/>
              </w:rPr>
              <w:t>Земли сельскохозяйственного назначения</w:t>
            </w:r>
          </w:p>
        </w:tc>
        <w:tc>
          <w:tcPr>
            <w:tcW w:w="1770" w:type="dxa"/>
            <w:tcBorders>
              <w:top w:val="nil"/>
              <w:left w:val="nil"/>
              <w:bottom w:val="single" w:sz="4" w:space="0" w:color="auto"/>
              <w:right w:val="single" w:sz="4" w:space="0" w:color="auto"/>
            </w:tcBorders>
            <w:noWrap/>
            <w:vAlign w:val="center"/>
          </w:tcPr>
          <w:p w:rsidR="0009531E" w:rsidRPr="003C57AD"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3C57AD">
              <w:rPr>
                <w:rFonts w:ascii="Times New Roman" w:hAnsi="Times New Roman"/>
                <w:i w:val="0"/>
                <w:iCs/>
                <w:color w:val="76923C" w:themeColor="accent3" w:themeShade="BF"/>
                <w:sz w:val="24"/>
                <w:lang w:eastAsia="ar-SA"/>
              </w:rPr>
              <w:t>1690,06</w:t>
            </w:r>
          </w:p>
        </w:tc>
        <w:tc>
          <w:tcPr>
            <w:tcW w:w="1770" w:type="dxa"/>
            <w:tcBorders>
              <w:top w:val="nil"/>
              <w:left w:val="nil"/>
              <w:bottom w:val="single" w:sz="4" w:space="0" w:color="auto"/>
              <w:right w:val="single" w:sz="4" w:space="0" w:color="auto"/>
            </w:tcBorders>
            <w:noWrap/>
            <w:vAlign w:val="center"/>
          </w:tcPr>
          <w:p w:rsidR="0009531E" w:rsidRPr="00BA07CA" w:rsidRDefault="00BA07CA" w:rsidP="0009531E">
            <w:pPr>
              <w:spacing w:line="240" w:lineRule="auto"/>
              <w:ind w:left="28" w:right="33"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18,745</w:t>
            </w:r>
          </w:p>
        </w:tc>
      </w:tr>
      <w:tr w:rsidR="0009531E" w:rsidRPr="007D4525" w:rsidTr="007E38F1">
        <w:trPr>
          <w:cantSplit/>
          <w:trHeight w:val="20"/>
        </w:trPr>
        <w:tc>
          <w:tcPr>
            <w:tcW w:w="6181" w:type="dxa"/>
            <w:tcBorders>
              <w:top w:val="nil"/>
              <w:left w:val="single" w:sz="4" w:space="0" w:color="auto"/>
              <w:bottom w:val="single" w:sz="4" w:space="0" w:color="auto"/>
              <w:right w:val="single" w:sz="4" w:space="0" w:color="auto"/>
            </w:tcBorders>
            <w:noWrap/>
            <w:vAlign w:val="center"/>
          </w:tcPr>
          <w:p w:rsidR="0009531E" w:rsidRPr="009C777B" w:rsidRDefault="0009531E" w:rsidP="0009531E">
            <w:pPr>
              <w:spacing w:line="240" w:lineRule="auto"/>
              <w:ind w:left="0" w:right="0" w:firstLine="0"/>
              <w:rPr>
                <w:rFonts w:ascii="Times New Roman" w:hAnsi="Times New Roman"/>
                <w:i w:val="0"/>
                <w:sz w:val="24"/>
              </w:rPr>
            </w:pPr>
            <w:r w:rsidRPr="009C777B">
              <w:rPr>
                <w:rFonts w:ascii="Times New Roman" w:hAnsi="Times New Roman"/>
                <w:i w:val="0"/>
                <w:sz w:val="24"/>
              </w:rPr>
              <w:t>Земли населенных пунктов</w:t>
            </w:r>
          </w:p>
        </w:tc>
        <w:tc>
          <w:tcPr>
            <w:tcW w:w="1770" w:type="dxa"/>
            <w:tcBorders>
              <w:top w:val="nil"/>
              <w:left w:val="nil"/>
              <w:bottom w:val="single" w:sz="4" w:space="0" w:color="auto"/>
              <w:right w:val="single" w:sz="4" w:space="0" w:color="auto"/>
            </w:tcBorders>
            <w:noWrap/>
            <w:vAlign w:val="center"/>
          </w:tcPr>
          <w:p w:rsidR="0009531E" w:rsidRPr="0003739F"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03739F">
              <w:rPr>
                <w:rFonts w:ascii="Times New Roman" w:hAnsi="Times New Roman"/>
                <w:i w:val="0"/>
                <w:iCs/>
                <w:color w:val="76923C" w:themeColor="accent3" w:themeShade="BF"/>
                <w:sz w:val="24"/>
                <w:lang w:eastAsia="ar-SA"/>
              </w:rPr>
              <w:t>577,16</w:t>
            </w:r>
          </w:p>
        </w:tc>
        <w:tc>
          <w:tcPr>
            <w:tcW w:w="1770" w:type="dxa"/>
            <w:tcBorders>
              <w:top w:val="nil"/>
              <w:left w:val="nil"/>
              <w:bottom w:val="single" w:sz="4" w:space="0" w:color="auto"/>
              <w:right w:val="single" w:sz="4" w:space="0" w:color="auto"/>
            </w:tcBorders>
            <w:noWrap/>
            <w:vAlign w:val="center"/>
          </w:tcPr>
          <w:p w:rsidR="0009531E" w:rsidRPr="00BA07CA" w:rsidRDefault="00BA07CA" w:rsidP="0009531E">
            <w:pPr>
              <w:spacing w:line="240" w:lineRule="auto"/>
              <w:ind w:left="28" w:right="33"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6,402</w:t>
            </w:r>
          </w:p>
        </w:tc>
      </w:tr>
      <w:tr w:rsidR="0009531E" w:rsidRPr="007D4525" w:rsidTr="007E38F1">
        <w:trPr>
          <w:cantSplit/>
          <w:trHeight w:val="20"/>
        </w:trPr>
        <w:tc>
          <w:tcPr>
            <w:tcW w:w="6181" w:type="dxa"/>
            <w:tcBorders>
              <w:top w:val="nil"/>
              <w:left w:val="single" w:sz="4" w:space="0" w:color="auto"/>
              <w:bottom w:val="single" w:sz="4" w:space="0" w:color="auto"/>
              <w:right w:val="single" w:sz="4" w:space="0" w:color="auto"/>
            </w:tcBorders>
            <w:noWrap/>
            <w:vAlign w:val="center"/>
          </w:tcPr>
          <w:p w:rsidR="0009531E" w:rsidRPr="009C777B" w:rsidRDefault="0009531E" w:rsidP="0009531E">
            <w:pPr>
              <w:spacing w:line="240" w:lineRule="auto"/>
              <w:ind w:left="0" w:right="0" w:firstLine="0"/>
              <w:rPr>
                <w:rFonts w:ascii="Times New Roman" w:hAnsi="Times New Roman"/>
                <w:i w:val="0"/>
                <w:sz w:val="24"/>
              </w:rPr>
            </w:pPr>
            <w:r w:rsidRPr="009C777B">
              <w:rPr>
                <w:rFonts w:ascii="Times New Roman" w:hAnsi="Times New Roman"/>
                <w:i w:val="0"/>
                <w:sz w:val="24"/>
              </w:rPr>
              <w:t>Земли промышленности, энергетики, транспорта, связи, радиовещания, телевидения, информатики, земли обороны, безопасности и земли иного назначения</w:t>
            </w:r>
          </w:p>
        </w:tc>
        <w:tc>
          <w:tcPr>
            <w:tcW w:w="1770" w:type="dxa"/>
            <w:tcBorders>
              <w:top w:val="nil"/>
              <w:left w:val="nil"/>
              <w:bottom w:val="single" w:sz="4" w:space="0" w:color="auto"/>
              <w:right w:val="single" w:sz="4" w:space="0" w:color="auto"/>
            </w:tcBorders>
            <w:noWrap/>
            <w:vAlign w:val="center"/>
          </w:tcPr>
          <w:p w:rsidR="0009531E" w:rsidRPr="003C57AD" w:rsidRDefault="0009531E" w:rsidP="0009531E">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4"/>
              </w:rPr>
            </w:pPr>
            <w:r w:rsidRPr="003C57AD">
              <w:rPr>
                <w:rFonts w:ascii="Times New Roman" w:hAnsi="Times New Roman"/>
                <w:i w:val="0"/>
                <w:sz w:val="24"/>
              </w:rPr>
              <w:t>-</w:t>
            </w:r>
          </w:p>
        </w:tc>
        <w:tc>
          <w:tcPr>
            <w:tcW w:w="1770" w:type="dxa"/>
            <w:tcBorders>
              <w:top w:val="nil"/>
              <w:left w:val="nil"/>
              <w:bottom w:val="single" w:sz="4" w:space="0" w:color="auto"/>
              <w:right w:val="single" w:sz="4" w:space="0" w:color="auto"/>
            </w:tcBorders>
            <w:noWrap/>
            <w:vAlign w:val="center"/>
          </w:tcPr>
          <w:p w:rsidR="0009531E" w:rsidRPr="00BA07CA" w:rsidRDefault="00BA07CA" w:rsidP="0009531E">
            <w:pPr>
              <w:spacing w:line="240" w:lineRule="auto"/>
              <w:ind w:left="0" w:right="33" w:firstLine="0"/>
              <w:jc w:val="center"/>
              <w:rPr>
                <w:rFonts w:ascii="Times New Roman" w:hAnsi="Times New Roman"/>
                <w:i w:val="0"/>
                <w:color w:val="76923C" w:themeColor="accent3" w:themeShade="BF"/>
                <w:sz w:val="24"/>
              </w:rPr>
            </w:pPr>
            <w:r>
              <w:rPr>
                <w:rFonts w:ascii="Times New Roman" w:hAnsi="Times New Roman"/>
                <w:i w:val="0"/>
                <w:color w:val="76923C" w:themeColor="accent3" w:themeShade="BF"/>
                <w:sz w:val="24"/>
              </w:rPr>
              <w:t>-</w:t>
            </w:r>
          </w:p>
        </w:tc>
      </w:tr>
      <w:tr w:rsidR="0009531E" w:rsidRPr="007D4525" w:rsidTr="007E38F1">
        <w:trPr>
          <w:cantSplit/>
          <w:trHeight w:val="20"/>
        </w:trPr>
        <w:tc>
          <w:tcPr>
            <w:tcW w:w="6181" w:type="dxa"/>
            <w:tcBorders>
              <w:top w:val="nil"/>
              <w:left w:val="single" w:sz="4" w:space="0" w:color="auto"/>
              <w:bottom w:val="single" w:sz="4" w:space="0" w:color="auto"/>
              <w:right w:val="single" w:sz="4" w:space="0" w:color="auto"/>
            </w:tcBorders>
            <w:noWrap/>
            <w:vAlign w:val="center"/>
          </w:tcPr>
          <w:p w:rsidR="0009531E" w:rsidRPr="009C777B" w:rsidRDefault="0009531E" w:rsidP="0009531E">
            <w:pPr>
              <w:spacing w:line="240" w:lineRule="auto"/>
              <w:ind w:left="0" w:right="0" w:firstLine="0"/>
              <w:rPr>
                <w:rFonts w:ascii="Times New Roman" w:hAnsi="Times New Roman"/>
                <w:i w:val="0"/>
                <w:sz w:val="24"/>
              </w:rPr>
            </w:pPr>
            <w:r w:rsidRPr="009C777B">
              <w:rPr>
                <w:rFonts w:ascii="Times New Roman" w:hAnsi="Times New Roman"/>
                <w:i w:val="0"/>
                <w:sz w:val="24"/>
              </w:rPr>
              <w:t>Земли особо охраняемых территорий и объектов</w:t>
            </w:r>
          </w:p>
        </w:tc>
        <w:tc>
          <w:tcPr>
            <w:tcW w:w="1770" w:type="dxa"/>
            <w:tcBorders>
              <w:top w:val="nil"/>
              <w:left w:val="nil"/>
              <w:bottom w:val="single" w:sz="4" w:space="0" w:color="auto"/>
              <w:right w:val="single" w:sz="4" w:space="0" w:color="auto"/>
            </w:tcBorders>
            <w:noWrap/>
            <w:vAlign w:val="center"/>
          </w:tcPr>
          <w:p w:rsidR="0009531E" w:rsidRPr="003C57AD" w:rsidRDefault="0009531E" w:rsidP="0009531E">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4"/>
              </w:rPr>
            </w:pPr>
            <w:r w:rsidRPr="003C57AD">
              <w:rPr>
                <w:rFonts w:ascii="Times New Roman" w:hAnsi="Times New Roman"/>
                <w:i w:val="0"/>
                <w:sz w:val="24"/>
              </w:rPr>
              <w:t>-</w:t>
            </w:r>
          </w:p>
        </w:tc>
        <w:tc>
          <w:tcPr>
            <w:tcW w:w="1770" w:type="dxa"/>
            <w:tcBorders>
              <w:top w:val="nil"/>
              <w:left w:val="nil"/>
              <w:bottom w:val="single" w:sz="4" w:space="0" w:color="auto"/>
              <w:right w:val="single" w:sz="4" w:space="0" w:color="auto"/>
            </w:tcBorders>
            <w:noWrap/>
            <w:vAlign w:val="center"/>
          </w:tcPr>
          <w:p w:rsidR="0009531E" w:rsidRPr="00BA07CA" w:rsidRDefault="0009531E" w:rsidP="0009531E">
            <w:pPr>
              <w:spacing w:line="240" w:lineRule="auto"/>
              <w:ind w:left="28" w:right="33" w:firstLine="0"/>
              <w:jc w:val="center"/>
              <w:rPr>
                <w:rFonts w:ascii="Times New Roman" w:hAnsi="Times New Roman"/>
                <w:i w:val="0"/>
                <w:color w:val="76923C" w:themeColor="accent3" w:themeShade="BF"/>
                <w:sz w:val="24"/>
              </w:rPr>
            </w:pPr>
          </w:p>
        </w:tc>
      </w:tr>
      <w:tr w:rsidR="0009531E" w:rsidRPr="007D4525" w:rsidTr="007E38F1">
        <w:trPr>
          <w:cantSplit/>
          <w:trHeight w:val="20"/>
        </w:trPr>
        <w:tc>
          <w:tcPr>
            <w:tcW w:w="6181" w:type="dxa"/>
            <w:tcBorders>
              <w:top w:val="nil"/>
              <w:left w:val="single" w:sz="4" w:space="0" w:color="auto"/>
              <w:bottom w:val="single" w:sz="4" w:space="0" w:color="auto"/>
              <w:right w:val="single" w:sz="4" w:space="0" w:color="auto"/>
            </w:tcBorders>
            <w:noWrap/>
            <w:vAlign w:val="center"/>
          </w:tcPr>
          <w:p w:rsidR="0009531E" w:rsidRPr="009C777B" w:rsidRDefault="0009531E" w:rsidP="0009531E">
            <w:pPr>
              <w:spacing w:line="240" w:lineRule="auto"/>
              <w:ind w:left="0" w:right="0" w:firstLine="0"/>
              <w:rPr>
                <w:rFonts w:ascii="Times New Roman" w:hAnsi="Times New Roman"/>
                <w:i w:val="0"/>
                <w:sz w:val="24"/>
              </w:rPr>
            </w:pPr>
            <w:r w:rsidRPr="009C777B">
              <w:rPr>
                <w:rFonts w:ascii="Times New Roman" w:hAnsi="Times New Roman"/>
                <w:i w:val="0"/>
                <w:sz w:val="24"/>
              </w:rPr>
              <w:t>Земли лесного фонда</w:t>
            </w:r>
          </w:p>
        </w:tc>
        <w:tc>
          <w:tcPr>
            <w:tcW w:w="1770" w:type="dxa"/>
            <w:tcBorders>
              <w:top w:val="nil"/>
              <w:left w:val="nil"/>
              <w:bottom w:val="single" w:sz="4" w:space="0" w:color="auto"/>
              <w:right w:val="single" w:sz="4" w:space="0" w:color="auto"/>
            </w:tcBorders>
            <w:noWrap/>
            <w:vAlign w:val="center"/>
          </w:tcPr>
          <w:p w:rsidR="0009531E" w:rsidRPr="003C57AD" w:rsidRDefault="0009531E" w:rsidP="0009531E">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4"/>
                <w:lang w:eastAsia="ar-SA"/>
              </w:rPr>
            </w:pPr>
            <w:r w:rsidRPr="003C57AD">
              <w:rPr>
                <w:rFonts w:ascii="Times New Roman" w:hAnsi="Times New Roman"/>
                <w:i w:val="0"/>
                <w:iCs/>
                <w:color w:val="76923C" w:themeColor="accent3" w:themeShade="BF"/>
                <w:sz w:val="24"/>
                <w:lang w:eastAsia="ar-SA"/>
              </w:rPr>
              <w:t>6748,49</w:t>
            </w:r>
          </w:p>
        </w:tc>
        <w:tc>
          <w:tcPr>
            <w:tcW w:w="1770" w:type="dxa"/>
            <w:tcBorders>
              <w:top w:val="nil"/>
              <w:left w:val="nil"/>
              <w:bottom w:val="single" w:sz="4" w:space="0" w:color="auto"/>
              <w:right w:val="single" w:sz="4" w:space="0" w:color="auto"/>
            </w:tcBorders>
            <w:noWrap/>
            <w:vAlign w:val="center"/>
          </w:tcPr>
          <w:p w:rsidR="0009531E" w:rsidRPr="00BA07CA" w:rsidRDefault="00BA07CA" w:rsidP="0009531E">
            <w:pPr>
              <w:spacing w:line="240" w:lineRule="auto"/>
              <w:ind w:left="-6" w:right="33" w:firstLine="6"/>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74,853</w:t>
            </w:r>
          </w:p>
        </w:tc>
      </w:tr>
      <w:tr w:rsidR="0009531E" w:rsidRPr="007D4525" w:rsidTr="007E38F1">
        <w:trPr>
          <w:cantSplit/>
          <w:trHeight w:val="20"/>
        </w:trPr>
        <w:tc>
          <w:tcPr>
            <w:tcW w:w="6181" w:type="dxa"/>
            <w:tcBorders>
              <w:top w:val="nil"/>
              <w:left w:val="single" w:sz="4" w:space="0" w:color="auto"/>
              <w:bottom w:val="single" w:sz="4" w:space="0" w:color="auto"/>
              <w:right w:val="single" w:sz="4" w:space="0" w:color="auto"/>
            </w:tcBorders>
            <w:noWrap/>
            <w:vAlign w:val="center"/>
          </w:tcPr>
          <w:p w:rsidR="0009531E" w:rsidRPr="009C777B" w:rsidRDefault="0009531E" w:rsidP="0009531E">
            <w:pPr>
              <w:spacing w:line="240" w:lineRule="auto"/>
              <w:ind w:left="0" w:right="0" w:firstLine="0"/>
              <w:rPr>
                <w:rFonts w:ascii="Times New Roman" w:hAnsi="Times New Roman"/>
                <w:i w:val="0"/>
                <w:sz w:val="24"/>
              </w:rPr>
            </w:pPr>
            <w:r w:rsidRPr="009C777B">
              <w:rPr>
                <w:rFonts w:ascii="Times New Roman" w:hAnsi="Times New Roman"/>
                <w:i w:val="0"/>
                <w:sz w:val="24"/>
              </w:rPr>
              <w:t>Земли водного фонда</w:t>
            </w:r>
          </w:p>
        </w:tc>
        <w:tc>
          <w:tcPr>
            <w:tcW w:w="1770" w:type="dxa"/>
            <w:tcBorders>
              <w:top w:val="nil"/>
              <w:left w:val="nil"/>
              <w:bottom w:val="single" w:sz="4" w:space="0" w:color="auto"/>
              <w:right w:val="single" w:sz="4" w:space="0" w:color="auto"/>
            </w:tcBorders>
            <w:noWrap/>
            <w:vAlign w:val="center"/>
          </w:tcPr>
          <w:p w:rsidR="0009531E" w:rsidRPr="003C57AD" w:rsidRDefault="0009531E" w:rsidP="0009531E">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4"/>
              </w:rPr>
            </w:pPr>
            <w:r w:rsidRPr="003C57AD">
              <w:rPr>
                <w:rFonts w:ascii="Times New Roman" w:hAnsi="Times New Roman"/>
                <w:i w:val="0"/>
                <w:sz w:val="24"/>
              </w:rPr>
              <w:t>-</w:t>
            </w:r>
          </w:p>
        </w:tc>
        <w:tc>
          <w:tcPr>
            <w:tcW w:w="1770" w:type="dxa"/>
            <w:tcBorders>
              <w:top w:val="nil"/>
              <w:left w:val="nil"/>
              <w:bottom w:val="single" w:sz="4" w:space="0" w:color="auto"/>
              <w:right w:val="single" w:sz="4" w:space="0" w:color="auto"/>
            </w:tcBorders>
            <w:noWrap/>
            <w:vAlign w:val="center"/>
          </w:tcPr>
          <w:p w:rsidR="0009531E" w:rsidRPr="00BA07CA" w:rsidRDefault="00BA07CA" w:rsidP="0009531E">
            <w:pPr>
              <w:spacing w:line="240" w:lineRule="auto"/>
              <w:ind w:left="28" w:right="33" w:firstLine="0"/>
              <w:jc w:val="center"/>
              <w:rPr>
                <w:rFonts w:ascii="Times New Roman" w:hAnsi="Times New Roman"/>
                <w:i w:val="0"/>
                <w:color w:val="76923C" w:themeColor="accent3" w:themeShade="BF"/>
                <w:sz w:val="24"/>
              </w:rPr>
            </w:pPr>
            <w:r>
              <w:rPr>
                <w:rFonts w:ascii="Times New Roman" w:hAnsi="Times New Roman"/>
                <w:i w:val="0"/>
                <w:color w:val="76923C" w:themeColor="accent3" w:themeShade="BF"/>
                <w:sz w:val="24"/>
              </w:rPr>
              <w:t>-</w:t>
            </w:r>
          </w:p>
        </w:tc>
      </w:tr>
      <w:tr w:rsidR="0009531E" w:rsidRPr="007D4525" w:rsidTr="009C777B">
        <w:trPr>
          <w:cantSplit/>
          <w:trHeight w:val="156"/>
        </w:trPr>
        <w:tc>
          <w:tcPr>
            <w:tcW w:w="6181" w:type="dxa"/>
            <w:tcBorders>
              <w:top w:val="nil"/>
              <w:left w:val="single" w:sz="4" w:space="0" w:color="auto"/>
              <w:bottom w:val="single" w:sz="4" w:space="0" w:color="auto"/>
              <w:right w:val="single" w:sz="4" w:space="0" w:color="auto"/>
            </w:tcBorders>
            <w:noWrap/>
            <w:vAlign w:val="center"/>
          </w:tcPr>
          <w:p w:rsidR="0009531E" w:rsidRPr="009C777B" w:rsidRDefault="0009531E" w:rsidP="0009531E">
            <w:pPr>
              <w:spacing w:line="240" w:lineRule="auto"/>
              <w:ind w:left="0" w:right="0" w:firstLine="0"/>
              <w:rPr>
                <w:rFonts w:ascii="Times New Roman" w:hAnsi="Times New Roman"/>
                <w:i w:val="0"/>
                <w:sz w:val="24"/>
              </w:rPr>
            </w:pPr>
            <w:r w:rsidRPr="009C777B">
              <w:rPr>
                <w:rFonts w:ascii="Times New Roman" w:hAnsi="Times New Roman"/>
                <w:i w:val="0"/>
                <w:sz w:val="24"/>
              </w:rPr>
              <w:t>Земли запаса</w:t>
            </w:r>
          </w:p>
        </w:tc>
        <w:tc>
          <w:tcPr>
            <w:tcW w:w="1770" w:type="dxa"/>
            <w:tcBorders>
              <w:top w:val="nil"/>
              <w:left w:val="nil"/>
              <w:bottom w:val="single" w:sz="4" w:space="0" w:color="auto"/>
              <w:right w:val="single" w:sz="4" w:space="0" w:color="auto"/>
            </w:tcBorders>
            <w:noWrap/>
            <w:vAlign w:val="center"/>
          </w:tcPr>
          <w:p w:rsidR="0009531E" w:rsidRPr="003C57AD" w:rsidRDefault="0009531E" w:rsidP="0009531E">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4"/>
              </w:rPr>
            </w:pPr>
            <w:r w:rsidRPr="003C57AD">
              <w:rPr>
                <w:rFonts w:ascii="Times New Roman" w:hAnsi="Times New Roman"/>
                <w:i w:val="0"/>
                <w:sz w:val="24"/>
              </w:rPr>
              <w:t>-</w:t>
            </w:r>
          </w:p>
        </w:tc>
        <w:tc>
          <w:tcPr>
            <w:tcW w:w="1770" w:type="dxa"/>
            <w:tcBorders>
              <w:top w:val="nil"/>
              <w:left w:val="nil"/>
              <w:bottom w:val="single" w:sz="4" w:space="0" w:color="auto"/>
              <w:right w:val="single" w:sz="4" w:space="0" w:color="auto"/>
            </w:tcBorders>
            <w:noWrap/>
            <w:vAlign w:val="center"/>
          </w:tcPr>
          <w:p w:rsidR="0009531E" w:rsidRPr="00BA07CA" w:rsidRDefault="00BA07CA" w:rsidP="0009531E">
            <w:pPr>
              <w:spacing w:line="240" w:lineRule="auto"/>
              <w:ind w:left="28" w:right="33" w:firstLine="0"/>
              <w:jc w:val="center"/>
              <w:rPr>
                <w:rFonts w:ascii="Times New Roman" w:hAnsi="Times New Roman"/>
                <w:i w:val="0"/>
                <w:color w:val="76923C" w:themeColor="accent3" w:themeShade="BF"/>
                <w:sz w:val="24"/>
              </w:rPr>
            </w:pPr>
            <w:r>
              <w:rPr>
                <w:rFonts w:ascii="Times New Roman" w:hAnsi="Times New Roman"/>
                <w:i w:val="0"/>
                <w:color w:val="76923C" w:themeColor="accent3" w:themeShade="BF"/>
                <w:sz w:val="24"/>
              </w:rPr>
              <w:t>-</w:t>
            </w:r>
          </w:p>
        </w:tc>
      </w:tr>
      <w:tr w:rsidR="0009531E" w:rsidRPr="00EA72BB" w:rsidTr="007E38F1">
        <w:trPr>
          <w:cantSplit/>
          <w:trHeight w:val="20"/>
        </w:trPr>
        <w:tc>
          <w:tcPr>
            <w:tcW w:w="6181" w:type="dxa"/>
            <w:tcBorders>
              <w:top w:val="nil"/>
              <w:left w:val="single" w:sz="4" w:space="0" w:color="auto"/>
              <w:bottom w:val="single" w:sz="4" w:space="0" w:color="auto"/>
              <w:right w:val="single" w:sz="4" w:space="0" w:color="auto"/>
            </w:tcBorders>
            <w:vAlign w:val="center"/>
          </w:tcPr>
          <w:p w:rsidR="0009531E" w:rsidRPr="009C777B" w:rsidRDefault="0009531E" w:rsidP="0009531E">
            <w:pPr>
              <w:spacing w:line="240" w:lineRule="auto"/>
              <w:ind w:left="0" w:right="0" w:firstLine="0"/>
              <w:rPr>
                <w:rFonts w:ascii="Times New Roman" w:hAnsi="Times New Roman"/>
                <w:b/>
                <w:i w:val="0"/>
                <w:sz w:val="24"/>
              </w:rPr>
            </w:pPr>
            <w:r w:rsidRPr="009C777B">
              <w:rPr>
                <w:rFonts w:ascii="Times New Roman" w:hAnsi="Times New Roman"/>
                <w:b/>
                <w:i w:val="0"/>
                <w:sz w:val="24"/>
              </w:rPr>
              <w:t>Итого земель в административных границах</w:t>
            </w:r>
          </w:p>
        </w:tc>
        <w:tc>
          <w:tcPr>
            <w:tcW w:w="1770" w:type="dxa"/>
            <w:tcBorders>
              <w:top w:val="nil"/>
              <w:left w:val="nil"/>
              <w:bottom w:val="single" w:sz="4" w:space="0" w:color="auto"/>
              <w:right w:val="single" w:sz="4" w:space="0" w:color="auto"/>
            </w:tcBorders>
            <w:noWrap/>
            <w:vAlign w:val="center"/>
          </w:tcPr>
          <w:p w:rsidR="0009531E" w:rsidRPr="009C777B" w:rsidRDefault="0009531E" w:rsidP="0009531E">
            <w:pPr>
              <w:spacing w:line="240" w:lineRule="auto"/>
              <w:ind w:left="28" w:right="0" w:firstLine="0"/>
              <w:jc w:val="center"/>
              <w:rPr>
                <w:rFonts w:ascii="Times New Roman" w:hAnsi="Times New Roman"/>
                <w:i w:val="0"/>
                <w:sz w:val="24"/>
              </w:rPr>
            </w:pPr>
            <w:r w:rsidRPr="00471E73">
              <w:rPr>
                <w:rFonts w:ascii="Times New Roman" w:hAnsi="Times New Roman"/>
                <w:i w:val="0"/>
                <w:iCs/>
                <w:color w:val="76923C" w:themeColor="accent3" w:themeShade="BF"/>
                <w:sz w:val="24"/>
                <w:lang w:eastAsia="ar-SA"/>
              </w:rPr>
              <w:t>9015,71</w:t>
            </w:r>
          </w:p>
        </w:tc>
        <w:tc>
          <w:tcPr>
            <w:tcW w:w="1770" w:type="dxa"/>
            <w:tcBorders>
              <w:top w:val="nil"/>
              <w:left w:val="nil"/>
              <w:bottom w:val="single" w:sz="4" w:space="0" w:color="auto"/>
              <w:right w:val="single" w:sz="4" w:space="0" w:color="auto"/>
            </w:tcBorders>
            <w:noWrap/>
            <w:vAlign w:val="center"/>
          </w:tcPr>
          <w:p w:rsidR="0009531E" w:rsidRPr="00BA07CA" w:rsidRDefault="00BA07CA" w:rsidP="0009531E">
            <w:pPr>
              <w:spacing w:line="240" w:lineRule="auto"/>
              <w:ind w:left="28" w:right="33" w:firstLine="0"/>
              <w:jc w:val="center"/>
              <w:rPr>
                <w:rFonts w:ascii="Times New Roman" w:hAnsi="Times New Roman"/>
                <w:i w:val="0"/>
                <w:color w:val="76923C" w:themeColor="accent3" w:themeShade="BF"/>
                <w:sz w:val="24"/>
              </w:rPr>
            </w:pPr>
            <w:r w:rsidRPr="00BA07CA">
              <w:rPr>
                <w:rFonts w:ascii="Times New Roman" w:hAnsi="Times New Roman"/>
                <w:i w:val="0"/>
                <w:color w:val="76923C" w:themeColor="accent3" w:themeShade="BF"/>
                <w:sz w:val="24"/>
              </w:rPr>
              <w:t>100</w:t>
            </w:r>
          </w:p>
        </w:tc>
      </w:tr>
      <w:bookmarkEnd w:id="52"/>
      <w:bookmarkEnd w:id="53"/>
    </w:tbl>
    <w:p w:rsidR="0098783C" w:rsidRPr="00EA72BB" w:rsidRDefault="0098783C" w:rsidP="0098783C">
      <w:pPr>
        <w:spacing w:line="240" w:lineRule="auto"/>
        <w:ind w:left="142" w:firstLine="709"/>
        <w:jc w:val="both"/>
        <w:rPr>
          <w:rFonts w:ascii="Times New Roman" w:hAnsi="Times New Roman"/>
          <w:i w:val="0"/>
          <w:sz w:val="24"/>
        </w:rPr>
        <w:sectPr w:rsidR="0098783C" w:rsidRPr="00EA72BB" w:rsidSect="00BC6491">
          <w:pgSz w:w="11906" w:h="16838" w:code="9"/>
          <w:pgMar w:top="567" w:right="567" w:bottom="1077" w:left="1418" w:header="709" w:footer="709" w:gutter="0"/>
          <w:cols w:space="708"/>
          <w:docGrid w:linePitch="360"/>
        </w:sectPr>
      </w:pPr>
    </w:p>
    <w:p w:rsidR="00F40686" w:rsidRPr="00EA72BB" w:rsidRDefault="0098783C" w:rsidP="0098783C">
      <w:pPr>
        <w:pStyle w:val="20"/>
        <w:spacing w:line="240" w:lineRule="auto"/>
        <w:ind w:left="0"/>
        <w:rPr>
          <w:rFonts w:ascii="Times New Roman" w:hAnsi="Times New Roman" w:cs="Times New Roman"/>
          <w:i w:val="0"/>
          <w:sz w:val="24"/>
          <w:szCs w:val="24"/>
        </w:rPr>
      </w:pPr>
      <w:bookmarkStart w:id="54" w:name="_Toc397036170"/>
      <w:r w:rsidRPr="00EA72BB">
        <w:rPr>
          <w:rFonts w:ascii="Times New Roman" w:hAnsi="Times New Roman" w:cs="Times New Roman"/>
          <w:i w:val="0"/>
          <w:sz w:val="24"/>
          <w:szCs w:val="24"/>
        </w:rPr>
        <w:lastRenderedPageBreak/>
        <w:t xml:space="preserve">Карта </w:t>
      </w:r>
      <w:r w:rsidRPr="00EA72BB">
        <w:rPr>
          <w:rFonts w:ascii="Times New Roman" w:hAnsi="Times New Roman"/>
          <w:i w:val="0"/>
          <w:sz w:val="24"/>
        </w:rPr>
        <w:t xml:space="preserve">функциональных зон </w:t>
      </w:r>
      <w:r w:rsidR="00C64A93" w:rsidRPr="00EA72BB">
        <w:rPr>
          <w:rFonts w:ascii="Times New Roman" w:hAnsi="Times New Roman"/>
          <w:i w:val="0"/>
          <w:sz w:val="24"/>
        </w:rPr>
        <w:t>сельского поселения</w:t>
      </w:r>
      <w:bookmarkEnd w:id="54"/>
    </w:p>
    <w:p w:rsidR="00F40686" w:rsidRPr="00EA72BB" w:rsidRDefault="00F40686" w:rsidP="00F40686"/>
    <w:p w:rsidR="00D7541D" w:rsidRPr="00EA72BB" w:rsidRDefault="004571CD" w:rsidP="004571CD">
      <w:pPr>
        <w:ind w:firstLine="283"/>
        <w:jc w:val="center"/>
        <w:sectPr w:rsidR="00D7541D" w:rsidRPr="00EA72BB" w:rsidSect="004571CD">
          <w:pgSz w:w="23814" w:h="16840" w:orient="landscape" w:code="8"/>
          <w:pgMar w:top="1418" w:right="567" w:bottom="567" w:left="1077" w:header="709" w:footer="709" w:gutter="0"/>
          <w:cols w:space="708"/>
          <w:docGrid w:linePitch="381"/>
        </w:sectPr>
      </w:pPr>
      <w:r>
        <w:rPr>
          <w:noProof/>
        </w:rPr>
        <w:drawing>
          <wp:inline distT="0" distB="0" distL="0" distR="0">
            <wp:extent cx="9512135" cy="7825839"/>
            <wp:effectExtent l="0" t="0" r="0" b="0"/>
            <wp:docPr id="7" name="Рисунок 7" descr="C:\Documents and Settings\Угол\YandexDisk\Башкортостан\Янаульский район\1. Ижболдинский сс\в пз\очп-3 зоны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гол\YandexDisk\Башкортостан\Янаульский район\1. Ижболдинский сс\в пз\очп-3 зоны11.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9512135" cy="7825839"/>
                    </a:xfrm>
                    <a:prstGeom prst="rect">
                      <a:avLst/>
                    </a:prstGeom>
                    <a:noFill/>
                    <a:ln>
                      <a:noFill/>
                    </a:ln>
                    <a:extLst>
                      <a:ext uri="{53640926-AAD7-44D8-BBD7-CCE9431645EC}">
                        <a14:shadowObscured xmlns:a14="http://schemas.microsoft.com/office/drawing/2010/main"/>
                      </a:ext>
                    </a:extLst>
                  </pic:spPr>
                </pic:pic>
              </a:graphicData>
            </a:graphic>
          </wp:inline>
        </w:drawing>
      </w:r>
    </w:p>
    <w:p w:rsidR="00AF5A7A" w:rsidRPr="00EA72BB" w:rsidRDefault="00AF5A7A" w:rsidP="00AF5A7A">
      <w:pPr>
        <w:spacing w:line="240" w:lineRule="auto"/>
        <w:ind w:left="0" w:firstLine="0"/>
        <w:jc w:val="right"/>
        <w:rPr>
          <w:rFonts w:ascii="Times New Roman" w:hAnsi="Times New Roman"/>
          <w:i w:val="0"/>
          <w:sz w:val="20"/>
          <w:szCs w:val="20"/>
        </w:rPr>
      </w:pPr>
      <w:bookmarkStart w:id="55" w:name="_Toc341951362"/>
      <w:r w:rsidRPr="00EA72BB">
        <w:rPr>
          <w:rFonts w:ascii="Times New Roman" w:hAnsi="Times New Roman"/>
          <w:i w:val="0"/>
          <w:sz w:val="20"/>
          <w:szCs w:val="20"/>
        </w:rPr>
        <w:lastRenderedPageBreak/>
        <w:t>Таблица 7</w:t>
      </w:r>
    </w:p>
    <w:p w:rsidR="009E5F04" w:rsidRPr="00EA72BB" w:rsidRDefault="009E5F04" w:rsidP="00804EB0">
      <w:pPr>
        <w:pStyle w:val="13"/>
        <w:jc w:val="center"/>
        <w:rPr>
          <w:rFonts w:ascii="Times New Roman" w:hAnsi="Times New Roman"/>
          <w:sz w:val="24"/>
          <w:szCs w:val="24"/>
        </w:rPr>
      </w:pPr>
      <w:bookmarkStart w:id="56" w:name="_Toc397036171"/>
      <w:r w:rsidRPr="00EA72BB">
        <w:rPr>
          <w:rFonts w:ascii="Times New Roman" w:hAnsi="Times New Roman"/>
          <w:sz w:val="24"/>
          <w:szCs w:val="24"/>
        </w:rPr>
        <w:t>ОСНОВНЫЕ ТЕХНИКО-ЭКОНОМИЧЕСКИЕ ПОКАЗАТЕЛИ</w:t>
      </w:r>
      <w:bookmarkEnd w:id="55"/>
      <w:bookmarkEnd w:id="56"/>
    </w:p>
    <w:p w:rsidR="006066A9" w:rsidRPr="00EA72BB" w:rsidRDefault="006066A9" w:rsidP="003C1E5B">
      <w:pPr>
        <w:ind w:left="0" w:right="0" w:firstLine="0"/>
        <w:sectPr w:rsidR="006066A9" w:rsidRPr="00EA72BB" w:rsidSect="00BC6491">
          <w:pgSz w:w="11906" w:h="16838" w:code="9"/>
          <w:pgMar w:top="567" w:right="567" w:bottom="1077" w:left="1418" w:header="709" w:footer="709" w:gutter="0"/>
          <w:cols w:space="708"/>
          <w:docGrid w:linePitch="360"/>
        </w:sectPr>
      </w:pPr>
    </w:p>
    <w:tbl>
      <w:tblPr>
        <w:tblW w:w="5000" w:type="pct"/>
        <w:jc w:val="center"/>
        <w:tblCellMar>
          <w:left w:w="40" w:type="dxa"/>
          <w:right w:w="40" w:type="dxa"/>
        </w:tblCellMar>
        <w:tblLook w:val="04A0" w:firstRow="1" w:lastRow="0" w:firstColumn="1" w:lastColumn="0" w:noHBand="0" w:noVBand="1"/>
      </w:tblPr>
      <w:tblGrid>
        <w:gridCol w:w="1582"/>
        <w:gridCol w:w="2071"/>
        <w:gridCol w:w="1584"/>
        <w:gridCol w:w="1586"/>
        <w:gridCol w:w="1586"/>
        <w:gridCol w:w="1592"/>
      </w:tblGrid>
      <w:tr w:rsidR="00A4103E"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 п/п</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Наименование показателя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Единица измерения</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Современное состояние</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 очередь</w:t>
            </w:r>
          </w:p>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(2024)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Расчетный срок</w:t>
            </w:r>
          </w:p>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(2034)</w:t>
            </w:r>
          </w:p>
        </w:tc>
      </w:tr>
      <w:tr w:rsidR="00A4103E"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w:t>
            </w:r>
          </w:p>
        </w:tc>
        <w:tc>
          <w:tcPr>
            <w:tcW w:w="1035" w:type="pct"/>
            <w:tcBorders>
              <w:top w:val="single" w:sz="6" w:space="0" w:color="auto"/>
              <w:left w:val="single" w:sz="6" w:space="0" w:color="auto"/>
              <w:bottom w:val="single" w:sz="6" w:space="0" w:color="auto"/>
              <w:right w:val="single" w:sz="6" w:space="0" w:color="auto"/>
            </w:tcBorders>
            <w:shd w:val="clear" w:color="auto" w:fill="FFFFFF"/>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w:t>
            </w:r>
          </w:p>
        </w:tc>
        <w:tc>
          <w:tcPr>
            <w:tcW w:w="792" w:type="pct"/>
            <w:tcBorders>
              <w:top w:val="single" w:sz="6" w:space="0" w:color="auto"/>
              <w:left w:val="single" w:sz="6" w:space="0" w:color="auto"/>
              <w:bottom w:val="single" w:sz="6" w:space="0" w:color="auto"/>
              <w:right w:val="single" w:sz="6" w:space="0" w:color="auto"/>
            </w:tcBorders>
            <w:shd w:val="clear" w:color="auto" w:fill="FFFFFF"/>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w:t>
            </w:r>
          </w:p>
        </w:tc>
        <w:tc>
          <w:tcPr>
            <w:tcW w:w="793" w:type="pct"/>
            <w:tcBorders>
              <w:top w:val="single" w:sz="6" w:space="0" w:color="auto"/>
              <w:left w:val="single" w:sz="6" w:space="0" w:color="auto"/>
              <w:bottom w:val="single" w:sz="6" w:space="0" w:color="auto"/>
              <w:right w:val="single" w:sz="6" w:space="0" w:color="auto"/>
            </w:tcBorders>
            <w:shd w:val="clear" w:color="auto" w:fill="FFFFFF"/>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w:t>
            </w:r>
          </w:p>
        </w:tc>
        <w:tc>
          <w:tcPr>
            <w:tcW w:w="793" w:type="pct"/>
            <w:tcBorders>
              <w:top w:val="single" w:sz="6" w:space="0" w:color="auto"/>
              <w:left w:val="single" w:sz="6" w:space="0" w:color="auto"/>
              <w:bottom w:val="single" w:sz="6" w:space="0" w:color="auto"/>
              <w:right w:val="single" w:sz="6" w:space="0" w:color="auto"/>
            </w:tcBorders>
            <w:shd w:val="clear" w:color="auto" w:fill="FFFFFF"/>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w:t>
            </w:r>
          </w:p>
        </w:tc>
        <w:tc>
          <w:tcPr>
            <w:tcW w:w="796" w:type="pct"/>
            <w:tcBorders>
              <w:top w:val="single" w:sz="6" w:space="0" w:color="auto"/>
              <w:left w:val="single" w:sz="6" w:space="0" w:color="auto"/>
              <w:bottom w:val="single" w:sz="6" w:space="0" w:color="auto"/>
              <w:right w:val="single" w:sz="6" w:space="0" w:color="auto"/>
            </w:tcBorders>
            <w:shd w:val="clear" w:color="auto" w:fill="FFFFFF"/>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6</w:t>
            </w:r>
          </w:p>
        </w:tc>
      </w:tr>
      <w:tr w:rsidR="00A4103E"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b/>
                <w:bCs/>
                <w:i w:val="0"/>
                <w:sz w:val="20"/>
                <w:szCs w:val="20"/>
              </w:rPr>
            </w:pPr>
            <w:r w:rsidRPr="00E43E6F">
              <w:rPr>
                <w:rFonts w:ascii="Times New Roman" w:hAnsi="Times New Roman"/>
                <w:b/>
                <w:bCs/>
                <w:i w:val="0"/>
                <w:sz w:val="20"/>
                <w:szCs w:val="20"/>
                <w:lang w:val="en-US"/>
              </w:rPr>
              <w:t>I</w:t>
            </w:r>
            <w:r w:rsidRPr="00E43E6F">
              <w:rPr>
                <w:rFonts w:ascii="Times New Roman" w:hAnsi="Times New Roman"/>
                <w:b/>
                <w:bCs/>
                <w:i w:val="0"/>
                <w:sz w:val="20"/>
                <w:szCs w:val="20"/>
              </w:rPr>
              <w:t>.</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b/>
                <w:bCs/>
                <w:i w:val="0"/>
                <w:sz w:val="20"/>
                <w:szCs w:val="20"/>
              </w:rPr>
              <w:t>ТЕРРИТОРИЯ</w:t>
            </w:r>
          </w:p>
        </w:tc>
      </w:tr>
      <w:tr w:rsidR="00A4103E"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w:t>
            </w:r>
          </w:p>
        </w:tc>
        <w:tc>
          <w:tcPr>
            <w:tcW w:w="1035" w:type="pct"/>
            <w:tcBorders>
              <w:top w:val="single" w:sz="6" w:space="0" w:color="auto"/>
              <w:left w:val="single" w:sz="6" w:space="0" w:color="auto"/>
              <w:bottom w:val="single" w:sz="6" w:space="0" w:color="auto"/>
              <w:right w:val="single" w:sz="6" w:space="0" w:color="auto"/>
            </w:tcBorders>
            <w:shd w:val="clear" w:color="auto" w:fill="FFFFFF"/>
            <w:hideMark/>
          </w:tcPr>
          <w:p w:rsidR="00A4103E" w:rsidRPr="00E43E6F" w:rsidRDefault="00A4103E" w:rsidP="00A4103E">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Общая площадь земель в границах муниципального образования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4103E" w:rsidRPr="00E43E6F" w:rsidRDefault="00A4103E"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га/тыс.км</w:t>
            </w:r>
            <w:r w:rsidRPr="00E43E6F">
              <w:rPr>
                <w:rFonts w:ascii="Times New Roman" w:hAnsi="Times New Roman"/>
                <w:i w:val="0"/>
                <w:sz w:val="20"/>
                <w:szCs w:val="20"/>
                <w:vertAlign w:val="superscript"/>
              </w:rPr>
              <w:t>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A4103E" w:rsidRPr="004027A7" w:rsidRDefault="004027A7"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4027A7">
              <w:rPr>
                <w:rFonts w:ascii="Times New Roman" w:hAnsi="Times New Roman"/>
                <w:i w:val="0"/>
                <w:iCs/>
                <w:color w:val="76923C" w:themeColor="accent3" w:themeShade="BF"/>
                <w:sz w:val="20"/>
                <w:szCs w:val="20"/>
                <w:lang w:eastAsia="ar-SA"/>
              </w:rPr>
              <w:t>9015,71</w:t>
            </w:r>
            <w:r>
              <w:rPr>
                <w:rFonts w:ascii="Times New Roman" w:hAnsi="Times New Roman"/>
                <w:i w:val="0"/>
                <w:iCs/>
                <w:color w:val="76923C" w:themeColor="accent3" w:themeShade="BF"/>
                <w:sz w:val="20"/>
                <w:szCs w:val="20"/>
                <w:lang w:eastAsia="ar-SA"/>
              </w:rPr>
              <w:t>/901,57</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A4103E" w:rsidRPr="004027A7" w:rsidRDefault="004027A7" w:rsidP="00A4103E">
            <w:pPr>
              <w:suppressLineNumbers/>
              <w:suppressAutoHyphens/>
              <w:snapToGrid w:val="0"/>
              <w:spacing w:line="240" w:lineRule="auto"/>
              <w:ind w:left="0" w:right="0" w:firstLine="0"/>
              <w:jc w:val="center"/>
              <w:rPr>
                <w:rFonts w:ascii="Times New Roman" w:hAnsi="Times New Roman"/>
                <w:i w:val="0"/>
                <w:iCs/>
                <w:sz w:val="20"/>
                <w:szCs w:val="20"/>
                <w:lang w:eastAsia="ar-SA"/>
              </w:rPr>
            </w:pPr>
            <w:r w:rsidRPr="004027A7">
              <w:rPr>
                <w:rFonts w:ascii="Times New Roman" w:hAnsi="Times New Roman"/>
                <w:i w:val="0"/>
                <w:iCs/>
                <w:color w:val="76923C" w:themeColor="accent3" w:themeShade="BF"/>
                <w:sz w:val="20"/>
                <w:szCs w:val="20"/>
                <w:lang w:eastAsia="ar-SA"/>
              </w:rPr>
              <w:t>9015,71</w:t>
            </w:r>
            <w:r>
              <w:rPr>
                <w:rFonts w:ascii="Times New Roman" w:hAnsi="Times New Roman"/>
                <w:i w:val="0"/>
                <w:iCs/>
                <w:color w:val="76923C" w:themeColor="accent3" w:themeShade="BF"/>
                <w:sz w:val="20"/>
                <w:szCs w:val="20"/>
                <w:lang w:eastAsia="ar-SA"/>
              </w:rPr>
              <w:t>/901,57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A4103E" w:rsidRPr="004027A7" w:rsidRDefault="004027A7" w:rsidP="00A4103E">
            <w:pPr>
              <w:suppressLineNumbers/>
              <w:suppressAutoHyphens/>
              <w:snapToGrid w:val="0"/>
              <w:spacing w:line="240" w:lineRule="auto"/>
              <w:ind w:left="0" w:right="0" w:firstLine="0"/>
              <w:jc w:val="center"/>
              <w:rPr>
                <w:rFonts w:ascii="Times New Roman" w:hAnsi="Times New Roman"/>
                <w:i w:val="0"/>
                <w:iCs/>
                <w:sz w:val="20"/>
                <w:szCs w:val="20"/>
                <w:lang w:eastAsia="ar-SA"/>
              </w:rPr>
            </w:pPr>
            <w:r w:rsidRPr="004027A7">
              <w:rPr>
                <w:rFonts w:ascii="Times New Roman" w:hAnsi="Times New Roman"/>
                <w:i w:val="0"/>
                <w:iCs/>
                <w:color w:val="76923C" w:themeColor="accent3" w:themeShade="BF"/>
                <w:sz w:val="20"/>
                <w:szCs w:val="20"/>
                <w:lang w:eastAsia="ar-SA"/>
              </w:rPr>
              <w:t>9015,71</w:t>
            </w:r>
            <w:r>
              <w:rPr>
                <w:rFonts w:ascii="Times New Roman" w:hAnsi="Times New Roman"/>
                <w:i w:val="0"/>
                <w:iCs/>
                <w:color w:val="76923C" w:themeColor="accent3" w:themeShade="BF"/>
                <w:sz w:val="20"/>
                <w:szCs w:val="20"/>
                <w:lang w:eastAsia="ar-SA"/>
              </w:rPr>
              <w:t>/901,57</w:t>
            </w:r>
          </w:p>
        </w:tc>
      </w:tr>
      <w:tr w:rsidR="00E43E6F"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w:t>
            </w:r>
          </w:p>
        </w:tc>
        <w:tc>
          <w:tcPr>
            <w:tcW w:w="1035" w:type="pct"/>
            <w:tcBorders>
              <w:top w:val="single" w:sz="6" w:space="0" w:color="auto"/>
              <w:left w:val="single" w:sz="6" w:space="0" w:color="auto"/>
              <w:bottom w:val="single" w:sz="6" w:space="0" w:color="auto"/>
              <w:right w:val="single" w:sz="6" w:space="0" w:color="auto"/>
            </w:tcBorders>
            <w:shd w:val="clear" w:color="auto" w:fill="FFFFFF"/>
            <w:hideMark/>
          </w:tcPr>
          <w:p w:rsidR="00E43E6F" w:rsidRPr="00E43E6F" w:rsidRDefault="00E43E6F" w:rsidP="00A4103E">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Общая площадь земель в границах населенных пунктов</w:t>
            </w:r>
          </w:p>
          <w:p w:rsidR="00E43E6F" w:rsidRPr="00E43E6F" w:rsidRDefault="00E43E6F" w:rsidP="00A4103E">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 каждому населенному пункту)</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га/тыс.км2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AA412B" w:rsidRDefault="00E43E6F" w:rsidP="00E43E6F">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AA412B">
              <w:rPr>
                <w:rFonts w:ascii="Times New Roman" w:hAnsi="Times New Roman"/>
                <w:i w:val="0"/>
                <w:iCs/>
                <w:color w:val="76923C" w:themeColor="accent3" w:themeShade="BF"/>
                <w:sz w:val="20"/>
                <w:szCs w:val="20"/>
                <w:lang w:eastAsia="ar-SA"/>
              </w:rPr>
              <w:t>550,12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AA412B" w:rsidRDefault="00E43E6F" w:rsidP="00E43E6F">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AA412B">
              <w:rPr>
                <w:rFonts w:ascii="Times New Roman" w:hAnsi="Times New Roman"/>
                <w:i w:val="0"/>
                <w:iCs/>
                <w:color w:val="76923C" w:themeColor="accent3" w:themeShade="BF"/>
                <w:sz w:val="20"/>
                <w:szCs w:val="20"/>
                <w:lang w:eastAsia="ar-SA"/>
              </w:rPr>
              <w:t>577,16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AA412B" w:rsidRDefault="00E43E6F" w:rsidP="00E43E6F">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AA412B">
              <w:rPr>
                <w:rFonts w:ascii="Times New Roman" w:hAnsi="Times New Roman"/>
                <w:i w:val="0"/>
                <w:iCs/>
                <w:color w:val="76923C" w:themeColor="accent3" w:themeShade="BF"/>
                <w:sz w:val="20"/>
                <w:szCs w:val="20"/>
                <w:lang w:eastAsia="ar-SA"/>
              </w:rPr>
              <w:t>577,16</w:t>
            </w:r>
          </w:p>
        </w:tc>
      </w:tr>
      <w:tr w:rsidR="00E43E6F"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с.Ижболдино</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rPr>
            </w:pPr>
            <w:r w:rsidRPr="004E3BA0">
              <w:rPr>
                <w:rFonts w:ascii="Times New Roman" w:hAnsi="Times New Roman"/>
                <w:i w:val="0"/>
                <w:color w:val="9BBB59" w:themeColor="accent3"/>
                <w:sz w:val="20"/>
              </w:rPr>
              <w:t>245,9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245,9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245,9</w:t>
            </w:r>
          </w:p>
        </w:tc>
      </w:tr>
      <w:tr w:rsidR="00E43E6F"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д.Исанбаево</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159,15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159,65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159,65</w:t>
            </w:r>
          </w:p>
        </w:tc>
      </w:tr>
      <w:tr w:rsidR="00E43E6F"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д.Атлегач</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99,72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125,0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125,0</w:t>
            </w:r>
          </w:p>
        </w:tc>
      </w:tr>
      <w:tr w:rsidR="00E43E6F"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д.Новотроицк</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45,35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46,61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E3BA0" w:rsidRDefault="00E43E6F" w:rsidP="00E43E6F">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46,61</w:t>
            </w:r>
          </w:p>
        </w:tc>
      </w:tr>
      <w:tr w:rsidR="00E43E6F"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Общая площадь земель в границах застройки (по муниципальному образованию),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E43E6F" w:rsidRPr="00E43E6F" w:rsidRDefault="00E43E6F" w:rsidP="00A4103E">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027A7" w:rsidRDefault="004027A7" w:rsidP="00A4103E">
            <w:pPr>
              <w:spacing w:line="240" w:lineRule="auto"/>
              <w:ind w:left="28" w:right="-39" w:firstLine="0"/>
              <w:jc w:val="center"/>
              <w:rPr>
                <w:rFonts w:ascii="Times New Roman" w:hAnsi="Times New Roman"/>
                <w:i w:val="0"/>
                <w:sz w:val="20"/>
                <w:szCs w:val="20"/>
              </w:rPr>
            </w:pPr>
            <w:r w:rsidRPr="004027A7">
              <w:rPr>
                <w:rFonts w:ascii="Times New Roman" w:hAnsi="Times New Roman"/>
                <w:i w:val="0"/>
                <w:iCs/>
                <w:color w:val="76923C" w:themeColor="accent3" w:themeShade="BF"/>
                <w:sz w:val="20"/>
                <w:szCs w:val="20"/>
                <w:lang w:eastAsia="ar-SA"/>
              </w:rPr>
              <w:t>9015,71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027A7" w:rsidRDefault="004027A7" w:rsidP="00A4103E">
            <w:pPr>
              <w:suppressLineNumbers/>
              <w:suppressAutoHyphens/>
              <w:snapToGrid w:val="0"/>
              <w:spacing w:line="240" w:lineRule="auto"/>
              <w:ind w:left="0" w:right="0" w:firstLine="0"/>
              <w:jc w:val="center"/>
              <w:rPr>
                <w:rFonts w:ascii="Times New Roman" w:hAnsi="Times New Roman"/>
                <w:i w:val="0"/>
                <w:iCs/>
                <w:sz w:val="20"/>
                <w:szCs w:val="20"/>
                <w:lang w:eastAsia="ar-SA"/>
              </w:rPr>
            </w:pPr>
            <w:r w:rsidRPr="004027A7">
              <w:rPr>
                <w:rFonts w:ascii="Times New Roman" w:hAnsi="Times New Roman"/>
                <w:i w:val="0"/>
                <w:iCs/>
                <w:color w:val="76923C" w:themeColor="accent3" w:themeShade="BF"/>
                <w:sz w:val="20"/>
                <w:szCs w:val="20"/>
                <w:lang w:eastAsia="ar-SA"/>
              </w:rPr>
              <w:t>9015,71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E43E6F" w:rsidRPr="004027A7" w:rsidRDefault="004027A7" w:rsidP="00A4103E">
            <w:pPr>
              <w:suppressLineNumbers/>
              <w:suppressAutoHyphens/>
              <w:snapToGrid w:val="0"/>
              <w:spacing w:line="240" w:lineRule="auto"/>
              <w:ind w:left="0" w:right="0" w:firstLine="0"/>
              <w:jc w:val="center"/>
              <w:rPr>
                <w:rFonts w:ascii="Times New Roman" w:hAnsi="Times New Roman"/>
                <w:i w:val="0"/>
                <w:iCs/>
                <w:sz w:val="20"/>
                <w:szCs w:val="20"/>
                <w:lang w:eastAsia="ar-SA"/>
              </w:rPr>
            </w:pPr>
            <w:r w:rsidRPr="004027A7">
              <w:rPr>
                <w:rFonts w:ascii="Times New Roman" w:hAnsi="Times New Roman"/>
                <w:i w:val="0"/>
                <w:iCs/>
                <w:color w:val="76923C" w:themeColor="accent3" w:themeShade="BF"/>
                <w:sz w:val="20"/>
                <w:szCs w:val="20"/>
                <w:lang w:eastAsia="ar-SA"/>
              </w:rPr>
              <w:t>9015,71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lang w:val="en-US"/>
              </w:rPr>
            </w:pPr>
            <w:r w:rsidRPr="00E43E6F">
              <w:rPr>
                <w:rFonts w:ascii="Times New Roman" w:hAnsi="Times New Roman"/>
                <w:i w:val="0"/>
                <w:sz w:val="20"/>
                <w:szCs w:val="20"/>
              </w:rPr>
              <w:t>Земли сельскохозяйственного назначения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highlight w:val="yellow"/>
                <w:lang w:eastAsia="ar-SA"/>
              </w:rPr>
            </w:pPr>
            <w:r w:rsidRPr="004027A7">
              <w:rPr>
                <w:rFonts w:ascii="Times New Roman" w:hAnsi="Times New Roman"/>
                <w:i w:val="0"/>
                <w:iCs/>
                <w:color w:val="76923C" w:themeColor="accent3" w:themeShade="BF"/>
                <w:sz w:val="20"/>
                <w:szCs w:val="20"/>
                <w:lang w:eastAsia="ar-SA"/>
              </w:rPr>
              <w:t>841,34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tabs>
                <w:tab w:val="left" w:pos="938"/>
              </w:tab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4027A7">
              <w:rPr>
                <w:rFonts w:ascii="Times New Roman" w:hAnsi="Times New Roman"/>
                <w:i w:val="0"/>
                <w:iCs/>
                <w:color w:val="76923C" w:themeColor="accent3" w:themeShade="BF"/>
                <w:sz w:val="20"/>
                <w:szCs w:val="20"/>
                <w:lang w:eastAsia="ar-SA"/>
              </w:rPr>
              <w:t>1690,04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4027A7">
              <w:rPr>
                <w:rFonts w:ascii="Times New Roman" w:hAnsi="Times New Roman"/>
                <w:i w:val="0"/>
                <w:iCs/>
                <w:color w:val="76923C" w:themeColor="accent3" w:themeShade="BF"/>
                <w:sz w:val="20"/>
                <w:szCs w:val="20"/>
                <w:lang w:eastAsia="ar-SA"/>
              </w:rPr>
              <w:t>1690,06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lang w:val="en-US"/>
              </w:rPr>
            </w:pPr>
            <w:r w:rsidRPr="00E43E6F">
              <w:rPr>
                <w:rFonts w:ascii="Times New Roman" w:hAnsi="Times New Roman"/>
                <w:i w:val="0"/>
                <w:sz w:val="20"/>
                <w:szCs w:val="20"/>
              </w:rPr>
              <w:t>Земли населенных пунктов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4027A7">
              <w:rPr>
                <w:rFonts w:ascii="Times New Roman" w:hAnsi="Times New Roman"/>
                <w:i w:val="0"/>
                <w:iCs/>
                <w:color w:val="76923C" w:themeColor="accent3" w:themeShade="BF"/>
                <w:sz w:val="20"/>
                <w:szCs w:val="20"/>
                <w:lang w:eastAsia="ar-SA"/>
              </w:rPr>
              <w:t>550,12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4027A7">
              <w:rPr>
                <w:rFonts w:ascii="Times New Roman" w:hAnsi="Times New Roman"/>
                <w:i w:val="0"/>
                <w:iCs/>
                <w:color w:val="76923C" w:themeColor="accent3" w:themeShade="BF"/>
                <w:sz w:val="20"/>
                <w:szCs w:val="20"/>
                <w:lang w:eastAsia="ar-SA"/>
              </w:rPr>
              <w:t>577,16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4027A7">
              <w:rPr>
                <w:rFonts w:ascii="Times New Roman" w:hAnsi="Times New Roman"/>
                <w:i w:val="0"/>
                <w:iCs/>
                <w:color w:val="76923C" w:themeColor="accent3" w:themeShade="BF"/>
                <w:sz w:val="20"/>
                <w:szCs w:val="20"/>
                <w:lang w:eastAsia="ar-SA"/>
              </w:rPr>
              <w:t>577,16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Земли промышленности, энергетики, транспорта, связи, радиовещания, телевидения, информатики, земли обороны, безопасности и земли иного назначения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pacing w:line="240" w:lineRule="auto"/>
              <w:ind w:left="28" w:right="-39" w:firstLine="0"/>
              <w:contextualSpacing/>
              <w:jc w:val="center"/>
              <w:rPr>
                <w:rFonts w:ascii="Times New Roman" w:hAnsi="Times New Roman"/>
                <w:i w:val="0"/>
                <w:sz w:val="20"/>
                <w:szCs w:val="20"/>
              </w:rPr>
            </w:pPr>
            <w:r w:rsidRPr="004027A7">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Земли особо охраняемых территорий и объектов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pacing w:line="240" w:lineRule="auto"/>
              <w:ind w:left="28" w:right="-39" w:firstLine="0"/>
              <w:contextualSpacing/>
              <w:jc w:val="center"/>
              <w:rPr>
                <w:rFonts w:ascii="Times New Roman" w:hAnsi="Times New Roman"/>
                <w:i w:val="0"/>
                <w:sz w:val="20"/>
                <w:szCs w:val="20"/>
              </w:rPr>
            </w:pPr>
            <w:r w:rsidRPr="004027A7">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Земли лесного фонда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4027A7">
              <w:rPr>
                <w:rFonts w:ascii="Times New Roman" w:hAnsi="Times New Roman"/>
                <w:i w:val="0"/>
                <w:iCs/>
                <w:color w:val="76923C" w:themeColor="accent3" w:themeShade="BF"/>
                <w:sz w:val="20"/>
                <w:szCs w:val="20"/>
                <w:lang w:eastAsia="ar-SA"/>
              </w:rPr>
              <w:t>7624,25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tabs>
                <w:tab w:val="left" w:pos="938"/>
              </w:tab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4027A7">
              <w:rPr>
                <w:rFonts w:ascii="Times New Roman" w:hAnsi="Times New Roman"/>
                <w:i w:val="0"/>
                <w:iCs/>
                <w:color w:val="76923C" w:themeColor="accent3" w:themeShade="BF"/>
                <w:sz w:val="20"/>
                <w:szCs w:val="20"/>
                <w:lang w:eastAsia="ar-SA"/>
              </w:rPr>
              <w:t>6748,51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suppressLineNumbers/>
              <w:suppressAutoHyphens/>
              <w:snapToGrid w:val="0"/>
              <w:spacing w:line="240" w:lineRule="auto"/>
              <w:ind w:left="0" w:right="0" w:firstLine="0"/>
              <w:contextualSpacing/>
              <w:jc w:val="center"/>
              <w:rPr>
                <w:rFonts w:ascii="Times New Roman" w:hAnsi="Times New Roman"/>
                <w:i w:val="0"/>
                <w:iCs/>
                <w:color w:val="76923C" w:themeColor="accent3" w:themeShade="BF"/>
                <w:sz w:val="20"/>
                <w:szCs w:val="20"/>
                <w:lang w:eastAsia="ar-SA"/>
              </w:rPr>
            </w:pPr>
            <w:r w:rsidRPr="004027A7">
              <w:rPr>
                <w:rFonts w:ascii="Times New Roman" w:hAnsi="Times New Roman"/>
                <w:i w:val="0"/>
                <w:iCs/>
                <w:color w:val="76923C" w:themeColor="accent3" w:themeShade="BF"/>
                <w:sz w:val="20"/>
                <w:szCs w:val="20"/>
                <w:lang w:eastAsia="ar-SA"/>
              </w:rPr>
              <w:t>6748,49</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Земли акватории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Земли запаса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027A7" w:rsidRDefault="004027A7" w:rsidP="004027A7">
            <w:pPr>
              <w:widowControl w:val="0"/>
              <w:shd w:val="clear" w:color="auto" w:fill="FFFFFF"/>
              <w:autoSpaceDE w:val="0"/>
              <w:autoSpaceDN w:val="0"/>
              <w:adjustRightInd w:val="0"/>
              <w:spacing w:line="240" w:lineRule="auto"/>
              <w:ind w:left="0" w:right="0" w:firstLine="0"/>
              <w:contextualSpacing/>
              <w:jc w:val="center"/>
              <w:rPr>
                <w:rFonts w:ascii="Times New Roman" w:hAnsi="Times New Roman"/>
                <w:i w:val="0"/>
                <w:sz w:val="20"/>
                <w:szCs w:val="20"/>
              </w:rPr>
            </w:pPr>
            <w:r w:rsidRPr="004027A7">
              <w:rPr>
                <w:rFonts w:ascii="Times New Roman" w:hAnsi="Times New Roman"/>
                <w:i w:val="0"/>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Развитие и распределение территорий с.Ижболдино</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Общая площадь зон в границах застройки,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rPr>
            </w:pPr>
            <w:r w:rsidRPr="004E3BA0">
              <w:rPr>
                <w:rFonts w:ascii="Times New Roman" w:hAnsi="Times New Roman"/>
                <w:i w:val="0"/>
                <w:color w:val="9BBB59" w:themeColor="accent3"/>
                <w:sz w:val="20"/>
              </w:rPr>
              <w:t>245,9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245,9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245,9</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Жилые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rPr>
            </w:pPr>
            <w:r w:rsidRPr="004E3BA0">
              <w:rPr>
                <w:rFonts w:ascii="Times New Roman" w:hAnsi="Times New Roman"/>
                <w:i w:val="0"/>
                <w:color w:val="9BBB59" w:themeColor="accent3"/>
                <w:sz w:val="20"/>
              </w:rPr>
              <w:t>58,1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63,6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78,01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2.1.1.1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малоэтажной индивидуальной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rPr>
            </w:pPr>
            <w:r w:rsidRPr="004E3BA0">
              <w:rPr>
                <w:rFonts w:ascii="Times New Roman" w:hAnsi="Times New Roman"/>
                <w:i w:val="0"/>
                <w:color w:val="9BBB59" w:themeColor="accent3"/>
                <w:sz w:val="20"/>
              </w:rPr>
              <w:t>58,1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63,6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78,01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 xml:space="preserve">Зона среднеэтажной многоквартирной </w:t>
            </w:r>
            <w:r w:rsidRPr="00E43E6F">
              <w:rPr>
                <w:rFonts w:ascii="Times New Roman" w:hAnsi="Times New Roman"/>
                <w:i w:val="0"/>
                <w:sz w:val="20"/>
              </w:rPr>
              <w:lastRenderedPageBreak/>
              <w:t>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2.1.2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Общественно-деловые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1,43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5,13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7,03</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2.1.2.1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обслуживания и деловой активности местного 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1,43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5,13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7,03</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объектов здравоохранения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Производственные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6,23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7,4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14,5</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2.1.4.1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 xml:space="preserve">Зона производственно-коммунальных объектов </w:t>
            </w:r>
            <w:r w:rsidRPr="00E43E6F">
              <w:rPr>
                <w:rFonts w:ascii="Times New Roman" w:hAnsi="Times New Roman"/>
                <w:i w:val="0"/>
                <w:sz w:val="20"/>
                <w:lang w:val="en-US"/>
              </w:rPr>
              <w:t>II</w:t>
            </w:r>
            <w:r w:rsidRPr="00E43E6F">
              <w:rPr>
                <w:rFonts w:ascii="Times New Roman" w:hAnsi="Times New Roman"/>
                <w:i w:val="0"/>
                <w:sz w:val="20"/>
              </w:rPr>
              <w:t>-</w:t>
            </w:r>
            <w:r w:rsidRPr="00E43E6F">
              <w:rPr>
                <w:rFonts w:ascii="Times New Roman" w:hAnsi="Times New Roman"/>
                <w:i w:val="0"/>
                <w:sz w:val="20"/>
                <w:lang w:val="en-US"/>
              </w:rPr>
              <w:t>III</w:t>
            </w:r>
            <w:r w:rsidRPr="00E43E6F">
              <w:rPr>
                <w:rFonts w:ascii="Times New Roman" w:hAnsi="Times New Roman"/>
                <w:i w:val="0"/>
                <w:sz w:val="20"/>
              </w:rPr>
              <w:t xml:space="preserve"> класса опасности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2.1.4.2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производственно-коммунальных объектов IV-V класса опасности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6,23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7,4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14,5</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2.1.5</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сельскохозяйственного назначения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2.1.6</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Рекреационные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174,43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Pr>
                <w:rFonts w:ascii="Times New Roman" w:hAnsi="Times New Roman"/>
                <w:i w:val="0"/>
                <w:color w:val="9BBB59" w:themeColor="accent3"/>
                <w:sz w:val="20"/>
                <w:szCs w:val="20"/>
              </w:rPr>
              <w:t>161,28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w:t>
            </w:r>
            <w:r>
              <w:rPr>
                <w:rFonts w:ascii="Times New Roman" w:hAnsi="Times New Roman"/>
                <w:i w:val="0"/>
                <w:color w:val="9BBB59" w:themeColor="accent3"/>
                <w:sz w:val="20"/>
                <w:szCs w:val="20"/>
              </w:rPr>
              <w:t>37,87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2.1.6.1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лесопарков, городских лесов и отдыха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174,43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Pr>
                <w:rFonts w:ascii="Times New Roman" w:hAnsi="Times New Roman"/>
                <w:i w:val="0"/>
                <w:color w:val="9BBB59" w:themeColor="accent3"/>
                <w:sz w:val="20"/>
                <w:szCs w:val="20"/>
              </w:rPr>
              <w:t>161,28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Pr>
                <w:rFonts w:ascii="Times New Roman" w:hAnsi="Times New Roman"/>
                <w:i w:val="0"/>
                <w:color w:val="9BBB59" w:themeColor="accent3"/>
                <w:sz w:val="20"/>
                <w:szCs w:val="20"/>
              </w:rPr>
              <w:t>137,87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2.1.7</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ООПТ</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2.1.8</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Зоны транспортной и инженерной инфраструктуры,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1,82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3,06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3,06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2.1.8.1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объектов инженерной инфраструктуры</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1,82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3,06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3,06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2.1.8.2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автомобильного транспорта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2.1.9</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Зоны специального назначения,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3,89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5,43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5,43</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2.1.9.1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для размещения кладбищ</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3,89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5,43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5,43</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2.1.9.2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полигонов бытовых отходов и отходов производства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tabs>
                <w:tab w:val="left" w:pos="938"/>
              </w:tabs>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iCs/>
                <w:sz w:val="20"/>
                <w:szCs w:val="20"/>
              </w:rPr>
              <w:t>Развитие и распределение территорий д.Исанбаево</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Общая площадь зон в границах застройки,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159,15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159,65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159,65</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Жилые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45,78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64,4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81,93</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3.1.1.1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застройки индивидуальными жилыми домами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45,78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64,4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81,93</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Общественно-деловые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2,06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3,06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3.1.2.1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обслуживания и деловой активности местного 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2,06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3,06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3.1.3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Производственные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3.1.3.1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производственно-коммунальных объектов IV-V класса опасности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сельскохозяйственного назначения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3.1.5</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Рекреационные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113,37</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91,54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73,01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3.1.5.1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лесопарков, городских лесов и отдыха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113,37</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91,1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72,57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3.1.5.2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Pr>
                <w:rFonts w:ascii="Times New Roman" w:hAnsi="Times New Roman"/>
                <w:i w:val="0"/>
                <w:sz w:val="20"/>
              </w:rPr>
              <w:t>Зоны городских парков, скверов, садов, бульваров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0,44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0,44</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3.1.6</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Зоны транспортной и инженерной инфраструктуры,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1,65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1,65</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3.1.6.1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объектов инженерной инфраструктуры</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1,65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1,65</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3.1.6.2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автомобильного транспорта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3.1.8</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Зоны специального назначения,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3.1.8.1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для размещения кладбищ</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3.1.8.2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полигонов бытовых отходов и отходов производства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iCs/>
                <w:sz w:val="20"/>
                <w:szCs w:val="20"/>
              </w:rPr>
              <w:t>Развитие и распределение территорий д.Атлегач</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Общая площадь зон в границах застройки,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99,72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125,0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125,0</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Жилые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58,18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67,49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79,08</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малоэтажной индивидуальной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58,18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67,49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79,08</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среднеэтажной многоквартирной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4.1.2.1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Общественно-деловые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3,44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8,42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8,42</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обслуживания и деловой активности местного 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3,44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8,42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8,42</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объектов здравоохранения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4.1.5</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Производственные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1,49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3,67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3,67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4.1.5.1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 xml:space="preserve">Зона производственно-коммунальных объектов </w:t>
            </w:r>
            <w:r w:rsidRPr="00E43E6F">
              <w:rPr>
                <w:rFonts w:ascii="Times New Roman" w:hAnsi="Times New Roman"/>
                <w:i w:val="0"/>
                <w:sz w:val="20"/>
                <w:lang w:val="en-US"/>
              </w:rPr>
              <w:t>II</w:t>
            </w:r>
            <w:r w:rsidRPr="00E43E6F">
              <w:rPr>
                <w:rFonts w:ascii="Times New Roman" w:hAnsi="Times New Roman"/>
                <w:i w:val="0"/>
                <w:sz w:val="20"/>
              </w:rPr>
              <w:t>-</w:t>
            </w:r>
            <w:r w:rsidRPr="00E43E6F">
              <w:rPr>
                <w:rFonts w:ascii="Times New Roman" w:hAnsi="Times New Roman"/>
                <w:i w:val="0"/>
                <w:sz w:val="20"/>
                <w:lang w:val="en-US"/>
              </w:rPr>
              <w:t>III</w:t>
            </w:r>
            <w:r w:rsidRPr="00E43E6F">
              <w:rPr>
                <w:rFonts w:ascii="Times New Roman" w:hAnsi="Times New Roman"/>
                <w:i w:val="0"/>
                <w:sz w:val="20"/>
              </w:rPr>
              <w:t xml:space="preserve"> класса </w:t>
            </w:r>
            <w:r w:rsidRPr="00E43E6F">
              <w:rPr>
                <w:rFonts w:ascii="Times New Roman" w:hAnsi="Times New Roman"/>
                <w:i w:val="0"/>
                <w:sz w:val="20"/>
              </w:rPr>
              <w:lastRenderedPageBreak/>
              <w:t>опасности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4.1.5.2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производственно-коммунальных объектов IV-V класса опасности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1,49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3,67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Pr>
                <w:rFonts w:ascii="Times New Roman" w:hAnsi="Times New Roman"/>
                <w:i w:val="0"/>
                <w:iCs/>
                <w:color w:val="9BBB59" w:themeColor="accent3"/>
                <w:sz w:val="20"/>
                <w:szCs w:val="20"/>
              </w:rPr>
              <w:t>6,67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4.1.6</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сельскохозяйственного назначения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4.1.7</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Рекреационные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35,6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44,42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Pr>
                <w:rFonts w:ascii="Times New Roman" w:hAnsi="Times New Roman"/>
                <w:i w:val="0"/>
                <w:iCs/>
                <w:color w:val="9BBB59" w:themeColor="accent3"/>
                <w:sz w:val="20"/>
                <w:szCs w:val="20"/>
              </w:rPr>
              <w:t>29,81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4.1.7.1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лесопарков, городских лесов и отдыха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35,6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44,42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Pr>
                <w:rFonts w:ascii="Times New Roman" w:hAnsi="Times New Roman"/>
                <w:i w:val="0"/>
                <w:iCs/>
                <w:color w:val="9BBB59" w:themeColor="accent3"/>
                <w:sz w:val="20"/>
                <w:szCs w:val="20"/>
              </w:rPr>
              <w:t>29,81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4.1.8</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ООПТ-1</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4.1.9</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Зоны транспортной и инженерной инфраструктуры,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1,0</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4.1.9.1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объектов инженерной инфраструктуры</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1,0</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4.1.9.2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автомобильного транспорта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4.1.10</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Зоны специального назначения,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4.1.10.1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для размещения кладбищ</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4.1.10.2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полигонов бытовых отходов и отходов производства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sz w:val="20"/>
                <w:szCs w:val="20"/>
              </w:rPr>
            </w:pPr>
            <w:r w:rsidRPr="00E43E6F">
              <w:rPr>
                <w:rFonts w:ascii="Times New Roman" w:hAnsi="Times New Roman"/>
                <w:i w:val="0"/>
                <w:iCs/>
                <w:sz w:val="20"/>
                <w:szCs w:val="20"/>
              </w:rPr>
              <w:t>Развитие и распределение территорий д.Новотроицк</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Общая площадь зон в границах застройки,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45,35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46,61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46,61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Жилые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16,52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21,27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21,27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малоэтажной индивидуальной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16,52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21,27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21,27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среднеэтажной многоквартирной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Общественно-деловые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5.1.2.1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обслуживания и деловой активности местного 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объектов здравоохранения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Производственные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color w:val="9BBB59" w:themeColor="accent3"/>
                <w:sz w:val="20"/>
                <w:szCs w:val="20"/>
              </w:rPr>
              <w:t>0,86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0,86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0,86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5.1.4.1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 xml:space="preserve">Зона производственно-коммунальных объектов </w:t>
            </w:r>
            <w:r w:rsidRPr="00E43E6F">
              <w:rPr>
                <w:rFonts w:ascii="Times New Roman" w:hAnsi="Times New Roman"/>
                <w:i w:val="0"/>
                <w:sz w:val="20"/>
                <w:lang w:val="en-US"/>
              </w:rPr>
              <w:t>II</w:t>
            </w:r>
            <w:r w:rsidRPr="00E43E6F">
              <w:rPr>
                <w:rFonts w:ascii="Times New Roman" w:hAnsi="Times New Roman"/>
                <w:i w:val="0"/>
                <w:sz w:val="20"/>
              </w:rPr>
              <w:t>-</w:t>
            </w:r>
            <w:r w:rsidRPr="00E43E6F">
              <w:rPr>
                <w:rFonts w:ascii="Times New Roman" w:hAnsi="Times New Roman"/>
                <w:i w:val="0"/>
                <w:sz w:val="20"/>
                <w:lang w:val="en-US"/>
              </w:rPr>
              <w:t>III</w:t>
            </w:r>
            <w:r w:rsidRPr="00E43E6F">
              <w:rPr>
                <w:rFonts w:ascii="Times New Roman" w:hAnsi="Times New Roman"/>
                <w:i w:val="0"/>
                <w:sz w:val="20"/>
              </w:rPr>
              <w:t xml:space="preserve"> класса опасности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5.1.4.2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 xml:space="preserve">Зона производственно-коммунальных </w:t>
            </w:r>
            <w:r w:rsidRPr="00E43E6F">
              <w:rPr>
                <w:rFonts w:ascii="Times New Roman" w:hAnsi="Times New Roman"/>
                <w:i w:val="0"/>
                <w:sz w:val="20"/>
              </w:rPr>
              <w:lastRenderedPageBreak/>
              <w:t>объектов IV-V класса опасности</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color w:val="9BBB59" w:themeColor="accent3"/>
                <w:sz w:val="20"/>
                <w:szCs w:val="20"/>
              </w:rPr>
              <w:t>0,86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0,86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0,86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5.1.5</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сельскохозяйственного назначения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5.1.6</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Рекреационные зоны,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27,14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21,11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21,11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5.1.6.1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лесопарков, городских лесов и отдыха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27,14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21,11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21,11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5.1.7</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ООПТ-1</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5.1.8</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Зоны транспортной и инженерной инфраструктуры,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2,77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2,77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5.1.8.1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объектов инженерной инфраструктуры</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2,77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2,77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5.1.8.2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автомобильного транспорта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5.1.9</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Зоны специального назначения,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5.1.9.1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для размещения кладбищ</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shd w:val="clear" w:color="auto" w:fill="FFFFFF"/>
              <w:overflowPunct w:val="0"/>
              <w:autoSpaceDE w:val="0"/>
              <w:autoSpaceDN w:val="0"/>
              <w:adjustRightInd w:val="0"/>
              <w:spacing w:line="240" w:lineRule="auto"/>
              <w:ind w:left="0" w:right="0" w:firstLine="0"/>
              <w:jc w:val="center"/>
              <w:textAlignment w:val="baseline"/>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5.1.9.2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Зона полигонов бытовых отходов и отходов производства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4E3BA0"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9BBB59" w:themeColor="accent3"/>
                <w:sz w:val="20"/>
                <w:szCs w:val="20"/>
              </w:rPr>
            </w:pPr>
            <w:r w:rsidRPr="004E3BA0">
              <w:rPr>
                <w:rFonts w:ascii="Times New Roman" w:hAnsi="Times New Roman"/>
                <w:i w:val="0"/>
                <w:iCs/>
                <w:color w:val="9BBB59" w:themeColor="accent3"/>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II.</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b/>
                <w:i w:val="0"/>
                <w:iCs/>
                <w:sz w:val="20"/>
                <w:szCs w:val="20"/>
              </w:rPr>
            </w:pPr>
            <w:r w:rsidRPr="00E43E6F">
              <w:rPr>
                <w:rFonts w:ascii="Times New Roman" w:hAnsi="Times New Roman"/>
                <w:b/>
                <w:i w:val="0"/>
                <w:sz w:val="20"/>
                <w:szCs w:val="20"/>
              </w:rPr>
              <w:t>НАСЕЛЕНИЕ</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общая численность постоянного населения (по муниципальному образованию)</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75498">
              <w:rPr>
                <w:rFonts w:ascii="Times New Roman" w:hAnsi="Times New Roman"/>
                <w:i w:val="0"/>
                <w:iCs/>
                <w:color w:val="76923C" w:themeColor="accent3" w:themeShade="BF"/>
                <w:sz w:val="20"/>
                <w:szCs w:val="20"/>
              </w:rPr>
              <w:t>896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75498">
              <w:rPr>
                <w:rFonts w:ascii="Times New Roman" w:hAnsi="Times New Roman"/>
                <w:i w:val="0"/>
                <w:iCs/>
                <w:color w:val="76923C" w:themeColor="accent3" w:themeShade="BF"/>
                <w:sz w:val="20"/>
                <w:szCs w:val="20"/>
              </w:rPr>
              <w:t>896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75498">
              <w:rPr>
                <w:rFonts w:ascii="Times New Roman" w:hAnsi="Times New Roman"/>
                <w:i w:val="0"/>
                <w:iCs/>
                <w:color w:val="76923C" w:themeColor="accent3" w:themeShade="BF"/>
                <w:sz w:val="20"/>
                <w:szCs w:val="20"/>
              </w:rPr>
              <w:t>896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общая численность постоянного населения (по населенному пункту)</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bCs/>
                <w:i w:val="0"/>
                <w:color w:val="76923C" w:themeColor="accent3" w:themeShade="BF"/>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bCs/>
                <w:i w:val="0"/>
                <w:color w:val="76923C" w:themeColor="accent3" w:themeShade="BF"/>
                <w:sz w:val="20"/>
                <w:szCs w:val="20"/>
              </w:rPr>
            </w:pP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с.Ижболдино</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269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269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269</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д.Исанбаево</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129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129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129</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д.Атлегач</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382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382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382</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д.Новотроицк</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116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116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116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общая численность временного населения (по муниципальному образованию)</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376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852</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общая численность временного населения (по населенному пункту)</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с.Ижболдино</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80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253</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д.Исанбаево</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235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458</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д.Атлегач</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48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128</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д.Новотроицк</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13</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общая численность населения</w:t>
            </w:r>
          </w:p>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 (по муниципальному образованию)</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896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1272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1748</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общая численность </w:t>
            </w:r>
            <w:r w:rsidRPr="00E43E6F">
              <w:rPr>
                <w:rFonts w:ascii="Times New Roman" w:hAnsi="Times New Roman"/>
                <w:i w:val="0"/>
                <w:sz w:val="20"/>
                <w:szCs w:val="20"/>
              </w:rPr>
              <w:lastRenderedPageBreak/>
              <w:t>населения (по населенному пункту)</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3.1.1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с.Ижболдино</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269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349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522</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д.Исанбаево</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129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364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587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д.Атлегач</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382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430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510</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д.Новотроицк</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116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129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129</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плотность населения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 на 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возрастная структура населения:</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население младше трудоспособного возраста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112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229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385</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12,5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22</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население в трудоспособном возрасте</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583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789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1066</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65,07</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62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61</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население старше трудоспособного возраста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201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254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297</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22,43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75498"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19</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III.</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b/>
                <w:i w:val="0"/>
                <w:iCs/>
                <w:sz w:val="20"/>
                <w:szCs w:val="20"/>
              </w:rPr>
            </w:pPr>
            <w:r w:rsidRPr="00E43E6F">
              <w:rPr>
                <w:rFonts w:ascii="Times New Roman" w:hAnsi="Times New Roman"/>
                <w:b/>
                <w:i w:val="0"/>
                <w:sz w:val="20"/>
                <w:szCs w:val="20"/>
              </w:rPr>
              <w:t xml:space="preserve">ЖИЛИЩНЫЙ ФОНД </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b/>
                <w:i w:val="0"/>
                <w:sz w:val="20"/>
                <w:szCs w:val="20"/>
              </w:rPr>
            </w:pPr>
            <w:r w:rsidRPr="00E43E6F">
              <w:rPr>
                <w:rFonts w:ascii="Times New Roman" w:hAnsi="Times New Roman"/>
                <w:b/>
                <w:i w:val="0"/>
                <w:sz w:val="20"/>
                <w:szCs w:val="20"/>
              </w:rPr>
              <w:t>Жилищный фонд постоянного населения</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средняя обеспеченность постоянного населения Sобщ (по муниципальному образованию и по каждому населенному пункту)</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м2/чел.</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2B115B" w:rsidRDefault="004027A7" w:rsidP="004027A7">
            <w:pPr>
              <w:spacing w:line="240" w:lineRule="auto"/>
              <w:ind w:left="0" w:right="0" w:firstLine="0"/>
              <w:jc w:val="center"/>
              <w:rPr>
                <w:rFonts w:ascii="Times New Roman" w:hAnsi="Times New Roman"/>
                <w:i w:val="0"/>
                <w:sz w:val="20"/>
                <w:szCs w:val="20"/>
              </w:rPr>
            </w:pPr>
            <w:r w:rsidRPr="002B115B">
              <w:rPr>
                <w:rFonts w:ascii="Times New Roman" w:hAnsi="Times New Roman"/>
                <w:i w:val="0"/>
                <w:color w:val="76923C" w:themeColor="accent3" w:themeShade="BF"/>
                <w:sz w:val="20"/>
                <w:szCs w:val="20"/>
              </w:rPr>
              <w:t>29,2</w:t>
            </w:r>
            <w:r>
              <w:rPr>
                <w:rFonts w:ascii="Times New Roman" w:hAnsi="Times New Roman"/>
                <w:i w:val="0"/>
                <w:color w:val="76923C" w:themeColor="accent3" w:themeShade="BF"/>
                <w:sz w:val="20"/>
                <w:szCs w:val="20"/>
              </w:rPr>
              <w:t>0</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2B115B"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2B115B">
              <w:rPr>
                <w:rFonts w:ascii="Times New Roman" w:hAnsi="Times New Roman"/>
                <w:i w:val="0"/>
                <w:iCs/>
                <w:color w:val="76923C" w:themeColor="accent3" w:themeShade="BF"/>
                <w:sz w:val="20"/>
                <w:szCs w:val="20"/>
              </w:rPr>
              <w:t>33,6</w:t>
            </w:r>
            <w:r>
              <w:rPr>
                <w:rFonts w:ascii="Times New Roman" w:hAnsi="Times New Roman"/>
                <w:i w:val="0"/>
                <w:iCs/>
                <w:color w:val="76923C" w:themeColor="accent3" w:themeShade="BF"/>
                <w:sz w:val="20"/>
                <w:szCs w:val="20"/>
              </w:rPr>
              <w:t>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2B115B">
              <w:rPr>
                <w:rFonts w:ascii="Times New Roman" w:hAnsi="Times New Roman"/>
                <w:i w:val="0"/>
                <w:iCs/>
                <w:color w:val="76923C" w:themeColor="accent3" w:themeShade="BF"/>
                <w:sz w:val="20"/>
                <w:szCs w:val="20"/>
              </w:rPr>
              <w:t>35,</w:t>
            </w:r>
            <w:r>
              <w:rPr>
                <w:rFonts w:ascii="Times New Roman" w:hAnsi="Times New Roman"/>
                <w:i w:val="0"/>
                <w:iCs/>
                <w:color w:val="76923C" w:themeColor="accent3" w:themeShade="BF"/>
                <w:sz w:val="20"/>
                <w:szCs w:val="20"/>
              </w:rPr>
              <w:t>00</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с.Ижболдино</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м2/чел.</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F673A" w:rsidRDefault="004027A7" w:rsidP="004027A7">
            <w:pPr>
              <w:spacing w:line="240" w:lineRule="auto"/>
              <w:ind w:left="0" w:right="0" w:firstLine="0"/>
              <w:jc w:val="center"/>
              <w:rPr>
                <w:rFonts w:ascii="Times New Roman" w:hAnsi="Times New Roman"/>
                <w:i w:val="0"/>
                <w:color w:val="76923C" w:themeColor="accent3" w:themeShade="BF"/>
                <w:sz w:val="20"/>
                <w:szCs w:val="20"/>
              </w:rPr>
            </w:pPr>
            <w:r w:rsidRPr="00EF673A">
              <w:rPr>
                <w:rFonts w:ascii="Times New Roman" w:hAnsi="Times New Roman"/>
                <w:i w:val="0"/>
                <w:color w:val="76923C" w:themeColor="accent3" w:themeShade="BF"/>
                <w:sz w:val="20"/>
                <w:szCs w:val="20"/>
              </w:rPr>
              <w:t>31,7</w:t>
            </w:r>
            <w:r>
              <w:rPr>
                <w:rFonts w:ascii="Times New Roman" w:hAnsi="Times New Roman"/>
                <w:i w:val="0"/>
                <w:color w:val="76923C" w:themeColor="accent3" w:themeShade="BF"/>
                <w:sz w:val="20"/>
                <w:szCs w:val="20"/>
              </w:rPr>
              <w:t>0</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32,</w:t>
            </w:r>
            <w:r>
              <w:rPr>
                <w:rFonts w:ascii="Times New Roman" w:hAnsi="Times New Roman"/>
                <w:i w:val="0"/>
                <w:iCs/>
                <w:color w:val="76923C" w:themeColor="accent3" w:themeShade="BF"/>
                <w:sz w:val="20"/>
                <w:szCs w:val="20"/>
              </w:rPr>
              <w:t>30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33,0</w:t>
            </w:r>
            <w:r>
              <w:rPr>
                <w:rFonts w:ascii="Times New Roman" w:hAnsi="Times New Roman"/>
                <w:i w:val="0"/>
                <w:iCs/>
                <w:color w:val="76923C" w:themeColor="accent3" w:themeShade="BF"/>
                <w:sz w:val="20"/>
                <w:szCs w:val="20"/>
              </w:rPr>
              <w:t>0</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д.Исанбаево</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м2/чел.</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F673A" w:rsidRDefault="004027A7" w:rsidP="004027A7">
            <w:pPr>
              <w:spacing w:line="240" w:lineRule="auto"/>
              <w:ind w:left="0" w:right="0" w:firstLine="0"/>
              <w:jc w:val="center"/>
              <w:rPr>
                <w:rFonts w:ascii="Times New Roman" w:hAnsi="Times New Roman"/>
                <w:i w:val="0"/>
                <w:color w:val="76923C" w:themeColor="accent3" w:themeShade="BF"/>
                <w:sz w:val="20"/>
                <w:szCs w:val="20"/>
              </w:rPr>
            </w:pPr>
            <w:r w:rsidRPr="00EF673A">
              <w:rPr>
                <w:rFonts w:ascii="Times New Roman" w:hAnsi="Times New Roman"/>
                <w:i w:val="0"/>
                <w:color w:val="76923C" w:themeColor="accent3" w:themeShade="BF"/>
                <w:sz w:val="20"/>
                <w:szCs w:val="20"/>
              </w:rPr>
              <w:t>41,2</w:t>
            </w:r>
            <w:r>
              <w:rPr>
                <w:rFonts w:ascii="Times New Roman" w:hAnsi="Times New Roman"/>
                <w:i w:val="0"/>
                <w:color w:val="76923C" w:themeColor="accent3" w:themeShade="BF"/>
                <w:sz w:val="20"/>
                <w:szCs w:val="20"/>
              </w:rPr>
              <w:t>0</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41,2</w:t>
            </w:r>
            <w:r>
              <w:rPr>
                <w:rFonts w:ascii="Times New Roman" w:hAnsi="Times New Roman"/>
                <w:i w:val="0"/>
                <w:iCs/>
                <w:color w:val="76923C" w:themeColor="accent3" w:themeShade="BF"/>
                <w:sz w:val="20"/>
                <w:szCs w:val="20"/>
              </w:rPr>
              <w:t>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41,2</w:t>
            </w:r>
            <w:r>
              <w:rPr>
                <w:rFonts w:ascii="Times New Roman" w:hAnsi="Times New Roman"/>
                <w:i w:val="0"/>
                <w:iCs/>
                <w:color w:val="76923C" w:themeColor="accent3" w:themeShade="BF"/>
                <w:sz w:val="20"/>
                <w:szCs w:val="20"/>
              </w:rPr>
              <w:t>0</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д.Атлегач</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м2/чел.</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F673A" w:rsidRDefault="004027A7" w:rsidP="004027A7">
            <w:pPr>
              <w:spacing w:line="240" w:lineRule="auto"/>
              <w:ind w:left="0" w:right="0" w:firstLine="0"/>
              <w:jc w:val="center"/>
              <w:rPr>
                <w:rFonts w:ascii="Times New Roman" w:hAnsi="Times New Roman"/>
                <w:i w:val="0"/>
                <w:color w:val="76923C" w:themeColor="accent3" w:themeShade="BF"/>
                <w:sz w:val="20"/>
                <w:szCs w:val="20"/>
              </w:rPr>
            </w:pPr>
            <w:r w:rsidRPr="00EF673A">
              <w:rPr>
                <w:rFonts w:ascii="Times New Roman" w:hAnsi="Times New Roman"/>
                <w:i w:val="0"/>
                <w:color w:val="76923C" w:themeColor="accent3" w:themeShade="BF"/>
                <w:sz w:val="20"/>
                <w:szCs w:val="20"/>
              </w:rPr>
              <w:t>22,90</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28,0</w:t>
            </w:r>
            <w:r>
              <w:rPr>
                <w:rFonts w:ascii="Times New Roman" w:hAnsi="Times New Roman"/>
                <w:i w:val="0"/>
                <w:iCs/>
                <w:color w:val="76923C" w:themeColor="accent3" w:themeShade="BF"/>
                <w:sz w:val="20"/>
                <w:szCs w:val="20"/>
              </w:rPr>
              <w:t>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33,</w:t>
            </w:r>
            <w:r>
              <w:rPr>
                <w:rFonts w:ascii="Times New Roman" w:hAnsi="Times New Roman"/>
                <w:i w:val="0"/>
                <w:iCs/>
                <w:color w:val="76923C" w:themeColor="accent3" w:themeShade="BF"/>
                <w:sz w:val="20"/>
                <w:szCs w:val="20"/>
              </w:rPr>
              <w:t>00</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д.Новотроицк</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м2/чел.</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F673A" w:rsidRDefault="004027A7" w:rsidP="004027A7">
            <w:pPr>
              <w:spacing w:line="240" w:lineRule="auto"/>
              <w:ind w:left="0" w:right="0" w:firstLine="0"/>
              <w:jc w:val="center"/>
              <w:rPr>
                <w:rFonts w:ascii="Times New Roman" w:hAnsi="Times New Roman"/>
                <w:i w:val="0"/>
                <w:color w:val="76923C" w:themeColor="accent3" w:themeShade="BF"/>
                <w:sz w:val="20"/>
                <w:szCs w:val="20"/>
              </w:rPr>
            </w:pPr>
            <w:r w:rsidRPr="00EF673A">
              <w:rPr>
                <w:rFonts w:ascii="Times New Roman" w:hAnsi="Times New Roman"/>
                <w:i w:val="0"/>
                <w:color w:val="76923C" w:themeColor="accent3" w:themeShade="BF"/>
                <w:sz w:val="20"/>
                <w:szCs w:val="20"/>
              </w:rPr>
              <w:t>21,1</w:t>
            </w:r>
            <w:r>
              <w:rPr>
                <w:rFonts w:ascii="Times New Roman" w:hAnsi="Times New Roman"/>
                <w:i w:val="0"/>
                <w:color w:val="76923C" w:themeColor="accent3" w:themeShade="BF"/>
                <w:sz w:val="20"/>
                <w:szCs w:val="20"/>
              </w:rPr>
              <w:t>0</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33,</w:t>
            </w:r>
            <w:r>
              <w:rPr>
                <w:rFonts w:ascii="Times New Roman" w:hAnsi="Times New Roman"/>
                <w:i w:val="0"/>
                <w:iCs/>
                <w:color w:val="76923C" w:themeColor="accent3" w:themeShade="BF"/>
                <w:sz w:val="20"/>
                <w:szCs w:val="20"/>
              </w:rPr>
              <w:t>00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33,</w:t>
            </w:r>
            <w:r>
              <w:rPr>
                <w:rFonts w:ascii="Times New Roman" w:hAnsi="Times New Roman"/>
                <w:i w:val="0"/>
                <w:iCs/>
                <w:color w:val="76923C" w:themeColor="accent3" w:themeShade="BF"/>
                <w:sz w:val="20"/>
                <w:szCs w:val="20"/>
              </w:rPr>
              <w:t>00</w:t>
            </w:r>
          </w:p>
        </w:tc>
      </w:tr>
      <w:tr w:rsidR="004027A7" w:rsidRPr="00A4103E" w:rsidTr="00A4103E">
        <w:trPr>
          <w:trHeight w:val="20"/>
          <w:jc w:val="center"/>
        </w:trPr>
        <w:tc>
          <w:tcPr>
            <w:tcW w:w="791" w:type="pct"/>
            <w:tcBorders>
              <w:top w:val="single" w:sz="4"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общий объем жилищного фонда</w:t>
            </w:r>
          </w:p>
        </w:tc>
        <w:tc>
          <w:tcPr>
            <w:tcW w:w="792" w:type="pct"/>
            <w:tcBorders>
              <w:top w:val="single" w:sz="4"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4"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F673A">
              <w:rPr>
                <w:rFonts w:ascii="Times New Roman" w:hAnsi="Times New Roman"/>
                <w:i w:val="0"/>
                <w:color w:val="76923C" w:themeColor="accent3" w:themeShade="BF"/>
                <w:sz w:val="20"/>
                <w:szCs w:val="20"/>
              </w:rPr>
              <w:t>25060</w:t>
            </w:r>
          </w:p>
        </w:tc>
        <w:tc>
          <w:tcPr>
            <w:tcW w:w="793" w:type="pct"/>
            <w:tcBorders>
              <w:top w:val="single" w:sz="4"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28560</w:t>
            </w:r>
          </w:p>
        </w:tc>
        <w:tc>
          <w:tcPr>
            <w:tcW w:w="796" w:type="pct"/>
            <w:tcBorders>
              <w:top w:val="single" w:sz="4"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30730</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F673A">
              <w:rPr>
                <w:rFonts w:ascii="Times New Roman" w:hAnsi="Times New Roman"/>
                <w:i w:val="0"/>
                <w:iCs/>
                <w:color w:val="76923C" w:themeColor="accent3" w:themeShade="BF"/>
                <w:sz w:val="20"/>
                <w:szCs w:val="20"/>
              </w:rPr>
              <w:t>358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5C65BD">
              <w:rPr>
                <w:rFonts w:ascii="Times New Roman" w:hAnsi="Times New Roman"/>
                <w:i w:val="0"/>
                <w:iCs/>
                <w:color w:val="76923C" w:themeColor="accent3" w:themeShade="BF"/>
                <w:sz w:val="20"/>
                <w:szCs w:val="20"/>
              </w:rPr>
              <w:t>408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 xml:space="preserve"> </w:t>
            </w:r>
            <w:r w:rsidRPr="002B115B">
              <w:rPr>
                <w:rFonts w:ascii="Times New Roman" w:hAnsi="Times New Roman"/>
                <w:i w:val="0"/>
                <w:iCs/>
                <w:color w:val="76923C" w:themeColor="accent3" w:themeShade="BF"/>
                <w:sz w:val="20"/>
                <w:szCs w:val="20"/>
              </w:rPr>
              <w:t>439</w:t>
            </w:r>
          </w:p>
        </w:tc>
      </w:tr>
      <w:tr w:rsidR="004027A7" w:rsidRPr="00A4103E" w:rsidTr="00A4103E">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textAlignment w:val="baseline"/>
              <w:rPr>
                <w:rFonts w:ascii="Times New Roman" w:hAnsi="Times New Roman"/>
                <w:i w:val="0"/>
                <w:iCs/>
                <w:sz w:val="20"/>
                <w:szCs w:val="20"/>
              </w:rPr>
            </w:pPr>
            <w:r w:rsidRPr="00E43E6F">
              <w:rPr>
                <w:rFonts w:ascii="Times New Roman" w:hAnsi="Times New Roman"/>
                <w:i w:val="0"/>
                <w:sz w:val="20"/>
                <w:szCs w:val="20"/>
              </w:rPr>
              <w:t xml:space="preserve">             1.2                           в том числе в общем объеме жилищного фонда по типу застройки:</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малоэтажная индивидуальная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color w:val="76923C" w:themeColor="accent3" w:themeShade="BF"/>
                <w:sz w:val="20"/>
                <w:szCs w:val="20"/>
              </w:rPr>
              <w:t>25060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28560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30730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358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408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439</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общего объема жилищного фонда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100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100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100</w:t>
            </w:r>
          </w:p>
        </w:tc>
      </w:tr>
      <w:tr w:rsidR="004027A7" w:rsidRPr="00A4103E" w:rsidTr="00A4103E">
        <w:trPr>
          <w:trHeight w:val="20"/>
          <w:jc w:val="center"/>
        </w:trPr>
        <w:tc>
          <w:tcPr>
            <w:tcW w:w="791"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1.2.2</w:t>
            </w:r>
          </w:p>
        </w:tc>
        <w:tc>
          <w:tcPr>
            <w:tcW w:w="1035"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среднеэтажная многоквартирная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общего объема жилищного фонда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1.2.3</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общий объем нового жилищного строительства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4060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2170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58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31</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общего объема жилищного фонда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5C65BD">
              <w:rPr>
                <w:rFonts w:ascii="Times New Roman" w:hAnsi="Times New Roman"/>
                <w:i w:val="0"/>
                <w:iCs/>
                <w:color w:val="76923C" w:themeColor="accent3" w:themeShade="BF"/>
                <w:sz w:val="20"/>
                <w:szCs w:val="20"/>
              </w:rPr>
              <w:t>14,22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7,06</w:t>
            </w:r>
          </w:p>
        </w:tc>
      </w:tr>
      <w:tr w:rsidR="004027A7" w:rsidRPr="00A4103E" w:rsidTr="00A4103E">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textAlignment w:val="baseline"/>
              <w:rPr>
                <w:rFonts w:ascii="Times New Roman" w:hAnsi="Times New Roman"/>
                <w:i w:val="0"/>
                <w:iCs/>
                <w:sz w:val="20"/>
                <w:szCs w:val="20"/>
              </w:rPr>
            </w:pPr>
            <w:r w:rsidRPr="00E43E6F">
              <w:rPr>
                <w:rFonts w:ascii="Times New Roman" w:hAnsi="Times New Roman"/>
                <w:i w:val="0"/>
                <w:sz w:val="20"/>
                <w:szCs w:val="20"/>
              </w:rPr>
              <w:t xml:space="preserve">              1.3                               в том числе из общего объема нового жил.строительства по типу застройки:</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1.3.1</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малоэтажная индивидуальная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4060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w:t>
            </w:r>
            <w:r w:rsidRPr="002B115B">
              <w:rPr>
                <w:rFonts w:ascii="Times New Roman" w:hAnsi="Times New Roman"/>
                <w:i w:val="0"/>
                <w:iCs/>
                <w:color w:val="76923C" w:themeColor="accent3" w:themeShade="BF"/>
                <w:sz w:val="20"/>
                <w:szCs w:val="20"/>
              </w:rPr>
              <w:t>170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58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31</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5C65BD">
              <w:rPr>
                <w:rFonts w:ascii="Times New Roman" w:hAnsi="Times New Roman"/>
                <w:i w:val="0"/>
                <w:iCs/>
                <w:color w:val="76923C" w:themeColor="accent3" w:themeShade="BF"/>
                <w:sz w:val="20"/>
                <w:szCs w:val="20"/>
              </w:rPr>
              <w:t>100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100</w:t>
            </w:r>
          </w:p>
        </w:tc>
      </w:tr>
      <w:tr w:rsidR="004027A7" w:rsidRPr="00A4103E" w:rsidTr="00A4103E">
        <w:trPr>
          <w:trHeight w:val="20"/>
          <w:jc w:val="center"/>
        </w:trPr>
        <w:tc>
          <w:tcPr>
            <w:tcW w:w="791"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1.3.2</w:t>
            </w:r>
          </w:p>
        </w:tc>
        <w:tc>
          <w:tcPr>
            <w:tcW w:w="1035"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среднеэтажная многоквартирная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1.3.3</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общий объем убыли жилищного фонда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560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13,8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textAlignment w:val="baseline"/>
              <w:rPr>
                <w:rFonts w:ascii="Times New Roman" w:hAnsi="Times New Roman"/>
                <w:i w:val="0"/>
                <w:iCs/>
                <w:sz w:val="20"/>
                <w:szCs w:val="20"/>
              </w:rPr>
            </w:pPr>
            <w:r w:rsidRPr="00E43E6F">
              <w:rPr>
                <w:rFonts w:ascii="Times New Roman" w:hAnsi="Times New Roman"/>
                <w:i w:val="0"/>
                <w:iCs/>
                <w:sz w:val="20"/>
                <w:szCs w:val="20"/>
              </w:rPr>
              <w:t xml:space="preserve">              </w:t>
            </w:r>
            <w:r w:rsidRPr="00E43E6F">
              <w:rPr>
                <w:rFonts w:ascii="Times New Roman" w:hAnsi="Times New Roman"/>
                <w:i w:val="0"/>
                <w:sz w:val="20"/>
                <w:szCs w:val="20"/>
              </w:rPr>
              <w:t>1.</w:t>
            </w:r>
            <w:r w:rsidRPr="00E43E6F">
              <w:rPr>
                <w:rFonts w:ascii="Times New Roman" w:hAnsi="Times New Roman"/>
                <w:i w:val="0"/>
                <w:iCs/>
                <w:sz w:val="20"/>
                <w:szCs w:val="20"/>
              </w:rPr>
              <w:t>4                    в том числе из общего объема убыли жилищного фонда по типу застройки:</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1.4.1</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малоэтажная индивидуальная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560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13,8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1.4.2</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среднеэтажная многоквартирная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1.4.3</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существующий сохраняемый жилищный фонд</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color w:val="76923C" w:themeColor="accent3" w:themeShade="BF"/>
                <w:sz w:val="20"/>
                <w:szCs w:val="20"/>
              </w:rPr>
              <w:t>25060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24500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358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350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сущ. Жилищного фонда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F673A">
              <w:rPr>
                <w:rFonts w:ascii="Times New Roman" w:hAnsi="Times New Roman"/>
                <w:i w:val="0"/>
                <w:iCs/>
                <w:color w:val="76923C" w:themeColor="accent3" w:themeShade="BF"/>
                <w:sz w:val="20"/>
                <w:szCs w:val="20"/>
              </w:rPr>
              <w:t>100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97,76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textAlignment w:val="baseline"/>
              <w:rPr>
                <w:rFonts w:ascii="Times New Roman" w:hAnsi="Times New Roman"/>
                <w:i w:val="0"/>
                <w:iCs/>
                <w:sz w:val="20"/>
                <w:szCs w:val="20"/>
              </w:rPr>
            </w:pPr>
            <w:r w:rsidRPr="00E43E6F">
              <w:rPr>
                <w:rFonts w:ascii="Times New Roman" w:hAnsi="Times New Roman"/>
                <w:i w:val="0"/>
                <w:sz w:val="20"/>
                <w:szCs w:val="20"/>
              </w:rPr>
              <w:t xml:space="preserve">             1.5                                        в том числе в сохраняемом жилищном фонде по типу застройки:</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1.5.1</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малоэтажная индивидуальная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color w:val="76923C" w:themeColor="accent3" w:themeShade="BF"/>
                <w:sz w:val="20"/>
                <w:szCs w:val="20"/>
              </w:rPr>
              <w:t>25060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24500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5C65BD"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5C65BD">
              <w:rPr>
                <w:rFonts w:ascii="Times New Roman" w:hAnsi="Times New Roman"/>
                <w:i w:val="0"/>
                <w:iCs/>
                <w:color w:val="76923C" w:themeColor="accent3" w:themeShade="BF"/>
                <w:sz w:val="20"/>
                <w:szCs w:val="20"/>
              </w:rPr>
              <w:t>28560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F673A"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EF673A">
              <w:rPr>
                <w:rFonts w:ascii="Times New Roman" w:hAnsi="Times New Roman"/>
                <w:i w:val="0"/>
                <w:iCs/>
                <w:color w:val="76923C" w:themeColor="accent3" w:themeShade="BF"/>
                <w:sz w:val="20"/>
                <w:szCs w:val="20"/>
              </w:rPr>
              <w:t>358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350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408</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F673A">
              <w:rPr>
                <w:rFonts w:ascii="Times New Roman" w:hAnsi="Times New Roman"/>
                <w:i w:val="0"/>
                <w:iCs/>
                <w:color w:val="76923C" w:themeColor="accent3" w:themeShade="BF"/>
                <w:sz w:val="20"/>
                <w:szCs w:val="20"/>
              </w:rPr>
              <w:t>100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603,45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2B115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2B115B">
              <w:rPr>
                <w:rFonts w:ascii="Times New Roman" w:hAnsi="Times New Roman"/>
                <w:i w:val="0"/>
                <w:iCs/>
                <w:color w:val="76923C" w:themeColor="accent3" w:themeShade="BF"/>
                <w:sz w:val="20"/>
                <w:szCs w:val="20"/>
              </w:rPr>
              <w:t>1316,13</w:t>
            </w:r>
          </w:p>
        </w:tc>
      </w:tr>
      <w:tr w:rsidR="004027A7" w:rsidRPr="00A4103E" w:rsidTr="00A4103E">
        <w:trPr>
          <w:trHeight w:val="20"/>
          <w:jc w:val="center"/>
        </w:trPr>
        <w:tc>
          <w:tcPr>
            <w:tcW w:w="791"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1.5.2</w:t>
            </w:r>
          </w:p>
        </w:tc>
        <w:tc>
          <w:tcPr>
            <w:tcW w:w="1035"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среднеэтажная многоквартирная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iCs/>
                <w:sz w:val="20"/>
                <w:szCs w:val="20"/>
              </w:rPr>
              <w:t>2.</w:t>
            </w:r>
          </w:p>
        </w:tc>
        <w:tc>
          <w:tcPr>
            <w:tcW w:w="4209" w:type="pct"/>
            <w:gridSpan w:val="5"/>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b/>
                <w:i w:val="0"/>
                <w:sz w:val="20"/>
                <w:szCs w:val="20"/>
              </w:rPr>
              <w:t>Жилищный фонд временного населения</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средняя обеспеченность временного населения Sобщ (по муниципальному образованию и по каждому населенному пункту)</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м2/чел.</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27,6</w:t>
            </w:r>
            <w:r>
              <w:rPr>
                <w:rFonts w:ascii="Times New Roman" w:hAnsi="Times New Roman"/>
                <w:i w:val="0"/>
                <w:iCs/>
                <w:color w:val="76923C" w:themeColor="accent3" w:themeShade="BF"/>
                <w:sz w:val="20"/>
                <w:szCs w:val="20"/>
              </w:rPr>
              <w:t>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27,</w:t>
            </w:r>
            <w:r>
              <w:rPr>
                <w:rFonts w:ascii="Times New Roman" w:hAnsi="Times New Roman"/>
                <w:i w:val="0"/>
                <w:iCs/>
                <w:color w:val="76923C" w:themeColor="accent3" w:themeShade="BF"/>
                <w:sz w:val="20"/>
                <w:szCs w:val="20"/>
              </w:rPr>
              <w:t>90</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lastRenderedPageBreak/>
              <w:t>2.</w:t>
            </w:r>
            <w:r w:rsidRPr="00E43E6F">
              <w:rPr>
                <w:rFonts w:ascii="Times New Roman" w:hAnsi="Times New Roman"/>
                <w:i w:val="0"/>
                <w:sz w:val="20"/>
                <w:szCs w:val="20"/>
              </w:rPr>
              <w:t>1.1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с.Ижболдино</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м2/чел.</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28,0</w:t>
            </w:r>
            <w:r>
              <w:rPr>
                <w:rFonts w:ascii="Times New Roman" w:hAnsi="Times New Roman"/>
                <w:i w:val="0"/>
                <w:iCs/>
                <w:color w:val="76923C" w:themeColor="accent3" w:themeShade="BF"/>
                <w:sz w:val="20"/>
                <w:szCs w:val="20"/>
              </w:rPr>
              <w:t>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27,9</w:t>
            </w:r>
            <w:r>
              <w:rPr>
                <w:rFonts w:ascii="Times New Roman" w:hAnsi="Times New Roman"/>
                <w:i w:val="0"/>
                <w:iCs/>
                <w:color w:val="76923C" w:themeColor="accent3" w:themeShade="BF"/>
                <w:sz w:val="20"/>
                <w:szCs w:val="20"/>
              </w:rPr>
              <w:t>0</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1.2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д.Исанбаево</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м2/чел.</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28,0</w:t>
            </w:r>
            <w:r>
              <w:rPr>
                <w:rFonts w:ascii="Times New Roman" w:hAnsi="Times New Roman"/>
                <w:i w:val="0"/>
                <w:iCs/>
                <w:color w:val="76923C" w:themeColor="accent3" w:themeShade="BF"/>
                <w:sz w:val="20"/>
                <w:szCs w:val="20"/>
              </w:rPr>
              <w:t>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27,9</w:t>
            </w:r>
            <w:r>
              <w:rPr>
                <w:rFonts w:ascii="Times New Roman" w:hAnsi="Times New Roman"/>
                <w:i w:val="0"/>
                <w:iCs/>
                <w:color w:val="76923C" w:themeColor="accent3" w:themeShade="BF"/>
                <w:sz w:val="20"/>
                <w:szCs w:val="20"/>
              </w:rPr>
              <w:t>0</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1.3</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д.Атлегач</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27,7</w:t>
            </w:r>
            <w:r>
              <w:rPr>
                <w:rFonts w:ascii="Times New Roman" w:hAnsi="Times New Roman"/>
                <w:i w:val="0"/>
                <w:iCs/>
                <w:color w:val="76923C" w:themeColor="accent3" w:themeShade="BF"/>
                <w:sz w:val="20"/>
                <w:szCs w:val="20"/>
              </w:rPr>
              <w:t>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27,9</w:t>
            </w:r>
            <w:r>
              <w:rPr>
                <w:rFonts w:ascii="Times New Roman" w:hAnsi="Times New Roman"/>
                <w:i w:val="0"/>
                <w:iCs/>
                <w:color w:val="76923C" w:themeColor="accent3" w:themeShade="BF"/>
                <w:sz w:val="20"/>
                <w:szCs w:val="20"/>
              </w:rPr>
              <w:t>0</w:t>
            </w:r>
          </w:p>
        </w:tc>
      </w:tr>
      <w:tr w:rsidR="004027A7" w:rsidRPr="00A4103E" w:rsidTr="00A4103E">
        <w:trPr>
          <w:trHeight w:val="20"/>
          <w:jc w:val="center"/>
        </w:trPr>
        <w:tc>
          <w:tcPr>
            <w:tcW w:w="791"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1.4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suppressLineNumbers/>
              <w:suppressAutoHyphens/>
              <w:snapToGrid w:val="0"/>
              <w:spacing w:line="240" w:lineRule="auto"/>
              <w:ind w:left="0" w:right="0" w:firstLine="0"/>
              <w:rPr>
                <w:rFonts w:ascii="Times New Roman" w:hAnsi="Times New Roman"/>
                <w:i w:val="0"/>
                <w:iCs/>
                <w:sz w:val="20"/>
                <w:szCs w:val="20"/>
                <w:lang w:eastAsia="ar-SA"/>
              </w:rPr>
            </w:pPr>
            <w:r w:rsidRPr="00E43E6F">
              <w:rPr>
                <w:rFonts w:ascii="Times New Roman" w:hAnsi="Times New Roman"/>
                <w:i w:val="0"/>
                <w:iCs/>
                <w:sz w:val="20"/>
                <w:szCs w:val="20"/>
                <w:lang w:eastAsia="ar-SA"/>
              </w:rPr>
              <w:t>д.Новотроицк</w:t>
            </w:r>
          </w:p>
        </w:tc>
        <w:tc>
          <w:tcPr>
            <w:tcW w:w="792" w:type="pct"/>
            <w:tcBorders>
              <w:top w:val="single" w:sz="6" w:space="0" w:color="auto"/>
              <w:left w:val="single" w:sz="6" w:space="0" w:color="auto"/>
              <w:bottom w:val="single" w:sz="4"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spacing w:line="240" w:lineRule="auto"/>
              <w:ind w:left="0" w:right="0" w:firstLine="0"/>
              <w:jc w:val="center"/>
              <w:rPr>
                <w:rFonts w:ascii="Times New Roman" w:hAnsi="Times New Roman"/>
                <w:i w:val="0"/>
                <w:color w:val="76923C" w:themeColor="accent3" w:themeShade="BF"/>
                <w:sz w:val="20"/>
                <w:szCs w:val="20"/>
              </w:rPr>
            </w:pPr>
            <w:r w:rsidRPr="003F7503">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26,9</w:t>
            </w:r>
            <w:r>
              <w:rPr>
                <w:rFonts w:ascii="Times New Roman" w:hAnsi="Times New Roman"/>
                <w:i w:val="0"/>
                <w:iCs/>
                <w:color w:val="76923C" w:themeColor="accent3" w:themeShade="BF"/>
                <w:sz w:val="20"/>
                <w:szCs w:val="20"/>
              </w:rPr>
              <w:t>0</w:t>
            </w:r>
          </w:p>
        </w:tc>
        <w:tc>
          <w:tcPr>
            <w:tcW w:w="796" w:type="pct"/>
            <w:tcBorders>
              <w:top w:val="single" w:sz="6" w:space="0" w:color="auto"/>
              <w:left w:val="single" w:sz="6" w:space="0" w:color="auto"/>
              <w:bottom w:val="single" w:sz="4"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26,9</w:t>
            </w:r>
            <w:r>
              <w:rPr>
                <w:rFonts w:ascii="Times New Roman" w:hAnsi="Times New Roman"/>
                <w:i w:val="0"/>
                <w:iCs/>
                <w:color w:val="76923C" w:themeColor="accent3" w:themeShade="BF"/>
                <w:sz w:val="20"/>
                <w:szCs w:val="20"/>
              </w:rPr>
              <w:t>0</w:t>
            </w:r>
          </w:p>
        </w:tc>
      </w:tr>
      <w:tr w:rsidR="004027A7" w:rsidRPr="00A4103E" w:rsidTr="00A4103E">
        <w:trPr>
          <w:trHeight w:val="20"/>
          <w:jc w:val="center"/>
        </w:trPr>
        <w:tc>
          <w:tcPr>
            <w:tcW w:w="791" w:type="pct"/>
            <w:tcBorders>
              <w:top w:val="single" w:sz="4"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1.11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общий объем жилищного фонда</w:t>
            </w:r>
          </w:p>
        </w:tc>
        <w:tc>
          <w:tcPr>
            <w:tcW w:w="792" w:type="pct"/>
            <w:tcBorders>
              <w:top w:val="single" w:sz="4"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4"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4"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10500</w:t>
            </w:r>
          </w:p>
        </w:tc>
        <w:tc>
          <w:tcPr>
            <w:tcW w:w="796" w:type="pct"/>
            <w:tcBorders>
              <w:top w:val="single" w:sz="4"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23800</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1.12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340</w:t>
            </w:r>
          </w:p>
        </w:tc>
      </w:tr>
      <w:tr w:rsidR="004027A7" w:rsidRPr="00A4103E" w:rsidTr="00A4103E">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textAlignment w:val="baseline"/>
              <w:rPr>
                <w:rFonts w:ascii="Times New Roman" w:hAnsi="Times New Roman"/>
                <w:i w:val="0"/>
                <w:iCs/>
                <w:sz w:val="20"/>
                <w:szCs w:val="20"/>
              </w:rPr>
            </w:pPr>
            <w:r w:rsidRPr="00E43E6F">
              <w:rPr>
                <w:rFonts w:ascii="Times New Roman" w:hAnsi="Times New Roman"/>
                <w:i w:val="0"/>
                <w:sz w:val="20"/>
                <w:szCs w:val="20"/>
              </w:rPr>
              <w:t xml:space="preserve">             </w:t>
            </w:r>
            <w:r w:rsidRPr="00E43E6F">
              <w:rPr>
                <w:rFonts w:ascii="Times New Roman" w:hAnsi="Times New Roman"/>
                <w:i w:val="0"/>
                <w:iCs/>
                <w:sz w:val="20"/>
                <w:szCs w:val="20"/>
              </w:rPr>
              <w:t>2.</w:t>
            </w:r>
            <w:r w:rsidRPr="00E43E6F">
              <w:rPr>
                <w:rFonts w:ascii="Times New Roman" w:hAnsi="Times New Roman"/>
                <w:i w:val="0"/>
                <w:sz w:val="20"/>
                <w:szCs w:val="20"/>
              </w:rPr>
              <w:t xml:space="preserve"> 2.                            в том числе в общем объеме жилищного фонда по типу застройки:</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2.1</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малоэтажная индивидуальная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10500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23800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340</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общего объема жилищного фонда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100</w:t>
            </w:r>
          </w:p>
        </w:tc>
      </w:tr>
      <w:tr w:rsidR="004027A7" w:rsidRPr="00A4103E" w:rsidTr="00A4103E">
        <w:trPr>
          <w:trHeight w:val="20"/>
          <w:jc w:val="center"/>
        </w:trPr>
        <w:tc>
          <w:tcPr>
            <w:tcW w:w="791"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2.2</w:t>
            </w:r>
          </w:p>
        </w:tc>
        <w:tc>
          <w:tcPr>
            <w:tcW w:w="1035"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среднеэтажная многоквартирная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общего объема жилищного фонда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2.3</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общий объем нового жилищного строительства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10500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13300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190</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общего объема жилищного фонда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55,9</w:t>
            </w:r>
          </w:p>
        </w:tc>
      </w:tr>
      <w:tr w:rsidR="004027A7" w:rsidRPr="00A4103E" w:rsidTr="00A4103E">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textAlignment w:val="baseline"/>
              <w:rPr>
                <w:rFonts w:ascii="Times New Roman" w:hAnsi="Times New Roman"/>
                <w:i w:val="0"/>
                <w:iCs/>
                <w:sz w:val="20"/>
                <w:szCs w:val="20"/>
              </w:rPr>
            </w:pPr>
            <w:r w:rsidRPr="00E43E6F">
              <w:rPr>
                <w:rFonts w:ascii="Times New Roman" w:hAnsi="Times New Roman"/>
                <w:i w:val="0"/>
                <w:sz w:val="20"/>
                <w:szCs w:val="20"/>
              </w:rPr>
              <w:t xml:space="preserve">             </w:t>
            </w:r>
            <w:r w:rsidRPr="00E43E6F">
              <w:rPr>
                <w:rFonts w:ascii="Times New Roman" w:hAnsi="Times New Roman"/>
                <w:i w:val="0"/>
                <w:iCs/>
                <w:sz w:val="20"/>
                <w:szCs w:val="20"/>
              </w:rPr>
              <w:t>2.</w:t>
            </w:r>
            <w:r w:rsidRPr="00E43E6F">
              <w:rPr>
                <w:rFonts w:ascii="Times New Roman" w:hAnsi="Times New Roman"/>
                <w:i w:val="0"/>
                <w:sz w:val="20"/>
                <w:szCs w:val="20"/>
              </w:rPr>
              <w:t xml:space="preserve"> 3.                               в том числе из общего объема нового жил.строительства по типу застройки:</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3.1</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малоэтажная индивидуальная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10500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13300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190</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3F7503">
              <w:rPr>
                <w:rFonts w:ascii="Times New Roman" w:hAnsi="Times New Roman"/>
                <w:i w:val="0"/>
                <w:iCs/>
                <w:color w:val="76923C" w:themeColor="accent3" w:themeShade="BF"/>
                <w:sz w:val="20"/>
                <w:szCs w:val="20"/>
              </w:rPr>
              <w:t>100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100</w:t>
            </w:r>
          </w:p>
        </w:tc>
      </w:tr>
      <w:tr w:rsidR="004027A7" w:rsidRPr="00A4103E" w:rsidTr="00A4103E">
        <w:trPr>
          <w:trHeight w:val="20"/>
          <w:jc w:val="center"/>
        </w:trPr>
        <w:tc>
          <w:tcPr>
            <w:tcW w:w="791"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3.2</w:t>
            </w:r>
          </w:p>
        </w:tc>
        <w:tc>
          <w:tcPr>
            <w:tcW w:w="1035"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среднеэтажная многоквартирная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3.3</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общий объем убыли жилищного фонда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textAlignment w:val="baseline"/>
              <w:rPr>
                <w:rFonts w:ascii="Times New Roman" w:hAnsi="Times New Roman"/>
                <w:i w:val="0"/>
                <w:iCs/>
                <w:sz w:val="20"/>
                <w:szCs w:val="20"/>
              </w:rPr>
            </w:pPr>
            <w:r w:rsidRPr="00E43E6F">
              <w:rPr>
                <w:rFonts w:ascii="Times New Roman" w:hAnsi="Times New Roman"/>
                <w:i w:val="0"/>
                <w:iCs/>
                <w:sz w:val="20"/>
                <w:szCs w:val="20"/>
              </w:rPr>
              <w:t xml:space="preserve">              2.4.                    в том числе из общего объема убыли жилищного фонда по типу застройки:</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4.1</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малоэтажная индивидуальная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4.2</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среднеэтажная многоквартирная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lastRenderedPageBreak/>
              <w:t>2.</w:t>
            </w:r>
            <w:r w:rsidRPr="00E43E6F">
              <w:rPr>
                <w:rFonts w:ascii="Times New Roman" w:hAnsi="Times New Roman"/>
                <w:i w:val="0"/>
                <w:sz w:val="20"/>
                <w:szCs w:val="20"/>
              </w:rPr>
              <w:t>4.3</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существующий сохраняемый жилищный фонд</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10500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150</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сущ. Жилищного фонда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3F7503">
              <w:rPr>
                <w:rFonts w:ascii="Times New Roman" w:hAnsi="Times New Roman"/>
                <w:i w:val="0"/>
                <w:iCs/>
                <w:color w:val="76923C" w:themeColor="accent3" w:themeShade="BF"/>
                <w:sz w:val="20"/>
                <w:szCs w:val="20"/>
              </w:rPr>
              <w:t>100</w:t>
            </w:r>
          </w:p>
        </w:tc>
      </w:tr>
      <w:tr w:rsidR="004027A7" w:rsidRPr="00A4103E" w:rsidTr="00A4103E">
        <w:trPr>
          <w:trHeight w:val="20"/>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textAlignment w:val="baseline"/>
              <w:rPr>
                <w:rFonts w:ascii="Times New Roman" w:hAnsi="Times New Roman"/>
                <w:i w:val="0"/>
                <w:iCs/>
                <w:sz w:val="20"/>
                <w:szCs w:val="20"/>
              </w:rPr>
            </w:pPr>
            <w:r w:rsidRPr="00E43E6F">
              <w:rPr>
                <w:rFonts w:ascii="Times New Roman" w:hAnsi="Times New Roman"/>
                <w:i w:val="0"/>
                <w:sz w:val="20"/>
                <w:szCs w:val="20"/>
              </w:rPr>
              <w:t xml:space="preserve">              </w:t>
            </w:r>
            <w:r w:rsidRPr="00E43E6F">
              <w:rPr>
                <w:rFonts w:ascii="Times New Roman" w:hAnsi="Times New Roman"/>
                <w:i w:val="0"/>
                <w:iCs/>
                <w:sz w:val="20"/>
                <w:szCs w:val="20"/>
              </w:rPr>
              <w:t>2.</w:t>
            </w:r>
            <w:r w:rsidRPr="00E43E6F">
              <w:rPr>
                <w:rFonts w:ascii="Times New Roman" w:hAnsi="Times New Roman"/>
                <w:i w:val="0"/>
                <w:sz w:val="20"/>
                <w:szCs w:val="20"/>
              </w:rPr>
              <w:t>5.                                        в том числе в сохраняемом жилищном фонде по типу застройки:</w:t>
            </w:r>
          </w:p>
        </w:tc>
      </w:tr>
      <w:tr w:rsidR="004027A7"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5.1</w:t>
            </w:r>
          </w:p>
        </w:tc>
        <w:tc>
          <w:tcPr>
            <w:tcW w:w="1035" w:type="pct"/>
            <w:vMerge w:val="restart"/>
            <w:tcBorders>
              <w:top w:val="single" w:sz="6" w:space="0" w:color="auto"/>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малоэтажная индивидуальная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10500</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3F7503" w:rsidRDefault="004027A7" w:rsidP="004027A7">
            <w:pPr>
              <w:tabs>
                <w:tab w:val="left" w:pos="1152"/>
              </w:tabs>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3F7503">
              <w:rPr>
                <w:rFonts w:ascii="Times New Roman" w:hAnsi="Times New Roman"/>
                <w:i w:val="0"/>
                <w:iCs/>
                <w:color w:val="76923C" w:themeColor="accent3" w:themeShade="BF"/>
                <w:sz w:val="20"/>
                <w:szCs w:val="20"/>
              </w:rPr>
              <w:t>150</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3F7503">
              <w:rPr>
                <w:rFonts w:ascii="Times New Roman" w:hAnsi="Times New Roman"/>
                <w:i w:val="0"/>
                <w:iCs/>
                <w:color w:val="76923C" w:themeColor="accent3" w:themeShade="BF"/>
                <w:sz w:val="20"/>
                <w:szCs w:val="20"/>
              </w:rPr>
              <w:t>78,95</w:t>
            </w:r>
          </w:p>
        </w:tc>
      </w:tr>
      <w:tr w:rsidR="004027A7" w:rsidRPr="00A4103E" w:rsidTr="00A4103E">
        <w:trPr>
          <w:trHeight w:val="20"/>
          <w:jc w:val="center"/>
        </w:trPr>
        <w:tc>
          <w:tcPr>
            <w:tcW w:w="791"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iCs/>
                <w:sz w:val="20"/>
                <w:szCs w:val="20"/>
              </w:rPr>
              <w:t>2.</w:t>
            </w:r>
            <w:r w:rsidRPr="00E43E6F">
              <w:rPr>
                <w:rFonts w:ascii="Times New Roman" w:hAnsi="Times New Roman"/>
                <w:i w:val="0"/>
                <w:sz w:val="20"/>
                <w:szCs w:val="20"/>
              </w:rPr>
              <w:t>5.2</w:t>
            </w:r>
          </w:p>
        </w:tc>
        <w:tc>
          <w:tcPr>
            <w:tcW w:w="1035" w:type="pct"/>
            <w:vMerge w:val="restart"/>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среднеэтажная многоквартирная жилая застройка</w:t>
            </w: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Sобщ, м2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кол-во домов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vMerge/>
            <w:tcBorders>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p>
        </w:tc>
        <w:tc>
          <w:tcPr>
            <w:tcW w:w="792" w:type="pct"/>
            <w:tcBorders>
              <w:top w:val="single" w:sz="6" w:space="0" w:color="auto"/>
              <w:left w:val="single" w:sz="6" w:space="0" w:color="auto"/>
              <w:bottom w:val="single" w:sz="6" w:space="0" w:color="auto"/>
              <w:right w:val="single" w:sz="6" w:space="0" w:color="auto"/>
            </w:tcBorders>
            <w:shd w:val="clear" w:color="auto" w:fill="FFFFFF"/>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общ.объема нового жилищного стр-ва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A72BB"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IV.</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0"/>
                <w:szCs w:val="20"/>
              </w:rPr>
            </w:pPr>
            <w:r w:rsidRPr="00E43E6F">
              <w:rPr>
                <w:rFonts w:ascii="Times New Roman" w:hAnsi="Times New Roman"/>
                <w:b/>
                <w:i w:val="0"/>
                <w:sz w:val="20"/>
                <w:szCs w:val="20"/>
              </w:rPr>
              <w:t>ОБЪЕКТЫ СОЦИАЛЬНОГО И КУЛЬТУРНО-БЫТОВОГО ОБСЛУЖИВАНИЯ НАСЕЛЕНИЯ</w:t>
            </w:r>
          </w:p>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b/>
                <w:i w:val="0"/>
                <w:sz w:val="20"/>
                <w:szCs w:val="20"/>
              </w:rPr>
            </w:pPr>
            <w:r w:rsidRPr="00E43E6F">
              <w:rPr>
                <w:rFonts w:ascii="Times New Roman" w:hAnsi="Times New Roman"/>
                <w:b/>
                <w:i w:val="0"/>
                <w:sz w:val="20"/>
                <w:szCs w:val="20"/>
              </w:rPr>
              <w:t>(по муниципальному образованию и по каждому населенному пункту)</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b/>
                <w:i w:val="0"/>
                <w:iCs/>
                <w:sz w:val="20"/>
                <w:szCs w:val="20"/>
              </w:rPr>
            </w:pPr>
            <w:r w:rsidRPr="00E43E6F">
              <w:rPr>
                <w:rFonts w:ascii="Times New Roman" w:hAnsi="Times New Roman"/>
                <w:b/>
                <w:i w:val="0"/>
                <w:iCs/>
                <w:sz w:val="20"/>
                <w:szCs w:val="20"/>
              </w:rPr>
              <w:t>СП Ижболдинский сельсовет</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sz w:val="20"/>
                <w:szCs w:val="20"/>
              </w:rPr>
              <w:t>учреждения народного образования</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дошкольное образовательное учреждение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30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30</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общеобразовательная школа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195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235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235</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межшкольный </w:t>
            </w:r>
          </w:p>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учебно-производственный комбинат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внешкольные учреждения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15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15</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iCs/>
                <w:sz w:val="20"/>
                <w:szCs w:val="20"/>
              </w:rPr>
              <w:t>учреждения здравоохранения и социального обеспечения</w:t>
            </w:r>
          </w:p>
        </w:tc>
      </w:tr>
      <w:tr w:rsidR="004027A7"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престарелых, ветеранов труда и войны, организуемые производственными объединениями </w:t>
            </w:r>
          </w:p>
          <w:p w:rsidR="004027A7" w:rsidRPr="00E43E6F" w:rsidRDefault="004027A7"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(предприятиями), платные пансионаты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E43E6F" w:rsidRDefault="004027A7"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место (с 60 лет)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4027A7" w:rsidRPr="00BA29DA" w:rsidRDefault="00BA29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r>
      <w:tr w:rsidR="00BA29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взрослых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инвалидов с физическими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нарушениями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r>
      <w:tr w:rsidR="00BA29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Детские дома-интернаты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(от 4 до 17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r>
      <w:tr w:rsidR="00BA29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Психоневрологические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r>
      <w:tr w:rsidR="00BA29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ветеранов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войны и труда и одиноких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lastRenderedPageBreak/>
              <w:t>престарелых</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место (с 60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r>
      <w:tr w:rsidR="00BA29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1.2.6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инвалидов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на креслах-колясках и их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семей</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r>
      <w:tr w:rsidR="00BA29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Учреждения медико-социального </w:t>
            </w:r>
          </w:p>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обслуживания (хоспис, геронтологический центр, гериатрический центр, дом сестринского ухода)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койка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w:t>
            </w:r>
          </w:p>
        </w:tc>
      </w:tr>
      <w:tr w:rsidR="00BA29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Pr>
                <w:rFonts w:ascii="Times New Roman" w:hAnsi="Times New Roman"/>
                <w:i w:val="0"/>
                <w:sz w:val="20"/>
                <w:szCs w:val="20"/>
              </w:rPr>
              <w:t>Реабилитационный центр</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E43E6F" w:rsidRDefault="00BA29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spacing w:line="240" w:lineRule="auto"/>
              <w:ind w:left="0" w:right="0" w:firstLine="0"/>
              <w:jc w:val="center"/>
              <w:rPr>
                <w:rFonts w:ascii="Times New Roman" w:hAnsi="Times New Roman"/>
                <w:i w:val="0"/>
                <w:color w:val="76923C" w:themeColor="accent3" w:themeShade="BF"/>
                <w:sz w:val="20"/>
                <w:szCs w:val="20"/>
              </w:rPr>
            </w:pPr>
            <w:r w:rsidRPr="00BA29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A29DA" w:rsidRPr="00BA29DA" w:rsidRDefault="00BA29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A29DA">
              <w:rPr>
                <w:rFonts w:ascii="Times New Roman" w:hAnsi="Times New Roman"/>
                <w:i w:val="0"/>
                <w:iCs/>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Поликлиника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посещений</w:t>
            </w:r>
          </w:p>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фельдшерско-акушерский пункт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3</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Станция (подстанция)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Выдвижной пункт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аптеки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молочная кухня (для детей до 1 года)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порций в сутки на 1 ребенка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324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324</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раздаточный пункт молочной кухни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 реб. до года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24</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4"/>
              </w:rPr>
            </w:pPr>
            <w:r w:rsidRPr="00E43E6F">
              <w:rPr>
                <w:rFonts w:ascii="Times New Roman" w:hAnsi="Times New Roman"/>
                <w:i w:val="0"/>
                <w:sz w:val="20"/>
                <w:szCs w:val="20"/>
              </w:rPr>
              <w:t>Институты культового назначения</w:t>
            </w:r>
            <w:r w:rsidRPr="00E43E6F">
              <w:rPr>
                <w:rFonts w:ascii="Times New Roman" w:hAnsi="Times New Roman"/>
                <w:i w:val="0"/>
                <w:sz w:val="24"/>
              </w:rPr>
              <w:t xml:space="preserve">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4"/>
              </w:rPr>
            </w:pPr>
            <w:r w:rsidRPr="00E43E6F">
              <w:rPr>
                <w:rFonts w:ascii="Times New Roman" w:hAnsi="Times New Roman"/>
                <w:i w:val="0"/>
                <w:sz w:val="20"/>
                <w:szCs w:val="20"/>
              </w:rPr>
              <w:t>приходской храм (мечеть)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A29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санатории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Pr>
                <w:rFonts w:ascii="Times New Roman" w:hAnsi="Times New Roman"/>
                <w:i w:val="0"/>
                <w:sz w:val="20"/>
                <w:szCs w:val="20"/>
              </w:rPr>
              <w:t>мотель</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Pr>
                <w:rFonts w:ascii="Times New Roman" w:hAnsi="Times New Roman"/>
                <w:i w:val="0"/>
                <w:iCs/>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sz w:val="20"/>
                <w:szCs w:val="20"/>
              </w:rPr>
              <w:t>физкультурно-спортивные сооружения</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Территории плоскостных спортивных сооружений в составе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1.3.2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Помещения для физкультурно-оздоровительных занятий в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микрорайоне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75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75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1.3.3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Спортивный зал общего пользования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площади пола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75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75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1.3.4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Бассейн</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кв.м зеркала воды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napToGrid w:val="0"/>
              <w:spacing w:line="240" w:lineRule="auto"/>
              <w:ind w:left="0" w:right="0" w:firstLine="0"/>
              <w:jc w:val="center"/>
              <w:rPr>
                <w:rFonts w:ascii="Times New Roman" w:hAnsi="Times New Roman"/>
                <w:b/>
                <w:i w:val="0"/>
                <w:color w:val="76923C" w:themeColor="accent3" w:themeShade="BF"/>
                <w:sz w:val="24"/>
              </w:rPr>
            </w:pPr>
            <w:r w:rsidRPr="00B35ADA">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sz w:val="20"/>
                <w:szCs w:val="20"/>
              </w:rPr>
            </w:pPr>
            <w:r w:rsidRPr="00E43E6F">
              <w:rPr>
                <w:rFonts w:ascii="Times New Roman" w:hAnsi="Times New Roman"/>
                <w:i w:val="0"/>
                <w:sz w:val="20"/>
                <w:szCs w:val="20"/>
              </w:rPr>
              <w:t>учреждения культуры и искусства</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клубы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525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525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1.4.2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сельские массовые библиотеки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тыс.ед.хранения</w:t>
            </w:r>
          </w:p>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u w:val="single"/>
              </w:rPr>
            </w:pPr>
            <w:r w:rsidRPr="00B35ADA">
              <w:rPr>
                <w:rFonts w:ascii="Times New Roman" w:hAnsi="Times New Roman"/>
                <w:i w:val="0"/>
                <w:color w:val="76923C" w:themeColor="accent3" w:themeShade="BF"/>
                <w:sz w:val="20"/>
                <w:szCs w:val="20"/>
                <w:u w:val="single"/>
              </w:rPr>
              <w:t>н/д</w:t>
            </w:r>
          </w:p>
          <w:p w:rsidR="00B35ADA" w:rsidRPr="00B35ADA"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u w:val="single"/>
              </w:rPr>
            </w:pPr>
            <w:r>
              <w:rPr>
                <w:rFonts w:ascii="Times New Roman" w:hAnsi="Times New Roman"/>
                <w:i w:val="0"/>
                <w:color w:val="76923C" w:themeColor="accent3" w:themeShade="BF"/>
                <w:sz w:val="20"/>
                <w:szCs w:val="20"/>
                <w:u w:val="single"/>
              </w:rPr>
              <w:t>10</w:t>
            </w:r>
          </w:p>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color w:val="76923C" w:themeColor="accent3" w:themeShade="BF"/>
                <w:sz w:val="20"/>
                <w:szCs w:val="20"/>
              </w:rPr>
              <w:t>13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u w:val="single"/>
              </w:rPr>
            </w:pPr>
            <w:r>
              <w:rPr>
                <w:rFonts w:ascii="Times New Roman" w:hAnsi="Times New Roman"/>
                <w:i w:val="0"/>
                <w:color w:val="76923C" w:themeColor="accent3" w:themeShade="BF"/>
                <w:sz w:val="20"/>
                <w:szCs w:val="20"/>
                <w:u w:val="single"/>
              </w:rPr>
              <w:t>10</w:t>
            </w:r>
          </w:p>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color w:val="76923C" w:themeColor="accent3" w:themeShade="BF"/>
                <w:sz w:val="20"/>
                <w:szCs w:val="20"/>
              </w:rPr>
              <w:t>13</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sz w:val="20"/>
                <w:szCs w:val="20"/>
              </w:rPr>
              <w:t>предприятия торговли, общественного питания и бытового обслуживания</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24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419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534</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 продовольственных </w:t>
            </w:r>
            <w:r w:rsidRPr="00E43E6F">
              <w:rPr>
                <w:rFonts w:ascii="Times New Roman" w:hAnsi="Times New Roman"/>
                <w:i w:val="0"/>
                <w:sz w:val="20"/>
                <w:szCs w:val="20"/>
              </w:rPr>
              <w:lastRenderedPageBreak/>
              <w:t>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 xml:space="preserve">кв.м торговой </w:t>
            </w:r>
            <w:r w:rsidRPr="00E43E6F">
              <w:rPr>
                <w:rFonts w:ascii="Times New Roman" w:hAnsi="Times New Roman"/>
                <w:i w:val="0"/>
                <w:sz w:val="20"/>
                <w:szCs w:val="20"/>
              </w:rPr>
              <w:lastRenderedPageBreak/>
              <w:t>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lastRenderedPageBreak/>
              <w:t>24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184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184</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1.5.3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непродовольственных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235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350</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Рыночные комплексы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Торгово-закупочный пункт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общественного питания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70</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кулинарии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w:t>
            </w:r>
          </w:p>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Производственные предприятия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централизованного выполнения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заказов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Прачечные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белья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Химчистки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вещей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sz w:val="20"/>
                <w:szCs w:val="20"/>
              </w:rPr>
              <w:t>Организации и учреждения управления, проектные организации, кредитно-финансовые учреждения и предприятия связи</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связи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Отделения и филиалы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сберегательного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Районные (городские народные суды)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судья</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Юридические консультации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юрист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Нотариальная контора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нотариус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Пункт охраны порядка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1.7</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iCs/>
                <w:sz w:val="20"/>
                <w:szCs w:val="20"/>
              </w:rPr>
            </w:pPr>
            <w:r w:rsidRPr="00E43E6F">
              <w:rPr>
                <w:rFonts w:ascii="Times New Roman" w:hAnsi="Times New Roman"/>
                <w:i w:val="0"/>
                <w:sz w:val="20"/>
                <w:szCs w:val="20"/>
              </w:rPr>
              <w:t>Учреждения жилищно-коммунального хозяйства</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 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7</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Жилищно-эксплуатационные организации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1.7.2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Пункт приема вторичного сырья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1.7.3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Гостиницы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1.7.4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Общественные уборные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прибор</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1.7.5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Бюро похоронного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1.7.6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Кладбище традиционного захоронения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11,43</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12,97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12,97</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b/>
                <w:i w:val="0"/>
                <w:sz w:val="20"/>
                <w:szCs w:val="20"/>
              </w:rPr>
            </w:pPr>
            <w:r w:rsidRPr="00E43E6F">
              <w:rPr>
                <w:rFonts w:ascii="Times New Roman" w:hAnsi="Times New Roman"/>
                <w:b/>
                <w:i w:val="0"/>
                <w:sz w:val="20"/>
                <w:szCs w:val="20"/>
              </w:rPr>
              <w:t>с.Ижболдино</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sz w:val="20"/>
                <w:szCs w:val="20"/>
              </w:rPr>
            </w:pPr>
            <w:r w:rsidRPr="00E43E6F">
              <w:rPr>
                <w:rFonts w:ascii="Times New Roman" w:hAnsi="Times New Roman"/>
                <w:i w:val="0"/>
                <w:sz w:val="20"/>
                <w:szCs w:val="20"/>
              </w:rPr>
              <w:t>учреждения народного образования</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дошкольное образовательное учреждение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15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15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общеобразовательная </w:t>
            </w:r>
            <w:r w:rsidRPr="00E43E6F">
              <w:rPr>
                <w:rFonts w:ascii="Times New Roman" w:hAnsi="Times New Roman"/>
                <w:i w:val="0"/>
                <w:sz w:val="20"/>
                <w:szCs w:val="20"/>
              </w:rPr>
              <w:lastRenderedPageBreak/>
              <w:t>школа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40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40</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2.1.3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межшкольный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учебно-производственный комбинат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внешкольные учреждения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здравоохранения и социального обеспечения</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престарелых, ветеранов труда и войны, организуемые производственными объединениями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(предприятиями), платные пансионаты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место (с 60 лет)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sidRPr="00B35ADA">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взрослых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инвалидов с физическими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нарушениями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sidRPr="00B35ADA">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Детские дома-интернаты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(от 4 до 17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sidRPr="00B35ADA">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Психоневрологические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sidRPr="00B35ADA">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ветеранов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войны и труда и одиноких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престарелых</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60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sidRPr="00B35ADA">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инвалидов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на креслах-колясках и их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семей</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sidRPr="00B35ADA">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B35ADA">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Pr>
                <w:rFonts w:ascii="Times New Roman" w:hAnsi="Times New Roman"/>
                <w:i w:val="0"/>
                <w:sz w:val="20"/>
                <w:szCs w:val="20"/>
              </w:rPr>
              <w:t>Реабилитационный центр</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sidRPr="00B35ADA">
              <w:rPr>
                <w:rFonts w:ascii="Times New Roman" w:hAnsi="Times New Roman"/>
                <w:i w:val="0"/>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Поликлиника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посещений</w:t>
            </w:r>
          </w:p>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фельдшерско-акушерский пункт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Станция (подстанция)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Выдвижной пункт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аптеки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молочная кухня (для детей до 1 года)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порций в сутки на 1 ребенка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324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324</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раздаточный пункт молочной кухни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 реб. до года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24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24</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4"/>
              </w:rPr>
            </w:pPr>
            <w:r w:rsidRPr="00E43E6F">
              <w:rPr>
                <w:rFonts w:ascii="Times New Roman" w:hAnsi="Times New Roman"/>
                <w:i w:val="0"/>
                <w:sz w:val="20"/>
                <w:szCs w:val="20"/>
              </w:rPr>
              <w:t>Институты культового назначения</w:t>
            </w:r>
            <w:r w:rsidRPr="00E43E6F">
              <w:rPr>
                <w:rFonts w:ascii="Times New Roman" w:hAnsi="Times New Roman"/>
                <w:i w:val="0"/>
                <w:sz w:val="24"/>
              </w:rPr>
              <w:t xml:space="preserve">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4"/>
              </w:rPr>
            </w:pPr>
            <w:r w:rsidRPr="00E43E6F">
              <w:rPr>
                <w:rFonts w:ascii="Times New Roman" w:hAnsi="Times New Roman"/>
                <w:i w:val="0"/>
                <w:sz w:val="20"/>
                <w:szCs w:val="20"/>
              </w:rPr>
              <w:t>приходской храм (мечеть)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Pr>
                <w:rFonts w:ascii="Times New Roman" w:hAnsi="Times New Roman"/>
                <w:i w:val="0"/>
                <w:sz w:val="20"/>
                <w:szCs w:val="20"/>
              </w:rPr>
              <w:t>мотель</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2.2.17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туристская база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физкультурно-спортивные сооружения</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Территории плоскостных спортивных сооружений в составе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1,0</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2.3.2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Помещения для физкультурно-оздоровительных занятий в </w:t>
            </w:r>
          </w:p>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микрорайоне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72</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2.3.3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Спортивный зал общего пользования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площади пола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72</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2.3.4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Бассейн</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кв.м зеркала воды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snapToGrid w:val="0"/>
              <w:spacing w:line="240" w:lineRule="auto"/>
              <w:ind w:left="0" w:right="0" w:firstLine="0"/>
              <w:jc w:val="center"/>
              <w:rPr>
                <w:rFonts w:ascii="Times New Roman" w:hAnsi="Times New Roman"/>
                <w:b/>
                <w:i w:val="0"/>
                <w:color w:val="76923C" w:themeColor="accent3" w:themeShade="BF"/>
                <w:sz w:val="24"/>
              </w:rPr>
            </w:pPr>
            <w:r>
              <w:rPr>
                <w:rFonts w:ascii="Times New Roman" w:hAnsi="Times New Roman"/>
                <w:b/>
                <w:i w:val="0"/>
                <w:color w:val="76923C" w:themeColor="accent3" w:themeShade="BF"/>
                <w:sz w:val="24"/>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B35ADA" w:rsidRDefault="00B35ADA" w:rsidP="00B35ADA">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Pr>
                <w:rFonts w:ascii="Times New Roman" w:hAnsi="Times New Roman"/>
                <w:i w:val="0"/>
                <w:iCs/>
                <w:color w:val="76923C" w:themeColor="accent3" w:themeShade="BF"/>
                <w:sz w:val="20"/>
                <w:szCs w:val="20"/>
              </w:rPr>
              <w:t>-</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культуры и искусства</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клубы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B35ADA"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170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170</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2.4.2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сельские массовые библиотеки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тыс.ед.хранения</w:t>
            </w:r>
          </w:p>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читательс.место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u w:val="single"/>
              </w:rPr>
            </w:pPr>
            <w:r w:rsidRPr="000F5FE4">
              <w:rPr>
                <w:rFonts w:ascii="Times New Roman" w:hAnsi="Times New Roman"/>
                <w:i w:val="0"/>
                <w:color w:val="76923C" w:themeColor="accent3" w:themeShade="BF"/>
                <w:sz w:val="20"/>
                <w:szCs w:val="20"/>
                <w:u w:val="single"/>
              </w:rPr>
              <w:t>н/д</w:t>
            </w:r>
          </w:p>
          <w:p w:rsidR="000F5FE4" w:rsidRPr="000F5FE4"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u w:val="single"/>
              </w:rPr>
            </w:pPr>
            <w:r w:rsidRPr="000F5FE4">
              <w:rPr>
                <w:rFonts w:ascii="Times New Roman" w:hAnsi="Times New Roman"/>
                <w:i w:val="0"/>
                <w:color w:val="76923C" w:themeColor="accent3" w:themeShade="BF"/>
                <w:sz w:val="20"/>
                <w:szCs w:val="20"/>
                <w:u w:val="single"/>
              </w:rPr>
              <w:t>10</w:t>
            </w:r>
          </w:p>
          <w:p w:rsidR="00B35ADA"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widowControl w:val="0"/>
              <w:shd w:val="clear" w:color="auto" w:fill="FFFFFF"/>
              <w:autoSpaceDE w:val="0"/>
              <w:autoSpaceDN w:val="0"/>
              <w:adjustRightInd w:val="0"/>
              <w:spacing w:line="240" w:lineRule="auto"/>
              <w:ind w:left="0" w:right="0" w:firstLine="0"/>
              <w:jc w:val="center"/>
              <w:rPr>
                <w:rFonts w:ascii="Times New Roman" w:hAnsi="Times New Roman"/>
                <w:i w:val="0"/>
                <w:color w:val="76923C" w:themeColor="accent3" w:themeShade="BF"/>
                <w:sz w:val="20"/>
                <w:szCs w:val="20"/>
                <w:u w:val="single"/>
              </w:rPr>
            </w:pPr>
            <w:r w:rsidRPr="000F5FE4">
              <w:rPr>
                <w:rFonts w:ascii="Times New Roman" w:hAnsi="Times New Roman"/>
                <w:i w:val="0"/>
                <w:color w:val="76923C" w:themeColor="accent3" w:themeShade="BF"/>
                <w:sz w:val="20"/>
                <w:szCs w:val="20"/>
                <w:u w:val="single"/>
              </w:rPr>
              <w:t>10</w:t>
            </w:r>
          </w:p>
          <w:p w:rsidR="00B35ADA"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13</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B35ADA" w:rsidRPr="00E43E6F" w:rsidRDefault="00B35ADA"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предприятия торговли, общественного питания и бытового облуживания</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175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60</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непродовольственных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overflowPunct w:val="0"/>
              <w:autoSpaceDE w:val="0"/>
              <w:autoSpaceDN w:val="0"/>
              <w:adjustRightInd w:val="0"/>
              <w:spacing w:line="240" w:lineRule="auto"/>
              <w:ind w:left="0" w:right="0" w:firstLine="0"/>
              <w:jc w:val="center"/>
              <w:textAlignment w:val="baseline"/>
              <w:rPr>
                <w:rFonts w:ascii="Times New Roman" w:hAnsi="Times New Roman"/>
                <w:i w:val="0"/>
                <w:iCs/>
                <w:color w:val="76923C" w:themeColor="accent3" w:themeShade="BF"/>
                <w:sz w:val="20"/>
                <w:szCs w:val="20"/>
              </w:rPr>
            </w:pPr>
            <w:r w:rsidRPr="000F5FE4">
              <w:rPr>
                <w:rFonts w:ascii="Times New Roman" w:hAnsi="Times New Roman"/>
                <w:i w:val="0"/>
                <w:iCs/>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115</w:t>
            </w:r>
          </w:p>
        </w:tc>
      </w:tr>
      <w:tr w:rsidR="00B35ADA"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Торгово-закупочный пункт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E43E6F" w:rsidRDefault="00B35ADA"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B35ADA"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Рыночные комплексы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общественного питания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30</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кулинарии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4</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Производственные предприятия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централизованного выполнения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заказов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Прачечные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белья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157"/>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Химчистки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вещей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2.5.11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2.6</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Организации и учреждения управления, проектные организации, кредитно-финансовые учреждения и предприятия связи</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2.6.1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связи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2.6.2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2.6.3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Отделения и филиалы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сберегательного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2.6.4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Районные (городские народные суды)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судья</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2.6.5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Юридические консультации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юрист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2.6.6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Нотариальная контора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нотариус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Пункт охраны порядка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2.7</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жилищно-коммунального хозяйства</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 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4</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Жилищно-эксплуатационные организации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2.7.2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Пункт приема вторичного сырья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2.7.3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Гостиницы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2.7.4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Общественные уборные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прибор</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2.7.5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Бюро похоронного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2.7.6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Кладбище традиционного захоронения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3,89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5,43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5,43</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b/>
                <w:i w:val="0"/>
                <w:sz w:val="20"/>
                <w:szCs w:val="20"/>
              </w:rPr>
              <w:t>д.Исанбаево</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народного образования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дошкольное образовательное учреждение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общеобразовательная школа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межшкольный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учебно-производственный комбинат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внешкольные учреждения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здравоохранения и социального обеспечения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престарелых, ветеранов труда и войны, организуемые производственными объединениями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(предприятиями), платные пансионаты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место (с 60 лет)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взрослых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инвалидов с физическими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нарушениями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Детские дома-интернаты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(от 4 до 17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Психоневрологические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ветеранов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войны и труда и одиноких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престарелых</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60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w:t>
            </w:r>
            <w:r w:rsidRPr="00E43E6F">
              <w:rPr>
                <w:rFonts w:ascii="Times New Roman" w:hAnsi="Times New Roman"/>
                <w:i w:val="0"/>
                <w:sz w:val="20"/>
                <w:szCs w:val="20"/>
              </w:rPr>
              <w:lastRenderedPageBreak/>
              <w:t xml:space="preserve">инвалидов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на креслах-колясках и их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семей</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3.2.7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Учреждения медико-социального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обслуживания (хоспис, геронтологический центр, гериатрический центр, дом сестринского ухода)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койка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Поликлиника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посещений</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фельдшерско-акушерский пункт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1</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Станция (подстанция)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Выдвижной пункт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аптеки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молочная кухня (для детей до 1 года)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порций в сутки на 1 ребенка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раздаточный пункт молочной кухни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 реб. до года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4"/>
              </w:rPr>
            </w:pPr>
            <w:r w:rsidRPr="00E43E6F">
              <w:rPr>
                <w:rFonts w:ascii="Times New Roman" w:hAnsi="Times New Roman"/>
                <w:i w:val="0"/>
                <w:sz w:val="20"/>
                <w:szCs w:val="20"/>
              </w:rPr>
              <w:t>Институты культового назначения</w:t>
            </w:r>
            <w:r w:rsidRPr="00E43E6F">
              <w:rPr>
                <w:rFonts w:ascii="Times New Roman" w:hAnsi="Times New Roman"/>
                <w:i w:val="0"/>
                <w:sz w:val="24"/>
              </w:rPr>
              <w:t xml:space="preserve">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4"/>
              </w:rPr>
            </w:pPr>
            <w:r w:rsidRPr="00E43E6F">
              <w:rPr>
                <w:rFonts w:ascii="Times New Roman" w:hAnsi="Times New Roman"/>
                <w:i w:val="0"/>
                <w:sz w:val="20"/>
                <w:szCs w:val="20"/>
              </w:rPr>
              <w:t>приходской храм (мечеть)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санатории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3.2.17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туристская база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физкультурно-спортивные сооружения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Территории плоскостных спортивных сооружений в составе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3.3.2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Помещения для физкультурно-оздоровительных занятий 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микрорайоне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3.3.3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Спортивный зал общего пользования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площади пола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3.3.4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Бассейн</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кв.м зеркала воды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культуры и искусства</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клубы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19</w:t>
            </w:r>
            <w:r w:rsidRPr="000F5FE4">
              <w:rPr>
                <w:rFonts w:ascii="Times New Roman" w:hAnsi="Times New Roman"/>
                <w:i w:val="0"/>
                <w:color w:val="76923C" w:themeColor="accent3" w:themeShade="BF"/>
                <w:sz w:val="20"/>
                <w:szCs w:val="20"/>
              </w:rPr>
              <w:t>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19</w:t>
            </w:r>
            <w:r w:rsidRPr="000F5FE4">
              <w:rPr>
                <w:rFonts w:ascii="Times New Roman" w:hAnsi="Times New Roman"/>
                <w:i w:val="0"/>
                <w:color w:val="76923C" w:themeColor="accent3" w:themeShade="BF"/>
                <w:sz w:val="20"/>
                <w:szCs w:val="20"/>
              </w:rPr>
              <w:t>0</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3.4.2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сельские массовые библиотеки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тыс.ед.хранения</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читательс.место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предприятия торговли, общественного питания и бытового облуживания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190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190</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65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65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непродовольственных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125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125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Рыночные комплексы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3.5.5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общественного питания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40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40</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кулинарии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3</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Производственные предприятия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централизованного выполнения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заказов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Прачечные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белья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Химчистки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вещей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3.5.11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3.6</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Организации и учреждения управления, проектные организации, кредитно-финансовые учреждения и предприятия связи</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3.6.1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связи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3.6.2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3.6.3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Отделения и филиалы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сберегательного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3.6.4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Районные (городские народные суды)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судья</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3.6.5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Юридические консультации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юрист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3.6.6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Нотариальная контора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нотариус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жилищно-коммунального хозяйства</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 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3</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Жилищно-эксплуатационные организации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Пункт приема вторичного сырья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Гостиницы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Общественные уборные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прибор</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Бюро похоронного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Кладбище традиционного захоронения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юридическая консультация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юрист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3.7.10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нотариальная контора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нотариус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b/>
                <w:i w:val="0"/>
                <w:sz w:val="20"/>
                <w:szCs w:val="20"/>
              </w:rPr>
              <w:t>д.Атлегач</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народного образования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дошкольное образовательное учреждение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общеобразовательная школа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195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195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195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межшкольный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учебно-производственный комбинат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внешкольные учреждения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4.2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здравоохранения и социального обеспечения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престарелых, ветеранов труда и войны, организуемые производственными объединениями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(предприятиями), платные пансионаты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место (с 60 лет)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взрослых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инвалидов с физическими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нарушениями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Детские дома-интернаты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(от 4 до 17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Психоневрологические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ветеранов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войны и труда и одиноких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престарелых</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60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инвалидов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на креслах-колясках и их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семей</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Учреждения медико-социального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обслуживания (хоспис, геронтологический центр, гериатрический центр, дом сестринского ухода)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койка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Поликлиника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посещений</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фельдшерско-акушерский пункт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Станция (подстанция)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Выдвижной пункт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аптеки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молочная кухня (для детей до 1 года)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порций в сутки на 1 ребенка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раздаточный пункт молочной кухни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 реб. до года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4"/>
              </w:rPr>
            </w:pPr>
            <w:r w:rsidRPr="00E43E6F">
              <w:rPr>
                <w:rFonts w:ascii="Times New Roman" w:hAnsi="Times New Roman"/>
                <w:i w:val="0"/>
                <w:sz w:val="20"/>
                <w:szCs w:val="20"/>
              </w:rPr>
              <w:t>Институты культового назначения</w:t>
            </w:r>
            <w:r w:rsidRPr="00E43E6F">
              <w:rPr>
                <w:rFonts w:ascii="Times New Roman" w:hAnsi="Times New Roman"/>
                <w:i w:val="0"/>
                <w:sz w:val="24"/>
              </w:rPr>
              <w:t xml:space="preserve">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4"/>
              </w:rPr>
            </w:pPr>
            <w:r w:rsidRPr="00E43E6F">
              <w:rPr>
                <w:rFonts w:ascii="Times New Roman" w:hAnsi="Times New Roman"/>
                <w:i w:val="0"/>
                <w:sz w:val="20"/>
                <w:szCs w:val="20"/>
              </w:rPr>
              <w:t>приходской храм (мечеть)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санатории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4.2.17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туристская база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физкультурно-спортивные сооружения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4.3.1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Территории плоскостных спортивных сооружений в составе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4.3.2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Помещения для физкультурно-оздоровительных занятий 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микрорайоне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4.3.3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Спортивный зал общего пользования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площади пола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4.3.4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Бассейн</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кв.м зеркала воды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культуры и искусства</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клубы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165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165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4.4.2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сельские массовые библиотеки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тыс.ед.хранения</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читательс.место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предприятия торговли, общественного питания и бытового облуживания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169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169</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59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59</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непродовольственных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110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110</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Рыночные комплексы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общественного питания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кулинарии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Производственные предприятия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централизованного выполнения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заказов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Прачечные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белья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Химчистки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вещей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4.5.11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4.6</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Организации и учреждения управления, проектные организации, кредитно-финансовые учреждения и предприятия связи</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4.6.1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связи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1</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4.6.2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4.6.3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Отделения и филиалы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сберегательного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4.6.4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Районные (городские народные суды)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судья</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4.6.5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Юридические консультации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юрист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4.6.6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Нотариальная контора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нотариус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жилищно-коммунального хозяйства</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 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Жилищно-</w:t>
            </w:r>
            <w:r w:rsidRPr="00E43E6F">
              <w:rPr>
                <w:rFonts w:ascii="Times New Roman" w:hAnsi="Times New Roman"/>
                <w:i w:val="0"/>
                <w:sz w:val="20"/>
                <w:szCs w:val="20"/>
              </w:rPr>
              <w:lastRenderedPageBreak/>
              <w:t>эксплуатационные организации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4.7.2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Пункт приема вторичного сырья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Гостиницы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Общественные уборные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прибор</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Бюро похоронного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Кладбище традиционного захоронения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юридическая консультация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юрист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4.7.10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нотариальная контора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нотариус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b/>
                <w:i w:val="0"/>
                <w:sz w:val="20"/>
                <w:szCs w:val="20"/>
              </w:rPr>
              <w:t>д.Новотроицк</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народного образования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дошкольное образовательное учреждение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общеобразовательная школа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межшкольный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учебно-производственный комбинат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внешкольные учреждения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здравоохранения и социального обеспечения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престарелых, ветеранов труда и войны, организуемые производственными объединениями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(предприятиями), платные пансионаты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место (с 60 лет)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Дома-интернаты для взрослых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инвалидов с физическими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нарушениями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Детские дома-интернаты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(от 4 до 17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Психоневрологические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интернаты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18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ветеранов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войны и труда и одиноких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престарелых</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 (с 60 лет)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Специальные жилые дома и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группы квартир для инвалидов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на креслах-колясках и </w:t>
            </w:r>
            <w:r w:rsidRPr="00E43E6F">
              <w:rPr>
                <w:rFonts w:ascii="Times New Roman" w:hAnsi="Times New Roman"/>
                <w:i w:val="0"/>
                <w:sz w:val="20"/>
                <w:szCs w:val="20"/>
              </w:rPr>
              <w:lastRenderedPageBreak/>
              <w:t xml:space="preserve">их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семей</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5.2.7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Учреждения медико-социального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обслуживания (хоспис, геронтологический центр, гериатрический центр, дом сестринского ухода)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койка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Поликлиника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посещений</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фельдшерско-акушерский пункт</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Станция (подстанция)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Выдвижной пункт скорой мед.помощи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автомобиль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аптеки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молочная кухня (для детей до 1 года)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порций в сутки на 1 ребенка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раздаточный пункт молочной кухни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 реб. до года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4"/>
              </w:rPr>
            </w:pPr>
            <w:r w:rsidRPr="00E43E6F">
              <w:rPr>
                <w:rFonts w:ascii="Times New Roman" w:hAnsi="Times New Roman"/>
                <w:i w:val="0"/>
                <w:sz w:val="20"/>
                <w:szCs w:val="20"/>
              </w:rPr>
              <w:t>Институты культового назначения</w:t>
            </w:r>
            <w:r w:rsidRPr="00E43E6F">
              <w:rPr>
                <w:rFonts w:ascii="Times New Roman" w:hAnsi="Times New Roman"/>
                <w:i w:val="0"/>
                <w:sz w:val="24"/>
              </w:rPr>
              <w:t xml:space="preserve">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4"/>
              </w:rPr>
            </w:pPr>
            <w:r w:rsidRPr="00E43E6F">
              <w:rPr>
                <w:rFonts w:ascii="Times New Roman" w:hAnsi="Times New Roman"/>
                <w:i w:val="0"/>
                <w:sz w:val="20"/>
                <w:szCs w:val="20"/>
              </w:rPr>
              <w:t>приходской храм (мечеть)</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санатории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5.2.17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туристская база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физкультурно-спортивные сооружения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Территории плоскостных спортивных сооружений в составе жилой застройки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5.3.2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Помещения для физкультурно-оздоровительных занятий в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микрорайоне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5.3.3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Спортивный зал общего пользования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площади пола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5.3.4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Бассейн</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xml:space="preserve">кв.м зеркала воды </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культуры и искусства</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клубы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5.4.2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сельские массовые библиотеки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тыс.ед.хранения</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читательс.место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предприятия торговли, общественного питания и бытового облуживания</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непродовольственных товаров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Рыночные комплексы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Предприятия общественного </w:t>
            </w:r>
            <w:r w:rsidRPr="00E43E6F">
              <w:rPr>
                <w:rFonts w:ascii="Times New Roman" w:hAnsi="Times New Roman"/>
                <w:i w:val="0"/>
                <w:sz w:val="20"/>
                <w:szCs w:val="20"/>
              </w:rPr>
              <w:lastRenderedPageBreak/>
              <w:t>питания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5.5.6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Магазины кулинарии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кв.м торговой площади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w:t>
            </w: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Производственные предприятия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централизованного выполнения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заказов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Прачечные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белья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Химчистки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кг вещей в смену</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5.5.11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Бани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0F5FE4">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5.6</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Организации и учреждения управления, проектные организации, кредитно-финансовые учреждения и предприятия связи</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5.6.1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связи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5.6.2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Отделение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5.6.3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Отделения и филиалы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сберегательного банка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оп. касса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5.6.4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Районные (городские народные суды)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судья</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E43E6F">
        <w:trPr>
          <w:trHeight w:val="72"/>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5.6.5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Юридические консультации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юрист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5.6.6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Нотариальная контора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нотариус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Учреждения жилищно-коммунального хозяйства</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предприятия бытового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рабочее 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Жилищно-эксплуатационные организации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Пункт приема вторичного сырья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Гостиницы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место</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Общественные уборные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прибор</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Бюро похоронного обслуживания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объект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Кладбище традиционного захоронения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5.7.9</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юридическая консультация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юрист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5.7.10</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нотариальная контора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нотариус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0F5FE4" w:rsidRDefault="000F5FE4" w:rsidP="000F5FE4">
            <w:pPr>
              <w:snapToGrid w:val="0"/>
              <w:spacing w:line="240" w:lineRule="auto"/>
              <w:ind w:left="0" w:right="0" w:firstLine="0"/>
              <w:jc w:val="center"/>
              <w:rPr>
                <w:rFonts w:ascii="Times New Roman" w:hAnsi="Times New Roman"/>
                <w:i w:val="0"/>
                <w:color w:val="76923C" w:themeColor="accent3" w:themeShade="BF"/>
                <w:sz w:val="20"/>
                <w:szCs w:val="20"/>
              </w:rPr>
            </w:pPr>
            <w:r w:rsidRPr="000F5FE4">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V.</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b/>
                <w:i w:val="0"/>
                <w:sz w:val="20"/>
                <w:szCs w:val="20"/>
              </w:rPr>
            </w:pPr>
            <w:r w:rsidRPr="00E43E6F">
              <w:rPr>
                <w:rFonts w:ascii="Times New Roman" w:hAnsi="Times New Roman"/>
                <w:b/>
                <w:i w:val="0"/>
                <w:sz w:val="20"/>
                <w:szCs w:val="20"/>
              </w:rPr>
              <w:t>ТРАНСПОРТНАЯ ИНФРАСТРУКТУРА</w:t>
            </w:r>
          </w:p>
          <w:p w:rsidR="000F5FE4" w:rsidRPr="00E43E6F" w:rsidRDefault="000F5FE4" w:rsidP="004027A7">
            <w:pPr>
              <w:snapToGrid w:val="0"/>
              <w:spacing w:line="240" w:lineRule="auto"/>
              <w:ind w:left="0" w:right="0" w:firstLine="0"/>
              <w:jc w:val="center"/>
              <w:rPr>
                <w:rFonts w:ascii="Times New Roman" w:hAnsi="Times New Roman"/>
                <w:b/>
                <w:i w:val="0"/>
                <w:sz w:val="20"/>
                <w:szCs w:val="20"/>
              </w:rPr>
            </w:pPr>
            <w:r w:rsidRPr="00E43E6F">
              <w:rPr>
                <w:rFonts w:ascii="Times New Roman" w:hAnsi="Times New Roman"/>
                <w:b/>
                <w:i w:val="0"/>
                <w:sz w:val="20"/>
                <w:szCs w:val="20"/>
              </w:rPr>
              <w:t>(по муниципальному образованию и по каждому населенному пункту)</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b/>
                <w:i w:val="0"/>
                <w:sz w:val="20"/>
                <w:szCs w:val="20"/>
              </w:rPr>
              <w:t>СП Ижболдинский сельсовет</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линий общественного пассажирского транспорта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основных улиц и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21,87</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27,67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32,34</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поселковых дорог</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 главных улиц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11,02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11,55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11,55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 основных улиц в </w:t>
            </w:r>
            <w:r w:rsidRPr="00E43E6F">
              <w:rPr>
                <w:rFonts w:ascii="Times New Roman" w:hAnsi="Times New Roman"/>
                <w:i w:val="0"/>
                <w:sz w:val="20"/>
                <w:szCs w:val="20"/>
              </w:rPr>
              <w:lastRenderedPageBreak/>
              <w:t>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4,56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8,86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10,82</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1.2.4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второстепенных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1,81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2,39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4,37</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0,97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1,7</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-хоз. проезд</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3,62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3,9</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3,9</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b/>
                <w:i w:val="0"/>
                <w:sz w:val="20"/>
                <w:szCs w:val="20"/>
              </w:rPr>
              <w:t>с.Ижболдино</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основных улиц и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10,22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11,34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12,35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главных улиц</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5,01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5,01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5,01</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основных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1,82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2,95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3,96</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второстепенных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-хоз. проезд</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2,54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2,54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2,54</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b/>
                <w:i w:val="0"/>
                <w:sz w:val="20"/>
                <w:szCs w:val="20"/>
              </w:rPr>
              <w:t>д.Исанбаево</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основных улиц и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4,95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7,4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10,28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главных улиц</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3,25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3,78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3,78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основных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1,02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2,25</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2,68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второстепенных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0,14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0,72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2,45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0,55</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0,66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1,38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-хоз. проезд</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b/>
                <w:i w:val="0"/>
                <w:sz w:val="20"/>
                <w:szCs w:val="20"/>
              </w:rPr>
              <w:t>д.Атлегач</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основных улиц и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5,11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6,56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7,33</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главных улиц</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1,78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1,78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1,78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основных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1,41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2,86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3,39</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второстепенных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0,82</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0,82</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1,07</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A150D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0,34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w:t>
            </w:r>
            <w:r w:rsidR="00A150D4">
              <w:rPr>
                <w:rFonts w:ascii="Times New Roman" w:hAnsi="Times New Roman"/>
                <w:i w:val="0"/>
                <w:color w:val="9BBB59" w:themeColor="accent3"/>
                <w:sz w:val="20"/>
                <w:szCs w:val="20"/>
              </w:rPr>
              <w:t>,34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A150D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0,34</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-хоз. проезд</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A150D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1,28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A150D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1,28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A150D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1,28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b/>
                <w:i w:val="0"/>
                <w:sz w:val="20"/>
                <w:szCs w:val="20"/>
              </w:rPr>
              <w:t>д.Новотроицк</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основных улиц и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1,59</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2,37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2,37</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главных улиц</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0,98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0,98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0,98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основных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0,31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второстепенных улиц в жилой застройке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проездов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-хоз. проезд</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0,30</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0,58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0,58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lastRenderedPageBreak/>
              <w:t>VI.</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b/>
                <w:i w:val="0"/>
                <w:sz w:val="20"/>
                <w:szCs w:val="20"/>
              </w:rPr>
            </w:pPr>
            <w:r w:rsidRPr="00E43E6F">
              <w:rPr>
                <w:rFonts w:ascii="Times New Roman" w:hAnsi="Times New Roman"/>
                <w:b/>
                <w:i w:val="0"/>
                <w:sz w:val="20"/>
                <w:szCs w:val="20"/>
              </w:rPr>
              <w:t>ИНЖЕНЕРНАЯ ИНФРАСТРУКТУРА И БЛАГОУСТРОЙСТВО ТЕРРИТОРИИ</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водоснабжение</w:t>
            </w: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водопотребление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0,244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0,336</w:t>
            </w: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highlight w:val="yellow"/>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highlight w:val="yellow"/>
              </w:rPr>
            </w:pP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на хозяйственно-питьевые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0,203</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0,280</w:t>
            </w: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на производственные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0,041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0,056</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вторичное использование воды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производительность водозаборных сооружений</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0,4</w:t>
            </w: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 водозаборов подземных вод</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0,4</w:t>
            </w: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среднесуточное водопотребление на 1 человека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л./в сутки на 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160</w:t>
            </w: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highlight w:val="yellow"/>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highlight w:val="yellow"/>
              </w:rPr>
            </w:pP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-на хозяйственно-питьевые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л./в сутки на чел.</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160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160</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1.6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сетей водоснабжения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18,07</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33,84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37,78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общее поступление сточных вод</w:t>
            </w: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общее поступление сточных вод</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0,224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0,308</w:t>
            </w: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highlight w:val="yellow"/>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highlight w:val="yellow"/>
              </w:rPr>
            </w:pP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хозяйственно-бытовые сточные воды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0,204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0,280</w:t>
            </w: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производственные сточные воды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0,02</w:t>
            </w:r>
            <w:r>
              <w:rPr>
                <w:rFonts w:ascii="Times New Roman" w:hAnsi="Times New Roman"/>
                <w:i w:val="0"/>
                <w:color w:val="76923C" w:themeColor="accent3" w:themeShade="BF"/>
                <w:sz w:val="20"/>
                <w:szCs w:val="20"/>
              </w:rPr>
              <w:t>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0,028</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производительность очистных сооружений канализации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тыс. куб. м/в сутки</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0,4</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2.3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сетей канализации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16,31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20,25</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электроснабжение</w:t>
            </w: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потребность в электроэнергии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млн. кВт.ч./в 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1,21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1,70</w:t>
            </w: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на производственные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млн. кВт.ч./в 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на коммунально-бытовые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млн. кВт.ч./в 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1,21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A30BA9">
              <w:rPr>
                <w:rFonts w:ascii="Times New Roman" w:hAnsi="Times New Roman"/>
                <w:i w:val="0"/>
                <w:color w:val="76923C" w:themeColor="accent3" w:themeShade="BF"/>
                <w:sz w:val="20"/>
                <w:szCs w:val="20"/>
              </w:rPr>
              <w:t>1,70</w:t>
            </w: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потребление электроэнергии на 1 чел. в год</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кВт.ч.</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950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950</w:t>
            </w: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на коммунально-бытовые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кВт.ч.</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950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950</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3.3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источники покрытия электронагрузок</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МВт</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Pr>
                <w:rFonts w:ascii="Times New Roman" w:hAnsi="Times New Roman"/>
                <w:i w:val="0"/>
                <w:color w:val="76923C" w:themeColor="accent3" w:themeShade="BF"/>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lastRenderedPageBreak/>
              <w:t>3.4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rPr>
                <w:rFonts w:ascii="Times New Roman" w:hAnsi="Times New Roman"/>
                <w:i w:val="0"/>
                <w:sz w:val="20"/>
                <w:szCs w:val="20"/>
              </w:rPr>
            </w:pPr>
            <w:r w:rsidRPr="00EA72BB">
              <w:rPr>
                <w:rFonts w:ascii="Times New Roman" w:hAnsi="Times New Roman"/>
                <w:i w:val="0"/>
                <w:sz w:val="20"/>
                <w:szCs w:val="20"/>
              </w:rPr>
              <w:t>протяженность сетей 1</w:t>
            </w:r>
            <w:r>
              <w:rPr>
                <w:rFonts w:ascii="Times New Roman" w:hAnsi="Times New Roman"/>
                <w:i w:val="0"/>
                <w:sz w:val="20"/>
                <w:szCs w:val="20"/>
              </w:rPr>
              <w:t>1</w:t>
            </w:r>
            <w:r w:rsidRPr="00EA72BB">
              <w:rPr>
                <w:rFonts w:ascii="Times New Roman" w:hAnsi="Times New Roman"/>
                <w:i w:val="0"/>
                <w:sz w:val="20"/>
                <w:szCs w:val="20"/>
              </w:rPr>
              <w:t>0кВ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10,34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10,34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10,34</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3.5</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rPr>
                <w:rFonts w:ascii="Times New Roman" w:hAnsi="Times New Roman"/>
                <w:i w:val="0"/>
                <w:sz w:val="20"/>
                <w:szCs w:val="20"/>
              </w:rPr>
            </w:pPr>
            <w:r>
              <w:rPr>
                <w:rFonts w:ascii="Times New Roman" w:hAnsi="Times New Roman"/>
                <w:i w:val="0"/>
                <w:sz w:val="20"/>
                <w:szCs w:val="20"/>
              </w:rPr>
              <w:t>протяженность сетей 35</w:t>
            </w:r>
            <w:r w:rsidRPr="00EA72BB">
              <w:rPr>
                <w:rFonts w:ascii="Times New Roman" w:hAnsi="Times New Roman"/>
                <w:i w:val="0"/>
                <w:sz w:val="20"/>
                <w:szCs w:val="20"/>
              </w:rPr>
              <w:t>кВ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8,61</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8,61</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8,61</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3.6</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rPr>
                <w:rFonts w:ascii="Times New Roman" w:hAnsi="Times New Roman"/>
                <w:i w:val="0"/>
                <w:sz w:val="20"/>
                <w:szCs w:val="20"/>
              </w:rPr>
            </w:pPr>
            <w:r w:rsidRPr="00EA72BB">
              <w:rPr>
                <w:rFonts w:ascii="Times New Roman" w:hAnsi="Times New Roman"/>
                <w:i w:val="0"/>
                <w:sz w:val="20"/>
                <w:szCs w:val="20"/>
              </w:rPr>
              <w:t>протяженность сетей 10кВ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62,7</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62,7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62,7</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3.7</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rPr>
                <w:rFonts w:ascii="Times New Roman" w:hAnsi="Times New Roman"/>
                <w:i w:val="0"/>
                <w:sz w:val="20"/>
                <w:szCs w:val="20"/>
              </w:rPr>
            </w:pPr>
            <w:r>
              <w:rPr>
                <w:rFonts w:ascii="Times New Roman" w:hAnsi="Times New Roman"/>
                <w:i w:val="0"/>
                <w:sz w:val="20"/>
                <w:szCs w:val="20"/>
              </w:rPr>
              <w:t>протяженность сетей 6</w:t>
            </w:r>
            <w:r w:rsidRPr="00EA72BB">
              <w:rPr>
                <w:rFonts w:ascii="Times New Roman" w:hAnsi="Times New Roman"/>
                <w:i w:val="0"/>
                <w:sz w:val="20"/>
                <w:szCs w:val="20"/>
              </w:rPr>
              <w:t>кВ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2,24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2,24</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2,24</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3.8</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rPr>
                <w:rFonts w:ascii="Times New Roman" w:hAnsi="Times New Roman"/>
                <w:i w:val="0"/>
                <w:sz w:val="20"/>
                <w:szCs w:val="20"/>
              </w:rPr>
            </w:pPr>
            <w:r w:rsidRPr="00EA72BB">
              <w:rPr>
                <w:rFonts w:ascii="Times New Roman" w:hAnsi="Times New Roman"/>
                <w:i w:val="0"/>
                <w:sz w:val="20"/>
                <w:szCs w:val="20"/>
              </w:rPr>
              <w:t>протяженность сетей 0,4кВ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12,56</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17,96</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21,9</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газоснабжение</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xml:space="preserve">удельный вес газа в топливном балансе </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потребление газа -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млн. куб. м/год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sz w:val="20"/>
                <w:szCs w:val="20"/>
              </w:rPr>
            </w:pPr>
            <w:r w:rsidRPr="00A30BA9">
              <w:rPr>
                <w:rFonts w:ascii="Times New Roman" w:hAnsi="Times New Roman"/>
                <w:i w:val="0"/>
                <w:color w:val="76923C" w:themeColor="accent3" w:themeShade="BF"/>
                <w:sz w:val="20"/>
                <w:szCs w:val="20"/>
              </w:rPr>
              <w:t>0,318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sz w:val="20"/>
                <w:szCs w:val="20"/>
              </w:rPr>
            </w:pPr>
            <w:r w:rsidRPr="00A30BA9">
              <w:rPr>
                <w:rFonts w:ascii="Times New Roman" w:hAnsi="Times New Roman"/>
                <w:i w:val="0"/>
                <w:color w:val="76923C" w:themeColor="accent3" w:themeShade="BF"/>
                <w:sz w:val="20"/>
                <w:szCs w:val="20"/>
              </w:rPr>
              <w:t>0,437</w:t>
            </w: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на коммунально-бытовые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млн. куб. м/год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sz w:val="20"/>
                <w:szCs w:val="20"/>
              </w:rPr>
            </w:pPr>
            <w:r w:rsidRPr="00A30BA9">
              <w:rPr>
                <w:rFonts w:ascii="Times New Roman" w:hAnsi="Times New Roman"/>
                <w:i w:val="0"/>
                <w:color w:val="76923C" w:themeColor="accent3" w:themeShade="BF"/>
                <w:sz w:val="20"/>
                <w:szCs w:val="20"/>
              </w:rPr>
              <w:t>0,318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A30BA9" w:rsidRDefault="000F5FE4" w:rsidP="004027A7">
            <w:pPr>
              <w:snapToGrid w:val="0"/>
              <w:spacing w:line="240" w:lineRule="auto"/>
              <w:ind w:left="0" w:right="0" w:firstLine="0"/>
              <w:jc w:val="center"/>
              <w:rPr>
                <w:rFonts w:ascii="Times New Roman" w:hAnsi="Times New Roman"/>
                <w:i w:val="0"/>
                <w:sz w:val="20"/>
                <w:szCs w:val="20"/>
              </w:rPr>
            </w:pPr>
            <w:r w:rsidRPr="00A30BA9">
              <w:rPr>
                <w:rFonts w:ascii="Times New Roman" w:hAnsi="Times New Roman"/>
                <w:i w:val="0"/>
                <w:color w:val="76923C" w:themeColor="accent3" w:themeShade="BF"/>
                <w:sz w:val="20"/>
                <w:szCs w:val="20"/>
              </w:rPr>
              <w:t>0,437</w:t>
            </w: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 на производственные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млн. куб. м/год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источники подачи газа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млн. куб. м/год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н/д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A72BB"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4.4.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сетей</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w:t>
            </w:r>
            <w:r>
              <w:rPr>
                <w:rFonts w:ascii="Times New Roman" w:hAnsi="Times New Roman"/>
                <w:i w:val="0"/>
                <w:color w:val="9BBB59" w:themeColor="accent3"/>
                <w:sz w:val="20"/>
                <w:szCs w:val="20"/>
              </w:rPr>
              <w:t>2,94</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54,00</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Pr>
                <w:rFonts w:ascii="Times New Roman" w:hAnsi="Times New Roman"/>
                <w:i w:val="0"/>
                <w:color w:val="9BBB59" w:themeColor="accent3"/>
                <w:sz w:val="20"/>
                <w:szCs w:val="20"/>
              </w:rPr>
              <w:t>55,99</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теплоснабжение</w:t>
            </w: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5.1</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потребление тепла –</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rPr>
              <w:t>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rPr>
              <w:t>Гкал/год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rPr>
              <w:t>-на коммунально-бытовые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rPr>
              <w:t>Гкал/год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rPr>
              <w:t>-на производственные нужды</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rPr>
              <w:t>Гкал/год</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r>
      <w:tr w:rsidR="000F5FE4" w:rsidRPr="00A4103E" w:rsidTr="00A4103E">
        <w:trPr>
          <w:trHeight w:val="20"/>
          <w:jc w:val="center"/>
        </w:trPr>
        <w:tc>
          <w:tcPr>
            <w:tcW w:w="791" w:type="pct"/>
            <w:vMerge w:val="restart"/>
            <w:tcBorders>
              <w:top w:val="single" w:sz="6" w:space="0" w:color="auto"/>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5.2</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производительность централизованных источников теплоснабжения</w:t>
            </w:r>
          </w:p>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rPr>
              <w:t>- всего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rPr>
              <w:t>Гкал/час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tabs>
                <w:tab w:val="left" w:pos="178"/>
              </w:tabs>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rPr>
              <w:t>в том числе: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793" w:type="pct"/>
            <w:vMerge w:val="restart"/>
            <w:tcBorders>
              <w:top w:val="single" w:sz="6" w:space="0" w:color="auto"/>
              <w:left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3" w:type="pct"/>
            <w:vMerge w:val="restart"/>
            <w:tcBorders>
              <w:top w:val="single" w:sz="6" w:space="0" w:color="auto"/>
              <w:left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c>
          <w:tcPr>
            <w:tcW w:w="796" w:type="pct"/>
            <w:vMerge w:val="restart"/>
            <w:tcBorders>
              <w:top w:val="single" w:sz="6" w:space="0" w:color="auto"/>
              <w:left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w:t>
            </w:r>
          </w:p>
        </w:tc>
      </w:tr>
      <w:tr w:rsidR="000F5FE4" w:rsidRPr="00A4103E" w:rsidTr="00A4103E">
        <w:trPr>
          <w:trHeight w:val="20"/>
          <w:jc w:val="center"/>
        </w:trPr>
        <w:tc>
          <w:tcPr>
            <w:tcW w:w="791" w:type="pct"/>
            <w:vMerge/>
            <w:tcBorders>
              <w:left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lang w:val="en-US"/>
              </w:rPr>
            </w:pPr>
            <w:r w:rsidRPr="00E43E6F">
              <w:rPr>
                <w:rFonts w:ascii="Times New Roman" w:hAnsi="Times New Roman"/>
                <w:i w:val="0"/>
                <w:sz w:val="20"/>
                <w:lang w:val="en-US"/>
              </w:rPr>
              <w:t xml:space="preserve">- </w:t>
            </w:r>
            <w:r w:rsidRPr="00E43E6F">
              <w:rPr>
                <w:rFonts w:ascii="Times New Roman" w:hAnsi="Times New Roman"/>
                <w:i w:val="0"/>
                <w:sz w:val="20"/>
              </w:rPr>
              <w:t>ТЭЦ</w:t>
            </w:r>
            <w:r w:rsidRPr="00E43E6F">
              <w:rPr>
                <w:rFonts w:ascii="Times New Roman" w:hAnsi="Times New Roman"/>
                <w:i w:val="0"/>
                <w:sz w:val="20"/>
                <w:lang w:val="en-US"/>
              </w:rPr>
              <w:t xml:space="preserve"> (</w:t>
            </w:r>
            <w:r w:rsidRPr="00E43E6F">
              <w:rPr>
                <w:rFonts w:ascii="Times New Roman" w:hAnsi="Times New Roman"/>
                <w:i w:val="0"/>
                <w:sz w:val="20"/>
              </w:rPr>
              <w:t>АТЭС</w:t>
            </w:r>
            <w:r w:rsidRPr="00E43E6F">
              <w:rPr>
                <w:rFonts w:ascii="Times New Roman" w:hAnsi="Times New Roman"/>
                <w:i w:val="0"/>
                <w:sz w:val="20"/>
                <w:lang w:val="en-US"/>
              </w:rPr>
              <w:t>, ACT)</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rPr>
            </w:pPr>
            <w:r w:rsidRPr="00E43E6F">
              <w:rPr>
                <w:rFonts w:ascii="Times New Roman" w:hAnsi="Times New Roman"/>
                <w:i w:val="0"/>
                <w:sz w:val="20"/>
              </w:rPr>
              <w:t>Гкал/час</w:t>
            </w:r>
          </w:p>
        </w:tc>
        <w:tc>
          <w:tcPr>
            <w:tcW w:w="793" w:type="pct"/>
            <w:vMerge/>
            <w:tcBorders>
              <w:left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vMerge/>
            <w:tcBorders>
              <w:left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vMerge/>
            <w:tcBorders>
              <w:left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vMerge/>
            <w:tcBorders>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rPr>
            </w:pPr>
            <w:r w:rsidRPr="00E43E6F">
              <w:rPr>
                <w:rFonts w:ascii="Times New Roman" w:hAnsi="Times New Roman"/>
                <w:i w:val="0"/>
                <w:sz w:val="20"/>
              </w:rPr>
              <w:t>- районные котельные</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rPr>
            </w:pPr>
            <w:r w:rsidRPr="00E43E6F">
              <w:rPr>
                <w:rFonts w:ascii="Times New Roman" w:hAnsi="Times New Roman"/>
                <w:i w:val="0"/>
                <w:sz w:val="20"/>
              </w:rPr>
              <w:t>Гкал/час</w:t>
            </w:r>
          </w:p>
        </w:tc>
        <w:tc>
          <w:tcPr>
            <w:tcW w:w="793" w:type="pct"/>
            <w:vMerge/>
            <w:tcBorders>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3" w:type="pct"/>
            <w:vMerge/>
            <w:tcBorders>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c>
          <w:tcPr>
            <w:tcW w:w="796" w:type="pct"/>
            <w:vMerge/>
            <w:tcBorders>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rPr>
              <w:t>5.3.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rPr>
              <w:t>производительность локальных источников теплоснабжения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rPr>
              <w:t>Гкал/час</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firstLine="0"/>
              <w:jc w:val="center"/>
              <w:rPr>
                <w:rFonts w:ascii="Times New Roman" w:hAnsi="Times New Roman"/>
                <w:bCs/>
                <w:i w:val="0"/>
                <w:sz w:val="20"/>
                <w:szCs w:val="20"/>
              </w:rPr>
            </w:pPr>
            <w:r w:rsidRPr="00E43E6F">
              <w:rPr>
                <w:rFonts w:ascii="Times New Roman" w:hAnsi="Times New Roman"/>
                <w:bCs/>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firstLine="0"/>
              <w:jc w:val="center"/>
              <w:rPr>
                <w:rFonts w:ascii="Times New Roman" w:hAnsi="Times New Roman"/>
                <w:bCs/>
                <w:i w:val="0"/>
                <w:sz w:val="20"/>
                <w:szCs w:val="20"/>
              </w:rPr>
            </w:pPr>
            <w:r w:rsidRPr="00E43E6F">
              <w:rPr>
                <w:rFonts w:ascii="Times New Roman" w:hAnsi="Times New Roman"/>
                <w:bCs/>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firstLine="0"/>
              <w:jc w:val="center"/>
              <w:rPr>
                <w:rFonts w:ascii="Times New Roman" w:hAnsi="Times New Roman"/>
                <w:bCs/>
                <w:i w:val="0"/>
                <w:sz w:val="20"/>
                <w:szCs w:val="20"/>
              </w:rPr>
            </w:pPr>
            <w:r w:rsidRPr="00E43E6F">
              <w:rPr>
                <w:rFonts w:ascii="Times New Roman" w:hAnsi="Times New Roman"/>
                <w:bCs/>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rPr>
              <w:t>5.4.</w:t>
            </w: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rPr>
                <w:rFonts w:ascii="Times New Roman" w:hAnsi="Times New Roman"/>
                <w:i w:val="0"/>
                <w:sz w:val="20"/>
                <w:szCs w:val="20"/>
              </w:rPr>
            </w:pPr>
            <w:r w:rsidRPr="00E43E6F">
              <w:rPr>
                <w:rFonts w:ascii="Times New Roman" w:hAnsi="Times New Roman"/>
                <w:i w:val="0"/>
                <w:sz w:val="20"/>
              </w:rPr>
              <w:t>протяженность сетей</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firstLine="0"/>
              <w:jc w:val="center"/>
              <w:rPr>
                <w:rFonts w:ascii="Times New Roman" w:hAnsi="Times New Roman"/>
                <w:bCs/>
                <w:i w:val="0"/>
                <w:sz w:val="20"/>
                <w:szCs w:val="20"/>
              </w:rPr>
            </w:pPr>
            <w:r w:rsidRPr="00E43E6F">
              <w:rPr>
                <w:rFonts w:ascii="Times New Roman" w:hAnsi="Times New Roman"/>
                <w:bCs/>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firstLine="0"/>
              <w:jc w:val="center"/>
              <w:rPr>
                <w:rFonts w:ascii="Times New Roman" w:hAnsi="Times New Roman"/>
                <w:bCs/>
                <w:i w:val="0"/>
                <w:sz w:val="20"/>
                <w:szCs w:val="20"/>
              </w:rPr>
            </w:pPr>
            <w:r w:rsidRPr="00E43E6F">
              <w:rPr>
                <w:rFonts w:ascii="Times New Roman" w:hAnsi="Times New Roman"/>
                <w:bCs/>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firstLine="0"/>
              <w:jc w:val="center"/>
              <w:rPr>
                <w:rFonts w:ascii="Times New Roman" w:hAnsi="Times New Roman"/>
                <w:bCs/>
                <w:i w:val="0"/>
                <w:sz w:val="20"/>
                <w:szCs w:val="20"/>
              </w:rPr>
            </w:pPr>
            <w:r w:rsidRPr="00E43E6F">
              <w:rPr>
                <w:rFonts w:ascii="Times New Roman" w:hAnsi="Times New Roman"/>
                <w:bCs/>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6.</w:t>
            </w:r>
          </w:p>
        </w:tc>
        <w:tc>
          <w:tcPr>
            <w:tcW w:w="4209"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связь</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6.1.</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охват населения телевизионным вещанием</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 от населения</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6.2</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обеспеченность населения телефонной сетью общего пользования</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номеров</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r>
      <w:tr w:rsidR="000F5FE4" w:rsidRPr="00A4103E"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6.3</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сетей связи</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27,88</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27,88</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E3BA0" w:rsidRDefault="000F5FE4" w:rsidP="004027A7">
            <w:pPr>
              <w:snapToGrid w:val="0"/>
              <w:spacing w:line="240" w:lineRule="auto"/>
              <w:ind w:left="0" w:right="0" w:firstLine="0"/>
              <w:jc w:val="center"/>
              <w:rPr>
                <w:rFonts w:ascii="Times New Roman" w:hAnsi="Times New Roman"/>
                <w:i w:val="0"/>
                <w:color w:val="9BBB59" w:themeColor="accent3"/>
                <w:sz w:val="20"/>
                <w:szCs w:val="20"/>
              </w:rPr>
            </w:pPr>
            <w:r w:rsidRPr="004E3BA0">
              <w:rPr>
                <w:rFonts w:ascii="Times New Roman" w:hAnsi="Times New Roman"/>
                <w:i w:val="0"/>
                <w:color w:val="9BBB59" w:themeColor="accent3"/>
                <w:sz w:val="20"/>
                <w:szCs w:val="20"/>
              </w:rPr>
              <w:t>27,88</w:t>
            </w:r>
          </w:p>
        </w:tc>
      </w:tr>
      <w:tr w:rsidR="000F5FE4" w:rsidRPr="00EA72BB" w:rsidTr="00A4103E">
        <w:trPr>
          <w:trHeight w:val="20"/>
          <w:jc w:val="center"/>
        </w:trPr>
        <w:tc>
          <w:tcPr>
            <w:tcW w:w="791" w:type="pct"/>
            <w:tcBorders>
              <w:top w:val="single" w:sz="6" w:space="0" w:color="auto"/>
              <w:left w:val="single" w:sz="6" w:space="0" w:color="auto"/>
              <w:bottom w:val="single" w:sz="6" w:space="0" w:color="auto"/>
              <w:right w:val="single" w:sz="6" w:space="0" w:color="auto"/>
            </w:tcBorders>
            <w:shd w:val="clear" w:color="auto" w:fill="FFFFFF"/>
          </w:tcPr>
          <w:p w:rsidR="000F5FE4" w:rsidRPr="00E43E6F" w:rsidRDefault="000F5FE4" w:rsidP="004027A7">
            <w:pPr>
              <w:widowControl w:val="0"/>
              <w:shd w:val="clear" w:color="auto" w:fill="FFFFFF"/>
              <w:autoSpaceDE w:val="0"/>
              <w:autoSpaceDN w:val="0"/>
              <w:adjustRightInd w:val="0"/>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6.4</w:t>
            </w:r>
          </w:p>
        </w:tc>
        <w:tc>
          <w:tcPr>
            <w:tcW w:w="1035"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rPr>
                <w:rFonts w:ascii="Times New Roman" w:hAnsi="Times New Roman"/>
                <w:i w:val="0"/>
                <w:sz w:val="20"/>
                <w:szCs w:val="20"/>
              </w:rPr>
            </w:pPr>
            <w:r w:rsidRPr="00E43E6F">
              <w:rPr>
                <w:rFonts w:ascii="Times New Roman" w:hAnsi="Times New Roman"/>
                <w:i w:val="0"/>
                <w:sz w:val="20"/>
                <w:szCs w:val="20"/>
              </w:rPr>
              <w:t>протяженность сетей ВОЛП</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pacing w:line="240" w:lineRule="auto"/>
              <w:ind w:left="0" w:right="0" w:firstLine="0"/>
              <w:jc w:val="center"/>
              <w:rPr>
                <w:rFonts w:ascii="Times New Roman" w:hAnsi="Times New Roman"/>
                <w:i w:val="0"/>
                <w:sz w:val="20"/>
                <w:szCs w:val="20"/>
              </w:rPr>
            </w:pPr>
            <w:r w:rsidRPr="00E43E6F">
              <w:rPr>
                <w:rFonts w:ascii="Times New Roman" w:hAnsi="Times New Roman"/>
                <w:i w:val="0"/>
                <w:sz w:val="20"/>
                <w:szCs w:val="20"/>
              </w:rPr>
              <w:t>км</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E43E6F" w:rsidRDefault="000F5FE4" w:rsidP="004027A7">
            <w:pPr>
              <w:snapToGrid w:val="0"/>
              <w:spacing w:line="240" w:lineRule="auto"/>
              <w:ind w:left="0" w:right="0" w:firstLine="0"/>
              <w:jc w:val="center"/>
              <w:rPr>
                <w:rFonts w:ascii="Times New Roman" w:hAnsi="Times New Roman"/>
                <w:i w:val="0"/>
                <w:sz w:val="20"/>
                <w:szCs w:val="20"/>
              </w:rPr>
            </w:pPr>
            <w:r>
              <w:rPr>
                <w:rFonts w:ascii="Times New Roman" w:hAnsi="Times New Roman"/>
                <w:i w:val="0"/>
                <w:sz w:val="20"/>
                <w:szCs w:val="20"/>
              </w:rPr>
              <w:t>-</w:t>
            </w:r>
          </w:p>
        </w:tc>
        <w:tc>
          <w:tcPr>
            <w:tcW w:w="793"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027A7"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4027A7">
              <w:rPr>
                <w:rFonts w:ascii="Times New Roman" w:hAnsi="Times New Roman"/>
                <w:i w:val="0"/>
                <w:color w:val="76923C" w:themeColor="accent3" w:themeShade="BF"/>
                <w:sz w:val="20"/>
                <w:szCs w:val="20"/>
              </w:rPr>
              <w:t>8,97</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tcPr>
          <w:p w:rsidR="000F5FE4" w:rsidRPr="004027A7" w:rsidRDefault="000F5FE4" w:rsidP="004027A7">
            <w:pPr>
              <w:snapToGrid w:val="0"/>
              <w:spacing w:line="240" w:lineRule="auto"/>
              <w:ind w:left="0" w:right="0" w:firstLine="0"/>
              <w:jc w:val="center"/>
              <w:rPr>
                <w:rFonts w:ascii="Times New Roman" w:hAnsi="Times New Roman"/>
                <w:i w:val="0"/>
                <w:color w:val="76923C" w:themeColor="accent3" w:themeShade="BF"/>
                <w:sz w:val="20"/>
                <w:szCs w:val="20"/>
              </w:rPr>
            </w:pPr>
            <w:r w:rsidRPr="004027A7">
              <w:rPr>
                <w:rFonts w:ascii="Times New Roman" w:hAnsi="Times New Roman"/>
                <w:i w:val="0"/>
                <w:color w:val="76923C" w:themeColor="accent3" w:themeShade="BF"/>
                <w:sz w:val="20"/>
                <w:szCs w:val="20"/>
              </w:rPr>
              <w:t>8,97</w:t>
            </w:r>
          </w:p>
        </w:tc>
      </w:tr>
    </w:tbl>
    <w:p w:rsidR="0073407E" w:rsidRPr="00EA72BB" w:rsidRDefault="0073407E" w:rsidP="00CF03A5">
      <w:pPr>
        <w:spacing w:line="240" w:lineRule="auto"/>
        <w:ind w:left="0" w:firstLine="0"/>
        <w:jc w:val="right"/>
        <w:rPr>
          <w:rFonts w:ascii="Times New Roman" w:hAnsi="Times New Roman"/>
          <w:i w:val="0"/>
          <w:sz w:val="20"/>
          <w:szCs w:val="20"/>
        </w:rPr>
        <w:sectPr w:rsidR="0073407E" w:rsidRPr="00EA72BB" w:rsidSect="000137C3">
          <w:type w:val="continuous"/>
          <w:pgSz w:w="11906" w:h="16838" w:code="9"/>
          <w:pgMar w:top="567" w:right="567" w:bottom="1077" w:left="1418" w:header="709" w:footer="709" w:gutter="0"/>
          <w:cols w:space="708"/>
          <w:docGrid w:linePitch="360"/>
        </w:sectPr>
      </w:pPr>
    </w:p>
    <w:p w:rsidR="00BC6491" w:rsidRPr="00EA72BB" w:rsidRDefault="00905901" w:rsidP="00CF03A5">
      <w:pPr>
        <w:spacing w:line="240" w:lineRule="auto"/>
        <w:ind w:left="0" w:firstLine="0"/>
        <w:jc w:val="right"/>
        <w:rPr>
          <w:rFonts w:ascii="Times New Roman" w:hAnsi="Times New Roman"/>
          <w:i w:val="0"/>
          <w:sz w:val="24"/>
        </w:rPr>
      </w:pPr>
      <w:r w:rsidRPr="00EA72BB">
        <w:rPr>
          <w:rFonts w:ascii="Times New Roman" w:hAnsi="Times New Roman"/>
          <w:i w:val="0"/>
          <w:sz w:val="24"/>
        </w:rPr>
        <w:lastRenderedPageBreak/>
        <w:t>Приложение А</w:t>
      </w:r>
    </w:p>
    <w:p w:rsidR="00905901" w:rsidRPr="00EA72BB" w:rsidRDefault="00905901" w:rsidP="0048285E">
      <w:pPr>
        <w:suppressAutoHyphens/>
        <w:spacing w:line="240" w:lineRule="auto"/>
        <w:ind w:left="0" w:right="850" w:firstLine="0"/>
        <w:jc w:val="center"/>
        <w:rPr>
          <w:rFonts w:ascii="Times New Roman" w:hAnsi="Times New Roman"/>
          <w:b/>
          <w:i w:val="0"/>
          <w:iCs/>
          <w:sz w:val="24"/>
          <w:lang w:eastAsia="ar-SA"/>
        </w:rPr>
      </w:pPr>
      <w:r w:rsidRPr="00EA72BB">
        <w:rPr>
          <w:rFonts w:ascii="Times New Roman" w:hAnsi="Times New Roman"/>
          <w:b/>
          <w:i w:val="0"/>
          <w:iCs/>
          <w:sz w:val="24"/>
          <w:lang w:eastAsia="ar-SA"/>
        </w:rPr>
        <w:t>Схема</w:t>
      </w:r>
      <w:r w:rsidR="0073407E" w:rsidRPr="00EA72BB">
        <w:rPr>
          <w:rFonts w:ascii="Times New Roman" w:hAnsi="Times New Roman"/>
          <w:b/>
          <w:i w:val="0"/>
          <w:iCs/>
          <w:sz w:val="24"/>
          <w:lang w:eastAsia="ar-SA"/>
        </w:rPr>
        <w:t xml:space="preserve"> </w:t>
      </w:r>
      <w:r w:rsidRPr="00EA72BB">
        <w:rPr>
          <w:rFonts w:ascii="Times New Roman" w:hAnsi="Times New Roman"/>
          <w:b/>
          <w:i w:val="0"/>
          <w:iCs/>
          <w:sz w:val="24"/>
          <w:lang w:eastAsia="ar-SA"/>
        </w:rPr>
        <w:t>границ</w:t>
      </w:r>
      <w:r w:rsidR="0073407E" w:rsidRPr="00EA72BB">
        <w:rPr>
          <w:rFonts w:ascii="Times New Roman" w:hAnsi="Times New Roman"/>
          <w:b/>
          <w:i w:val="0"/>
          <w:iCs/>
          <w:sz w:val="24"/>
          <w:lang w:eastAsia="ar-SA"/>
        </w:rPr>
        <w:t xml:space="preserve"> </w:t>
      </w:r>
      <w:r w:rsidR="005604BC" w:rsidRPr="00EA72BB">
        <w:rPr>
          <w:rFonts w:ascii="Times New Roman" w:hAnsi="Times New Roman"/>
          <w:b/>
          <w:i w:val="0"/>
          <w:iCs/>
          <w:sz w:val="24"/>
          <w:lang w:eastAsia="ar-SA"/>
        </w:rPr>
        <w:t xml:space="preserve">сельского поселения </w:t>
      </w:r>
      <w:r w:rsidR="00A4103E">
        <w:rPr>
          <w:rFonts w:ascii="Times New Roman" w:hAnsi="Times New Roman"/>
          <w:b/>
          <w:i w:val="0"/>
          <w:iCs/>
          <w:sz w:val="24"/>
          <w:lang w:eastAsia="ar-SA"/>
        </w:rPr>
        <w:t>Ижболдинский</w:t>
      </w:r>
      <w:r w:rsidR="00A21777" w:rsidRPr="00EA72BB">
        <w:rPr>
          <w:rFonts w:ascii="Times New Roman" w:hAnsi="Times New Roman"/>
          <w:b/>
          <w:i w:val="0"/>
          <w:iCs/>
          <w:sz w:val="24"/>
          <w:lang w:eastAsia="ar-SA"/>
        </w:rPr>
        <w:t xml:space="preserve"> </w:t>
      </w:r>
      <w:r w:rsidR="005604BC" w:rsidRPr="00EA72BB">
        <w:rPr>
          <w:rFonts w:ascii="Times New Roman" w:hAnsi="Times New Roman"/>
          <w:b/>
          <w:i w:val="0"/>
          <w:iCs/>
          <w:sz w:val="24"/>
          <w:lang w:eastAsia="ar-SA"/>
        </w:rPr>
        <w:t>сельсовет</w:t>
      </w:r>
      <w:r w:rsidRPr="00EA72BB">
        <w:rPr>
          <w:rFonts w:ascii="Times New Roman" w:hAnsi="Times New Roman"/>
          <w:b/>
          <w:i w:val="0"/>
          <w:iCs/>
          <w:sz w:val="24"/>
          <w:lang w:eastAsia="ar-SA"/>
        </w:rPr>
        <w:t xml:space="preserve"> </w:t>
      </w:r>
    </w:p>
    <w:p w:rsidR="00141D64" w:rsidRPr="00EA72BB" w:rsidRDefault="0054472D" w:rsidP="00905901">
      <w:pPr>
        <w:spacing w:after="200" w:line="276" w:lineRule="auto"/>
        <w:ind w:left="0" w:right="0" w:firstLine="0"/>
        <w:jc w:val="center"/>
        <w:rPr>
          <w:rFonts w:ascii="Times New Roman" w:eastAsia="TimesNewRomanPS-BoldMT" w:hAnsi="Times New Roman"/>
          <w:bCs/>
          <w:i w:val="0"/>
          <w:sz w:val="24"/>
          <w:lang w:eastAsia="en-US"/>
        </w:rPr>
      </w:pPr>
      <w:r>
        <w:rPr>
          <w:rFonts w:ascii="Times New Roman" w:eastAsia="TimesNewRomanPS-BoldMT" w:hAnsi="Times New Roman"/>
          <w:bCs/>
          <w:i w:val="0"/>
          <w:noProof/>
          <w:sz w:val="24"/>
        </w:rPr>
        <w:drawing>
          <wp:inline distT="0" distB="0" distL="0" distR="0">
            <wp:extent cx="6294120" cy="6448425"/>
            <wp:effectExtent l="0" t="0" r="0" b="0"/>
            <wp:docPr id="1" name="Рисунок 1" descr="C:\Users\User\YandexDisk\Башкортостан\Янаульский район\1. Ижболдинский сс\Координаты с ингео\с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Башкортостан\Янаульский район\1. Ижболдинский сс\Координаты с ингео\сс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294120" cy="6448425"/>
                    </a:xfrm>
                    <a:prstGeom prst="rect">
                      <a:avLst/>
                    </a:prstGeom>
                    <a:noFill/>
                    <a:ln>
                      <a:noFill/>
                    </a:ln>
                  </pic:spPr>
                </pic:pic>
              </a:graphicData>
            </a:graphic>
          </wp:inline>
        </w:drawing>
      </w:r>
    </w:p>
    <w:p w:rsidR="00905901" w:rsidRPr="00EA72BB" w:rsidRDefault="00905901" w:rsidP="00905901">
      <w:pPr>
        <w:spacing w:after="200" w:line="276" w:lineRule="auto"/>
        <w:ind w:left="0" w:right="0" w:firstLine="0"/>
        <w:jc w:val="center"/>
        <w:rPr>
          <w:rFonts w:ascii="Times New Roman" w:eastAsia="TimesNewRomanPS-BoldMT" w:hAnsi="Times New Roman"/>
          <w:bCs/>
          <w:i w:val="0"/>
          <w:sz w:val="24"/>
          <w:lang w:eastAsia="en-US"/>
        </w:rPr>
      </w:pPr>
      <w:r w:rsidRPr="00EA72BB">
        <w:rPr>
          <w:rFonts w:ascii="Times New Roman" w:eastAsia="TimesNewRomanPS-BoldMT" w:hAnsi="Times New Roman"/>
          <w:bCs/>
          <w:i w:val="0"/>
          <w:sz w:val="24"/>
          <w:lang w:eastAsia="en-US"/>
        </w:rPr>
        <w:t>Площадь</w:t>
      </w:r>
      <w:r w:rsidRPr="004027A7">
        <w:rPr>
          <w:rFonts w:ascii="Times New Roman" w:eastAsia="TimesNewRomanPS-BoldMT" w:hAnsi="Times New Roman"/>
          <w:bCs/>
          <w:i w:val="0"/>
          <w:sz w:val="24"/>
          <w:lang w:eastAsia="en-US"/>
        </w:rPr>
        <w:t xml:space="preserve">: </w:t>
      </w:r>
      <w:r w:rsidR="004027A7" w:rsidRPr="004027A7">
        <w:rPr>
          <w:rFonts w:ascii="Times New Roman" w:hAnsi="Times New Roman"/>
          <w:i w:val="0"/>
          <w:iCs/>
          <w:sz w:val="24"/>
          <w:lang w:eastAsia="ar-SA"/>
        </w:rPr>
        <w:t xml:space="preserve">9015,71 </w:t>
      </w:r>
      <w:r w:rsidRPr="004027A7">
        <w:rPr>
          <w:rFonts w:ascii="Times New Roman" w:eastAsia="Calibri" w:hAnsi="Times New Roman"/>
          <w:i w:val="0"/>
          <w:sz w:val="24"/>
          <w:lang w:eastAsia="en-US"/>
        </w:rPr>
        <w:t>га</w:t>
      </w:r>
    </w:p>
    <w:p w:rsidR="00905901" w:rsidRPr="00EA72BB" w:rsidRDefault="00905901" w:rsidP="0048285E">
      <w:pPr>
        <w:spacing w:after="200" w:line="276" w:lineRule="auto"/>
        <w:ind w:left="0" w:right="0" w:firstLine="0"/>
        <w:rPr>
          <w:rFonts w:ascii="Times New Roman" w:eastAsia="TimesNewRomanPS-BoldMT" w:hAnsi="Times New Roman"/>
          <w:bCs/>
          <w:i w:val="0"/>
          <w:sz w:val="24"/>
          <w:lang w:eastAsia="en-US"/>
        </w:rPr>
      </w:pPr>
      <w:r w:rsidRPr="00EA72BB">
        <w:rPr>
          <w:rFonts w:ascii="Times New Roman" w:eastAsia="TimesNewRomanPS-BoldMT" w:hAnsi="Times New Roman"/>
          <w:bCs/>
          <w:i w:val="0"/>
          <w:sz w:val="24"/>
          <w:lang w:eastAsia="en-US"/>
        </w:rPr>
        <w:t>Система координат МСК</w:t>
      </w:r>
      <w:r w:rsidR="005604BC" w:rsidRPr="00EA72BB">
        <w:rPr>
          <w:rFonts w:ascii="Times New Roman" w:eastAsia="TimesNewRomanPS-BoldMT" w:hAnsi="Times New Roman"/>
          <w:bCs/>
          <w:i w:val="0"/>
          <w:sz w:val="24"/>
          <w:lang w:eastAsia="en-US"/>
        </w:rPr>
        <w:t>02</w:t>
      </w:r>
    </w:p>
    <w:p w:rsidR="002C20CD" w:rsidRPr="00EA72BB" w:rsidRDefault="002C20CD" w:rsidP="0048285E">
      <w:pPr>
        <w:spacing w:after="200" w:line="276" w:lineRule="auto"/>
        <w:ind w:left="0" w:right="0" w:firstLine="0"/>
        <w:rPr>
          <w:rFonts w:ascii="Times New Roman" w:eastAsia="TimesNewRomanPS-BoldMT" w:hAnsi="Times New Roman"/>
          <w:bCs/>
          <w:i w:val="0"/>
          <w:sz w:val="24"/>
          <w:lang w:eastAsia="en-US"/>
        </w:rPr>
        <w:sectPr w:rsidR="002C20CD" w:rsidRPr="00EA72BB" w:rsidSect="0073407E">
          <w:pgSz w:w="11906" w:h="16838" w:code="9"/>
          <w:pgMar w:top="567" w:right="567" w:bottom="1077" w:left="1418" w:header="709" w:footer="709" w:gutter="0"/>
          <w:cols w:space="708"/>
          <w:docGrid w:linePitch="360"/>
        </w:sectPr>
      </w:pPr>
    </w:p>
    <w:p w:rsidR="009B1C62" w:rsidRPr="00EA72BB" w:rsidRDefault="009B1C62" w:rsidP="009B1C62">
      <w:pPr>
        <w:suppressAutoHyphens/>
        <w:spacing w:line="240" w:lineRule="auto"/>
        <w:ind w:left="0" w:right="850" w:firstLine="0"/>
        <w:jc w:val="center"/>
        <w:rPr>
          <w:rFonts w:ascii="Times New Roman" w:hAnsi="Times New Roman"/>
          <w:b/>
          <w:i w:val="0"/>
          <w:iCs/>
          <w:sz w:val="24"/>
          <w:lang w:eastAsia="ar-SA"/>
        </w:rPr>
      </w:pPr>
      <w:r w:rsidRPr="00EA72BB">
        <w:rPr>
          <w:rFonts w:ascii="Times New Roman" w:hAnsi="Times New Roman"/>
          <w:b/>
          <w:i w:val="0"/>
          <w:iCs/>
          <w:sz w:val="24"/>
          <w:lang w:eastAsia="ar-SA"/>
        </w:rPr>
        <w:lastRenderedPageBreak/>
        <w:t>Список координат границы</w:t>
      </w:r>
    </w:p>
    <w:p w:rsidR="00516487" w:rsidRDefault="00516487" w:rsidP="007C195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w:t>
      </w:r>
      <w:r w:rsidRPr="004571CD">
        <w:rPr>
          <w:rFonts w:ascii="Times New Roman" w:hAnsi="Times New Roman"/>
          <w:i w:val="0"/>
          <w:sz w:val="24"/>
          <w:lang w:val="en-US"/>
        </w:rPr>
        <w:tab/>
      </w:r>
      <w:r w:rsidRPr="00EA72BB">
        <w:rPr>
          <w:rFonts w:ascii="Times New Roman" w:hAnsi="Times New Roman"/>
          <w:i w:val="0"/>
          <w:sz w:val="24"/>
          <w:lang w:val="en-US"/>
        </w:rPr>
        <w:t>X</w:t>
      </w:r>
      <w:r w:rsidRPr="004571CD">
        <w:rPr>
          <w:rFonts w:ascii="Times New Roman" w:hAnsi="Times New Roman"/>
          <w:i w:val="0"/>
          <w:sz w:val="24"/>
          <w:lang w:val="en-US"/>
        </w:rPr>
        <w:tab/>
      </w:r>
      <w:r w:rsidR="007C1959" w:rsidRPr="004571CD">
        <w:rPr>
          <w:rFonts w:ascii="Times New Roman" w:hAnsi="Times New Roman"/>
          <w:i w:val="0"/>
          <w:sz w:val="24"/>
          <w:lang w:val="en-US"/>
        </w:rPr>
        <w:t xml:space="preserve">            </w:t>
      </w:r>
      <w:r w:rsidRPr="00EA72BB">
        <w:rPr>
          <w:rFonts w:ascii="Times New Roman" w:hAnsi="Times New Roman"/>
          <w:i w:val="0"/>
          <w:sz w:val="24"/>
          <w:lang w:val="en-US"/>
        </w:rPr>
        <w:t>Y</w:t>
      </w:r>
    </w:p>
    <w:p w:rsidR="0054472D" w:rsidRPr="004571CD" w:rsidRDefault="0054472D" w:rsidP="0054472D">
      <w:pPr>
        <w:spacing w:line="240" w:lineRule="auto"/>
        <w:ind w:left="0" w:firstLine="0"/>
        <w:rPr>
          <w:rFonts w:ascii="Times New Roman" w:hAnsi="Times New Roman"/>
          <w:i w:val="0"/>
          <w:sz w:val="24"/>
          <w:lang w:val="en-US"/>
        </w:rPr>
        <w:sectPr w:rsidR="0054472D" w:rsidRPr="004571CD" w:rsidSect="002C20CD">
          <w:type w:val="continuous"/>
          <w:pgSz w:w="11906" w:h="16838" w:code="9"/>
          <w:pgMar w:top="567" w:right="567" w:bottom="1077" w:left="1418" w:header="709" w:footer="709" w:gutter="0"/>
          <w:cols w:space="708"/>
          <w:docGrid w:linePitch="360"/>
        </w:sectPr>
      </w:pP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w:t>
      </w:r>
      <w:r w:rsidRPr="004571CD">
        <w:rPr>
          <w:rFonts w:ascii="Times New Roman" w:hAnsi="Times New Roman"/>
          <w:i w:val="0"/>
          <w:sz w:val="24"/>
          <w:lang w:val="en-US"/>
        </w:rPr>
        <w:tab/>
        <w:t>798768,7900</w:t>
      </w:r>
      <w:r w:rsidRPr="004571CD">
        <w:rPr>
          <w:rFonts w:ascii="Times New Roman" w:hAnsi="Times New Roman"/>
          <w:i w:val="0"/>
          <w:sz w:val="24"/>
          <w:lang w:val="en-US"/>
        </w:rPr>
        <w:tab/>
        <w:t>1302635,7700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w:t>
      </w:r>
      <w:r w:rsidRPr="004571CD">
        <w:rPr>
          <w:rFonts w:ascii="Times New Roman" w:hAnsi="Times New Roman"/>
          <w:i w:val="0"/>
          <w:sz w:val="24"/>
          <w:lang w:val="en-US"/>
        </w:rPr>
        <w:tab/>
        <w:t>798769,7000</w:t>
      </w:r>
      <w:r w:rsidRPr="004571CD">
        <w:rPr>
          <w:rFonts w:ascii="Times New Roman" w:hAnsi="Times New Roman"/>
          <w:i w:val="0"/>
          <w:sz w:val="24"/>
          <w:lang w:val="en-US"/>
        </w:rPr>
        <w:tab/>
        <w:t>1302643,1200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w:t>
      </w:r>
      <w:r w:rsidRPr="004571CD">
        <w:rPr>
          <w:rFonts w:ascii="Times New Roman" w:hAnsi="Times New Roman"/>
          <w:i w:val="0"/>
          <w:sz w:val="24"/>
          <w:lang w:val="en-US"/>
        </w:rPr>
        <w:tab/>
        <w:t>798772,9200</w:t>
      </w:r>
      <w:r w:rsidRPr="004571CD">
        <w:rPr>
          <w:rFonts w:ascii="Times New Roman" w:hAnsi="Times New Roman"/>
          <w:i w:val="0"/>
          <w:sz w:val="24"/>
          <w:lang w:val="en-US"/>
        </w:rPr>
        <w:tab/>
        <w:t>1302647,2500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w:t>
      </w:r>
      <w:r w:rsidRPr="004571CD">
        <w:rPr>
          <w:rFonts w:ascii="Times New Roman" w:hAnsi="Times New Roman"/>
          <w:i w:val="0"/>
          <w:sz w:val="24"/>
          <w:lang w:val="en-US"/>
        </w:rPr>
        <w:tab/>
        <w:t>798780,7300</w:t>
      </w:r>
      <w:r w:rsidRPr="004571CD">
        <w:rPr>
          <w:rFonts w:ascii="Times New Roman" w:hAnsi="Times New Roman"/>
          <w:i w:val="0"/>
          <w:sz w:val="24"/>
          <w:lang w:val="en-US"/>
        </w:rPr>
        <w:tab/>
        <w:t>1302650,4700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5</w:t>
      </w:r>
      <w:r w:rsidRPr="004571CD">
        <w:rPr>
          <w:rFonts w:ascii="Times New Roman" w:hAnsi="Times New Roman"/>
          <w:i w:val="0"/>
          <w:sz w:val="24"/>
          <w:lang w:val="en-US"/>
        </w:rPr>
        <w:tab/>
        <w:t>798790,3800</w:t>
      </w:r>
      <w:r w:rsidRPr="004571CD">
        <w:rPr>
          <w:rFonts w:ascii="Times New Roman" w:hAnsi="Times New Roman"/>
          <w:i w:val="0"/>
          <w:sz w:val="24"/>
          <w:lang w:val="en-US"/>
        </w:rPr>
        <w:tab/>
        <w:t>1302655,5200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w:t>
      </w:r>
      <w:r w:rsidRPr="004571CD">
        <w:rPr>
          <w:rFonts w:ascii="Times New Roman" w:hAnsi="Times New Roman"/>
          <w:i w:val="0"/>
          <w:sz w:val="24"/>
          <w:lang w:val="en-US"/>
        </w:rPr>
        <w:tab/>
        <w:t>798803,6900</w:t>
      </w:r>
      <w:r w:rsidRPr="004571CD">
        <w:rPr>
          <w:rFonts w:ascii="Times New Roman" w:hAnsi="Times New Roman"/>
          <w:i w:val="0"/>
          <w:sz w:val="24"/>
          <w:lang w:val="en-US"/>
        </w:rPr>
        <w:tab/>
        <w:t>1302658,2700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w:t>
      </w:r>
      <w:r w:rsidRPr="004571CD">
        <w:rPr>
          <w:rFonts w:ascii="Times New Roman" w:hAnsi="Times New Roman"/>
          <w:i w:val="0"/>
          <w:sz w:val="24"/>
          <w:lang w:val="en-US"/>
        </w:rPr>
        <w:tab/>
        <w:t>798817,0100</w:t>
      </w:r>
      <w:r w:rsidRPr="004571CD">
        <w:rPr>
          <w:rFonts w:ascii="Times New Roman" w:hAnsi="Times New Roman"/>
          <w:i w:val="0"/>
          <w:sz w:val="24"/>
          <w:lang w:val="en-US"/>
        </w:rPr>
        <w:tab/>
        <w:t>1302664,7100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w:t>
      </w:r>
      <w:r w:rsidRPr="004571CD">
        <w:rPr>
          <w:rFonts w:ascii="Times New Roman" w:hAnsi="Times New Roman"/>
          <w:i w:val="0"/>
          <w:sz w:val="24"/>
          <w:lang w:val="en-US"/>
        </w:rPr>
        <w:tab/>
        <w:t>798840,4400</w:t>
      </w:r>
      <w:r w:rsidRPr="004571CD">
        <w:rPr>
          <w:rFonts w:ascii="Times New Roman" w:hAnsi="Times New Roman"/>
          <w:i w:val="0"/>
          <w:sz w:val="24"/>
          <w:lang w:val="en-US"/>
        </w:rPr>
        <w:tab/>
        <w:t>1302683,0800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9</w:t>
      </w:r>
      <w:r w:rsidRPr="004571CD">
        <w:rPr>
          <w:rFonts w:ascii="Times New Roman" w:hAnsi="Times New Roman"/>
          <w:i w:val="0"/>
          <w:sz w:val="24"/>
          <w:lang w:val="en-US"/>
        </w:rPr>
        <w:tab/>
        <w:t>798846,8600</w:t>
      </w:r>
      <w:r w:rsidRPr="004571CD">
        <w:rPr>
          <w:rFonts w:ascii="Times New Roman" w:hAnsi="Times New Roman"/>
          <w:i w:val="0"/>
          <w:sz w:val="24"/>
          <w:lang w:val="en-US"/>
        </w:rPr>
        <w:tab/>
        <w:t>1302696,3900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w:t>
      </w:r>
      <w:r w:rsidRPr="004571CD">
        <w:rPr>
          <w:rFonts w:ascii="Times New Roman" w:hAnsi="Times New Roman"/>
          <w:i w:val="0"/>
          <w:sz w:val="24"/>
          <w:lang w:val="en-US"/>
        </w:rPr>
        <w:tab/>
        <w:t>798846,8600</w:t>
      </w:r>
      <w:r w:rsidRPr="004571CD">
        <w:rPr>
          <w:rFonts w:ascii="Times New Roman" w:hAnsi="Times New Roman"/>
          <w:i w:val="0"/>
          <w:sz w:val="24"/>
          <w:lang w:val="en-US"/>
        </w:rPr>
        <w:tab/>
        <w:t>1302702,3600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w:t>
      </w:r>
      <w:r w:rsidRPr="004571CD">
        <w:rPr>
          <w:rFonts w:ascii="Times New Roman" w:hAnsi="Times New Roman"/>
          <w:i w:val="0"/>
          <w:sz w:val="24"/>
          <w:lang w:val="en-US"/>
        </w:rPr>
        <w:tab/>
        <w:t>798844,5600</w:t>
      </w:r>
      <w:r w:rsidRPr="004571CD">
        <w:rPr>
          <w:rFonts w:ascii="Times New Roman" w:hAnsi="Times New Roman"/>
          <w:i w:val="0"/>
          <w:sz w:val="24"/>
          <w:lang w:val="en-US"/>
        </w:rPr>
        <w:tab/>
        <w:t>1302706,0300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w:t>
      </w:r>
      <w:r w:rsidRPr="004571CD">
        <w:rPr>
          <w:rFonts w:ascii="Times New Roman" w:hAnsi="Times New Roman"/>
          <w:i w:val="0"/>
          <w:sz w:val="24"/>
          <w:lang w:val="en-US"/>
        </w:rPr>
        <w:tab/>
        <w:t>798837,2200</w:t>
      </w:r>
      <w:r w:rsidRPr="004571CD">
        <w:rPr>
          <w:rFonts w:ascii="Times New Roman" w:hAnsi="Times New Roman"/>
          <w:i w:val="0"/>
          <w:sz w:val="24"/>
          <w:lang w:val="en-US"/>
        </w:rPr>
        <w:tab/>
        <w:t>1302709,2500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w:t>
      </w:r>
      <w:r w:rsidRPr="004571CD">
        <w:rPr>
          <w:rFonts w:ascii="Times New Roman" w:hAnsi="Times New Roman"/>
          <w:i w:val="0"/>
          <w:sz w:val="24"/>
          <w:lang w:val="en-US"/>
        </w:rPr>
        <w:tab/>
        <w:t>798831,7000</w:t>
      </w:r>
      <w:r w:rsidRPr="004571CD">
        <w:rPr>
          <w:rFonts w:ascii="Times New Roman" w:hAnsi="Times New Roman"/>
          <w:i w:val="0"/>
          <w:sz w:val="24"/>
          <w:lang w:val="en-US"/>
        </w:rPr>
        <w:tab/>
        <w:t>1302709,2500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w:t>
      </w:r>
      <w:r w:rsidRPr="004571CD">
        <w:rPr>
          <w:rFonts w:ascii="Times New Roman" w:hAnsi="Times New Roman"/>
          <w:i w:val="0"/>
          <w:sz w:val="24"/>
          <w:lang w:val="en-US"/>
        </w:rPr>
        <w:tab/>
        <w:t>798825,7300</w:t>
      </w:r>
      <w:r w:rsidRPr="004571CD">
        <w:rPr>
          <w:rFonts w:ascii="Times New Roman" w:hAnsi="Times New Roman"/>
          <w:i w:val="0"/>
          <w:sz w:val="24"/>
          <w:lang w:val="en-US"/>
        </w:rPr>
        <w:tab/>
        <w:t>1302709,2500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w:t>
      </w:r>
      <w:r w:rsidRPr="004571CD">
        <w:rPr>
          <w:rFonts w:ascii="Times New Roman" w:hAnsi="Times New Roman"/>
          <w:i w:val="0"/>
          <w:sz w:val="24"/>
          <w:lang w:val="en-US"/>
        </w:rPr>
        <w:tab/>
        <w:t>798820,6900</w:t>
      </w:r>
      <w:r w:rsidRPr="004571CD">
        <w:rPr>
          <w:rFonts w:ascii="Times New Roman" w:hAnsi="Times New Roman"/>
          <w:i w:val="0"/>
          <w:sz w:val="24"/>
          <w:lang w:val="en-US"/>
        </w:rPr>
        <w:tab/>
        <w:t>1302712,4700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w:t>
      </w:r>
      <w:r w:rsidRPr="004571CD">
        <w:rPr>
          <w:rFonts w:ascii="Times New Roman" w:hAnsi="Times New Roman"/>
          <w:i w:val="0"/>
          <w:sz w:val="24"/>
          <w:lang w:val="en-US"/>
        </w:rPr>
        <w:tab/>
        <w:t>798815,1800</w:t>
      </w:r>
      <w:r w:rsidRPr="004571CD">
        <w:rPr>
          <w:rFonts w:ascii="Times New Roman" w:hAnsi="Times New Roman"/>
          <w:i w:val="0"/>
          <w:sz w:val="24"/>
          <w:lang w:val="en-US"/>
        </w:rPr>
        <w:tab/>
        <w:t>1302720,2700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w:t>
      </w:r>
      <w:r w:rsidRPr="004571CD">
        <w:rPr>
          <w:rFonts w:ascii="Times New Roman" w:hAnsi="Times New Roman"/>
          <w:i w:val="0"/>
          <w:sz w:val="24"/>
          <w:lang w:val="en-US"/>
        </w:rPr>
        <w:tab/>
        <w:t>798807,8200</w:t>
      </w:r>
      <w:r w:rsidRPr="004571CD">
        <w:rPr>
          <w:rFonts w:ascii="Times New Roman" w:hAnsi="Times New Roman"/>
          <w:i w:val="0"/>
          <w:sz w:val="24"/>
          <w:lang w:val="en-US"/>
        </w:rPr>
        <w:tab/>
        <w:t>1302740,0200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w:t>
      </w:r>
      <w:r w:rsidRPr="004571CD">
        <w:rPr>
          <w:rFonts w:ascii="Times New Roman" w:hAnsi="Times New Roman"/>
          <w:i w:val="0"/>
          <w:sz w:val="24"/>
          <w:lang w:val="en-US"/>
        </w:rPr>
        <w:tab/>
        <w:t>798806,9100</w:t>
      </w:r>
      <w:r w:rsidRPr="004571CD">
        <w:rPr>
          <w:rFonts w:ascii="Times New Roman" w:hAnsi="Times New Roman"/>
          <w:i w:val="0"/>
          <w:sz w:val="24"/>
          <w:lang w:val="en-US"/>
        </w:rPr>
        <w:tab/>
        <w:t>1302751,5000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w:t>
      </w:r>
      <w:r w:rsidRPr="004571CD">
        <w:rPr>
          <w:rFonts w:ascii="Times New Roman" w:hAnsi="Times New Roman"/>
          <w:i w:val="0"/>
          <w:sz w:val="24"/>
          <w:lang w:val="en-US"/>
        </w:rPr>
        <w:tab/>
        <w:t>798807,3600</w:t>
      </w:r>
      <w:r w:rsidRPr="004571CD">
        <w:rPr>
          <w:rFonts w:ascii="Times New Roman" w:hAnsi="Times New Roman"/>
          <w:i w:val="0"/>
          <w:sz w:val="24"/>
          <w:lang w:val="en-US"/>
        </w:rPr>
        <w:tab/>
        <w:t>1302757,0100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w:t>
      </w:r>
      <w:r w:rsidRPr="004571CD">
        <w:rPr>
          <w:rFonts w:ascii="Times New Roman" w:hAnsi="Times New Roman"/>
          <w:i w:val="0"/>
          <w:sz w:val="24"/>
          <w:lang w:val="en-US"/>
        </w:rPr>
        <w:tab/>
        <w:t>798823,4400</w:t>
      </w:r>
      <w:r w:rsidRPr="004571CD">
        <w:rPr>
          <w:rFonts w:ascii="Times New Roman" w:hAnsi="Times New Roman"/>
          <w:i w:val="0"/>
          <w:sz w:val="24"/>
          <w:lang w:val="en-US"/>
        </w:rPr>
        <w:tab/>
        <w:t>1302762,0600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w:t>
      </w:r>
      <w:r w:rsidRPr="004571CD">
        <w:rPr>
          <w:rFonts w:ascii="Times New Roman" w:hAnsi="Times New Roman"/>
          <w:i w:val="0"/>
          <w:sz w:val="24"/>
          <w:lang w:val="en-US"/>
        </w:rPr>
        <w:tab/>
        <w:t>798833,0800</w:t>
      </w:r>
      <w:r w:rsidRPr="004571CD">
        <w:rPr>
          <w:rFonts w:ascii="Times New Roman" w:hAnsi="Times New Roman"/>
          <w:i w:val="0"/>
          <w:sz w:val="24"/>
          <w:lang w:val="en-US"/>
        </w:rPr>
        <w:tab/>
        <w:t>1302770,7900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w:t>
      </w:r>
      <w:r w:rsidRPr="004571CD">
        <w:rPr>
          <w:rFonts w:ascii="Times New Roman" w:hAnsi="Times New Roman"/>
          <w:i w:val="0"/>
          <w:sz w:val="24"/>
          <w:lang w:val="en-US"/>
        </w:rPr>
        <w:tab/>
        <w:t>798835,3800</w:t>
      </w:r>
      <w:r w:rsidRPr="004571CD">
        <w:rPr>
          <w:rFonts w:ascii="Times New Roman" w:hAnsi="Times New Roman"/>
          <w:i w:val="0"/>
          <w:sz w:val="24"/>
          <w:lang w:val="en-US"/>
        </w:rPr>
        <w:tab/>
        <w:t>1302775,8500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w:t>
      </w:r>
      <w:r w:rsidRPr="004571CD">
        <w:rPr>
          <w:rFonts w:ascii="Times New Roman" w:hAnsi="Times New Roman"/>
          <w:i w:val="0"/>
          <w:sz w:val="24"/>
          <w:lang w:val="en-US"/>
        </w:rPr>
        <w:tab/>
        <w:t>798832,1700</w:t>
      </w:r>
      <w:r w:rsidRPr="004571CD">
        <w:rPr>
          <w:rFonts w:ascii="Times New Roman" w:hAnsi="Times New Roman"/>
          <w:i w:val="0"/>
          <w:sz w:val="24"/>
          <w:lang w:val="en-US"/>
        </w:rPr>
        <w:tab/>
        <w:t>1302782,2700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w:t>
      </w:r>
      <w:r w:rsidRPr="004571CD">
        <w:rPr>
          <w:rFonts w:ascii="Times New Roman" w:hAnsi="Times New Roman"/>
          <w:i w:val="0"/>
          <w:sz w:val="24"/>
          <w:lang w:val="en-US"/>
        </w:rPr>
        <w:tab/>
        <w:t>798828,4900</w:t>
      </w:r>
      <w:r w:rsidRPr="004571CD">
        <w:rPr>
          <w:rFonts w:ascii="Times New Roman" w:hAnsi="Times New Roman"/>
          <w:i w:val="0"/>
          <w:sz w:val="24"/>
          <w:lang w:val="en-US"/>
        </w:rPr>
        <w:tab/>
        <w:t>1302787,7800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w:t>
      </w:r>
      <w:r w:rsidRPr="004571CD">
        <w:rPr>
          <w:rFonts w:ascii="Times New Roman" w:hAnsi="Times New Roman"/>
          <w:i w:val="0"/>
          <w:sz w:val="24"/>
          <w:lang w:val="en-US"/>
        </w:rPr>
        <w:tab/>
        <w:t>798829,8700</w:t>
      </w:r>
      <w:r w:rsidRPr="004571CD">
        <w:rPr>
          <w:rFonts w:ascii="Times New Roman" w:hAnsi="Times New Roman"/>
          <w:i w:val="0"/>
          <w:sz w:val="24"/>
          <w:lang w:val="en-US"/>
        </w:rPr>
        <w:tab/>
        <w:t>1302793,7500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w:t>
      </w:r>
      <w:r w:rsidRPr="004571CD">
        <w:rPr>
          <w:rFonts w:ascii="Times New Roman" w:hAnsi="Times New Roman"/>
          <w:i w:val="0"/>
          <w:sz w:val="24"/>
          <w:lang w:val="en-US"/>
        </w:rPr>
        <w:tab/>
        <w:t>798839,0600</w:t>
      </w:r>
      <w:r w:rsidRPr="004571CD">
        <w:rPr>
          <w:rFonts w:ascii="Times New Roman" w:hAnsi="Times New Roman"/>
          <w:i w:val="0"/>
          <w:sz w:val="24"/>
          <w:lang w:val="en-US"/>
        </w:rPr>
        <w:tab/>
        <w:t>1302804,7700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w:t>
      </w:r>
      <w:r w:rsidRPr="004571CD">
        <w:rPr>
          <w:rFonts w:ascii="Times New Roman" w:hAnsi="Times New Roman"/>
          <w:i w:val="0"/>
          <w:sz w:val="24"/>
          <w:lang w:val="en-US"/>
        </w:rPr>
        <w:tab/>
        <w:t>798852,8300</w:t>
      </w:r>
      <w:r w:rsidRPr="004571CD">
        <w:rPr>
          <w:rFonts w:ascii="Times New Roman" w:hAnsi="Times New Roman"/>
          <w:i w:val="0"/>
          <w:sz w:val="24"/>
          <w:lang w:val="en-US"/>
        </w:rPr>
        <w:tab/>
        <w:t>1302818,1000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w:t>
      </w:r>
      <w:r w:rsidRPr="004571CD">
        <w:rPr>
          <w:rFonts w:ascii="Times New Roman" w:hAnsi="Times New Roman"/>
          <w:i w:val="0"/>
          <w:sz w:val="24"/>
          <w:lang w:val="en-US"/>
        </w:rPr>
        <w:tab/>
        <w:t>798866,1500</w:t>
      </w:r>
      <w:r w:rsidRPr="004571CD">
        <w:rPr>
          <w:rFonts w:ascii="Times New Roman" w:hAnsi="Times New Roman"/>
          <w:i w:val="0"/>
          <w:sz w:val="24"/>
          <w:lang w:val="en-US"/>
        </w:rPr>
        <w:tab/>
        <w:t>1302830,5000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w:t>
      </w:r>
      <w:r w:rsidRPr="004571CD">
        <w:rPr>
          <w:rFonts w:ascii="Times New Roman" w:hAnsi="Times New Roman"/>
          <w:i w:val="0"/>
          <w:sz w:val="24"/>
          <w:lang w:val="en-US"/>
        </w:rPr>
        <w:tab/>
        <w:t>798882,2200</w:t>
      </w:r>
      <w:r w:rsidRPr="004571CD">
        <w:rPr>
          <w:rFonts w:ascii="Times New Roman" w:hAnsi="Times New Roman"/>
          <w:i w:val="0"/>
          <w:sz w:val="24"/>
          <w:lang w:val="en-US"/>
        </w:rPr>
        <w:tab/>
        <w:t>1302838,7600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w:t>
      </w:r>
      <w:r w:rsidRPr="004571CD">
        <w:rPr>
          <w:rFonts w:ascii="Times New Roman" w:hAnsi="Times New Roman"/>
          <w:i w:val="0"/>
          <w:sz w:val="24"/>
          <w:lang w:val="en-US"/>
        </w:rPr>
        <w:tab/>
        <w:t>798899,6800</w:t>
      </w:r>
      <w:r w:rsidRPr="004571CD">
        <w:rPr>
          <w:rFonts w:ascii="Times New Roman" w:hAnsi="Times New Roman"/>
          <w:i w:val="0"/>
          <w:sz w:val="24"/>
          <w:lang w:val="en-US"/>
        </w:rPr>
        <w:tab/>
        <w:t>1302844,2700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w:t>
      </w:r>
      <w:r w:rsidRPr="004571CD">
        <w:rPr>
          <w:rFonts w:ascii="Times New Roman" w:hAnsi="Times New Roman"/>
          <w:i w:val="0"/>
          <w:sz w:val="24"/>
          <w:lang w:val="en-US"/>
        </w:rPr>
        <w:tab/>
        <w:t>798910,2400</w:t>
      </w:r>
      <w:r w:rsidRPr="004571CD">
        <w:rPr>
          <w:rFonts w:ascii="Times New Roman" w:hAnsi="Times New Roman"/>
          <w:i w:val="0"/>
          <w:sz w:val="24"/>
          <w:lang w:val="en-US"/>
        </w:rPr>
        <w:tab/>
        <w:t>1302851,6200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w:t>
      </w:r>
      <w:r w:rsidRPr="004571CD">
        <w:rPr>
          <w:rFonts w:ascii="Times New Roman" w:hAnsi="Times New Roman"/>
          <w:i w:val="0"/>
          <w:sz w:val="24"/>
          <w:lang w:val="en-US"/>
        </w:rPr>
        <w:tab/>
        <w:t>798915,8000</w:t>
      </w:r>
      <w:r w:rsidRPr="004571CD">
        <w:rPr>
          <w:rFonts w:ascii="Times New Roman" w:hAnsi="Times New Roman"/>
          <w:i w:val="0"/>
          <w:sz w:val="24"/>
          <w:lang w:val="en-US"/>
        </w:rPr>
        <w:tab/>
        <w:t>1302863,8100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w:t>
      </w:r>
      <w:r w:rsidRPr="004571CD">
        <w:rPr>
          <w:rFonts w:ascii="Times New Roman" w:hAnsi="Times New Roman"/>
          <w:i w:val="0"/>
          <w:sz w:val="24"/>
          <w:lang w:val="en-US"/>
        </w:rPr>
        <w:tab/>
        <w:t>798894,5500</w:t>
      </w:r>
      <w:r w:rsidRPr="004571CD">
        <w:rPr>
          <w:rFonts w:ascii="Times New Roman" w:hAnsi="Times New Roman"/>
          <w:i w:val="0"/>
          <w:sz w:val="24"/>
          <w:lang w:val="en-US"/>
        </w:rPr>
        <w:tab/>
        <w:t>1303183,3900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w:t>
      </w:r>
      <w:r w:rsidRPr="004571CD">
        <w:rPr>
          <w:rFonts w:ascii="Times New Roman" w:hAnsi="Times New Roman"/>
          <w:i w:val="0"/>
          <w:sz w:val="24"/>
          <w:lang w:val="en-US"/>
        </w:rPr>
        <w:tab/>
        <w:t>798856,9800</w:t>
      </w:r>
      <w:r w:rsidRPr="004571CD">
        <w:rPr>
          <w:rFonts w:ascii="Times New Roman" w:hAnsi="Times New Roman"/>
          <w:i w:val="0"/>
          <w:sz w:val="24"/>
          <w:lang w:val="en-US"/>
        </w:rPr>
        <w:tab/>
        <w:t>1304698,3900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w:t>
      </w:r>
      <w:r w:rsidRPr="004571CD">
        <w:rPr>
          <w:rFonts w:ascii="Times New Roman" w:hAnsi="Times New Roman"/>
          <w:i w:val="0"/>
          <w:sz w:val="24"/>
          <w:lang w:val="en-US"/>
        </w:rPr>
        <w:tab/>
        <w:t>798827,0000</w:t>
      </w:r>
      <w:r w:rsidRPr="004571CD">
        <w:rPr>
          <w:rFonts w:ascii="Times New Roman" w:hAnsi="Times New Roman"/>
          <w:i w:val="0"/>
          <w:sz w:val="24"/>
          <w:lang w:val="en-US"/>
        </w:rPr>
        <w:tab/>
        <w:t>1304980,3100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w:t>
      </w:r>
      <w:r w:rsidRPr="004571CD">
        <w:rPr>
          <w:rFonts w:ascii="Times New Roman" w:hAnsi="Times New Roman"/>
          <w:i w:val="0"/>
          <w:sz w:val="24"/>
          <w:lang w:val="en-US"/>
        </w:rPr>
        <w:tab/>
        <w:t>798833,5800</w:t>
      </w:r>
      <w:r w:rsidRPr="004571CD">
        <w:rPr>
          <w:rFonts w:ascii="Times New Roman" w:hAnsi="Times New Roman"/>
          <w:i w:val="0"/>
          <w:sz w:val="24"/>
          <w:lang w:val="en-US"/>
        </w:rPr>
        <w:tab/>
        <w:t>1305338,3900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w:t>
      </w:r>
      <w:r w:rsidRPr="004571CD">
        <w:rPr>
          <w:rFonts w:ascii="Times New Roman" w:hAnsi="Times New Roman"/>
          <w:i w:val="0"/>
          <w:sz w:val="24"/>
          <w:lang w:val="en-US"/>
        </w:rPr>
        <w:tab/>
        <w:t>799401,3700</w:t>
      </w:r>
      <w:r w:rsidRPr="004571CD">
        <w:rPr>
          <w:rFonts w:ascii="Times New Roman" w:hAnsi="Times New Roman"/>
          <w:i w:val="0"/>
          <w:sz w:val="24"/>
          <w:lang w:val="en-US"/>
        </w:rPr>
        <w:tab/>
        <w:t>1306612,4100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w:t>
      </w:r>
      <w:r w:rsidRPr="004571CD">
        <w:rPr>
          <w:rFonts w:ascii="Times New Roman" w:hAnsi="Times New Roman"/>
          <w:i w:val="0"/>
          <w:sz w:val="24"/>
          <w:lang w:val="en-US"/>
        </w:rPr>
        <w:tab/>
        <w:t>799438,8300</w:t>
      </w:r>
      <w:r w:rsidRPr="004571CD">
        <w:rPr>
          <w:rFonts w:ascii="Times New Roman" w:hAnsi="Times New Roman"/>
          <w:i w:val="0"/>
          <w:sz w:val="24"/>
          <w:lang w:val="en-US"/>
        </w:rPr>
        <w:tab/>
        <w:t>1306678,5400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w:t>
      </w:r>
      <w:r w:rsidRPr="004571CD">
        <w:rPr>
          <w:rFonts w:ascii="Times New Roman" w:hAnsi="Times New Roman"/>
          <w:i w:val="0"/>
          <w:sz w:val="24"/>
          <w:lang w:val="en-US"/>
        </w:rPr>
        <w:tab/>
        <w:t>799519,8100</w:t>
      </w:r>
      <w:r w:rsidRPr="004571CD">
        <w:rPr>
          <w:rFonts w:ascii="Times New Roman" w:hAnsi="Times New Roman"/>
          <w:i w:val="0"/>
          <w:sz w:val="24"/>
          <w:lang w:val="en-US"/>
        </w:rPr>
        <w:tab/>
        <w:t>1306867,6800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w:t>
      </w:r>
      <w:r w:rsidRPr="004571CD">
        <w:rPr>
          <w:rFonts w:ascii="Times New Roman" w:hAnsi="Times New Roman"/>
          <w:i w:val="0"/>
          <w:sz w:val="24"/>
          <w:lang w:val="en-US"/>
        </w:rPr>
        <w:tab/>
        <w:t>799564,7300</w:t>
      </w:r>
      <w:r w:rsidRPr="004571CD">
        <w:rPr>
          <w:rFonts w:ascii="Times New Roman" w:hAnsi="Times New Roman"/>
          <w:i w:val="0"/>
          <w:sz w:val="24"/>
          <w:lang w:val="en-US"/>
        </w:rPr>
        <w:tab/>
        <w:t>1306992,9400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w:t>
      </w:r>
      <w:r w:rsidRPr="004571CD">
        <w:rPr>
          <w:rFonts w:ascii="Times New Roman" w:hAnsi="Times New Roman"/>
          <w:i w:val="0"/>
          <w:sz w:val="24"/>
          <w:lang w:val="en-US"/>
        </w:rPr>
        <w:tab/>
        <w:t>799594,6200</w:t>
      </w:r>
      <w:r w:rsidRPr="004571CD">
        <w:rPr>
          <w:rFonts w:ascii="Times New Roman" w:hAnsi="Times New Roman"/>
          <w:i w:val="0"/>
          <w:sz w:val="24"/>
          <w:lang w:val="en-US"/>
        </w:rPr>
        <w:tab/>
        <w:t>1307049,0000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w:t>
      </w:r>
      <w:r w:rsidRPr="004571CD">
        <w:rPr>
          <w:rFonts w:ascii="Times New Roman" w:hAnsi="Times New Roman"/>
          <w:i w:val="0"/>
          <w:sz w:val="24"/>
          <w:lang w:val="en-US"/>
        </w:rPr>
        <w:tab/>
        <w:t>799655,5700</w:t>
      </w:r>
      <w:r w:rsidRPr="004571CD">
        <w:rPr>
          <w:rFonts w:ascii="Times New Roman" w:hAnsi="Times New Roman"/>
          <w:i w:val="0"/>
          <w:sz w:val="24"/>
          <w:lang w:val="en-US"/>
        </w:rPr>
        <w:tab/>
        <w:t>1307146,5200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w:t>
      </w:r>
      <w:r w:rsidRPr="004571CD">
        <w:rPr>
          <w:rFonts w:ascii="Times New Roman" w:hAnsi="Times New Roman"/>
          <w:i w:val="0"/>
          <w:sz w:val="24"/>
          <w:lang w:val="en-US"/>
        </w:rPr>
        <w:tab/>
        <w:t>799688,5300</w:t>
      </w:r>
      <w:r w:rsidRPr="004571CD">
        <w:rPr>
          <w:rFonts w:ascii="Times New Roman" w:hAnsi="Times New Roman"/>
          <w:i w:val="0"/>
          <w:sz w:val="24"/>
          <w:lang w:val="en-US"/>
        </w:rPr>
        <w:tab/>
        <w:t>1307200,0700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w:t>
      </w:r>
      <w:r w:rsidRPr="004571CD">
        <w:rPr>
          <w:rFonts w:ascii="Times New Roman" w:hAnsi="Times New Roman"/>
          <w:i w:val="0"/>
          <w:sz w:val="24"/>
          <w:lang w:val="en-US"/>
        </w:rPr>
        <w:tab/>
        <w:t>799751,2100</w:t>
      </w:r>
      <w:r w:rsidRPr="004571CD">
        <w:rPr>
          <w:rFonts w:ascii="Times New Roman" w:hAnsi="Times New Roman"/>
          <w:i w:val="0"/>
          <w:sz w:val="24"/>
          <w:lang w:val="en-US"/>
        </w:rPr>
        <w:tab/>
        <w:t>1307296,8600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w:t>
      </w:r>
      <w:r w:rsidRPr="004571CD">
        <w:rPr>
          <w:rFonts w:ascii="Times New Roman" w:hAnsi="Times New Roman"/>
          <w:i w:val="0"/>
          <w:sz w:val="24"/>
          <w:lang w:val="en-US"/>
        </w:rPr>
        <w:tab/>
        <w:t>799811,9600</w:t>
      </w:r>
      <w:r w:rsidRPr="004571CD">
        <w:rPr>
          <w:rFonts w:ascii="Times New Roman" w:hAnsi="Times New Roman"/>
          <w:i w:val="0"/>
          <w:sz w:val="24"/>
          <w:lang w:val="en-US"/>
        </w:rPr>
        <w:tab/>
        <w:t>1307387,1900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w:t>
      </w:r>
      <w:r w:rsidRPr="004571CD">
        <w:rPr>
          <w:rFonts w:ascii="Times New Roman" w:hAnsi="Times New Roman"/>
          <w:i w:val="0"/>
          <w:sz w:val="24"/>
          <w:lang w:val="en-US"/>
        </w:rPr>
        <w:tab/>
        <w:t>799888,2100</w:t>
      </w:r>
      <w:r w:rsidRPr="004571CD">
        <w:rPr>
          <w:rFonts w:ascii="Times New Roman" w:hAnsi="Times New Roman"/>
          <w:i w:val="0"/>
          <w:sz w:val="24"/>
          <w:lang w:val="en-US"/>
        </w:rPr>
        <w:tab/>
        <w:t>1307504,6100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w:t>
      </w:r>
      <w:r w:rsidRPr="004571CD">
        <w:rPr>
          <w:rFonts w:ascii="Times New Roman" w:hAnsi="Times New Roman"/>
          <w:i w:val="0"/>
          <w:sz w:val="24"/>
          <w:lang w:val="en-US"/>
        </w:rPr>
        <w:tab/>
        <w:t>799943,8000</w:t>
      </w:r>
      <w:r w:rsidRPr="004571CD">
        <w:rPr>
          <w:rFonts w:ascii="Times New Roman" w:hAnsi="Times New Roman"/>
          <w:i w:val="0"/>
          <w:sz w:val="24"/>
          <w:lang w:val="en-US"/>
        </w:rPr>
        <w:tab/>
        <w:t>1307582,0400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w:t>
      </w:r>
      <w:r w:rsidRPr="004571CD">
        <w:rPr>
          <w:rFonts w:ascii="Times New Roman" w:hAnsi="Times New Roman"/>
          <w:i w:val="0"/>
          <w:sz w:val="24"/>
          <w:lang w:val="en-US"/>
        </w:rPr>
        <w:tab/>
        <w:t>799957,3600</w:t>
      </w:r>
      <w:r w:rsidRPr="004571CD">
        <w:rPr>
          <w:rFonts w:ascii="Times New Roman" w:hAnsi="Times New Roman"/>
          <w:i w:val="0"/>
          <w:sz w:val="24"/>
          <w:lang w:val="en-US"/>
        </w:rPr>
        <w:tab/>
        <w:t>1307596,2300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w:t>
      </w:r>
      <w:r w:rsidRPr="004571CD">
        <w:rPr>
          <w:rFonts w:ascii="Times New Roman" w:hAnsi="Times New Roman"/>
          <w:i w:val="0"/>
          <w:sz w:val="24"/>
          <w:lang w:val="en-US"/>
        </w:rPr>
        <w:tab/>
        <w:t>799974,8100</w:t>
      </w:r>
      <w:r w:rsidRPr="004571CD">
        <w:rPr>
          <w:rFonts w:ascii="Times New Roman" w:hAnsi="Times New Roman"/>
          <w:i w:val="0"/>
          <w:sz w:val="24"/>
          <w:lang w:val="en-US"/>
        </w:rPr>
        <w:tab/>
        <w:t>1307610,4300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w:t>
      </w:r>
      <w:r w:rsidRPr="004571CD">
        <w:rPr>
          <w:rFonts w:ascii="Times New Roman" w:hAnsi="Times New Roman"/>
          <w:i w:val="0"/>
          <w:sz w:val="24"/>
          <w:lang w:val="en-US"/>
        </w:rPr>
        <w:tab/>
        <w:t>800034,9100</w:t>
      </w:r>
      <w:r w:rsidRPr="004571CD">
        <w:rPr>
          <w:rFonts w:ascii="Times New Roman" w:hAnsi="Times New Roman"/>
          <w:i w:val="0"/>
          <w:sz w:val="24"/>
          <w:lang w:val="en-US"/>
        </w:rPr>
        <w:tab/>
        <w:t>1307695,5900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w:t>
      </w:r>
      <w:r w:rsidRPr="004571CD">
        <w:rPr>
          <w:rFonts w:ascii="Times New Roman" w:hAnsi="Times New Roman"/>
          <w:i w:val="0"/>
          <w:sz w:val="24"/>
          <w:lang w:val="en-US"/>
        </w:rPr>
        <w:tab/>
        <w:t>800061,4100</w:t>
      </w:r>
      <w:r w:rsidRPr="004571CD">
        <w:rPr>
          <w:rFonts w:ascii="Times New Roman" w:hAnsi="Times New Roman"/>
          <w:i w:val="0"/>
          <w:sz w:val="24"/>
          <w:lang w:val="en-US"/>
        </w:rPr>
        <w:tab/>
        <w:t>1307736,2400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w:t>
      </w:r>
      <w:r w:rsidRPr="004571CD">
        <w:rPr>
          <w:rFonts w:ascii="Times New Roman" w:hAnsi="Times New Roman"/>
          <w:i w:val="0"/>
          <w:sz w:val="24"/>
          <w:lang w:val="en-US"/>
        </w:rPr>
        <w:tab/>
        <w:t>800085,9600</w:t>
      </w:r>
      <w:r w:rsidRPr="004571CD">
        <w:rPr>
          <w:rFonts w:ascii="Times New Roman" w:hAnsi="Times New Roman"/>
          <w:i w:val="0"/>
          <w:sz w:val="24"/>
          <w:lang w:val="en-US"/>
        </w:rPr>
        <w:tab/>
        <w:t>1307758,1800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w:t>
      </w:r>
      <w:r w:rsidRPr="004571CD">
        <w:rPr>
          <w:rFonts w:ascii="Times New Roman" w:hAnsi="Times New Roman"/>
          <w:i w:val="0"/>
          <w:sz w:val="24"/>
          <w:lang w:val="en-US"/>
        </w:rPr>
        <w:tab/>
        <w:t>800100,8300</w:t>
      </w:r>
      <w:r w:rsidRPr="004571CD">
        <w:rPr>
          <w:rFonts w:ascii="Times New Roman" w:hAnsi="Times New Roman"/>
          <w:i w:val="0"/>
          <w:sz w:val="24"/>
          <w:lang w:val="en-US"/>
        </w:rPr>
        <w:tab/>
        <w:t>1307768,5000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w:t>
      </w:r>
      <w:r w:rsidRPr="004571CD">
        <w:rPr>
          <w:rFonts w:ascii="Times New Roman" w:hAnsi="Times New Roman"/>
          <w:i w:val="0"/>
          <w:sz w:val="24"/>
          <w:lang w:val="en-US"/>
        </w:rPr>
        <w:tab/>
        <w:t>800108,5800</w:t>
      </w:r>
      <w:r w:rsidRPr="004571CD">
        <w:rPr>
          <w:rFonts w:ascii="Times New Roman" w:hAnsi="Times New Roman"/>
          <w:i w:val="0"/>
          <w:sz w:val="24"/>
          <w:lang w:val="en-US"/>
        </w:rPr>
        <w:tab/>
        <w:t>1307778,1800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w:t>
      </w:r>
      <w:r w:rsidRPr="004571CD">
        <w:rPr>
          <w:rFonts w:ascii="Times New Roman" w:hAnsi="Times New Roman"/>
          <w:i w:val="0"/>
          <w:sz w:val="24"/>
          <w:lang w:val="en-US"/>
        </w:rPr>
        <w:tab/>
        <w:t>800122,1400</w:t>
      </w:r>
      <w:r w:rsidRPr="004571CD">
        <w:rPr>
          <w:rFonts w:ascii="Times New Roman" w:hAnsi="Times New Roman"/>
          <w:i w:val="0"/>
          <w:sz w:val="24"/>
          <w:lang w:val="en-US"/>
        </w:rPr>
        <w:tab/>
        <w:t>1307847,4300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w:t>
      </w:r>
      <w:r w:rsidRPr="004571CD">
        <w:rPr>
          <w:rFonts w:ascii="Times New Roman" w:hAnsi="Times New Roman"/>
          <w:i w:val="0"/>
          <w:sz w:val="24"/>
          <w:lang w:val="en-US"/>
        </w:rPr>
        <w:tab/>
        <w:t>800124,9200</w:t>
      </w:r>
      <w:r w:rsidRPr="004571CD">
        <w:rPr>
          <w:rFonts w:ascii="Times New Roman" w:hAnsi="Times New Roman"/>
          <w:i w:val="0"/>
          <w:sz w:val="24"/>
          <w:lang w:val="en-US"/>
        </w:rPr>
        <w:tab/>
        <w:t>1307874,8700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w:t>
      </w:r>
      <w:r w:rsidRPr="004571CD">
        <w:rPr>
          <w:rFonts w:ascii="Times New Roman" w:hAnsi="Times New Roman"/>
          <w:i w:val="0"/>
          <w:sz w:val="24"/>
          <w:lang w:val="en-US"/>
        </w:rPr>
        <w:tab/>
        <w:t>800103,4000</w:t>
      </w:r>
      <w:r w:rsidRPr="004571CD">
        <w:rPr>
          <w:rFonts w:ascii="Times New Roman" w:hAnsi="Times New Roman"/>
          <w:i w:val="0"/>
          <w:sz w:val="24"/>
          <w:lang w:val="en-US"/>
        </w:rPr>
        <w:tab/>
        <w:t>1307931,9600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w:t>
      </w:r>
      <w:r w:rsidRPr="004571CD">
        <w:rPr>
          <w:rFonts w:ascii="Times New Roman" w:hAnsi="Times New Roman"/>
          <w:i w:val="0"/>
          <w:sz w:val="24"/>
          <w:lang w:val="en-US"/>
        </w:rPr>
        <w:tab/>
        <w:t>800145,5100</w:t>
      </w:r>
      <w:r w:rsidRPr="004571CD">
        <w:rPr>
          <w:rFonts w:ascii="Times New Roman" w:hAnsi="Times New Roman"/>
          <w:i w:val="0"/>
          <w:sz w:val="24"/>
          <w:lang w:val="en-US"/>
        </w:rPr>
        <w:tab/>
        <w:t>1308019,9300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59</w:t>
      </w:r>
      <w:r w:rsidRPr="004571CD">
        <w:rPr>
          <w:rFonts w:ascii="Times New Roman" w:hAnsi="Times New Roman"/>
          <w:i w:val="0"/>
          <w:sz w:val="24"/>
          <w:lang w:val="en-US"/>
        </w:rPr>
        <w:tab/>
        <w:t>800199,7900</w:t>
      </w:r>
      <w:r w:rsidRPr="004571CD">
        <w:rPr>
          <w:rFonts w:ascii="Times New Roman" w:hAnsi="Times New Roman"/>
          <w:i w:val="0"/>
          <w:sz w:val="24"/>
          <w:lang w:val="en-US"/>
        </w:rPr>
        <w:tab/>
        <w:t>1308231,4400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w:t>
      </w:r>
      <w:r w:rsidRPr="004571CD">
        <w:rPr>
          <w:rFonts w:ascii="Times New Roman" w:hAnsi="Times New Roman"/>
          <w:i w:val="0"/>
          <w:sz w:val="24"/>
          <w:lang w:val="en-US"/>
        </w:rPr>
        <w:tab/>
        <w:t>800256,8800</w:t>
      </w:r>
      <w:r w:rsidRPr="004571CD">
        <w:rPr>
          <w:rFonts w:ascii="Times New Roman" w:hAnsi="Times New Roman"/>
          <w:i w:val="0"/>
          <w:sz w:val="24"/>
          <w:lang w:val="en-US"/>
        </w:rPr>
        <w:tab/>
        <w:t>1308334,3800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w:t>
      </w:r>
      <w:r w:rsidRPr="004571CD">
        <w:rPr>
          <w:rFonts w:ascii="Times New Roman" w:hAnsi="Times New Roman"/>
          <w:i w:val="0"/>
          <w:sz w:val="24"/>
          <w:lang w:val="en-US"/>
        </w:rPr>
        <w:tab/>
        <w:t>800337,3600</w:t>
      </w:r>
      <w:r w:rsidRPr="004571CD">
        <w:rPr>
          <w:rFonts w:ascii="Times New Roman" w:hAnsi="Times New Roman"/>
          <w:i w:val="0"/>
          <w:sz w:val="24"/>
          <w:lang w:val="en-US"/>
        </w:rPr>
        <w:tab/>
        <w:t>1308429,8400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w:t>
      </w:r>
      <w:r w:rsidRPr="004571CD">
        <w:rPr>
          <w:rFonts w:ascii="Times New Roman" w:hAnsi="Times New Roman"/>
          <w:i w:val="0"/>
          <w:sz w:val="24"/>
          <w:lang w:val="en-US"/>
        </w:rPr>
        <w:tab/>
        <w:t>800606,1900</w:t>
      </w:r>
      <w:r w:rsidRPr="004571CD">
        <w:rPr>
          <w:rFonts w:ascii="Times New Roman" w:hAnsi="Times New Roman"/>
          <w:i w:val="0"/>
          <w:sz w:val="24"/>
          <w:lang w:val="en-US"/>
        </w:rPr>
        <w:tab/>
        <w:t>1308678,9000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w:t>
      </w:r>
      <w:r w:rsidRPr="004571CD">
        <w:rPr>
          <w:rFonts w:ascii="Times New Roman" w:hAnsi="Times New Roman"/>
          <w:i w:val="0"/>
          <w:sz w:val="24"/>
          <w:lang w:val="en-US"/>
        </w:rPr>
        <w:tab/>
        <w:t>800677,2800</w:t>
      </w:r>
      <w:r w:rsidRPr="004571CD">
        <w:rPr>
          <w:rFonts w:ascii="Times New Roman" w:hAnsi="Times New Roman"/>
          <w:i w:val="0"/>
          <w:sz w:val="24"/>
          <w:lang w:val="en-US"/>
        </w:rPr>
        <w:tab/>
        <w:t>1308747,9400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w:t>
      </w:r>
      <w:r w:rsidRPr="004571CD">
        <w:rPr>
          <w:rFonts w:ascii="Times New Roman" w:hAnsi="Times New Roman"/>
          <w:i w:val="0"/>
          <w:sz w:val="24"/>
          <w:lang w:val="en-US"/>
        </w:rPr>
        <w:tab/>
        <w:t>800720,5700</w:t>
      </w:r>
      <w:r w:rsidRPr="004571CD">
        <w:rPr>
          <w:rFonts w:ascii="Times New Roman" w:hAnsi="Times New Roman"/>
          <w:i w:val="0"/>
          <w:sz w:val="24"/>
          <w:lang w:val="en-US"/>
        </w:rPr>
        <w:tab/>
        <w:t>1308789,2300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w:t>
      </w:r>
      <w:r w:rsidRPr="004571CD">
        <w:rPr>
          <w:rFonts w:ascii="Times New Roman" w:hAnsi="Times New Roman"/>
          <w:i w:val="0"/>
          <w:sz w:val="24"/>
          <w:lang w:val="en-US"/>
        </w:rPr>
        <w:tab/>
        <w:t>800749,0100</w:t>
      </w:r>
      <w:r w:rsidRPr="004571CD">
        <w:rPr>
          <w:rFonts w:ascii="Times New Roman" w:hAnsi="Times New Roman"/>
          <w:i w:val="0"/>
          <w:sz w:val="24"/>
          <w:lang w:val="en-US"/>
        </w:rPr>
        <w:tab/>
        <w:t>1308820,2000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w:t>
      </w:r>
      <w:r w:rsidRPr="004571CD">
        <w:rPr>
          <w:rFonts w:ascii="Times New Roman" w:hAnsi="Times New Roman"/>
          <w:i w:val="0"/>
          <w:sz w:val="24"/>
          <w:lang w:val="en-US"/>
        </w:rPr>
        <w:tab/>
        <w:t>800783,9100</w:t>
      </w:r>
      <w:r w:rsidRPr="004571CD">
        <w:rPr>
          <w:rFonts w:ascii="Times New Roman" w:hAnsi="Times New Roman"/>
          <w:i w:val="0"/>
          <w:sz w:val="24"/>
          <w:lang w:val="en-US"/>
        </w:rPr>
        <w:tab/>
        <w:t>1308862,7800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w:t>
      </w:r>
      <w:r w:rsidRPr="004571CD">
        <w:rPr>
          <w:rFonts w:ascii="Times New Roman" w:hAnsi="Times New Roman"/>
          <w:i w:val="0"/>
          <w:sz w:val="24"/>
          <w:lang w:val="en-US"/>
        </w:rPr>
        <w:tab/>
        <w:t>800840,7800</w:t>
      </w:r>
      <w:r w:rsidRPr="004571CD">
        <w:rPr>
          <w:rFonts w:ascii="Times New Roman" w:hAnsi="Times New Roman"/>
          <w:i w:val="0"/>
          <w:sz w:val="24"/>
          <w:lang w:val="en-US"/>
        </w:rPr>
        <w:tab/>
        <w:t>1308944,7300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w:t>
      </w:r>
      <w:r w:rsidRPr="004571CD">
        <w:rPr>
          <w:rFonts w:ascii="Times New Roman" w:hAnsi="Times New Roman"/>
          <w:i w:val="0"/>
          <w:sz w:val="24"/>
          <w:lang w:val="en-US"/>
        </w:rPr>
        <w:tab/>
        <w:t>800900,8800</w:t>
      </w:r>
      <w:r w:rsidRPr="004571CD">
        <w:rPr>
          <w:rFonts w:ascii="Times New Roman" w:hAnsi="Times New Roman"/>
          <w:i w:val="0"/>
          <w:sz w:val="24"/>
          <w:lang w:val="en-US"/>
        </w:rPr>
        <w:tab/>
        <w:t>1309035,7000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w:t>
      </w:r>
      <w:r w:rsidRPr="004571CD">
        <w:rPr>
          <w:rFonts w:ascii="Times New Roman" w:hAnsi="Times New Roman"/>
          <w:i w:val="0"/>
          <w:sz w:val="24"/>
          <w:lang w:val="en-US"/>
        </w:rPr>
        <w:tab/>
        <w:t>800924,7900</w:t>
      </w:r>
      <w:r w:rsidRPr="004571CD">
        <w:rPr>
          <w:rFonts w:ascii="Times New Roman" w:hAnsi="Times New Roman"/>
          <w:i w:val="0"/>
          <w:sz w:val="24"/>
          <w:lang w:val="en-US"/>
        </w:rPr>
        <w:tab/>
        <w:t>1309069,9000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w:t>
      </w:r>
      <w:r w:rsidRPr="004571CD">
        <w:rPr>
          <w:rFonts w:ascii="Times New Roman" w:hAnsi="Times New Roman"/>
          <w:i w:val="0"/>
          <w:sz w:val="24"/>
          <w:lang w:val="en-US"/>
        </w:rPr>
        <w:tab/>
        <w:t>800939,0100</w:t>
      </w:r>
      <w:r w:rsidRPr="004571CD">
        <w:rPr>
          <w:rFonts w:ascii="Times New Roman" w:hAnsi="Times New Roman"/>
          <w:i w:val="0"/>
          <w:sz w:val="24"/>
          <w:lang w:val="en-US"/>
        </w:rPr>
        <w:tab/>
        <w:t>1309091,8300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w:t>
      </w:r>
      <w:r w:rsidRPr="004571CD">
        <w:rPr>
          <w:rFonts w:ascii="Times New Roman" w:hAnsi="Times New Roman"/>
          <w:i w:val="0"/>
          <w:sz w:val="24"/>
          <w:lang w:val="en-US"/>
        </w:rPr>
        <w:tab/>
        <w:t>800964,6800</w:t>
      </w:r>
      <w:r w:rsidRPr="004571CD">
        <w:rPr>
          <w:rFonts w:ascii="Times New Roman" w:hAnsi="Times New Roman"/>
          <w:i w:val="0"/>
          <w:sz w:val="24"/>
          <w:lang w:val="en-US"/>
        </w:rPr>
        <w:tab/>
        <w:t>1309114,3100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w:t>
      </w:r>
      <w:r w:rsidRPr="004571CD">
        <w:rPr>
          <w:rFonts w:ascii="Times New Roman" w:hAnsi="Times New Roman"/>
          <w:i w:val="0"/>
          <w:sz w:val="24"/>
          <w:lang w:val="en-US"/>
        </w:rPr>
        <w:tab/>
        <w:t>800989,8100</w:t>
      </w:r>
      <w:r w:rsidRPr="004571CD">
        <w:rPr>
          <w:rFonts w:ascii="Times New Roman" w:hAnsi="Times New Roman"/>
          <w:i w:val="0"/>
          <w:sz w:val="24"/>
          <w:lang w:val="en-US"/>
        </w:rPr>
        <w:tab/>
        <w:t>1309136,5800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w:t>
      </w:r>
      <w:r w:rsidRPr="004571CD">
        <w:rPr>
          <w:rFonts w:ascii="Times New Roman" w:hAnsi="Times New Roman"/>
          <w:i w:val="0"/>
          <w:sz w:val="24"/>
          <w:lang w:val="en-US"/>
        </w:rPr>
        <w:tab/>
        <w:t>801004,8900</w:t>
      </w:r>
      <w:r w:rsidRPr="004571CD">
        <w:rPr>
          <w:rFonts w:ascii="Times New Roman" w:hAnsi="Times New Roman"/>
          <w:i w:val="0"/>
          <w:sz w:val="24"/>
          <w:lang w:val="en-US"/>
        </w:rPr>
        <w:tab/>
        <w:t>1309154,9100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w:t>
      </w:r>
      <w:r w:rsidRPr="004571CD">
        <w:rPr>
          <w:rFonts w:ascii="Times New Roman" w:hAnsi="Times New Roman"/>
          <w:i w:val="0"/>
          <w:sz w:val="24"/>
          <w:lang w:val="en-US"/>
        </w:rPr>
        <w:tab/>
        <w:t>801037,8600</w:t>
      </w:r>
      <w:r w:rsidRPr="004571CD">
        <w:rPr>
          <w:rFonts w:ascii="Times New Roman" w:hAnsi="Times New Roman"/>
          <w:i w:val="0"/>
          <w:sz w:val="24"/>
          <w:lang w:val="en-US"/>
        </w:rPr>
        <w:tab/>
        <w:t>1309152,3800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w:t>
      </w:r>
      <w:r w:rsidRPr="004571CD">
        <w:rPr>
          <w:rFonts w:ascii="Times New Roman" w:hAnsi="Times New Roman"/>
          <w:i w:val="0"/>
          <w:sz w:val="24"/>
          <w:lang w:val="en-US"/>
        </w:rPr>
        <w:tab/>
        <w:t>801122,3800</w:t>
      </w:r>
      <w:r w:rsidRPr="004571CD">
        <w:rPr>
          <w:rFonts w:ascii="Times New Roman" w:hAnsi="Times New Roman"/>
          <w:i w:val="0"/>
          <w:sz w:val="24"/>
          <w:lang w:val="en-US"/>
        </w:rPr>
        <w:tab/>
        <w:t>1309151,5100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w:t>
      </w:r>
      <w:r w:rsidRPr="004571CD">
        <w:rPr>
          <w:rFonts w:ascii="Times New Roman" w:hAnsi="Times New Roman"/>
          <w:i w:val="0"/>
          <w:sz w:val="24"/>
          <w:lang w:val="en-US"/>
        </w:rPr>
        <w:tab/>
        <w:t>801207,7700</w:t>
      </w:r>
      <w:r w:rsidRPr="004571CD">
        <w:rPr>
          <w:rFonts w:ascii="Times New Roman" w:hAnsi="Times New Roman"/>
          <w:i w:val="0"/>
          <w:sz w:val="24"/>
          <w:lang w:val="en-US"/>
        </w:rPr>
        <w:tab/>
        <w:t>1309144,1900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w:t>
      </w:r>
      <w:r w:rsidRPr="004571CD">
        <w:rPr>
          <w:rFonts w:ascii="Times New Roman" w:hAnsi="Times New Roman"/>
          <w:i w:val="0"/>
          <w:sz w:val="24"/>
          <w:lang w:val="en-US"/>
        </w:rPr>
        <w:tab/>
        <w:t>801263,4000</w:t>
      </w:r>
      <w:r w:rsidRPr="004571CD">
        <w:rPr>
          <w:rFonts w:ascii="Times New Roman" w:hAnsi="Times New Roman"/>
          <w:i w:val="0"/>
          <w:sz w:val="24"/>
          <w:lang w:val="en-US"/>
        </w:rPr>
        <w:tab/>
        <w:t>1309139,8800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w:t>
      </w:r>
      <w:r w:rsidRPr="004571CD">
        <w:rPr>
          <w:rFonts w:ascii="Times New Roman" w:hAnsi="Times New Roman"/>
          <w:i w:val="0"/>
          <w:sz w:val="24"/>
          <w:lang w:val="en-US"/>
        </w:rPr>
        <w:tab/>
        <w:t>801293,2600</w:t>
      </w:r>
      <w:r w:rsidRPr="004571CD">
        <w:rPr>
          <w:rFonts w:ascii="Times New Roman" w:hAnsi="Times New Roman"/>
          <w:i w:val="0"/>
          <w:sz w:val="24"/>
          <w:lang w:val="en-US"/>
        </w:rPr>
        <w:tab/>
        <w:t>1309137,8900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w:t>
      </w:r>
      <w:r w:rsidRPr="004571CD">
        <w:rPr>
          <w:rFonts w:ascii="Times New Roman" w:hAnsi="Times New Roman"/>
          <w:i w:val="0"/>
          <w:sz w:val="24"/>
          <w:lang w:val="en-US"/>
        </w:rPr>
        <w:tab/>
        <w:t>801456,7700</w:t>
      </w:r>
      <w:r w:rsidRPr="004571CD">
        <w:rPr>
          <w:rFonts w:ascii="Times New Roman" w:hAnsi="Times New Roman"/>
          <w:i w:val="0"/>
          <w:sz w:val="24"/>
          <w:lang w:val="en-US"/>
        </w:rPr>
        <w:tab/>
        <w:t>1309109,5700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w:t>
      </w:r>
      <w:r w:rsidRPr="004571CD">
        <w:rPr>
          <w:rFonts w:ascii="Times New Roman" w:hAnsi="Times New Roman"/>
          <w:i w:val="0"/>
          <w:sz w:val="24"/>
          <w:lang w:val="en-US"/>
        </w:rPr>
        <w:tab/>
        <w:t>801726,6000</w:t>
      </w:r>
      <w:r w:rsidRPr="004571CD">
        <w:rPr>
          <w:rFonts w:ascii="Times New Roman" w:hAnsi="Times New Roman"/>
          <w:i w:val="0"/>
          <w:sz w:val="24"/>
          <w:lang w:val="en-US"/>
        </w:rPr>
        <w:tab/>
        <w:t>1309698,7600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w:t>
      </w:r>
      <w:r w:rsidRPr="004571CD">
        <w:rPr>
          <w:rFonts w:ascii="Times New Roman" w:hAnsi="Times New Roman"/>
          <w:i w:val="0"/>
          <w:sz w:val="24"/>
          <w:lang w:val="en-US"/>
        </w:rPr>
        <w:tab/>
        <w:t>801968,1100</w:t>
      </w:r>
      <w:r w:rsidRPr="004571CD">
        <w:rPr>
          <w:rFonts w:ascii="Times New Roman" w:hAnsi="Times New Roman"/>
          <w:i w:val="0"/>
          <w:sz w:val="24"/>
          <w:lang w:val="en-US"/>
        </w:rPr>
        <w:tab/>
        <w:t>1310170,6000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w:t>
      </w:r>
      <w:r w:rsidRPr="004571CD">
        <w:rPr>
          <w:rFonts w:ascii="Times New Roman" w:hAnsi="Times New Roman"/>
          <w:i w:val="0"/>
          <w:sz w:val="24"/>
          <w:lang w:val="en-US"/>
        </w:rPr>
        <w:tab/>
        <w:t>801979,4500</w:t>
      </w:r>
      <w:r w:rsidRPr="004571CD">
        <w:rPr>
          <w:rFonts w:ascii="Times New Roman" w:hAnsi="Times New Roman"/>
          <w:i w:val="0"/>
          <w:sz w:val="24"/>
          <w:lang w:val="en-US"/>
        </w:rPr>
        <w:tab/>
        <w:t>1310166,5100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w:t>
      </w:r>
      <w:r w:rsidRPr="004571CD">
        <w:rPr>
          <w:rFonts w:ascii="Times New Roman" w:hAnsi="Times New Roman"/>
          <w:i w:val="0"/>
          <w:sz w:val="24"/>
          <w:lang w:val="en-US"/>
        </w:rPr>
        <w:tab/>
        <w:t>801993,6200</w:t>
      </w:r>
      <w:r w:rsidRPr="004571CD">
        <w:rPr>
          <w:rFonts w:ascii="Times New Roman" w:hAnsi="Times New Roman"/>
          <w:i w:val="0"/>
          <w:sz w:val="24"/>
          <w:lang w:val="en-US"/>
        </w:rPr>
        <w:tab/>
        <w:t>1310159,8300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w:t>
      </w:r>
      <w:r w:rsidRPr="004571CD">
        <w:rPr>
          <w:rFonts w:ascii="Times New Roman" w:hAnsi="Times New Roman"/>
          <w:i w:val="0"/>
          <w:sz w:val="24"/>
          <w:lang w:val="en-US"/>
        </w:rPr>
        <w:tab/>
        <w:t>802000,0400</w:t>
      </w:r>
      <w:r w:rsidRPr="004571CD">
        <w:rPr>
          <w:rFonts w:ascii="Times New Roman" w:hAnsi="Times New Roman"/>
          <w:i w:val="0"/>
          <w:sz w:val="24"/>
          <w:lang w:val="en-US"/>
        </w:rPr>
        <w:tab/>
        <w:t>1310155,8200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w:t>
      </w:r>
      <w:r w:rsidRPr="004571CD">
        <w:rPr>
          <w:rFonts w:ascii="Times New Roman" w:hAnsi="Times New Roman"/>
          <w:i w:val="0"/>
          <w:sz w:val="24"/>
          <w:lang w:val="en-US"/>
        </w:rPr>
        <w:tab/>
        <w:t>802005,3800</w:t>
      </w:r>
      <w:r w:rsidRPr="004571CD">
        <w:rPr>
          <w:rFonts w:ascii="Times New Roman" w:hAnsi="Times New Roman"/>
          <w:i w:val="0"/>
          <w:sz w:val="24"/>
          <w:lang w:val="en-US"/>
        </w:rPr>
        <w:tab/>
        <w:t>1310148,8800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w:t>
      </w:r>
      <w:r w:rsidRPr="004571CD">
        <w:rPr>
          <w:rFonts w:ascii="Times New Roman" w:hAnsi="Times New Roman"/>
          <w:i w:val="0"/>
          <w:sz w:val="24"/>
          <w:lang w:val="en-US"/>
        </w:rPr>
        <w:tab/>
        <w:t>802014,7300</w:t>
      </w:r>
      <w:r w:rsidRPr="004571CD">
        <w:rPr>
          <w:rFonts w:ascii="Times New Roman" w:hAnsi="Times New Roman"/>
          <w:i w:val="0"/>
          <w:sz w:val="24"/>
          <w:lang w:val="en-US"/>
        </w:rPr>
        <w:tab/>
        <w:t>1310134,4400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w:t>
      </w:r>
      <w:r w:rsidRPr="004571CD">
        <w:rPr>
          <w:rFonts w:ascii="Times New Roman" w:hAnsi="Times New Roman"/>
          <w:i w:val="0"/>
          <w:sz w:val="24"/>
          <w:lang w:val="en-US"/>
        </w:rPr>
        <w:tab/>
        <w:t>802023,0200</w:t>
      </w:r>
      <w:r w:rsidRPr="004571CD">
        <w:rPr>
          <w:rFonts w:ascii="Times New Roman" w:hAnsi="Times New Roman"/>
          <w:i w:val="0"/>
          <w:sz w:val="24"/>
          <w:lang w:val="en-US"/>
        </w:rPr>
        <w:tab/>
        <w:t>1310120,0000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w:t>
      </w:r>
      <w:r w:rsidRPr="004571CD">
        <w:rPr>
          <w:rFonts w:ascii="Times New Roman" w:hAnsi="Times New Roman"/>
          <w:i w:val="0"/>
          <w:sz w:val="24"/>
          <w:lang w:val="en-US"/>
        </w:rPr>
        <w:tab/>
        <w:t>802027,5600</w:t>
      </w:r>
      <w:r w:rsidRPr="004571CD">
        <w:rPr>
          <w:rFonts w:ascii="Times New Roman" w:hAnsi="Times New Roman"/>
          <w:i w:val="0"/>
          <w:sz w:val="24"/>
          <w:lang w:val="en-US"/>
        </w:rPr>
        <w:tab/>
        <w:t>1310108,7800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w:t>
      </w:r>
      <w:r w:rsidRPr="004571CD">
        <w:rPr>
          <w:rFonts w:ascii="Times New Roman" w:hAnsi="Times New Roman"/>
          <w:i w:val="0"/>
          <w:sz w:val="24"/>
          <w:lang w:val="en-US"/>
        </w:rPr>
        <w:tab/>
        <w:t>802033,9800</w:t>
      </w:r>
      <w:r w:rsidRPr="004571CD">
        <w:rPr>
          <w:rFonts w:ascii="Times New Roman" w:hAnsi="Times New Roman"/>
          <w:i w:val="0"/>
          <w:sz w:val="24"/>
          <w:lang w:val="en-US"/>
        </w:rPr>
        <w:tab/>
        <w:t>1310086,8600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w:t>
      </w:r>
      <w:r w:rsidRPr="004571CD">
        <w:rPr>
          <w:rFonts w:ascii="Times New Roman" w:hAnsi="Times New Roman"/>
          <w:i w:val="0"/>
          <w:sz w:val="24"/>
          <w:lang w:val="en-US"/>
        </w:rPr>
        <w:tab/>
        <w:t>802037,7200</w:t>
      </w:r>
      <w:r w:rsidRPr="004571CD">
        <w:rPr>
          <w:rFonts w:ascii="Times New Roman" w:hAnsi="Times New Roman"/>
          <w:i w:val="0"/>
          <w:sz w:val="24"/>
          <w:lang w:val="en-US"/>
        </w:rPr>
        <w:tab/>
        <w:t>1310079,6500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w:t>
      </w:r>
      <w:r w:rsidRPr="004571CD">
        <w:rPr>
          <w:rFonts w:ascii="Times New Roman" w:hAnsi="Times New Roman"/>
          <w:i w:val="0"/>
          <w:sz w:val="24"/>
          <w:lang w:val="en-US"/>
        </w:rPr>
        <w:tab/>
        <w:t>802039,8600</w:t>
      </w:r>
      <w:r w:rsidRPr="004571CD">
        <w:rPr>
          <w:rFonts w:ascii="Times New Roman" w:hAnsi="Times New Roman"/>
          <w:i w:val="0"/>
          <w:sz w:val="24"/>
          <w:lang w:val="en-US"/>
        </w:rPr>
        <w:tab/>
        <w:t>1310074,8300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w:t>
      </w:r>
      <w:r w:rsidRPr="004571CD">
        <w:rPr>
          <w:rFonts w:ascii="Times New Roman" w:hAnsi="Times New Roman"/>
          <w:i w:val="0"/>
          <w:sz w:val="24"/>
          <w:lang w:val="en-US"/>
        </w:rPr>
        <w:tab/>
        <w:t>802040,1300</w:t>
      </w:r>
      <w:r w:rsidRPr="004571CD">
        <w:rPr>
          <w:rFonts w:ascii="Times New Roman" w:hAnsi="Times New Roman"/>
          <w:i w:val="0"/>
          <w:sz w:val="24"/>
          <w:lang w:val="en-US"/>
        </w:rPr>
        <w:tab/>
        <w:t>1310067,6200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w:t>
      </w:r>
      <w:r w:rsidRPr="004571CD">
        <w:rPr>
          <w:rFonts w:ascii="Times New Roman" w:hAnsi="Times New Roman"/>
          <w:i w:val="0"/>
          <w:sz w:val="24"/>
          <w:lang w:val="en-US"/>
        </w:rPr>
        <w:tab/>
        <w:t>802037,1900</w:t>
      </w:r>
      <w:r w:rsidRPr="004571CD">
        <w:rPr>
          <w:rFonts w:ascii="Times New Roman" w:hAnsi="Times New Roman"/>
          <w:i w:val="0"/>
          <w:sz w:val="24"/>
          <w:lang w:val="en-US"/>
        </w:rPr>
        <w:tab/>
        <w:t>1310061,4700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w:t>
      </w:r>
      <w:r w:rsidRPr="004571CD">
        <w:rPr>
          <w:rFonts w:ascii="Times New Roman" w:hAnsi="Times New Roman"/>
          <w:i w:val="0"/>
          <w:sz w:val="24"/>
          <w:lang w:val="en-US"/>
        </w:rPr>
        <w:tab/>
        <w:t>802030,5100</w:t>
      </w:r>
      <w:r w:rsidRPr="004571CD">
        <w:rPr>
          <w:rFonts w:ascii="Times New Roman" w:hAnsi="Times New Roman"/>
          <w:i w:val="0"/>
          <w:sz w:val="24"/>
          <w:lang w:val="en-US"/>
        </w:rPr>
        <w:tab/>
        <w:t>1310056,9300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w:t>
      </w:r>
      <w:r w:rsidRPr="004571CD">
        <w:rPr>
          <w:rFonts w:ascii="Times New Roman" w:hAnsi="Times New Roman"/>
          <w:i w:val="0"/>
          <w:sz w:val="24"/>
          <w:lang w:val="en-US"/>
        </w:rPr>
        <w:tab/>
        <w:t>802022,2200</w:t>
      </w:r>
      <w:r w:rsidRPr="004571CD">
        <w:rPr>
          <w:rFonts w:ascii="Times New Roman" w:hAnsi="Times New Roman"/>
          <w:i w:val="0"/>
          <w:sz w:val="24"/>
          <w:lang w:val="en-US"/>
        </w:rPr>
        <w:tab/>
        <w:t>1310051,3100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w:t>
      </w:r>
      <w:r w:rsidRPr="004571CD">
        <w:rPr>
          <w:rFonts w:ascii="Times New Roman" w:hAnsi="Times New Roman"/>
          <w:i w:val="0"/>
          <w:sz w:val="24"/>
          <w:lang w:val="en-US"/>
        </w:rPr>
        <w:tab/>
        <w:t>802011,0000</w:t>
      </w:r>
      <w:r w:rsidRPr="004571CD">
        <w:rPr>
          <w:rFonts w:ascii="Times New Roman" w:hAnsi="Times New Roman"/>
          <w:i w:val="0"/>
          <w:sz w:val="24"/>
          <w:lang w:val="en-US"/>
        </w:rPr>
        <w:tab/>
        <w:t>1310045,1600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w:t>
      </w:r>
      <w:r w:rsidRPr="004571CD">
        <w:rPr>
          <w:rFonts w:ascii="Times New Roman" w:hAnsi="Times New Roman"/>
          <w:i w:val="0"/>
          <w:sz w:val="24"/>
          <w:lang w:val="en-US"/>
        </w:rPr>
        <w:tab/>
        <w:t>802006,1800</w:t>
      </w:r>
      <w:r w:rsidRPr="004571CD">
        <w:rPr>
          <w:rFonts w:ascii="Times New Roman" w:hAnsi="Times New Roman"/>
          <w:i w:val="0"/>
          <w:sz w:val="24"/>
          <w:lang w:val="en-US"/>
        </w:rPr>
        <w:tab/>
        <w:t>1310040,0900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w:t>
      </w:r>
      <w:r w:rsidRPr="004571CD">
        <w:rPr>
          <w:rFonts w:ascii="Times New Roman" w:hAnsi="Times New Roman"/>
          <w:i w:val="0"/>
          <w:sz w:val="24"/>
          <w:lang w:val="en-US"/>
        </w:rPr>
        <w:tab/>
        <w:t>802004,0500</w:t>
      </w:r>
      <w:r w:rsidRPr="004571CD">
        <w:rPr>
          <w:rFonts w:ascii="Times New Roman" w:hAnsi="Times New Roman"/>
          <w:i w:val="0"/>
          <w:sz w:val="24"/>
          <w:lang w:val="en-US"/>
        </w:rPr>
        <w:tab/>
        <w:t>1310034,2100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w:t>
      </w:r>
      <w:r w:rsidRPr="004571CD">
        <w:rPr>
          <w:rFonts w:ascii="Times New Roman" w:hAnsi="Times New Roman"/>
          <w:i w:val="0"/>
          <w:sz w:val="24"/>
          <w:lang w:val="en-US"/>
        </w:rPr>
        <w:tab/>
        <w:t>802003,7800</w:t>
      </w:r>
      <w:r w:rsidRPr="004571CD">
        <w:rPr>
          <w:rFonts w:ascii="Times New Roman" w:hAnsi="Times New Roman"/>
          <w:i w:val="0"/>
          <w:sz w:val="24"/>
          <w:lang w:val="en-US"/>
        </w:rPr>
        <w:tab/>
        <w:t>1310023,7800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w:t>
      </w:r>
      <w:r w:rsidRPr="004571CD">
        <w:rPr>
          <w:rFonts w:ascii="Times New Roman" w:hAnsi="Times New Roman"/>
          <w:i w:val="0"/>
          <w:sz w:val="24"/>
          <w:lang w:val="en-US"/>
        </w:rPr>
        <w:tab/>
        <w:t>802004,0500</w:t>
      </w:r>
      <w:r w:rsidRPr="004571CD">
        <w:rPr>
          <w:rFonts w:ascii="Times New Roman" w:hAnsi="Times New Roman"/>
          <w:i w:val="0"/>
          <w:sz w:val="24"/>
          <w:lang w:val="en-US"/>
        </w:rPr>
        <w:tab/>
        <w:t>1310015,2300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w:t>
      </w:r>
      <w:r w:rsidRPr="004571CD">
        <w:rPr>
          <w:rFonts w:ascii="Times New Roman" w:hAnsi="Times New Roman"/>
          <w:i w:val="0"/>
          <w:sz w:val="24"/>
          <w:lang w:val="en-US"/>
        </w:rPr>
        <w:tab/>
        <w:t>802012,5900</w:t>
      </w:r>
      <w:r w:rsidRPr="004571CD">
        <w:rPr>
          <w:rFonts w:ascii="Times New Roman" w:hAnsi="Times New Roman"/>
          <w:i w:val="0"/>
          <w:sz w:val="24"/>
          <w:lang w:val="en-US"/>
        </w:rPr>
        <w:tab/>
        <w:t>1309990,1000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w:t>
      </w:r>
      <w:r w:rsidRPr="004571CD">
        <w:rPr>
          <w:rFonts w:ascii="Times New Roman" w:hAnsi="Times New Roman"/>
          <w:i w:val="0"/>
          <w:sz w:val="24"/>
          <w:lang w:val="en-US"/>
        </w:rPr>
        <w:tab/>
        <w:t>802021,1500</w:t>
      </w:r>
      <w:r w:rsidRPr="004571CD">
        <w:rPr>
          <w:rFonts w:ascii="Times New Roman" w:hAnsi="Times New Roman"/>
          <w:i w:val="0"/>
          <w:sz w:val="24"/>
          <w:lang w:val="en-US"/>
        </w:rPr>
        <w:tab/>
        <w:t>1309976,4700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w:t>
      </w:r>
      <w:r w:rsidRPr="004571CD">
        <w:rPr>
          <w:rFonts w:ascii="Times New Roman" w:hAnsi="Times New Roman"/>
          <w:i w:val="0"/>
          <w:sz w:val="24"/>
          <w:lang w:val="en-US"/>
        </w:rPr>
        <w:tab/>
        <w:t>802033,7100</w:t>
      </w:r>
      <w:r w:rsidRPr="004571CD">
        <w:rPr>
          <w:rFonts w:ascii="Times New Roman" w:hAnsi="Times New Roman"/>
          <w:i w:val="0"/>
          <w:sz w:val="24"/>
          <w:lang w:val="en-US"/>
        </w:rPr>
        <w:tab/>
        <w:t>1309965,5100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w:t>
      </w:r>
      <w:r w:rsidRPr="004571CD">
        <w:rPr>
          <w:rFonts w:ascii="Times New Roman" w:hAnsi="Times New Roman"/>
          <w:i w:val="0"/>
          <w:sz w:val="24"/>
          <w:lang w:val="en-US"/>
        </w:rPr>
        <w:tab/>
        <w:t>802039,3200</w:t>
      </w:r>
      <w:r w:rsidRPr="004571CD">
        <w:rPr>
          <w:rFonts w:ascii="Times New Roman" w:hAnsi="Times New Roman"/>
          <w:i w:val="0"/>
          <w:sz w:val="24"/>
          <w:lang w:val="en-US"/>
        </w:rPr>
        <w:tab/>
        <w:t>1309962,3000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w:t>
      </w:r>
      <w:r w:rsidRPr="004571CD">
        <w:rPr>
          <w:rFonts w:ascii="Times New Roman" w:hAnsi="Times New Roman"/>
          <w:i w:val="0"/>
          <w:sz w:val="24"/>
          <w:lang w:val="en-US"/>
        </w:rPr>
        <w:tab/>
        <w:t>802042,5400</w:t>
      </w:r>
      <w:r w:rsidRPr="004571CD">
        <w:rPr>
          <w:rFonts w:ascii="Times New Roman" w:hAnsi="Times New Roman"/>
          <w:i w:val="0"/>
          <w:sz w:val="24"/>
          <w:lang w:val="en-US"/>
        </w:rPr>
        <w:tab/>
        <w:t>1309958,5600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w:t>
      </w:r>
      <w:r w:rsidRPr="004571CD">
        <w:rPr>
          <w:rFonts w:ascii="Times New Roman" w:hAnsi="Times New Roman"/>
          <w:i w:val="0"/>
          <w:sz w:val="24"/>
          <w:lang w:val="en-US"/>
        </w:rPr>
        <w:tab/>
        <w:t>802042,5400</w:t>
      </w:r>
      <w:r w:rsidRPr="004571CD">
        <w:rPr>
          <w:rFonts w:ascii="Times New Roman" w:hAnsi="Times New Roman"/>
          <w:i w:val="0"/>
          <w:sz w:val="24"/>
          <w:lang w:val="en-US"/>
        </w:rPr>
        <w:tab/>
        <w:t>1309953,4800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w:t>
      </w:r>
      <w:r w:rsidRPr="004571CD">
        <w:rPr>
          <w:rFonts w:ascii="Times New Roman" w:hAnsi="Times New Roman"/>
          <w:i w:val="0"/>
          <w:sz w:val="24"/>
          <w:lang w:val="en-US"/>
        </w:rPr>
        <w:tab/>
        <w:t>802039,3200</w:t>
      </w:r>
      <w:r w:rsidRPr="004571CD">
        <w:rPr>
          <w:rFonts w:ascii="Times New Roman" w:hAnsi="Times New Roman"/>
          <w:i w:val="0"/>
          <w:sz w:val="24"/>
          <w:lang w:val="en-US"/>
        </w:rPr>
        <w:tab/>
        <w:t>1309946,2600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w:t>
      </w:r>
      <w:r w:rsidRPr="004571CD">
        <w:rPr>
          <w:rFonts w:ascii="Times New Roman" w:hAnsi="Times New Roman"/>
          <w:i w:val="0"/>
          <w:sz w:val="24"/>
          <w:lang w:val="en-US"/>
        </w:rPr>
        <w:tab/>
        <w:t>802034,5200</w:t>
      </w:r>
      <w:r w:rsidRPr="004571CD">
        <w:rPr>
          <w:rFonts w:ascii="Times New Roman" w:hAnsi="Times New Roman"/>
          <w:i w:val="0"/>
          <w:sz w:val="24"/>
          <w:lang w:val="en-US"/>
        </w:rPr>
        <w:tab/>
        <w:t>1309941,9900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109</w:t>
      </w:r>
      <w:r w:rsidRPr="004571CD">
        <w:rPr>
          <w:rFonts w:ascii="Times New Roman" w:hAnsi="Times New Roman"/>
          <w:i w:val="0"/>
          <w:sz w:val="24"/>
          <w:lang w:val="en-US"/>
        </w:rPr>
        <w:tab/>
        <w:t>802031,8400</w:t>
      </w:r>
      <w:r w:rsidRPr="004571CD">
        <w:rPr>
          <w:rFonts w:ascii="Times New Roman" w:hAnsi="Times New Roman"/>
          <w:i w:val="0"/>
          <w:sz w:val="24"/>
          <w:lang w:val="en-US"/>
        </w:rPr>
        <w:tab/>
        <w:t>1309937,9800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w:t>
      </w:r>
      <w:r w:rsidRPr="004571CD">
        <w:rPr>
          <w:rFonts w:ascii="Times New Roman" w:hAnsi="Times New Roman"/>
          <w:i w:val="0"/>
          <w:sz w:val="24"/>
          <w:lang w:val="en-US"/>
        </w:rPr>
        <w:tab/>
        <w:t>802031,8400</w:t>
      </w:r>
      <w:r w:rsidRPr="004571CD">
        <w:rPr>
          <w:rFonts w:ascii="Times New Roman" w:hAnsi="Times New Roman"/>
          <w:i w:val="0"/>
          <w:sz w:val="24"/>
          <w:lang w:val="en-US"/>
        </w:rPr>
        <w:tab/>
        <w:t>1309933,4400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w:t>
      </w:r>
      <w:r w:rsidRPr="004571CD">
        <w:rPr>
          <w:rFonts w:ascii="Times New Roman" w:hAnsi="Times New Roman"/>
          <w:i w:val="0"/>
          <w:sz w:val="24"/>
          <w:lang w:val="en-US"/>
        </w:rPr>
        <w:tab/>
        <w:t>802034,2500</w:t>
      </w:r>
      <w:r w:rsidRPr="004571CD">
        <w:rPr>
          <w:rFonts w:ascii="Times New Roman" w:hAnsi="Times New Roman"/>
          <w:i w:val="0"/>
          <w:sz w:val="24"/>
          <w:lang w:val="en-US"/>
        </w:rPr>
        <w:tab/>
        <w:t>1309926,4900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w:t>
      </w:r>
      <w:r w:rsidRPr="004571CD">
        <w:rPr>
          <w:rFonts w:ascii="Times New Roman" w:hAnsi="Times New Roman"/>
          <w:i w:val="0"/>
          <w:sz w:val="24"/>
          <w:lang w:val="en-US"/>
        </w:rPr>
        <w:tab/>
        <w:t>802038,2600</w:t>
      </w:r>
      <w:r w:rsidRPr="004571CD">
        <w:rPr>
          <w:rFonts w:ascii="Times New Roman" w:hAnsi="Times New Roman"/>
          <w:i w:val="0"/>
          <w:sz w:val="24"/>
          <w:lang w:val="en-US"/>
        </w:rPr>
        <w:tab/>
        <w:t>1309920,8700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113</w:t>
      </w:r>
      <w:r w:rsidRPr="004571CD">
        <w:rPr>
          <w:rFonts w:ascii="Times New Roman" w:hAnsi="Times New Roman"/>
          <w:i w:val="0"/>
          <w:sz w:val="24"/>
          <w:lang w:val="en-US"/>
        </w:rPr>
        <w:tab/>
        <w:t>802041,7300</w:t>
      </w:r>
      <w:r w:rsidRPr="004571CD">
        <w:rPr>
          <w:rFonts w:ascii="Times New Roman" w:hAnsi="Times New Roman"/>
          <w:i w:val="0"/>
          <w:sz w:val="24"/>
          <w:lang w:val="en-US"/>
        </w:rPr>
        <w:tab/>
        <w:t>1309916,3300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114</w:t>
      </w:r>
      <w:r w:rsidRPr="004571CD">
        <w:rPr>
          <w:rFonts w:ascii="Times New Roman" w:hAnsi="Times New Roman"/>
          <w:i w:val="0"/>
          <w:sz w:val="24"/>
          <w:lang w:val="en-US"/>
        </w:rPr>
        <w:tab/>
        <w:t>802042,5400</w:t>
      </w:r>
      <w:r w:rsidRPr="004571CD">
        <w:rPr>
          <w:rFonts w:ascii="Times New Roman" w:hAnsi="Times New Roman"/>
          <w:i w:val="0"/>
          <w:sz w:val="24"/>
          <w:lang w:val="en-US"/>
        </w:rPr>
        <w:tab/>
        <w:t>1309911,7800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115</w:t>
      </w:r>
      <w:r w:rsidRPr="004571CD">
        <w:rPr>
          <w:rFonts w:ascii="Times New Roman" w:hAnsi="Times New Roman"/>
          <w:i w:val="0"/>
          <w:sz w:val="24"/>
          <w:lang w:val="en-US"/>
        </w:rPr>
        <w:tab/>
        <w:t>802040,9300</w:t>
      </w:r>
      <w:r w:rsidRPr="004571CD">
        <w:rPr>
          <w:rFonts w:ascii="Times New Roman" w:hAnsi="Times New Roman"/>
          <w:i w:val="0"/>
          <w:sz w:val="24"/>
          <w:lang w:val="en-US"/>
        </w:rPr>
        <w:tab/>
        <w:t>1309905,3700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116</w:t>
      </w:r>
      <w:r w:rsidRPr="004571CD">
        <w:rPr>
          <w:rFonts w:ascii="Times New Roman" w:hAnsi="Times New Roman"/>
          <w:i w:val="0"/>
          <w:sz w:val="24"/>
          <w:lang w:val="en-US"/>
        </w:rPr>
        <w:tab/>
        <w:t>802040,1300</w:t>
      </w:r>
      <w:r w:rsidRPr="004571CD">
        <w:rPr>
          <w:rFonts w:ascii="Times New Roman" w:hAnsi="Times New Roman"/>
          <w:i w:val="0"/>
          <w:sz w:val="24"/>
          <w:lang w:val="en-US"/>
        </w:rPr>
        <w:tab/>
        <w:t>1309898,1500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117</w:t>
      </w:r>
      <w:r w:rsidRPr="004571CD">
        <w:rPr>
          <w:rFonts w:ascii="Times New Roman" w:hAnsi="Times New Roman"/>
          <w:i w:val="0"/>
          <w:sz w:val="24"/>
          <w:lang w:val="en-US"/>
        </w:rPr>
        <w:tab/>
        <w:t>802040,1300</w:t>
      </w:r>
      <w:r w:rsidRPr="004571CD">
        <w:rPr>
          <w:rFonts w:ascii="Times New Roman" w:hAnsi="Times New Roman"/>
          <w:i w:val="0"/>
          <w:sz w:val="24"/>
          <w:lang w:val="en-US"/>
        </w:rPr>
        <w:tab/>
        <w:t>1309885,0500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118</w:t>
      </w:r>
      <w:r w:rsidRPr="004571CD">
        <w:rPr>
          <w:rFonts w:ascii="Times New Roman" w:hAnsi="Times New Roman"/>
          <w:i w:val="0"/>
          <w:sz w:val="24"/>
          <w:lang w:val="en-US"/>
        </w:rPr>
        <w:tab/>
        <w:t>802037,1900</w:t>
      </w:r>
      <w:r w:rsidRPr="004571CD">
        <w:rPr>
          <w:rFonts w:ascii="Times New Roman" w:hAnsi="Times New Roman"/>
          <w:i w:val="0"/>
          <w:sz w:val="24"/>
          <w:lang w:val="en-US"/>
        </w:rPr>
        <w:tab/>
        <w:t>1309868,4900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119</w:t>
      </w:r>
      <w:r w:rsidRPr="004571CD">
        <w:rPr>
          <w:rFonts w:ascii="Times New Roman" w:hAnsi="Times New Roman"/>
          <w:i w:val="0"/>
          <w:sz w:val="24"/>
          <w:lang w:val="en-US"/>
        </w:rPr>
        <w:tab/>
        <w:t>802037,1900</w:t>
      </w:r>
      <w:r w:rsidRPr="004571CD">
        <w:rPr>
          <w:rFonts w:ascii="Times New Roman" w:hAnsi="Times New Roman"/>
          <w:i w:val="0"/>
          <w:sz w:val="24"/>
          <w:lang w:val="en-US"/>
        </w:rPr>
        <w:tab/>
        <w:t>1309861,2600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120</w:t>
      </w:r>
      <w:r w:rsidRPr="004571CD">
        <w:rPr>
          <w:rFonts w:ascii="Times New Roman" w:hAnsi="Times New Roman"/>
          <w:i w:val="0"/>
          <w:sz w:val="24"/>
          <w:lang w:val="en-US"/>
        </w:rPr>
        <w:tab/>
        <w:t>802037,4500</w:t>
      </w:r>
      <w:r w:rsidRPr="004571CD">
        <w:rPr>
          <w:rFonts w:ascii="Times New Roman" w:hAnsi="Times New Roman"/>
          <w:i w:val="0"/>
          <w:sz w:val="24"/>
          <w:lang w:val="en-US"/>
        </w:rPr>
        <w:tab/>
        <w:t>1309856,4600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121</w:t>
      </w:r>
      <w:r w:rsidRPr="004571CD">
        <w:rPr>
          <w:rFonts w:ascii="Times New Roman" w:hAnsi="Times New Roman"/>
          <w:i w:val="0"/>
          <w:sz w:val="24"/>
          <w:lang w:val="en-US"/>
        </w:rPr>
        <w:tab/>
        <w:t>802039,5900</w:t>
      </w:r>
      <w:r w:rsidRPr="004571CD">
        <w:rPr>
          <w:rFonts w:ascii="Times New Roman" w:hAnsi="Times New Roman"/>
          <w:i w:val="0"/>
          <w:sz w:val="24"/>
          <w:lang w:val="en-US"/>
        </w:rPr>
        <w:tab/>
        <w:t>1309853,7800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122</w:t>
      </w:r>
      <w:r w:rsidRPr="004571CD">
        <w:rPr>
          <w:rFonts w:ascii="Times New Roman" w:hAnsi="Times New Roman"/>
          <w:i w:val="0"/>
          <w:sz w:val="24"/>
          <w:lang w:val="en-US"/>
        </w:rPr>
        <w:tab/>
        <w:t>802042,5400</w:t>
      </w:r>
      <w:r w:rsidRPr="004571CD">
        <w:rPr>
          <w:rFonts w:ascii="Times New Roman" w:hAnsi="Times New Roman"/>
          <w:i w:val="0"/>
          <w:sz w:val="24"/>
          <w:lang w:val="en-US"/>
        </w:rPr>
        <w:tab/>
        <w:t>1309849,7700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123</w:t>
      </w:r>
      <w:r w:rsidRPr="004571CD">
        <w:rPr>
          <w:rFonts w:ascii="Times New Roman" w:hAnsi="Times New Roman"/>
          <w:i w:val="0"/>
          <w:sz w:val="24"/>
          <w:lang w:val="en-US"/>
        </w:rPr>
        <w:tab/>
        <w:t>802043,8700</w:t>
      </w:r>
      <w:r w:rsidRPr="004571CD">
        <w:rPr>
          <w:rFonts w:ascii="Times New Roman" w:hAnsi="Times New Roman"/>
          <w:i w:val="0"/>
          <w:sz w:val="24"/>
          <w:lang w:val="en-US"/>
        </w:rPr>
        <w:tab/>
        <w:t>1309846,8300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124</w:t>
      </w:r>
      <w:r w:rsidRPr="004571CD">
        <w:rPr>
          <w:rFonts w:ascii="Times New Roman" w:hAnsi="Times New Roman"/>
          <w:i w:val="0"/>
          <w:sz w:val="24"/>
          <w:lang w:val="en-US"/>
        </w:rPr>
        <w:tab/>
        <w:t>802043,8700</w:t>
      </w:r>
      <w:r w:rsidRPr="004571CD">
        <w:rPr>
          <w:rFonts w:ascii="Times New Roman" w:hAnsi="Times New Roman"/>
          <w:i w:val="0"/>
          <w:sz w:val="24"/>
          <w:lang w:val="en-US"/>
        </w:rPr>
        <w:tab/>
        <w:t>1309840,6900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125</w:t>
      </w:r>
      <w:r w:rsidRPr="004571CD">
        <w:rPr>
          <w:rFonts w:ascii="Times New Roman" w:hAnsi="Times New Roman"/>
          <w:i w:val="0"/>
          <w:sz w:val="24"/>
          <w:lang w:val="en-US"/>
        </w:rPr>
        <w:tab/>
        <w:t>802041,1900</w:t>
      </w:r>
      <w:r w:rsidRPr="004571CD">
        <w:rPr>
          <w:rFonts w:ascii="Times New Roman" w:hAnsi="Times New Roman"/>
          <w:i w:val="0"/>
          <w:sz w:val="24"/>
          <w:lang w:val="en-US"/>
        </w:rPr>
        <w:tab/>
        <w:t>1309833,2000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126</w:t>
      </w:r>
      <w:r w:rsidRPr="004571CD">
        <w:rPr>
          <w:rFonts w:ascii="Times New Roman" w:hAnsi="Times New Roman"/>
          <w:i w:val="0"/>
          <w:sz w:val="24"/>
          <w:lang w:val="en-US"/>
        </w:rPr>
        <w:tab/>
        <w:t>802036,9200</w:t>
      </w:r>
      <w:r w:rsidRPr="004571CD">
        <w:rPr>
          <w:rFonts w:ascii="Times New Roman" w:hAnsi="Times New Roman"/>
          <w:i w:val="0"/>
          <w:sz w:val="24"/>
          <w:lang w:val="en-US"/>
        </w:rPr>
        <w:tab/>
        <w:t>1309825,9900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127</w:t>
      </w:r>
      <w:r w:rsidRPr="004571CD">
        <w:rPr>
          <w:rFonts w:ascii="Times New Roman" w:hAnsi="Times New Roman"/>
          <w:i w:val="0"/>
          <w:sz w:val="24"/>
          <w:lang w:val="en-US"/>
        </w:rPr>
        <w:tab/>
        <w:t>802035,3100</w:t>
      </w:r>
      <w:r w:rsidRPr="004571CD">
        <w:rPr>
          <w:rFonts w:ascii="Times New Roman" w:hAnsi="Times New Roman"/>
          <w:i w:val="0"/>
          <w:sz w:val="24"/>
          <w:lang w:val="en-US"/>
        </w:rPr>
        <w:tab/>
        <w:t>1309821,4400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128</w:t>
      </w:r>
      <w:r w:rsidRPr="004571CD">
        <w:rPr>
          <w:rFonts w:ascii="Times New Roman" w:hAnsi="Times New Roman"/>
          <w:i w:val="0"/>
          <w:sz w:val="24"/>
          <w:lang w:val="en-US"/>
        </w:rPr>
        <w:tab/>
        <w:t>802037,7200</w:t>
      </w:r>
      <w:r w:rsidRPr="004571CD">
        <w:rPr>
          <w:rFonts w:ascii="Times New Roman" w:hAnsi="Times New Roman"/>
          <w:i w:val="0"/>
          <w:sz w:val="24"/>
          <w:lang w:val="en-US"/>
        </w:rPr>
        <w:tab/>
        <w:t>1309813,4200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129</w:t>
      </w:r>
      <w:r w:rsidRPr="004571CD">
        <w:rPr>
          <w:rFonts w:ascii="Times New Roman" w:hAnsi="Times New Roman"/>
          <w:i w:val="0"/>
          <w:sz w:val="24"/>
          <w:lang w:val="en-US"/>
        </w:rPr>
        <w:tab/>
        <w:t>802045,2000</w:t>
      </w:r>
      <w:r w:rsidRPr="004571CD">
        <w:rPr>
          <w:rFonts w:ascii="Times New Roman" w:hAnsi="Times New Roman"/>
          <w:i w:val="0"/>
          <w:sz w:val="24"/>
          <w:lang w:val="en-US"/>
        </w:rPr>
        <w:tab/>
        <w:t>1309802,4600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130</w:t>
      </w:r>
      <w:r w:rsidRPr="004571CD">
        <w:rPr>
          <w:rFonts w:ascii="Times New Roman" w:hAnsi="Times New Roman"/>
          <w:i w:val="0"/>
          <w:sz w:val="24"/>
          <w:lang w:val="en-US"/>
        </w:rPr>
        <w:tab/>
        <w:t>802050,8200</w:t>
      </w:r>
      <w:r w:rsidRPr="004571CD">
        <w:rPr>
          <w:rFonts w:ascii="Times New Roman" w:hAnsi="Times New Roman"/>
          <w:i w:val="0"/>
          <w:sz w:val="24"/>
          <w:lang w:val="en-US"/>
        </w:rPr>
        <w:tab/>
        <w:t>1309799,7900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131</w:t>
      </w:r>
      <w:r w:rsidRPr="004571CD">
        <w:rPr>
          <w:rFonts w:ascii="Times New Roman" w:hAnsi="Times New Roman"/>
          <w:i w:val="0"/>
          <w:sz w:val="24"/>
          <w:lang w:val="en-US"/>
        </w:rPr>
        <w:tab/>
        <w:t>802059,6400</w:t>
      </w:r>
      <w:r w:rsidRPr="004571CD">
        <w:rPr>
          <w:rFonts w:ascii="Times New Roman" w:hAnsi="Times New Roman"/>
          <w:i w:val="0"/>
          <w:sz w:val="24"/>
          <w:lang w:val="en-US"/>
        </w:rPr>
        <w:tab/>
        <w:t>1309795,5100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132</w:t>
      </w:r>
      <w:r w:rsidRPr="004571CD">
        <w:rPr>
          <w:rFonts w:ascii="Times New Roman" w:hAnsi="Times New Roman"/>
          <w:i w:val="0"/>
          <w:sz w:val="24"/>
          <w:lang w:val="en-US"/>
        </w:rPr>
        <w:tab/>
        <w:t>802067,6600</w:t>
      </w:r>
      <w:r w:rsidRPr="004571CD">
        <w:rPr>
          <w:rFonts w:ascii="Times New Roman" w:hAnsi="Times New Roman"/>
          <w:i w:val="0"/>
          <w:sz w:val="24"/>
          <w:lang w:val="en-US"/>
        </w:rPr>
        <w:tab/>
        <w:t>1309789,1000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133</w:t>
      </w:r>
      <w:r w:rsidRPr="004571CD">
        <w:rPr>
          <w:rFonts w:ascii="Times New Roman" w:hAnsi="Times New Roman"/>
          <w:i w:val="0"/>
          <w:sz w:val="24"/>
          <w:lang w:val="en-US"/>
        </w:rPr>
        <w:tab/>
        <w:t>802069,0000</w:t>
      </w:r>
      <w:r w:rsidRPr="004571CD">
        <w:rPr>
          <w:rFonts w:ascii="Times New Roman" w:hAnsi="Times New Roman"/>
          <w:i w:val="0"/>
          <w:sz w:val="24"/>
          <w:lang w:val="en-US"/>
        </w:rPr>
        <w:tab/>
        <w:t>1309786,1600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134</w:t>
      </w:r>
      <w:r w:rsidRPr="004571CD">
        <w:rPr>
          <w:rFonts w:ascii="Times New Roman" w:hAnsi="Times New Roman"/>
          <w:i w:val="0"/>
          <w:sz w:val="24"/>
          <w:lang w:val="en-US"/>
        </w:rPr>
        <w:tab/>
        <w:t>802070,3300</w:t>
      </w:r>
      <w:r w:rsidRPr="004571CD">
        <w:rPr>
          <w:rFonts w:ascii="Times New Roman" w:hAnsi="Times New Roman"/>
          <w:i w:val="0"/>
          <w:sz w:val="24"/>
          <w:lang w:val="en-US"/>
        </w:rPr>
        <w:tab/>
        <w:t>1309779,4800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135</w:t>
      </w:r>
      <w:r w:rsidRPr="004571CD">
        <w:rPr>
          <w:rFonts w:ascii="Times New Roman" w:hAnsi="Times New Roman"/>
          <w:i w:val="0"/>
          <w:sz w:val="24"/>
          <w:lang w:val="en-US"/>
        </w:rPr>
        <w:tab/>
        <w:t>802075,8800</w:t>
      </w:r>
      <w:r w:rsidRPr="004571CD">
        <w:rPr>
          <w:rFonts w:ascii="Times New Roman" w:hAnsi="Times New Roman"/>
          <w:i w:val="0"/>
          <w:sz w:val="24"/>
          <w:lang w:val="en-US"/>
        </w:rPr>
        <w:tab/>
        <w:t>1309764,5400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136</w:t>
      </w:r>
      <w:r w:rsidRPr="004571CD">
        <w:rPr>
          <w:rFonts w:ascii="Times New Roman" w:hAnsi="Times New Roman"/>
          <w:i w:val="0"/>
          <w:sz w:val="24"/>
          <w:lang w:val="en-US"/>
        </w:rPr>
        <w:tab/>
        <w:t>802079,0400</w:t>
      </w:r>
      <w:r w:rsidRPr="004571CD">
        <w:rPr>
          <w:rFonts w:ascii="Times New Roman" w:hAnsi="Times New Roman"/>
          <w:i w:val="0"/>
          <w:sz w:val="24"/>
          <w:lang w:val="en-US"/>
        </w:rPr>
        <w:tab/>
        <w:t>1309761,3800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137</w:t>
      </w:r>
      <w:r w:rsidRPr="004571CD">
        <w:rPr>
          <w:rFonts w:ascii="Times New Roman" w:hAnsi="Times New Roman"/>
          <w:i w:val="0"/>
          <w:sz w:val="24"/>
          <w:lang w:val="en-US"/>
        </w:rPr>
        <w:tab/>
        <w:t>802081,1500</w:t>
      </w:r>
      <w:r w:rsidRPr="004571CD">
        <w:rPr>
          <w:rFonts w:ascii="Times New Roman" w:hAnsi="Times New Roman"/>
          <w:i w:val="0"/>
          <w:sz w:val="24"/>
          <w:lang w:val="en-US"/>
        </w:rPr>
        <w:tab/>
        <w:t>1309755,5900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138</w:t>
      </w:r>
      <w:r w:rsidRPr="004571CD">
        <w:rPr>
          <w:rFonts w:ascii="Times New Roman" w:hAnsi="Times New Roman"/>
          <w:i w:val="0"/>
          <w:sz w:val="24"/>
          <w:lang w:val="en-US"/>
        </w:rPr>
        <w:tab/>
        <w:t>802084,8300</w:t>
      </w:r>
      <w:r w:rsidRPr="004571CD">
        <w:rPr>
          <w:rFonts w:ascii="Times New Roman" w:hAnsi="Times New Roman"/>
          <w:i w:val="0"/>
          <w:sz w:val="24"/>
          <w:lang w:val="en-US"/>
        </w:rPr>
        <w:tab/>
        <w:t>1309750,8500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139</w:t>
      </w:r>
      <w:r w:rsidRPr="004571CD">
        <w:rPr>
          <w:rFonts w:ascii="Times New Roman" w:hAnsi="Times New Roman"/>
          <w:i w:val="0"/>
          <w:sz w:val="24"/>
          <w:lang w:val="en-US"/>
        </w:rPr>
        <w:tab/>
        <w:t>802087,4700</w:t>
      </w:r>
      <w:r w:rsidRPr="004571CD">
        <w:rPr>
          <w:rFonts w:ascii="Times New Roman" w:hAnsi="Times New Roman"/>
          <w:i w:val="0"/>
          <w:sz w:val="24"/>
          <w:lang w:val="en-US"/>
        </w:rPr>
        <w:tab/>
        <w:t>1309745,0500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140</w:t>
      </w:r>
      <w:r w:rsidRPr="004571CD">
        <w:rPr>
          <w:rFonts w:ascii="Times New Roman" w:hAnsi="Times New Roman"/>
          <w:i w:val="0"/>
          <w:sz w:val="24"/>
          <w:lang w:val="en-US"/>
        </w:rPr>
        <w:tab/>
        <w:t>802089,0500</w:t>
      </w:r>
      <w:r w:rsidRPr="004571CD">
        <w:rPr>
          <w:rFonts w:ascii="Times New Roman" w:hAnsi="Times New Roman"/>
          <w:i w:val="0"/>
          <w:sz w:val="24"/>
          <w:lang w:val="en-US"/>
        </w:rPr>
        <w:tab/>
        <w:t>1309736,6200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141</w:t>
      </w:r>
      <w:r w:rsidRPr="004571CD">
        <w:rPr>
          <w:rFonts w:ascii="Times New Roman" w:hAnsi="Times New Roman"/>
          <w:i w:val="0"/>
          <w:sz w:val="24"/>
          <w:lang w:val="en-US"/>
        </w:rPr>
        <w:tab/>
        <w:t>802089,0500</w:t>
      </w:r>
      <w:r w:rsidRPr="004571CD">
        <w:rPr>
          <w:rFonts w:ascii="Times New Roman" w:hAnsi="Times New Roman"/>
          <w:i w:val="0"/>
          <w:sz w:val="24"/>
          <w:lang w:val="en-US"/>
        </w:rPr>
        <w:tab/>
        <w:t>1309723,4500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142</w:t>
      </w:r>
      <w:r w:rsidRPr="004571CD">
        <w:rPr>
          <w:rFonts w:ascii="Times New Roman" w:hAnsi="Times New Roman"/>
          <w:i w:val="0"/>
          <w:sz w:val="24"/>
          <w:lang w:val="en-US"/>
        </w:rPr>
        <w:tab/>
        <w:t>802088,0000</w:t>
      </w:r>
      <w:r w:rsidRPr="004571CD">
        <w:rPr>
          <w:rFonts w:ascii="Times New Roman" w:hAnsi="Times New Roman"/>
          <w:i w:val="0"/>
          <w:sz w:val="24"/>
          <w:lang w:val="en-US"/>
        </w:rPr>
        <w:tab/>
        <w:t>1309711,3300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143</w:t>
      </w:r>
      <w:r w:rsidRPr="004571CD">
        <w:rPr>
          <w:rFonts w:ascii="Times New Roman" w:hAnsi="Times New Roman"/>
          <w:i w:val="0"/>
          <w:sz w:val="24"/>
          <w:lang w:val="en-US"/>
        </w:rPr>
        <w:tab/>
        <w:t>802086,4200</w:t>
      </w:r>
      <w:r w:rsidRPr="004571CD">
        <w:rPr>
          <w:rFonts w:ascii="Times New Roman" w:hAnsi="Times New Roman"/>
          <w:i w:val="0"/>
          <w:sz w:val="24"/>
          <w:lang w:val="en-US"/>
        </w:rPr>
        <w:tab/>
        <w:t>1309696,0500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144</w:t>
      </w:r>
      <w:r w:rsidRPr="004571CD">
        <w:rPr>
          <w:rFonts w:ascii="Times New Roman" w:hAnsi="Times New Roman"/>
          <w:i w:val="0"/>
          <w:sz w:val="24"/>
          <w:lang w:val="en-US"/>
        </w:rPr>
        <w:tab/>
        <w:t>802083,7800</w:t>
      </w:r>
      <w:r w:rsidRPr="004571CD">
        <w:rPr>
          <w:rFonts w:ascii="Times New Roman" w:hAnsi="Times New Roman"/>
          <w:i w:val="0"/>
          <w:sz w:val="24"/>
          <w:lang w:val="en-US"/>
        </w:rPr>
        <w:tab/>
        <w:t>1309682,3500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145</w:t>
      </w:r>
      <w:r w:rsidRPr="004571CD">
        <w:rPr>
          <w:rFonts w:ascii="Times New Roman" w:hAnsi="Times New Roman"/>
          <w:i w:val="0"/>
          <w:sz w:val="24"/>
          <w:lang w:val="en-US"/>
        </w:rPr>
        <w:tab/>
        <w:t>802080,0900</w:t>
      </w:r>
      <w:r w:rsidRPr="004571CD">
        <w:rPr>
          <w:rFonts w:ascii="Times New Roman" w:hAnsi="Times New Roman"/>
          <w:i w:val="0"/>
          <w:sz w:val="24"/>
          <w:lang w:val="en-US"/>
        </w:rPr>
        <w:tab/>
        <w:t>1309664,9700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146</w:t>
      </w:r>
      <w:r w:rsidRPr="004571CD">
        <w:rPr>
          <w:rFonts w:ascii="Times New Roman" w:hAnsi="Times New Roman"/>
          <w:i w:val="0"/>
          <w:sz w:val="24"/>
          <w:lang w:val="en-US"/>
        </w:rPr>
        <w:tab/>
        <w:t>802076,4100</w:t>
      </w:r>
      <w:r w:rsidRPr="004571CD">
        <w:rPr>
          <w:rFonts w:ascii="Times New Roman" w:hAnsi="Times New Roman"/>
          <w:i w:val="0"/>
          <w:sz w:val="24"/>
          <w:lang w:val="en-US"/>
        </w:rPr>
        <w:tab/>
        <w:t>1309651,7900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147</w:t>
      </w:r>
      <w:r w:rsidRPr="004571CD">
        <w:rPr>
          <w:rFonts w:ascii="Times New Roman" w:hAnsi="Times New Roman"/>
          <w:i w:val="0"/>
          <w:sz w:val="24"/>
          <w:lang w:val="en-US"/>
        </w:rPr>
        <w:tab/>
        <w:t>802072,1900</w:t>
      </w:r>
      <w:r w:rsidRPr="004571CD">
        <w:rPr>
          <w:rFonts w:ascii="Times New Roman" w:hAnsi="Times New Roman"/>
          <w:i w:val="0"/>
          <w:sz w:val="24"/>
          <w:lang w:val="en-US"/>
        </w:rPr>
        <w:tab/>
        <w:t>1309641,7800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148</w:t>
      </w:r>
      <w:r w:rsidRPr="004571CD">
        <w:rPr>
          <w:rFonts w:ascii="Times New Roman" w:hAnsi="Times New Roman"/>
          <w:i w:val="0"/>
          <w:sz w:val="24"/>
          <w:lang w:val="en-US"/>
        </w:rPr>
        <w:tab/>
        <w:t>802069,0300</w:t>
      </w:r>
      <w:r w:rsidRPr="004571CD">
        <w:rPr>
          <w:rFonts w:ascii="Times New Roman" w:hAnsi="Times New Roman"/>
          <w:i w:val="0"/>
          <w:sz w:val="24"/>
          <w:lang w:val="en-US"/>
        </w:rPr>
        <w:tab/>
        <w:t>1309631,7700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149</w:t>
      </w:r>
      <w:r w:rsidRPr="004571CD">
        <w:rPr>
          <w:rFonts w:ascii="Times New Roman" w:hAnsi="Times New Roman"/>
          <w:i w:val="0"/>
          <w:sz w:val="24"/>
          <w:lang w:val="en-US"/>
        </w:rPr>
        <w:tab/>
        <w:t>802066,9200</w:t>
      </w:r>
      <w:r w:rsidRPr="004571CD">
        <w:rPr>
          <w:rFonts w:ascii="Times New Roman" w:hAnsi="Times New Roman"/>
          <w:i w:val="0"/>
          <w:sz w:val="24"/>
          <w:lang w:val="en-US"/>
        </w:rPr>
        <w:tab/>
        <w:t>1309621,7600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150</w:t>
      </w:r>
      <w:r w:rsidRPr="004571CD">
        <w:rPr>
          <w:rFonts w:ascii="Times New Roman" w:hAnsi="Times New Roman"/>
          <w:i w:val="0"/>
          <w:sz w:val="24"/>
          <w:lang w:val="en-US"/>
        </w:rPr>
        <w:tab/>
        <w:t>802066,9200</w:t>
      </w:r>
      <w:r w:rsidRPr="004571CD">
        <w:rPr>
          <w:rFonts w:ascii="Times New Roman" w:hAnsi="Times New Roman"/>
          <w:i w:val="0"/>
          <w:sz w:val="24"/>
          <w:lang w:val="en-US"/>
        </w:rPr>
        <w:tab/>
        <w:t>1309610,7000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151</w:t>
      </w:r>
      <w:r w:rsidRPr="004571CD">
        <w:rPr>
          <w:rFonts w:ascii="Times New Roman" w:hAnsi="Times New Roman"/>
          <w:i w:val="0"/>
          <w:sz w:val="24"/>
          <w:lang w:val="en-US"/>
        </w:rPr>
        <w:tab/>
        <w:t>802070,6100</w:t>
      </w:r>
      <w:r w:rsidRPr="004571CD">
        <w:rPr>
          <w:rFonts w:ascii="Times New Roman" w:hAnsi="Times New Roman"/>
          <w:i w:val="0"/>
          <w:sz w:val="24"/>
          <w:lang w:val="en-US"/>
        </w:rPr>
        <w:tab/>
        <w:t>1309602,7900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152</w:t>
      </w:r>
      <w:r w:rsidRPr="004571CD">
        <w:rPr>
          <w:rFonts w:ascii="Times New Roman" w:hAnsi="Times New Roman"/>
          <w:i w:val="0"/>
          <w:sz w:val="24"/>
          <w:lang w:val="en-US"/>
        </w:rPr>
        <w:tab/>
        <w:t>802075,8800</w:t>
      </w:r>
      <w:r w:rsidRPr="004571CD">
        <w:rPr>
          <w:rFonts w:ascii="Times New Roman" w:hAnsi="Times New Roman"/>
          <w:i w:val="0"/>
          <w:sz w:val="24"/>
          <w:lang w:val="en-US"/>
        </w:rPr>
        <w:tab/>
        <w:t>1309599,1100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153</w:t>
      </w:r>
      <w:r w:rsidRPr="004571CD">
        <w:rPr>
          <w:rFonts w:ascii="Times New Roman" w:hAnsi="Times New Roman"/>
          <w:i w:val="0"/>
          <w:sz w:val="24"/>
          <w:lang w:val="en-US"/>
        </w:rPr>
        <w:tab/>
        <w:t>802080,0900</w:t>
      </w:r>
      <w:r w:rsidRPr="004571CD">
        <w:rPr>
          <w:rFonts w:ascii="Times New Roman" w:hAnsi="Times New Roman"/>
          <w:i w:val="0"/>
          <w:sz w:val="24"/>
          <w:lang w:val="en-US"/>
        </w:rPr>
        <w:tab/>
        <w:t>1309599,1100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154</w:t>
      </w:r>
      <w:r w:rsidRPr="004571CD">
        <w:rPr>
          <w:rFonts w:ascii="Times New Roman" w:hAnsi="Times New Roman"/>
          <w:i w:val="0"/>
          <w:sz w:val="24"/>
          <w:lang w:val="en-US"/>
        </w:rPr>
        <w:tab/>
        <w:t>802098,0100</w:t>
      </w:r>
      <w:r w:rsidRPr="004571CD">
        <w:rPr>
          <w:rFonts w:ascii="Times New Roman" w:hAnsi="Times New Roman"/>
          <w:i w:val="0"/>
          <w:sz w:val="24"/>
          <w:lang w:val="en-US"/>
        </w:rPr>
        <w:tab/>
        <w:t>1309583,8300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155</w:t>
      </w:r>
      <w:r w:rsidRPr="004571CD">
        <w:rPr>
          <w:rFonts w:ascii="Times New Roman" w:hAnsi="Times New Roman"/>
          <w:i w:val="0"/>
          <w:sz w:val="24"/>
          <w:lang w:val="en-US"/>
        </w:rPr>
        <w:tab/>
        <w:t>802110,6500</w:t>
      </w:r>
      <w:r w:rsidRPr="004571CD">
        <w:rPr>
          <w:rFonts w:ascii="Times New Roman" w:hAnsi="Times New Roman"/>
          <w:i w:val="0"/>
          <w:sz w:val="24"/>
          <w:lang w:val="en-US"/>
        </w:rPr>
        <w:tab/>
        <w:t>1309567,5000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156</w:t>
      </w:r>
      <w:r w:rsidRPr="004571CD">
        <w:rPr>
          <w:rFonts w:ascii="Times New Roman" w:hAnsi="Times New Roman"/>
          <w:i w:val="0"/>
          <w:sz w:val="24"/>
          <w:lang w:val="en-US"/>
        </w:rPr>
        <w:tab/>
        <w:t>802119,0800</w:t>
      </w:r>
      <w:r w:rsidRPr="004571CD">
        <w:rPr>
          <w:rFonts w:ascii="Times New Roman" w:hAnsi="Times New Roman"/>
          <w:i w:val="0"/>
          <w:sz w:val="24"/>
          <w:lang w:val="en-US"/>
        </w:rPr>
        <w:tab/>
        <w:t>1309561,7000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157</w:t>
      </w:r>
      <w:r w:rsidRPr="004571CD">
        <w:rPr>
          <w:rFonts w:ascii="Times New Roman" w:hAnsi="Times New Roman"/>
          <w:i w:val="0"/>
          <w:sz w:val="24"/>
          <w:lang w:val="en-US"/>
        </w:rPr>
        <w:tab/>
        <w:t>802141,7300</w:t>
      </w:r>
      <w:r w:rsidRPr="004571CD">
        <w:rPr>
          <w:rFonts w:ascii="Times New Roman" w:hAnsi="Times New Roman"/>
          <w:i w:val="0"/>
          <w:sz w:val="24"/>
          <w:lang w:val="en-US"/>
        </w:rPr>
        <w:tab/>
        <w:t>1309547,4800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158</w:t>
      </w:r>
      <w:r w:rsidRPr="004571CD">
        <w:rPr>
          <w:rFonts w:ascii="Times New Roman" w:hAnsi="Times New Roman"/>
          <w:i w:val="0"/>
          <w:sz w:val="24"/>
          <w:lang w:val="en-US"/>
        </w:rPr>
        <w:tab/>
        <w:t>802161,7600</w:t>
      </w:r>
      <w:r w:rsidRPr="004571CD">
        <w:rPr>
          <w:rFonts w:ascii="Times New Roman" w:hAnsi="Times New Roman"/>
          <w:i w:val="0"/>
          <w:sz w:val="24"/>
          <w:lang w:val="en-US"/>
        </w:rPr>
        <w:tab/>
        <w:t>1309523,2400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159</w:t>
      </w:r>
      <w:r w:rsidRPr="004571CD">
        <w:rPr>
          <w:rFonts w:ascii="Times New Roman" w:hAnsi="Times New Roman"/>
          <w:i w:val="0"/>
          <w:sz w:val="24"/>
          <w:lang w:val="en-US"/>
        </w:rPr>
        <w:tab/>
        <w:t>802166,5000</w:t>
      </w:r>
      <w:r w:rsidRPr="004571CD">
        <w:rPr>
          <w:rFonts w:ascii="Times New Roman" w:hAnsi="Times New Roman"/>
          <w:i w:val="0"/>
          <w:sz w:val="24"/>
          <w:lang w:val="en-US"/>
        </w:rPr>
        <w:tab/>
        <w:t>1309517,4400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160</w:t>
      </w:r>
      <w:r w:rsidRPr="004571CD">
        <w:rPr>
          <w:rFonts w:ascii="Times New Roman" w:hAnsi="Times New Roman"/>
          <w:i w:val="0"/>
          <w:sz w:val="24"/>
          <w:lang w:val="en-US"/>
        </w:rPr>
        <w:tab/>
        <w:t>802166,5000</w:t>
      </w:r>
      <w:r w:rsidRPr="004571CD">
        <w:rPr>
          <w:rFonts w:ascii="Times New Roman" w:hAnsi="Times New Roman"/>
          <w:i w:val="0"/>
          <w:sz w:val="24"/>
          <w:lang w:val="en-US"/>
        </w:rPr>
        <w:tab/>
        <w:t>1309505,3300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161</w:t>
      </w:r>
      <w:r w:rsidRPr="004571CD">
        <w:rPr>
          <w:rFonts w:ascii="Times New Roman" w:hAnsi="Times New Roman"/>
          <w:i w:val="0"/>
          <w:sz w:val="24"/>
          <w:lang w:val="en-US"/>
        </w:rPr>
        <w:tab/>
        <w:t>802165,4400</w:t>
      </w:r>
      <w:r w:rsidRPr="004571CD">
        <w:rPr>
          <w:rFonts w:ascii="Times New Roman" w:hAnsi="Times New Roman"/>
          <w:i w:val="0"/>
          <w:sz w:val="24"/>
          <w:lang w:val="en-US"/>
        </w:rPr>
        <w:tab/>
        <w:t>1309487,4100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162</w:t>
      </w:r>
      <w:r w:rsidRPr="004571CD">
        <w:rPr>
          <w:rFonts w:ascii="Times New Roman" w:hAnsi="Times New Roman"/>
          <w:i w:val="0"/>
          <w:sz w:val="24"/>
          <w:lang w:val="en-US"/>
        </w:rPr>
        <w:tab/>
        <w:t>802163,3300</w:t>
      </w:r>
      <w:r w:rsidRPr="004571CD">
        <w:rPr>
          <w:rFonts w:ascii="Times New Roman" w:hAnsi="Times New Roman"/>
          <w:i w:val="0"/>
          <w:sz w:val="24"/>
          <w:lang w:val="en-US"/>
        </w:rPr>
        <w:tab/>
        <w:t>1309484,2500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163</w:t>
      </w:r>
      <w:r w:rsidRPr="004571CD">
        <w:rPr>
          <w:rFonts w:ascii="Times New Roman" w:hAnsi="Times New Roman"/>
          <w:i w:val="0"/>
          <w:sz w:val="24"/>
          <w:lang w:val="en-US"/>
        </w:rPr>
        <w:tab/>
        <w:t>802163,3300</w:t>
      </w:r>
      <w:r w:rsidRPr="004571CD">
        <w:rPr>
          <w:rFonts w:ascii="Times New Roman" w:hAnsi="Times New Roman"/>
          <w:i w:val="0"/>
          <w:sz w:val="24"/>
          <w:lang w:val="en-US"/>
        </w:rPr>
        <w:tab/>
        <w:t>1309472,6600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164</w:t>
      </w:r>
      <w:r w:rsidRPr="004571CD">
        <w:rPr>
          <w:rFonts w:ascii="Times New Roman" w:hAnsi="Times New Roman"/>
          <w:i w:val="0"/>
          <w:sz w:val="24"/>
          <w:lang w:val="en-US"/>
        </w:rPr>
        <w:tab/>
        <w:t>802162,8100</w:t>
      </w:r>
      <w:r w:rsidRPr="004571CD">
        <w:rPr>
          <w:rFonts w:ascii="Times New Roman" w:hAnsi="Times New Roman"/>
          <w:i w:val="0"/>
          <w:sz w:val="24"/>
          <w:lang w:val="en-US"/>
        </w:rPr>
        <w:tab/>
        <w:t>1309464,7500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165</w:t>
      </w:r>
      <w:r w:rsidRPr="004571CD">
        <w:rPr>
          <w:rFonts w:ascii="Times New Roman" w:hAnsi="Times New Roman"/>
          <w:i w:val="0"/>
          <w:sz w:val="24"/>
          <w:lang w:val="en-US"/>
        </w:rPr>
        <w:tab/>
        <w:t>802167,5500</w:t>
      </w:r>
      <w:r w:rsidRPr="004571CD">
        <w:rPr>
          <w:rFonts w:ascii="Times New Roman" w:hAnsi="Times New Roman"/>
          <w:i w:val="0"/>
          <w:sz w:val="24"/>
          <w:lang w:val="en-US"/>
        </w:rPr>
        <w:tab/>
        <w:t>1309456,8500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166</w:t>
      </w:r>
      <w:r w:rsidRPr="004571CD">
        <w:rPr>
          <w:rFonts w:ascii="Times New Roman" w:hAnsi="Times New Roman"/>
          <w:i w:val="0"/>
          <w:sz w:val="24"/>
          <w:lang w:val="en-US"/>
        </w:rPr>
        <w:tab/>
        <w:t>802172,8200</w:t>
      </w:r>
      <w:r w:rsidRPr="004571CD">
        <w:rPr>
          <w:rFonts w:ascii="Times New Roman" w:hAnsi="Times New Roman"/>
          <w:i w:val="0"/>
          <w:sz w:val="24"/>
          <w:lang w:val="en-US"/>
        </w:rPr>
        <w:tab/>
        <w:t>1309451,0500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167</w:t>
      </w:r>
      <w:r w:rsidRPr="004571CD">
        <w:rPr>
          <w:rFonts w:ascii="Times New Roman" w:hAnsi="Times New Roman"/>
          <w:i w:val="0"/>
          <w:sz w:val="24"/>
          <w:lang w:val="en-US"/>
        </w:rPr>
        <w:tab/>
        <w:t>802178,6100</w:t>
      </w:r>
      <w:r w:rsidRPr="004571CD">
        <w:rPr>
          <w:rFonts w:ascii="Times New Roman" w:hAnsi="Times New Roman"/>
          <w:i w:val="0"/>
          <w:sz w:val="24"/>
          <w:lang w:val="en-US"/>
        </w:rPr>
        <w:tab/>
        <w:t>1309444,7400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168</w:t>
      </w:r>
      <w:r w:rsidRPr="004571CD">
        <w:rPr>
          <w:rFonts w:ascii="Times New Roman" w:hAnsi="Times New Roman"/>
          <w:i w:val="0"/>
          <w:sz w:val="24"/>
          <w:lang w:val="en-US"/>
        </w:rPr>
        <w:tab/>
        <w:t>802188,6300</w:t>
      </w:r>
      <w:r w:rsidRPr="004571CD">
        <w:rPr>
          <w:rFonts w:ascii="Times New Roman" w:hAnsi="Times New Roman"/>
          <w:i w:val="0"/>
          <w:sz w:val="24"/>
          <w:lang w:val="en-US"/>
        </w:rPr>
        <w:tab/>
        <w:t>1309425,2400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169</w:t>
      </w:r>
      <w:r w:rsidRPr="004571CD">
        <w:rPr>
          <w:rFonts w:ascii="Times New Roman" w:hAnsi="Times New Roman"/>
          <w:i w:val="0"/>
          <w:sz w:val="24"/>
          <w:lang w:val="en-US"/>
        </w:rPr>
        <w:tab/>
        <w:t>802189,6800</w:t>
      </w:r>
      <w:r w:rsidRPr="004571CD">
        <w:rPr>
          <w:rFonts w:ascii="Times New Roman" w:hAnsi="Times New Roman"/>
          <w:i w:val="0"/>
          <w:sz w:val="24"/>
          <w:lang w:val="en-US"/>
        </w:rPr>
        <w:tab/>
        <w:t>1309412,0700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170</w:t>
      </w:r>
      <w:r w:rsidRPr="004571CD">
        <w:rPr>
          <w:rFonts w:ascii="Times New Roman" w:hAnsi="Times New Roman"/>
          <w:i w:val="0"/>
          <w:sz w:val="24"/>
          <w:lang w:val="en-US"/>
        </w:rPr>
        <w:tab/>
        <w:t>802187,5700</w:t>
      </w:r>
      <w:r w:rsidRPr="004571CD">
        <w:rPr>
          <w:rFonts w:ascii="Times New Roman" w:hAnsi="Times New Roman"/>
          <w:i w:val="0"/>
          <w:sz w:val="24"/>
          <w:lang w:val="en-US"/>
        </w:rPr>
        <w:tab/>
        <w:t>1309405,2200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171</w:t>
      </w:r>
      <w:r w:rsidRPr="004571CD">
        <w:rPr>
          <w:rFonts w:ascii="Times New Roman" w:hAnsi="Times New Roman"/>
          <w:i w:val="0"/>
          <w:sz w:val="24"/>
          <w:lang w:val="en-US"/>
        </w:rPr>
        <w:tab/>
        <w:t>802185,4600</w:t>
      </w:r>
      <w:r w:rsidRPr="004571CD">
        <w:rPr>
          <w:rFonts w:ascii="Times New Roman" w:hAnsi="Times New Roman"/>
          <w:i w:val="0"/>
          <w:sz w:val="24"/>
          <w:lang w:val="en-US"/>
        </w:rPr>
        <w:tab/>
        <w:t>1309399,9500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172</w:t>
      </w:r>
      <w:r w:rsidRPr="004571CD">
        <w:rPr>
          <w:rFonts w:ascii="Times New Roman" w:hAnsi="Times New Roman"/>
          <w:i w:val="0"/>
          <w:sz w:val="24"/>
          <w:lang w:val="en-US"/>
        </w:rPr>
        <w:tab/>
        <w:t>802183,8900</w:t>
      </w:r>
      <w:r w:rsidRPr="004571CD">
        <w:rPr>
          <w:rFonts w:ascii="Times New Roman" w:hAnsi="Times New Roman"/>
          <w:i w:val="0"/>
          <w:sz w:val="24"/>
          <w:lang w:val="en-US"/>
        </w:rPr>
        <w:tab/>
        <w:t>1309393,6300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173</w:t>
      </w:r>
      <w:r w:rsidRPr="004571CD">
        <w:rPr>
          <w:rFonts w:ascii="Times New Roman" w:hAnsi="Times New Roman"/>
          <w:i w:val="0"/>
          <w:sz w:val="24"/>
          <w:lang w:val="en-US"/>
        </w:rPr>
        <w:tab/>
        <w:t>802180,7200</w:t>
      </w:r>
      <w:r w:rsidRPr="004571CD">
        <w:rPr>
          <w:rFonts w:ascii="Times New Roman" w:hAnsi="Times New Roman"/>
          <w:i w:val="0"/>
          <w:sz w:val="24"/>
          <w:lang w:val="en-US"/>
        </w:rPr>
        <w:tab/>
        <w:t>1309388,8900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174</w:t>
      </w:r>
      <w:r w:rsidRPr="004571CD">
        <w:rPr>
          <w:rFonts w:ascii="Times New Roman" w:hAnsi="Times New Roman"/>
          <w:i w:val="0"/>
          <w:sz w:val="24"/>
          <w:lang w:val="en-US"/>
        </w:rPr>
        <w:tab/>
        <w:t>802180,1900</w:t>
      </w:r>
      <w:r w:rsidRPr="004571CD">
        <w:rPr>
          <w:rFonts w:ascii="Times New Roman" w:hAnsi="Times New Roman"/>
          <w:i w:val="0"/>
          <w:sz w:val="24"/>
          <w:lang w:val="en-US"/>
        </w:rPr>
        <w:tab/>
        <w:t>1309378,3500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175</w:t>
      </w:r>
      <w:r w:rsidRPr="004571CD">
        <w:rPr>
          <w:rFonts w:ascii="Times New Roman" w:hAnsi="Times New Roman"/>
          <w:i w:val="0"/>
          <w:sz w:val="24"/>
          <w:lang w:val="en-US"/>
        </w:rPr>
        <w:tab/>
        <w:t>802180,7200</w:t>
      </w:r>
      <w:r w:rsidRPr="004571CD">
        <w:rPr>
          <w:rFonts w:ascii="Times New Roman" w:hAnsi="Times New Roman"/>
          <w:i w:val="0"/>
          <w:sz w:val="24"/>
          <w:lang w:val="en-US"/>
        </w:rPr>
        <w:tab/>
        <w:t>1309371,5000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176</w:t>
      </w:r>
      <w:r w:rsidRPr="004571CD">
        <w:rPr>
          <w:rFonts w:ascii="Times New Roman" w:hAnsi="Times New Roman"/>
          <w:i w:val="0"/>
          <w:sz w:val="24"/>
          <w:lang w:val="en-US"/>
        </w:rPr>
        <w:tab/>
        <w:t>802185,4600</w:t>
      </w:r>
      <w:r w:rsidRPr="004571CD">
        <w:rPr>
          <w:rFonts w:ascii="Times New Roman" w:hAnsi="Times New Roman"/>
          <w:i w:val="0"/>
          <w:sz w:val="24"/>
          <w:lang w:val="en-US"/>
        </w:rPr>
        <w:tab/>
        <w:t>1309362,5400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177</w:t>
      </w:r>
      <w:r w:rsidRPr="004571CD">
        <w:rPr>
          <w:rFonts w:ascii="Times New Roman" w:hAnsi="Times New Roman"/>
          <w:i w:val="0"/>
          <w:sz w:val="24"/>
          <w:lang w:val="en-US"/>
        </w:rPr>
        <w:tab/>
        <w:t>802191,7900</w:t>
      </w:r>
      <w:r w:rsidRPr="004571CD">
        <w:rPr>
          <w:rFonts w:ascii="Times New Roman" w:hAnsi="Times New Roman"/>
          <w:i w:val="0"/>
          <w:sz w:val="24"/>
          <w:lang w:val="en-US"/>
        </w:rPr>
        <w:tab/>
        <w:t>1309356,2200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178</w:t>
      </w:r>
      <w:r w:rsidRPr="004571CD">
        <w:rPr>
          <w:rFonts w:ascii="Times New Roman" w:hAnsi="Times New Roman"/>
          <w:i w:val="0"/>
          <w:sz w:val="24"/>
          <w:lang w:val="en-US"/>
        </w:rPr>
        <w:tab/>
        <w:t>802196,5300</w:t>
      </w:r>
      <w:r w:rsidRPr="004571CD">
        <w:rPr>
          <w:rFonts w:ascii="Times New Roman" w:hAnsi="Times New Roman"/>
          <w:i w:val="0"/>
          <w:sz w:val="24"/>
          <w:lang w:val="en-US"/>
        </w:rPr>
        <w:tab/>
        <w:t>1309352,5300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179</w:t>
      </w:r>
      <w:r w:rsidRPr="004571CD">
        <w:rPr>
          <w:rFonts w:ascii="Times New Roman" w:hAnsi="Times New Roman"/>
          <w:i w:val="0"/>
          <w:sz w:val="24"/>
          <w:lang w:val="en-US"/>
        </w:rPr>
        <w:tab/>
        <w:t>802203,3800</w:t>
      </w:r>
      <w:r w:rsidRPr="004571CD">
        <w:rPr>
          <w:rFonts w:ascii="Times New Roman" w:hAnsi="Times New Roman"/>
          <w:i w:val="0"/>
          <w:sz w:val="24"/>
          <w:lang w:val="en-US"/>
        </w:rPr>
        <w:tab/>
        <w:t>1309345,6900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180</w:t>
      </w:r>
      <w:r w:rsidRPr="004571CD">
        <w:rPr>
          <w:rFonts w:ascii="Times New Roman" w:hAnsi="Times New Roman"/>
          <w:i w:val="0"/>
          <w:sz w:val="24"/>
          <w:lang w:val="en-US"/>
        </w:rPr>
        <w:tab/>
        <w:t>802209,1800</w:t>
      </w:r>
      <w:r w:rsidRPr="004571CD">
        <w:rPr>
          <w:rFonts w:ascii="Times New Roman" w:hAnsi="Times New Roman"/>
          <w:i w:val="0"/>
          <w:sz w:val="24"/>
          <w:lang w:val="en-US"/>
        </w:rPr>
        <w:tab/>
        <w:t>1309334,1000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181</w:t>
      </w:r>
      <w:r w:rsidRPr="004571CD">
        <w:rPr>
          <w:rFonts w:ascii="Times New Roman" w:hAnsi="Times New Roman"/>
          <w:i w:val="0"/>
          <w:sz w:val="24"/>
          <w:lang w:val="en-US"/>
        </w:rPr>
        <w:tab/>
        <w:t>802217,6000</w:t>
      </w:r>
      <w:r w:rsidRPr="004571CD">
        <w:rPr>
          <w:rFonts w:ascii="Times New Roman" w:hAnsi="Times New Roman"/>
          <w:i w:val="0"/>
          <w:sz w:val="24"/>
          <w:lang w:val="en-US"/>
        </w:rPr>
        <w:tab/>
        <w:t>1309322,5000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182</w:t>
      </w:r>
      <w:r w:rsidRPr="004571CD">
        <w:rPr>
          <w:rFonts w:ascii="Times New Roman" w:hAnsi="Times New Roman"/>
          <w:i w:val="0"/>
          <w:sz w:val="24"/>
          <w:lang w:val="en-US"/>
        </w:rPr>
        <w:tab/>
        <w:t>802228,6700</w:t>
      </w:r>
      <w:r w:rsidRPr="004571CD">
        <w:rPr>
          <w:rFonts w:ascii="Times New Roman" w:hAnsi="Times New Roman"/>
          <w:i w:val="0"/>
          <w:sz w:val="24"/>
          <w:lang w:val="en-US"/>
        </w:rPr>
        <w:tab/>
        <w:t>1309315,1300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183</w:t>
      </w:r>
      <w:r w:rsidRPr="004571CD">
        <w:rPr>
          <w:rFonts w:ascii="Times New Roman" w:hAnsi="Times New Roman"/>
          <w:i w:val="0"/>
          <w:sz w:val="24"/>
          <w:lang w:val="en-US"/>
        </w:rPr>
        <w:tab/>
        <w:t>802255,0100</w:t>
      </w:r>
      <w:r w:rsidRPr="004571CD">
        <w:rPr>
          <w:rFonts w:ascii="Times New Roman" w:hAnsi="Times New Roman"/>
          <w:i w:val="0"/>
          <w:sz w:val="24"/>
          <w:lang w:val="en-US"/>
        </w:rPr>
        <w:tab/>
        <w:t>1309292,4700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184</w:t>
      </w:r>
      <w:r w:rsidRPr="004571CD">
        <w:rPr>
          <w:rFonts w:ascii="Times New Roman" w:hAnsi="Times New Roman"/>
          <w:i w:val="0"/>
          <w:sz w:val="24"/>
          <w:lang w:val="en-US"/>
        </w:rPr>
        <w:tab/>
        <w:t>802261,8600</w:t>
      </w:r>
      <w:r w:rsidRPr="004571CD">
        <w:rPr>
          <w:rFonts w:ascii="Times New Roman" w:hAnsi="Times New Roman"/>
          <w:i w:val="0"/>
          <w:sz w:val="24"/>
          <w:lang w:val="en-US"/>
        </w:rPr>
        <w:tab/>
        <w:t>1309284,0400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185</w:t>
      </w:r>
      <w:r w:rsidRPr="004571CD">
        <w:rPr>
          <w:rFonts w:ascii="Times New Roman" w:hAnsi="Times New Roman"/>
          <w:i w:val="0"/>
          <w:sz w:val="24"/>
          <w:lang w:val="en-US"/>
        </w:rPr>
        <w:tab/>
        <w:t>802262,9200</w:t>
      </w:r>
      <w:r w:rsidRPr="004571CD">
        <w:rPr>
          <w:rFonts w:ascii="Times New Roman" w:hAnsi="Times New Roman"/>
          <w:i w:val="0"/>
          <w:sz w:val="24"/>
          <w:lang w:val="en-US"/>
        </w:rPr>
        <w:tab/>
        <w:t>1309275,0800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186</w:t>
      </w:r>
      <w:r w:rsidRPr="004571CD">
        <w:rPr>
          <w:rFonts w:ascii="Times New Roman" w:hAnsi="Times New Roman"/>
          <w:i w:val="0"/>
          <w:sz w:val="24"/>
          <w:lang w:val="en-US"/>
        </w:rPr>
        <w:tab/>
        <w:t>802262,9200</w:t>
      </w:r>
      <w:r w:rsidRPr="004571CD">
        <w:rPr>
          <w:rFonts w:ascii="Times New Roman" w:hAnsi="Times New Roman"/>
          <w:i w:val="0"/>
          <w:sz w:val="24"/>
          <w:lang w:val="en-US"/>
        </w:rPr>
        <w:tab/>
        <w:t>1309265,0700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187</w:t>
      </w:r>
      <w:r w:rsidRPr="004571CD">
        <w:rPr>
          <w:rFonts w:ascii="Times New Roman" w:hAnsi="Times New Roman"/>
          <w:i w:val="0"/>
          <w:sz w:val="24"/>
          <w:lang w:val="en-US"/>
        </w:rPr>
        <w:tab/>
        <w:t>802262,9200</w:t>
      </w:r>
      <w:r w:rsidRPr="004571CD">
        <w:rPr>
          <w:rFonts w:ascii="Times New Roman" w:hAnsi="Times New Roman"/>
          <w:i w:val="0"/>
          <w:sz w:val="24"/>
          <w:lang w:val="en-US"/>
        </w:rPr>
        <w:tab/>
        <w:t>1309256,6400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188</w:t>
      </w:r>
      <w:r w:rsidRPr="004571CD">
        <w:rPr>
          <w:rFonts w:ascii="Times New Roman" w:hAnsi="Times New Roman"/>
          <w:i w:val="0"/>
          <w:sz w:val="24"/>
          <w:lang w:val="en-US"/>
        </w:rPr>
        <w:tab/>
        <w:t>802262,9200</w:t>
      </w:r>
      <w:r w:rsidRPr="004571CD">
        <w:rPr>
          <w:rFonts w:ascii="Times New Roman" w:hAnsi="Times New Roman"/>
          <w:i w:val="0"/>
          <w:sz w:val="24"/>
          <w:lang w:val="en-US"/>
        </w:rPr>
        <w:tab/>
        <w:t>1309244,0000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189</w:t>
      </w:r>
      <w:r w:rsidRPr="004571CD">
        <w:rPr>
          <w:rFonts w:ascii="Times New Roman" w:hAnsi="Times New Roman"/>
          <w:i w:val="0"/>
          <w:sz w:val="24"/>
          <w:lang w:val="en-US"/>
        </w:rPr>
        <w:tab/>
        <w:t>802263,4400</w:t>
      </w:r>
      <w:r w:rsidRPr="004571CD">
        <w:rPr>
          <w:rFonts w:ascii="Times New Roman" w:hAnsi="Times New Roman"/>
          <w:i w:val="0"/>
          <w:sz w:val="24"/>
          <w:lang w:val="en-US"/>
        </w:rPr>
        <w:tab/>
        <w:t>1309235,5600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190</w:t>
      </w:r>
      <w:r w:rsidRPr="004571CD">
        <w:rPr>
          <w:rFonts w:ascii="Times New Roman" w:hAnsi="Times New Roman"/>
          <w:i w:val="0"/>
          <w:sz w:val="24"/>
          <w:lang w:val="en-US"/>
        </w:rPr>
        <w:tab/>
        <w:t>802263,9700</w:t>
      </w:r>
      <w:r w:rsidRPr="004571CD">
        <w:rPr>
          <w:rFonts w:ascii="Times New Roman" w:hAnsi="Times New Roman"/>
          <w:i w:val="0"/>
          <w:sz w:val="24"/>
          <w:lang w:val="en-US"/>
        </w:rPr>
        <w:tab/>
        <w:t>1309228,1900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191</w:t>
      </w:r>
      <w:r w:rsidRPr="004571CD">
        <w:rPr>
          <w:rFonts w:ascii="Times New Roman" w:hAnsi="Times New Roman"/>
          <w:i w:val="0"/>
          <w:sz w:val="24"/>
          <w:lang w:val="en-US"/>
        </w:rPr>
        <w:tab/>
        <w:t>802269,2300</w:t>
      </w:r>
      <w:r w:rsidRPr="004571CD">
        <w:rPr>
          <w:rFonts w:ascii="Times New Roman" w:hAnsi="Times New Roman"/>
          <w:i w:val="0"/>
          <w:sz w:val="24"/>
          <w:lang w:val="en-US"/>
        </w:rPr>
        <w:tab/>
        <w:t>1309214,4900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192</w:t>
      </w:r>
      <w:r w:rsidRPr="004571CD">
        <w:rPr>
          <w:rFonts w:ascii="Times New Roman" w:hAnsi="Times New Roman"/>
          <w:i w:val="0"/>
          <w:sz w:val="24"/>
          <w:lang w:val="en-US"/>
        </w:rPr>
        <w:tab/>
        <w:t>802270,2900</w:t>
      </w:r>
      <w:r w:rsidRPr="004571CD">
        <w:rPr>
          <w:rFonts w:ascii="Times New Roman" w:hAnsi="Times New Roman"/>
          <w:i w:val="0"/>
          <w:sz w:val="24"/>
          <w:lang w:val="en-US"/>
        </w:rPr>
        <w:tab/>
        <w:t>1309207,6500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193</w:t>
      </w:r>
      <w:r w:rsidRPr="004571CD">
        <w:rPr>
          <w:rFonts w:ascii="Times New Roman" w:hAnsi="Times New Roman"/>
          <w:i w:val="0"/>
          <w:sz w:val="24"/>
          <w:lang w:val="en-US"/>
        </w:rPr>
        <w:tab/>
        <w:t>802271,3400</w:t>
      </w:r>
      <w:r w:rsidRPr="004571CD">
        <w:rPr>
          <w:rFonts w:ascii="Times New Roman" w:hAnsi="Times New Roman"/>
          <w:i w:val="0"/>
          <w:sz w:val="24"/>
          <w:lang w:val="en-US"/>
        </w:rPr>
        <w:tab/>
        <w:t>1309196,5800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194</w:t>
      </w:r>
      <w:r w:rsidRPr="004571CD">
        <w:rPr>
          <w:rFonts w:ascii="Times New Roman" w:hAnsi="Times New Roman"/>
          <w:i w:val="0"/>
          <w:sz w:val="24"/>
          <w:lang w:val="en-US"/>
        </w:rPr>
        <w:tab/>
        <w:t>802277,6700</w:t>
      </w:r>
      <w:r w:rsidRPr="004571CD">
        <w:rPr>
          <w:rFonts w:ascii="Times New Roman" w:hAnsi="Times New Roman"/>
          <w:i w:val="0"/>
          <w:sz w:val="24"/>
          <w:lang w:val="en-US"/>
        </w:rPr>
        <w:tab/>
        <w:t>1309183,9400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195</w:t>
      </w:r>
      <w:r w:rsidRPr="004571CD">
        <w:rPr>
          <w:rFonts w:ascii="Times New Roman" w:hAnsi="Times New Roman"/>
          <w:i w:val="0"/>
          <w:sz w:val="24"/>
          <w:lang w:val="en-US"/>
        </w:rPr>
        <w:tab/>
        <w:t>802290,8400</w:t>
      </w:r>
      <w:r w:rsidRPr="004571CD">
        <w:rPr>
          <w:rFonts w:ascii="Times New Roman" w:hAnsi="Times New Roman"/>
          <w:i w:val="0"/>
          <w:sz w:val="24"/>
          <w:lang w:val="en-US"/>
        </w:rPr>
        <w:tab/>
        <w:t>1309167,0800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196</w:t>
      </w:r>
      <w:r w:rsidRPr="004571CD">
        <w:rPr>
          <w:rFonts w:ascii="Times New Roman" w:hAnsi="Times New Roman"/>
          <w:i w:val="0"/>
          <w:sz w:val="24"/>
          <w:lang w:val="en-US"/>
        </w:rPr>
        <w:tab/>
        <w:t>802299,8000</w:t>
      </w:r>
      <w:r w:rsidRPr="004571CD">
        <w:rPr>
          <w:rFonts w:ascii="Times New Roman" w:hAnsi="Times New Roman"/>
          <w:i w:val="0"/>
          <w:sz w:val="24"/>
          <w:lang w:val="en-US"/>
        </w:rPr>
        <w:tab/>
        <w:t>1309156,5300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197</w:t>
      </w:r>
      <w:r w:rsidRPr="004571CD">
        <w:rPr>
          <w:rFonts w:ascii="Times New Roman" w:hAnsi="Times New Roman"/>
          <w:i w:val="0"/>
          <w:sz w:val="24"/>
          <w:lang w:val="en-US"/>
        </w:rPr>
        <w:tab/>
        <w:t>802310,3300</w:t>
      </w:r>
      <w:r w:rsidRPr="004571CD">
        <w:rPr>
          <w:rFonts w:ascii="Times New Roman" w:hAnsi="Times New Roman"/>
          <w:i w:val="0"/>
          <w:sz w:val="24"/>
          <w:lang w:val="en-US"/>
        </w:rPr>
        <w:tab/>
        <w:t>1309149,1600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198</w:t>
      </w:r>
      <w:r w:rsidRPr="004571CD">
        <w:rPr>
          <w:rFonts w:ascii="Times New Roman" w:hAnsi="Times New Roman"/>
          <w:i w:val="0"/>
          <w:sz w:val="24"/>
          <w:lang w:val="en-US"/>
        </w:rPr>
        <w:tab/>
        <w:t>802324,5600</w:t>
      </w:r>
      <w:r w:rsidRPr="004571CD">
        <w:rPr>
          <w:rFonts w:ascii="Times New Roman" w:hAnsi="Times New Roman"/>
          <w:i w:val="0"/>
          <w:sz w:val="24"/>
          <w:lang w:val="en-US"/>
        </w:rPr>
        <w:tab/>
        <w:t>1309141,7800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199</w:t>
      </w:r>
      <w:r w:rsidRPr="004571CD">
        <w:rPr>
          <w:rFonts w:ascii="Times New Roman" w:hAnsi="Times New Roman"/>
          <w:i w:val="0"/>
          <w:sz w:val="24"/>
          <w:lang w:val="en-US"/>
        </w:rPr>
        <w:tab/>
        <w:t>802333,5200</w:t>
      </w:r>
      <w:r w:rsidRPr="004571CD">
        <w:rPr>
          <w:rFonts w:ascii="Times New Roman" w:hAnsi="Times New Roman"/>
          <w:i w:val="0"/>
          <w:sz w:val="24"/>
          <w:lang w:val="en-US"/>
        </w:rPr>
        <w:tab/>
        <w:t>1309141,7800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200</w:t>
      </w:r>
      <w:r w:rsidRPr="004571CD">
        <w:rPr>
          <w:rFonts w:ascii="Times New Roman" w:hAnsi="Times New Roman"/>
          <w:i w:val="0"/>
          <w:sz w:val="24"/>
          <w:lang w:val="en-US"/>
        </w:rPr>
        <w:tab/>
        <w:t>802342,4700</w:t>
      </w:r>
      <w:r w:rsidRPr="004571CD">
        <w:rPr>
          <w:rFonts w:ascii="Times New Roman" w:hAnsi="Times New Roman"/>
          <w:i w:val="0"/>
          <w:sz w:val="24"/>
          <w:lang w:val="en-US"/>
        </w:rPr>
        <w:tab/>
        <w:t>1309141,7800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201</w:t>
      </w:r>
      <w:r w:rsidRPr="004571CD">
        <w:rPr>
          <w:rFonts w:ascii="Times New Roman" w:hAnsi="Times New Roman"/>
          <w:i w:val="0"/>
          <w:sz w:val="24"/>
          <w:lang w:val="en-US"/>
        </w:rPr>
        <w:tab/>
        <w:t>802351,4300</w:t>
      </w:r>
      <w:r w:rsidRPr="004571CD">
        <w:rPr>
          <w:rFonts w:ascii="Times New Roman" w:hAnsi="Times New Roman"/>
          <w:i w:val="0"/>
          <w:sz w:val="24"/>
          <w:lang w:val="en-US"/>
        </w:rPr>
        <w:tab/>
        <w:t>1309139,1500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202</w:t>
      </w:r>
      <w:r w:rsidRPr="004571CD">
        <w:rPr>
          <w:rFonts w:ascii="Times New Roman" w:hAnsi="Times New Roman"/>
          <w:i w:val="0"/>
          <w:sz w:val="24"/>
          <w:lang w:val="en-US"/>
        </w:rPr>
        <w:tab/>
        <w:t>802377,7700</w:t>
      </w:r>
      <w:r w:rsidRPr="004571CD">
        <w:rPr>
          <w:rFonts w:ascii="Times New Roman" w:hAnsi="Times New Roman"/>
          <w:i w:val="0"/>
          <w:sz w:val="24"/>
          <w:lang w:val="en-US"/>
        </w:rPr>
        <w:tab/>
        <w:t>1309126,5000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203</w:t>
      </w:r>
      <w:r w:rsidRPr="004571CD">
        <w:rPr>
          <w:rFonts w:ascii="Times New Roman" w:hAnsi="Times New Roman"/>
          <w:i w:val="0"/>
          <w:sz w:val="24"/>
          <w:lang w:val="en-US"/>
        </w:rPr>
        <w:tab/>
        <w:t>802390,4200</w:t>
      </w:r>
      <w:r w:rsidRPr="004571CD">
        <w:rPr>
          <w:rFonts w:ascii="Times New Roman" w:hAnsi="Times New Roman"/>
          <w:i w:val="0"/>
          <w:sz w:val="24"/>
          <w:lang w:val="en-US"/>
        </w:rPr>
        <w:tab/>
        <w:t>1309123,8700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204</w:t>
      </w:r>
      <w:r w:rsidRPr="004571CD">
        <w:rPr>
          <w:rFonts w:ascii="Times New Roman" w:hAnsi="Times New Roman"/>
          <w:i w:val="0"/>
          <w:sz w:val="24"/>
          <w:lang w:val="en-US"/>
        </w:rPr>
        <w:tab/>
        <w:t>802406,2200</w:t>
      </w:r>
      <w:r w:rsidRPr="004571CD">
        <w:rPr>
          <w:rFonts w:ascii="Times New Roman" w:hAnsi="Times New Roman"/>
          <w:i w:val="0"/>
          <w:sz w:val="24"/>
          <w:lang w:val="en-US"/>
        </w:rPr>
        <w:tab/>
        <w:t>1309123,8700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205</w:t>
      </w:r>
      <w:r w:rsidRPr="004571CD">
        <w:rPr>
          <w:rFonts w:ascii="Times New Roman" w:hAnsi="Times New Roman"/>
          <w:i w:val="0"/>
          <w:sz w:val="24"/>
          <w:lang w:val="en-US"/>
        </w:rPr>
        <w:tab/>
        <w:t>802419,9200</w:t>
      </w:r>
      <w:r w:rsidRPr="004571CD">
        <w:rPr>
          <w:rFonts w:ascii="Times New Roman" w:hAnsi="Times New Roman"/>
          <w:i w:val="0"/>
          <w:sz w:val="24"/>
          <w:lang w:val="en-US"/>
        </w:rPr>
        <w:tab/>
        <w:t>1309124,4000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206</w:t>
      </w:r>
      <w:r w:rsidRPr="004571CD">
        <w:rPr>
          <w:rFonts w:ascii="Times New Roman" w:hAnsi="Times New Roman"/>
          <w:i w:val="0"/>
          <w:sz w:val="24"/>
          <w:lang w:val="en-US"/>
        </w:rPr>
        <w:tab/>
        <w:t>802432,5600</w:t>
      </w:r>
      <w:r w:rsidRPr="004571CD">
        <w:rPr>
          <w:rFonts w:ascii="Times New Roman" w:hAnsi="Times New Roman"/>
          <w:i w:val="0"/>
          <w:sz w:val="24"/>
          <w:lang w:val="en-US"/>
        </w:rPr>
        <w:tab/>
        <w:t>1309115,4400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207</w:t>
      </w:r>
      <w:r w:rsidRPr="004571CD">
        <w:rPr>
          <w:rFonts w:ascii="Times New Roman" w:hAnsi="Times New Roman"/>
          <w:i w:val="0"/>
          <w:sz w:val="24"/>
          <w:lang w:val="en-US"/>
        </w:rPr>
        <w:tab/>
        <w:t>802441,0000</w:t>
      </w:r>
      <w:r w:rsidRPr="004571CD">
        <w:rPr>
          <w:rFonts w:ascii="Times New Roman" w:hAnsi="Times New Roman"/>
          <w:i w:val="0"/>
          <w:sz w:val="24"/>
          <w:lang w:val="en-US"/>
        </w:rPr>
        <w:tab/>
        <w:t>1309115,4400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208</w:t>
      </w:r>
      <w:r w:rsidRPr="004571CD">
        <w:rPr>
          <w:rFonts w:ascii="Times New Roman" w:hAnsi="Times New Roman"/>
          <w:i w:val="0"/>
          <w:sz w:val="24"/>
          <w:lang w:val="en-US"/>
        </w:rPr>
        <w:tab/>
        <w:t>802446,7900</w:t>
      </w:r>
      <w:r w:rsidRPr="004571CD">
        <w:rPr>
          <w:rFonts w:ascii="Times New Roman" w:hAnsi="Times New Roman"/>
          <w:i w:val="0"/>
          <w:sz w:val="24"/>
          <w:lang w:val="en-US"/>
        </w:rPr>
        <w:tab/>
        <w:t>1309117,5500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209</w:t>
      </w:r>
      <w:r w:rsidRPr="004571CD">
        <w:rPr>
          <w:rFonts w:ascii="Times New Roman" w:hAnsi="Times New Roman"/>
          <w:i w:val="0"/>
          <w:sz w:val="24"/>
          <w:lang w:val="en-US"/>
        </w:rPr>
        <w:tab/>
        <w:t>802452,0600</w:t>
      </w:r>
      <w:r w:rsidRPr="004571CD">
        <w:rPr>
          <w:rFonts w:ascii="Times New Roman" w:hAnsi="Times New Roman"/>
          <w:i w:val="0"/>
          <w:sz w:val="24"/>
          <w:lang w:val="en-US"/>
        </w:rPr>
        <w:tab/>
        <w:t>1309117,5500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210</w:t>
      </w:r>
      <w:r w:rsidRPr="004571CD">
        <w:rPr>
          <w:rFonts w:ascii="Times New Roman" w:hAnsi="Times New Roman"/>
          <w:i w:val="0"/>
          <w:sz w:val="24"/>
          <w:lang w:val="en-US"/>
        </w:rPr>
        <w:tab/>
        <w:t>802466,2900</w:t>
      </w:r>
      <w:r w:rsidRPr="004571CD">
        <w:rPr>
          <w:rFonts w:ascii="Times New Roman" w:hAnsi="Times New Roman"/>
          <w:i w:val="0"/>
          <w:sz w:val="24"/>
          <w:lang w:val="en-US"/>
        </w:rPr>
        <w:tab/>
        <w:t>1309117,5500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211</w:t>
      </w:r>
      <w:r w:rsidRPr="004571CD">
        <w:rPr>
          <w:rFonts w:ascii="Times New Roman" w:hAnsi="Times New Roman"/>
          <w:i w:val="0"/>
          <w:sz w:val="24"/>
          <w:lang w:val="en-US"/>
        </w:rPr>
        <w:tab/>
        <w:t>802487,3600</w:t>
      </w:r>
      <w:r w:rsidRPr="004571CD">
        <w:rPr>
          <w:rFonts w:ascii="Times New Roman" w:hAnsi="Times New Roman"/>
          <w:i w:val="0"/>
          <w:sz w:val="24"/>
          <w:lang w:val="en-US"/>
        </w:rPr>
        <w:tab/>
        <w:t>1309114,3900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212</w:t>
      </w:r>
      <w:r w:rsidRPr="004571CD">
        <w:rPr>
          <w:rFonts w:ascii="Times New Roman" w:hAnsi="Times New Roman"/>
          <w:i w:val="0"/>
          <w:sz w:val="24"/>
          <w:lang w:val="en-US"/>
        </w:rPr>
        <w:tab/>
        <w:t>802495,7900</w:t>
      </w:r>
      <w:r w:rsidRPr="004571CD">
        <w:rPr>
          <w:rFonts w:ascii="Times New Roman" w:hAnsi="Times New Roman"/>
          <w:i w:val="0"/>
          <w:sz w:val="24"/>
          <w:lang w:val="en-US"/>
        </w:rPr>
        <w:tab/>
        <w:t>1309114,3900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213</w:t>
      </w:r>
      <w:r w:rsidRPr="004571CD">
        <w:rPr>
          <w:rFonts w:ascii="Times New Roman" w:hAnsi="Times New Roman"/>
          <w:i w:val="0"/>
          <w:sz w:val="24"/>
          <w:lang w:val="en-US"/>
        </w:rPr>
        <w:tab/>
        <w:t>802510,5500</w:t>
      </w:r>
      <w:r w:rsidRPr="004571CD">
        <w:rPr>
          <w:rFonts w:ascii="Times New Roman" w:hAnsi="Times New Roman"/>
          <w:i w:val="0"/>
          <w:sz w:val="24"/>
          <w:lang w:val="en-US"/>
        </w:rPr>
        <w:tab/>
        <w:t>1309114,3900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214</w:t>
      </w:r>
      <w:r w:rsidRPr="004571CD">
        <w:rPr>
          <w:rFonts w:ascii="Times New Roman" w:hAnsi="Times New Roman"/>
          <w:i w:val="0"/>
          <w:sz w:val="24"/>
          <w:lang w:val="en-US"/>
        </w:rPr>
        <w:tab/>
        <w:t>802522,1400</w:t>
      </w:r>
      <w:r w:rsidRPr="004571CD">
        <w:rPr>
          <w:rFonts w:ascii="Times New Roman" w:hAnsi="Times New Roman"/>
          <w:i w:val="0"/>
          <w:sz w:val="24"/>
          <w:lang w:val="en-US"/>
        </w:rPr>
        <w:tab/>
        <w:t>1309111,7500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215</w:t>
      </w:r>
      <w:r w:rsidRPr="004571CD">
        <w:rPr>
          <w:rFonts w:ascii="Times New Roman" w:hAnsi="Times New Roman"/>
          <w:i w:val="0"/>
          <w:sz w:val="24"/>
          <w:lang w:val="en-US"/>
        </w:rPr>
        <w:tab/>
        <w:t>802532,1500</w:t>
      </w:r>
      <w:r w:rsidRPr="004571CD">
        <w:rPr>
          <w:rFonts w:ascii="Times New Roman" w:hAnsi="Times New Roman"/>
          <w:i w:val="0"/>
          <w:sz w:val="24"/>
          <w:lang w:val="en-US"/>
        </w:rPr>
        <w:tab/>
        <w:t>1309104,9100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216</w:t>
      </w:r>
      <w:r w:rsidRPr="004571CD">
        <w:rPr>
          <w:rFonts w:ascii="Times New Roman" w:hAnsi="Times New Roman"/>
          <w:i w:val="0"/>
          <w:sz w:val="24"/>
          <w:lang w:val="en-US"/>
        </w:rPr>
        <w:tab/>
        <w:t>802541,6300</w:t>
      </w:r>
      <w:r w:rsidRPr="004571CD">
        <w:rPr>
          <w:rFonts w:ascii="Times New Roman" w:hAnsi="Times New Roman"/>
          <w:i w:val="0"/>
          <w:sz w:val="24"/>
          <w:lang w:val="en-US"/>
        </w:rPr>
        <w:tab/>
        <w:t>1309098,0500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217</w:t>
      </w:r>
      <w:r w:rsidRPr="004571CD">
        <w:rPr>
          <w:rFonts w:ascii="Times New Roman" w:hAnsi="Times New Roman"/>
          <w:i w:val="0"/>
          <w:sz w:val="24"/>
          <w:lang w:val="en-US"/>
        </w:rPr>
        <w:tab/>
        <w:t>802551,1100</w:t>
      </w:r>
      <w:r w:rsidRPr="004571CD">
        <w:rPr>
          <w:rFonts w:ascii="Times New Roman" w:hAnsi="Times New Roman"/>
          <w:i w:val="0"/>
          <w:sz w:val="24"/>
          <w:lang w:val="en-US"/>
        </w:rPr>
        <w:tab/>
        <w:t>1309083,3000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218</w:t>
      </w:r>
      <w:r w:rsidRPr="004571CD">
        <w:rPr>
          <w:rFonts w:ascii="Times New Roman" w:hAnsi="Times New Roman"/>
          <w:i w:val="0"/>
          <w:sz w:val="24"/>
          <w:lang w:val="en-US"/>
        </w:rPr>
        <w:tab/>
        <w:t>802556,6100</w:t>
      </w:r>
      <w:r w:rsidRPr="004571CD">
        <w:rPr>
          <w:rFonts w:ascii="Times New Roman" w:hAnsi="Times New Roman"/>
          <w:i w:val="0"/>
          <w:sz w:val="24"/>
          <w:lang w:val="en-US"/>
        </w:rPr>
        <w:tab/>
        <w:t>1309069,3600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219</w:t>
      </w:r>
      <w:r w:rsidRPr="004571CD">
        <w:rPr>
          <w:rFonts w:ascii="Times New Roman" w:hAnsi="Times New Roman"/>
          <w:i w:val="0"/>
          <w:sz w:val="24"/>
          <w:lang w:val="en-US"/>
        </w:rPr>
        <w:tab/>
        <w:t>802572,7000</w:t>
      </w:r>
      <w:r w:rsidRPr="004571CD">
        <w:rPr>
          <w:rFonts w:ascii="Times New Roman" w:hAnsi="Times New Roman"/>
          <w:i w:val="0"/>
          <w:sz w:val="24"/>
          <w:lang w:val="en-US"/>
        </w:rPr>
        <w:tab/>
        <w:t>1309044,1600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220</w:t>
      </w:r>
      <w:r w:rsidRPr="004571CD">
        <w:rPr>
          <w:rFonts w:ascii="Times New Roman" w:hAnsi="Times New Roman"/>
          <w:i w:val="0"/>
          <w:sz w:val="24"/>
          <w:lang w:val="en-US"/>
        </w:rPr>
        <w:tab/>
        <w:t>802580,9000</w:t>
      </w:r>
      <w:r w:rsidRPr="004571CD">
        <w:rPr>
          <w:rFonts w:ascii="Times New Roman" w:hAnsi="Times New Roman"/>
          <w:i w:val="0"/>
          <w:sz w:val="24"/>
          <w:lang w:val="en-US"/>
        </w:rPr>
        <w:tab/>
        <w:t>1309033,8400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221</w:t>
      </w:r>
      <w:r w:rsidRPr="004571CD">
        <w:rPr>
          <w:rFonts w:ascii="Times New Roman" w:hAnsi="Times New Roman"/>
          <w:i w:val="0"/>
          <w:sz w:val="24"/>
          <w:lang w:val="en-US"/>
        </w:rPr>
        <w:tab/>
        <w:t>802589,0900</w:t>
      </w:r>
      <w:r w:rsidRPr="004571CD">
        <w:rPr>
          <w:rFonts w:ascii="Times New Roman" w:hAnsi="Times New Roman"/>
          <w:i w:val="0"/>
          <w:sz w:val="24"/>
          <w:lang w:val="en-US"/>
        </w:rPr>
        <w:tab/>
        <w:t>1309024,4300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222</w:t>
      </w:r>
      <w:r w:rsidRPr="004571CD">
        <w:rPr>
          <w:rFonts w:ascii="Times New Roman" w:hAnsi="Times New Roman"/>
          <w:i w:val="0"/>
          <w:sz w:val="24"/>
          <w:lang w:val="en-US"/>
        </w:rPr>
        <w:tab/>
        <w:t>802607,0100</w:t>
      </w:r>
      <w:r w:rsidRPr="004571CD">
        <w:rPr>
          <w:rFonts w:ascii="Times New Roman" w:hAnsi="Times New Roman"/>
          <w:i w:val="0"/>
          <w:sz w:val="24"/>
          <w:lang w:val="en-US"/>
        </w:rPr>
        <w:tab/>
        <w:t>1309013,5000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223</w:t>
      </w:r>
      <w:r w:rsidRPr="004571CD">
        <w:rPr>
          <w:rFonts w:ascii="Times New Roman" w:hAnsi="Times New Roman"/>
          <w:i w:val="0"/>
          <w:sz w:val="24"/>
          <w:lang w:val="en-US"/>
        </w:rPr>
        <w:tab/>
        <w:t>802616,7200</w:t>
      </w:r>
      <w:r w:rsidRPr="004571CD">
        <w:rPr>
          <w:rFonts w:ascii="Times New Roman" w:hAnsi="Times New Roman"/>
          <w:i w:val="0"/>
          <w:sz w:val="24"/>
          <w:lang w:val="en-US"/>
        </w:rPr>
        <w:tab/>
        <w:t>1309010,1700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224</w:t>
      </w:r>
      <w:r w:rsidRPr="004571CD">
        <w:rPr>
          <w:rFonts w:ascii="Times New Roman" w:hAnsi="Times New Roman"/>
          <w:i w:val="0"/>
          <w:sz w:val="24"/>
          <w:lang w:val="en-US"/>
        </w:rPr>
        <w:tab/>
        <w:t>802629,1700</w:t>
      </w:r>
      <w:r w:rsidRPr="004571CD">
        <w:rPr>
          <w:rFonts w:ascii="Times New Roman" w:hAnsi="Times New Roman"/>
          <w:i w:val="0"/>
          <w:sz w:val="24"/>
          <w:lang w:val="en-US"/>
        </w:rPr>
        <w:tab/>
        <w:t>1309005,6100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225</w:t>
      </w:r>
      <w:r w:rsidRPr="004571CD">
        <w:rPr>
          <w:rFonts w:ascii="Times New Roman" w:hAnsi="Times New Roman"/>
          <w:i w:val="0"/>
          <w:sz w:val="24"/>
          <w:lang w:val="en-US"/>
        </w:rPr>
        <w:tab/>
        <w:t>802641,9200</w:t>
      </w:r>
      <w:r w:rsidRPr="004571CD">
        <w:rPr>
          <w:rFonts w:ascii="Times New Roman" w:hAnsi="Times New Roman"/>
          <w:i w:val="0"/>
          <w:sz w:val="24"/>
          <w:lang w:val="en-US"/>
        </w:rPr>
        <w:tab/>
        <w:t>1308998,9300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226</w:t>
      </w:r>
      <w:r w:rsidRPr="004571CD">
        <w:rPr>
          <w:rFonts w:ascii="Times New Roman" w:hAnsi="Times New Roman"/>
          <w:i w:val="0"/>
          <w:sz w:val="24"/>
          <w:lang w:val="en-US"/>
        </w:rPr>
        <w:tab/>
        <w:t>802653,1500</w:t>
      </w:r>
      <w:r w:rsidRPr="004571CD">
        <w:rPr>
          <w:rFonts w:ascii="Times New Roman" w:hAnsi="Times New Roman"/>
          <w:i w:val="0"/>
          <w:sz w:val="24"/>
          <w:lang w:val="en-US"/>
        </w:rPr>
        <w:tab/>
        <w:t>1308994,6800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227</w:t>
      </w:r>
      <w:r w:rsidRPr="004571CD">
        <w:rPr>
          <w:rFonts w:ascii="Times New Roman" w:hAnsi="Times New Roman"/>
          <w:i w:val="0"/>
          <w:sz w:val="24"/>
          <w:lang w:val="en-US"/>
        </w:rPr>
        <w:tab/>
        <w:t>802664,6800</w:t>
      </w:r>
      <w:r w:rsidRPr="004571CD">
        <w:rPr>
          <w:rFonts w:ascii="Times New Roman" w:hAnsi="Times New Roman"/>
          <w:i w:val="0"/>
          <w:sz w:val="24"/>
          <w:lang w:val="en-US"/>
        </w:rPr>
        <w:tab/>
        <w:t>1308981,3300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228</w:t>
      </w:r>
      <w:r w:rsidRPr="004571CD">
        <w:rPr>
          <w:rFonts w:ascii="Times New Roman" w:hAnsi="Times New Roman"/>
          <w:i w:val="0"/>
          <w:sz w:val="24"/>
          <w:lang w:val="en-US"/>
        </w:rPr>
        <w:tab/>
        <w:t>802693,8200</w:t>
      </w:r>
      <w:r w:rsidRPr="004571CD">
        <w:rPr>
          <w:rFonts w:ascii="Times New Roman" w:hAnsi="Times New Roman"/>
          <w:i w:val="0"/>
          <w:sz w:val="24"/>
          <w:lang w:val="en-US"/>
        </w:rPr>
        <w:tab/>
        <w:t>1308948,2400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229</w:t>
      </w:r>
      <w:r w:rsidRPr="004571CD">
        <w:rPr>
          <w:rFonts w:ascii="Times New Roman" w:hAnsi="Times New Roman"/>
          <w:i w:val="0"/>
          <w:sz w:val="24"/>
          <w:lang w:val="en-US"/>
        </w:rPr>
        <w:tab/>
        <w:t>802698,3800</w:t>
      </w:r>
      <w:r w:rsidRPr="004571CD">
        <w:rPr>
          <w:rFonts w:ascii="Times New Roman" w:hAnsi="Times New Roman"/>
          <w:i w:val="0"/>
          <w:sz w:val="24"/>
          <w:lang w:val="en-US"/>
        </w:rPr>
        <w:tab/>
        <w:t>1308939,4400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230</w:t>
      </w:r>
      <w:r w:rsidRPr="004571CD">
        <w:rPr>
          <w:rFonts w:ascii="Times New Roman" w:hAnsi="Times New Roman"/>
          <w:i w:val="0"/>
          <w:sz w:val="24"/>
          <w:lang w:val="en-US"/>
        </w:rPr>
        <w:tab/>
        <w:t>802701,4100</w:t>
      </w:r>
      <w:r w:rsidRPr="004571CD">
        <w:rPr>
          <w:rFonts w:ascii="Times New Roman" w:hAnsi="Times New Roman"/>
          <w:i w:val="0"/>
          <w:sz w:val="24"/>
          <w:lang w:val="en-US"/>
        </w:rPr>
        <w:tab/>
        <w:t>1308932,1500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231</w:t>
      </w:r>
      <w:r w:rsidRPr="004571CD">
        <w:rPr>
          <w:rFonts w:ascii="Times New Roman" w:hAnsi="Times New Roman"/>
          <w:i w:val="0"/>
          <w:sz w:val="24"/>
          <w:lang w:val="en-US"/>
        </w:rPr>
        <w:tab/>
        <w:t>802703,5400</w:t>
      </w:r>
      <w:r w:rsidRPr="004571CD">
        <w:rPr>
          <w:rFonts w:ascii="Times New Roman" w:hAnsi="Times New Roman"/>
          <w:i w:val="0"/>
          <w:sz w:val="24"/>
          <w:lang w:val="en-US"/>
        </w:rPr>
        <w:tab/>
        <w:t>1308923,6500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232</w:t>
      </w:r>
      <w:r w:rsidRPr="004571CD">
        <w:rPr>
          <w:rFonts w:ascii="Times New Roman" w:hAnsi="Times New Roman"/>
          <w:i w:val="0"/>
          <w:sz w:val="24"/>
          <w:lang w:val="en-US"/>
        </w:rPr>
        <w:tab/>
        <w:t>802704,1400</w:t>
      </w:r>
      <w:r w:rsidRPr="004571CD">
        <w:rPr>
          <w:rFonts w:ascii="Times New Roman" w:hAnsi="Times New Roman"/>
          <w:i w:val="0"/>
          <w:sz w:val="24"/>
          <w:lang w:val="en-US"/>
        </w:rPr>
        <w:tab/>
        <w:t>1308918,4900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233</w:t>
      </w:r>
      <w:r w:rsidRPr="004571CD">
        <w:rPr>
          <w:rFonts w:ascii="Times New Roman" w:hAnsi="Times New Roman"/>
          <w:i w:val="0"/>
          <w:sz w:val="24"/>
          <w:lang w:val="en-US"/>
        </w:rPr>
        <w:tab/>
        <w:t>802705,0500</w:t>
      </w:r>
      <w:r w:rsidRPr="004571CD">
        <w:rPr>
          <w:rFonts w:ascii="Times New Roman" w:hAnsi="Times New Roman"/>
          <w:i w:val="0"/>
          <w:sz w:val="24"/>
          <w:lang w:val="en-US"/>
        </w:rPr>
        <w:tab/>
        <w:t>1308909,0800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234</w:t>
      </w:r>
      <w:r w:rsidRPr="004571CD">
        <w:rPr>
          <w:rFonts w:ascii="Times New Roman" w:hAnsi="Times New Roman"/>
          <w:i w:val="0"/>
          <w:sz w:val="24"/>
          <w:lang w:val="en-US"/>
        </w:rPr>
        <w:tab/>
        <w:t>802705,3400</w:t>
      </w:r>
      <w:r w:rsidRPr="004571CD">
        <w:rPr>
          <w:rFonts w:ascii="Times New Roman" w:hAnsi="Times New Roman"/>
          <w:i w:val="0"/>
          <w:sz w:val="24"/>
          <w:lang w:val="en-US"/>
        </w:rPr>
        <w:tab/>
        <w:t>1308902,0500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235</w:t>
      </w:r>
      <w:r w:rsidRPr="004571CD">
        <w:rPr>
          <w:rFonts w:ascii="Times New Roman" w:hAnsi="Times New Roman"/>
          <w:i w:val="0"/>
          <w:sz w:val="24"/>
          <w:lang w:val="en-US"/>
        </w:rPr>
        <w:tab/>
        <w:t>802716,4200</w:t>
      </w:r>
      <w:r w:rsidRPr="004571CD">
        <w:rPr>
          <w:rFonts w:ascii="Times New Roman" w:hAnsi="Times New Roman"/>
          <w:i w:val="0"/>
          <w:sz w:val="24"/>
          <w:lang w:val="en-US"/>
        </w:rPr>
        <w:tab/>
        <w:t>1308870,7500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236</w:t>
      </w:r>
      <w:r w:rsidRPr="004571CD">
        <w:rPr>
          <w:rFonts w:ascii="Times New Roman" w:hAnsi="Times New Roman"/>
          <w:i w:val="0"/>
          <w:sz w:val="24"/>
          <w:lang w:val="en-US"/>
        </w:rPr>
        <w:tab/>
        <w:t>802724,4300</w:t>
      </w:r>
      <w:r w:rsidRPr="004571CD">
        <w:rPr>
          <w:rFonts w:ascii="Times New Roman" w:hAnsi="Times New Roman"/>
          <w:i w:val="0"/>
          <w:sz w:val="24"/>
          <w:lang w:val="en-US"/>
        </w:rPr>
        <w:tab/>
        <w:t>1308850,8900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237</w:t>
      </w:r>
      <w:r w:rsidRPr="004571CD">
        <w:rPr>
          <w:rFonts w:ascii="Times New Roman" w:hAnsi="Times New Roman"/>
          <w:i w:val="0"/>
          <w:sz w:val="24"/>
          <w:lang w:val="en-US"/>
        </w:rPr>
        <w:tab/>
        <w:t>802732,4500</w:t>
      </w:r>
      <w:r w:rsidRPr="004571CD">
        <w:rPr>
          <w:rFonts w:ascii="Times New Roman" w:hAnsi="Times New Roman"/>
          <w:i w:val="0"/>
          <w:sz w:val="24"/>
          <w:lang w:val="en-US"/>
        </w:rPr>
        <w:tab/>
        <w:t>1308836,3900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238</w:t>
      </w:r>
      <w:r w:rsidRPr="004571CD">
        <w:rPr>
          <w:rFonts w:ascii="Times New Roman" w:hAnsi="Times New Roman"/>
          <w:i w:val="0"/>
          <w:sz w:val="24"/>
          <w:lang w:val="en-US"/>
        </w:rPr>
        <w:tab/>
        <w:t>802738,5600</w:t>
      </w:r>
      <w:r w:rsidRPr="004571CD">
        <w:rPr>
          <w:rFonts w:ascii="Times New Roman" w:hAnsi="Times New Roman"/>
          <w:i w:val="0"/>
          <w:sz w:val="24"/>
          <w:lang w:val="en-US"/>
        </w:rPr>
        <w:tab/>
        <w:t>1308823,7800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239</w:t>
      </w:r>
      <w:r w:rsidRPr="004571CD">
        <w:rPr>
          <w:rFonts w:ascii="Times New Roman" w:hAnsi="Times New Roman"/>
          <w:i w:val="0"/>
          <w:sz w:val="24"/>
          <w:lang w:val="en-US"/>
        </w:rPr>
        <w:tab/>
        <w:t>802748,4800</w:t>
      </w:r>
      <w:r w:rsidRPr="004571CD">
        <w:rPr>
          <w:rFonts w:ascii="Times New Roman" w:hAnsi="Times New Roman"/>
          <w:i w:val="0"/>
          <w:sz w:val="24"/>
          <w:lang w:val="en-US"/>
        </w:rPr>
        <w:tab/>
        <w:t>1308810,8000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240</w:t>
      </w:r>
      <w:r w:rsidRPr="004571CD">
        <w:rPr>
          <w:rFonts w:ascii="Times New Roman" w:hAnsi="Times New Roman"/>
          <w:i w:val="0"/>
          <w:sz w:val="24"/>
          <w:lang w:val="en-US"/>
        </w:rPr>
        <w:tab/>
        <w:t>802758,8000</w:t>
      </w:r>
      <w:r w:rsidRPr="004571CD">
        <w:rPr>
          <w:rFonts w:ascii="Times New Roman" w:hAnsi="Times New Roman"/>
          <w:i w:val="0"/>
          <w:sz w:val="24"/>
          <w:lang w:val="en-US"/>
        </w:rPr>
        <w:tab/>
        <w:t>1308795,9200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241</w:t>
      </w:r>
      <w:r w:rsidRPr="004571CD">
        <w:rPr>
          <w:rFonts w:ascii="Times New Roman" w:hAnsi="Times New Roman"/>
          <w:i w:val="0"/>
          <w:sz w:val="24"/>
          <w:lang w:val="en-US"/>
        </w:rPr>
        <w:tab/>
        <w:t>802766,4300</w:t>
      </w:r>
      <w:r w:rsidRPr="004571CD">
        <w:rPr>
          <w:rFonts w:ascii="Times New Roman" w:hAnsi="Times New Roman"/>
          <w:i w:val="0"/>
          <w:sz w:val="24"/>
          <w:lang w:val="en-US"/>
        </w:rPr>
        <w:tab/>
        <w:t>1308784,0800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242</w:t>
      </w:r>
      <w:r w:rsidRPr="004571CD">
        <w:rPr>
          <w:rFonts w:ascii="Times New Roman" w:hAnsi="Times New Roman"/>
          <w:i w:val="0"/>
          <w:sz w:val="24"/>
          <w:lang w:val="en-US"/>
        </w:rPr>
        <w:tab/>
        <w:t>802772,9200</w:t>
      </w:r>
      <w:r w:rsidRPr="004571CD">
        <w:rPr>
          <w:rFonts w:ascii="Times New Roman" w:hAnsi="Times New Roman"/>
          <w:i w:val="0"/>
          <w:sz w:val="24"/>
          <w:lang w:val="en-US"/>
        </w:rPr>
        <w:tab/>
        <w:t>1308775,2900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243</w:t>
      </w:r>
      <w:r w:rsidRPr="004571CD">
        <w:rPr>
          <w:rFonts w:ascii="Times New Roman" w:hAnsi="Times New Roman"/>
          <w:i w:val="0"/>
          <w:sz w:val="24"/>
          <w:lang w:val="en-US"/>
        </w:rPr>
        <w:tab/>
        <w:t>802785,5200</w:t>
      </w:r>
      <w:r w:rsidRPr="004571CD">
        <w:rPr>
          <w:rFonts w:ascii="Times New Roman" w:hAnsi="Times New Roman"/>
          <w:i w:val="0"/>
          <w:sz w:val="24"/>
          <w:lang w:val="en-US"/>
        </w:rPr>
        <w:tab/>
        <w:t>1308771,1000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244</w:t>
      </w:r>
      <w:r w:rsidRPr="004571CD">
        <w:rPr>
          <w:rFonts w:ascii="Times New Roman" w:hAnsi="Times New Roman"/>
          <w:i w:val="0"/>
          <w:sz w:val="24"/>
          <w:lang w:val="en-US"/>
        </w:rPr>
        <w:tab/>
        <w:t>802796,2000</w:t>
      </w:r>
      <w:r w:rsidRPr="004571CD">
        <w:rPr>
          <w:rFonts w:ascii="Times New Roman" w:hAnsi="Times New Roman"/>
          <w:i w:val="0"/>
          <w:sz w:val="24"/>
          <w:lang w:val="en-US"/>
        </w:rPr>
        <w:tab/>
        <w:t>1308758,5000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245</w:t>
      </w:r>
      <w:r w:rsidRPr="004571CD">
        <w:rPr>
          <w:rFonts w:ascii="Times New Roman" w:hAnsi="Times New Roman"/>
          <w:i w:val="0"/>
          <w:sz w:val="24"/>
          <w:lang w:val="en-US"/>
        </w:rPr>
        <w:tab/>
        <w:t>802803,8400</w:t>
      </w:r>
      <w:r w:rsidRPr="004571CD">
        <w:rPr>
          <w:rFonts w:ascii="Times New Roman" w:hAnsi="Times New Roman"/>
          <w:i w:val="0"/>
          <w:sz w:val="24"/>
          <w:lang w:val="en-US"/>
        </w:rPr>
        <w:tab/>
        <w:t>1308756,5900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246</w:t>
      </w:r>
      <w:r w:rsidRPr="004571CD">
        <w:rPr>
          <w:rFonts w:ascii="Times New Roman" w:hAnsi="Times New Roman"/>
          <w:i w:val="0"/>
          <w:sz w:val="24"/>
          <w:lang w:val="en-US"/>
        </w:rPr>
        <w:tab/>
        <w:t>802811,8600</w:t>
      </w:r>
      <w:r w:rsidRPr="004571CD">
        <w:rPr>
          <w:rFonts w:ascii="Times New Roman" w:hAnsi="Times New Roman"/>
          <w:i w:val="0"/>
          <w:sz w:val="24"/>
          <w:lang w:val="en-US"/>
        </w:rPr>
        <w:tab/>
        <w:t>1308754,3000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247</w:t>
      </w:r>
      <w:r w:rsidRPr="004571CD">
        <w:rPr>
          <w:rFonts w:ascii="Times New Roman" w:hAnsi="Times New Roman"/>
          <w:i w:val="0"/>
          <w:sz w:val="24"/>
          <w:lang w:val="en-US"/>
        </w:rPr>
        <w:tab/>
        <w:t>802819,1100</w:t>
      </w:r>
      <w:r w:rsidRPr="004571CD">
        <w:rPr>
          <w:rFonts w:ascii="Times New Roman" w:hAnsi="Times New Roman"/>
          <w:i w:val="0"/>
          <w:sz w:val="24"/>
          <w:lang w:val="en-US"/>
        </w:rPr>
        <w:tab/>
        <w:t>1308754,3000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248</w:t>
      </w:r>
      <w:r w:rsidRPr="004571CD">
        <w:rPr>
          <w:rFonts w:ascii="Times New Roman" w:hAnsi="Times New Roman"/>
          <w:i w:val="0"/>
          <w:sz w:val="24"/>
          <w:lang w:val="en-US"/>
        </w:rPr>
        <w:tab/>
        <w:t>802826,3700</w:t>
      </w:r>
      <w:r w:rsidRPr="004571CD">
        <w:rPr>
          <w:rFonts w:ascii="Times New Roman" w:hAnsi="Times New Roman"/>
          <w:i w:val="0"/>
          <w:sz w:val="24"/>
          <w:lang w:val="en-US"/>
        </w:rPr>
        <w:tab/>
        <w:t>1308748,1900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249</w:t>
      </w:r>
      <w:r w:rsidRPr="004571CD">
        <w:rPr>
          <w:rFonts w:ascii="Times New Roman" w:hAnsi="Times New Roman"/>
          <w:i w:val="0"/>
          <w:sz w:val="24"/>
          <w:lang w:val="en-US"/>
        </w:rPr>
        <w:tab/>
        <w:t>802830,5700</w:t>
      </w:r>
      <w:r w:rsidRPr="004571CD">
        <w:rPr>
          <w:rFonts w:ascii="Times New Roman" w:hAnsi="Times New Roman"/>
          <w:i w:val="0"/>
          <w:sz w:val="24"/>
          <w:lang w:val="en-US"/>
        </w:rPr>
        <w:tab/>
        <w:t>1308745,5200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250</w:t>
      </w:r>
      <w:r w:rsidRPr="004571CD">
        <w:rPr>
          <w:rFonts w:ascii="Times New Roman" w:hAnsi="Times New Roman"/>
          <w:i w:val="0"/>
          <w:sz w:val="24"/>
          <w:lang w:val="en-US"/>
        </w:rPr>
        <w:tab/>
        <w:t>802839,7300</w:t>
      </w:r>
      <w:r w:rsidRPr="004571CD">
        <w:rPr>
          <w:rFonts w:ascii="Times New Roman" w:hAnsi="Times New Roman"/>
          <w:i w:val="0"/>
          <w:sz w:val="24"/>
          <w:lang w:val="en-US"/>
        </w:rPr>
        <w:tab/>
        <w:t>1308733,6900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251</w:t>
      </w:r>
      <w:r w:rsidRPr="004571CD">
        <w:rPr>
          <w:rFonts w:ascii="Times New Roman" w:hAnsi="Times New Roman"/>
          <w:i w:val="0"/>
          <w:sz w:val="24"/>
          <w:lang w:val="en-US"/>
        </w:rPr>
        <w:tab/>
        <w:t>802844,6900</w:t>
      </w:r>
      <w:r w:rsidRPr="004571CD">
        <w:rPr>
          <w:rFonts w:ascii="Times New Roman" w:hAnsi="Times New Roman"/>
          <w:i w:val="0"/>
          <w:sz w:val="24"/>
          <w:lang w:val="en-US"/>
        </w:rPr>
        <w:tab/>
        <w:t>1308726,8100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252</w:t>
      </w:r>
      <w:r w:rsidRPr="004571CD">
        <w:rPr>
          <w:rFonts w:ascii="Times New Roman" w:hAnsi="Times New Roman"/>
          <w:i w:val="0"/>
          <w:sz w:val="24"/>
          <w:lang w:val="en-US"/>
        </w:rPr>
        <w:tab/>
        <w:t>802846,9800</w:t>
      </w:r>
      <w:r w:rsidRPr="004571CD">
        <w:rPr>
          <w:rFonts w:ascii="Times New Roman" w:hAnsi="Times New Roman"/>
          <w:i w:val="0"/>
          <w:sz w:val="24"/>
          <w:lang w:val="en-US"/>
        </w:rPr>
        <w:tab/>
        <w:t>1308722,2300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253</w:t>
      </w:r>
      <w:r w:rsidRPr="004571CD">
        <w:rPr>
          <w:rFonts w:ascii="Times New Roman" w:hAnsi="Times New Roman"/>
          <w:i w:val="0"/>
          <w:sz w:val="24"/>
          <w:lang w:val="en-US"/>
        </w:rPr>
        <w:tab/>
        <w:t>802843,5500</w:t>
      </w:r>
      <w:r w:rsidRPr="004571CD">
        <w:rPr>
          <w:rFonts w:ascii="Times New Roman" w:hAnsi="Times New Roman"/>
          <w:i w:val="0"/>
          <w:sz w:val="24"/>
          <w:lang w:val="en-US"/>
        </w:rPr>
        <w:tab/>
        <w:t>1308708,8700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254</w:t>
      </w:r>
      <w:r w:rsidRPr="004571CD">
        <w:rPr>
          <w:rFonts w:ascii="Times New Roman" w:hAnsi="Times New Roman"/>
          <w:i w:val="0"/>
          <w:sz w:val="24"/>
          <w:lang w:val="en-US"/>
        </w:rPr>
        <w:tab/>
        <w:t>802843,5500</w:t>
      </w:r>
      <w:r w:rsidRPr="004571CD">
        <w:rPr>
          <w:rFonts w:ascii="Times New Roman" w:hAnsi="Times New Roman"/>
          <w:i w:val="0"/>
          <w:sz w:val="24"/>
          <w:lang w:val="en-US"/>
        </w:rPr>
        <w:tab/>
        <w:t>1308699,3200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255</w:t>
      </w:r>
      <w:r w:rsidRPr="004571CD">
        <w:rPr>
          <w:rFonts w:ascii="Times New Roman" w:hAnsi="Times New Roman"/>
          <w:i w:val="0"/>
          <w:sz w:val="24"/>
          <w:lang w:val="en-US"/>
        </w:rPr>
        <w:tab/>
        <w:t>802845,4600</w:t>
      </w:r>
      <w:r w:rsidRPr="004571CD">
        <w:rPr>
          <w:rFonts w:ascii="Times New Roman" w:hAnsi="Times New Roman"/>
          <w:i w:val="0"/>
          <w:sz w:val="24"/>
          <w:lang w:val="en-US"/>
        </w:rPr>
        <w:tab/>
        <w:t>1308693,9800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256</w:t>
      </w:r>
      <w:r w:rsidRPr="004571CD">
        <w:rPr>
          <w:rFonts w:ascii="Times New Roman" w:hAnsi="Times New Roman"/>
          <w:i w:val="0"/>
          <w:sz w:val="24"/>
          <w:lang w:val="en-US"/>
        </w:rPr>
        <w:tab/>
        <w:t>802850,0400</w:t>
      </w:r>
      <w:r w:rsidRPr="004571CD">
        <w:rPr>
          <w:rFonts w:ascii="Times New Roman" w:hAnsi="Times New Roman"/>
          <w:i w:val="0"/>
          <w:sz w:val="24"/>
          <w:lang w:val="en-US"/>
        </w:rPr>
        <w:tab/>
        <w:t>1308690,1600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257</w:t>
      </w:r>
      <w:r w:rsidRPr="004571CD">
        <w:rPr>
          <w:rFonts w:ascii="Times New Roman" w:hAnsi="Times New Roman"/>
          <w:i w:val="0"/>
          <w:sz w:val="24"/>
          <w:lang w:val="en-US"/>
        </w:rPr>
        <w:tab/>
        <w:t>802856,5300</w:t>
      </w:r>
      <w:r w:rsidRPr="004571CD">
        <w:rPr>
          <w:rFonts w:ascii="Times New Roman" w:hAnsi="Times New Roman"/>
          <w:i w:val="0"/>
          <w:sz w:val="24"/>
          <w:lang w:val="en-US"/>
        </w:rPr>
        <w:tab/>
        <w:t>1308689,0100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258</w:t>
      </w:r>
      <w:r w:rsidRPr="004571CD">
        <w:rPr>
          <w:rFonts w:ascii="Times New Roman" w:hAnsi="Times New Roman"/>
          <w:i w:val="0"/>
          <w:sz w:val="24"/>
          <w:lang w:val="en-US"/>
        </w:rPr>
        <w:tab/>
        <w:t>802866,4600</w:t>
      </w:r>
      <w:r w:rsidRPr="004571CD">
        <w:rPr>
          <w:rFonts w:ascii="Times New Roman" w:hAnsi="Times New Roman"/>
          <w:i w:val="0"/>
          <w:sz w:val="24"/>
          <w:lang w:val="en-US"/>
        </w:rPr>
        <w:tab/>
        <w:t>1308680,6200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259</w:t>
      </w:r>
      <w:r w:rsidRPr="004571CD">
        <w:rPr>
          <w:rFonts w:ascii="Times New Roman" w:hAnsi="Times New Roman"/>
          <w:i w:val="0"/>
          <w:sz w:val="24"/>
          <w:lang w:val="en-US"/>
        </w:rPr>
        <w:tab/>
        <w:t>802872,5600</w:t>
      </w:r>
      <w:r w:rsidRPr="004571CD">
        <w:rPr>
          <w:rFonts w:ascii="Times New Roman" w:hAnsi="Times New Roman"/>
          <w:i w:val="0"/>
          <w:sz w:val="24"/>
          <w:lang w:val="en-US"/>
        </w:rPr>
        <w:tab/>
        <w:t>1308672,9800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260</w:t>
      </w:r>
      <w:r w:rsidRPr="004571CD">
        <w:rPr>
          <w:rFonts w:ascii="Times New Roman" w:hAnsi="Times New Roman"/>
          <w:i w:val="0"/>
          <w:sz w:val="24"/>
          <w:lang w:val="en-US"/>
        </w:rPr>
        <w:tab/>
        <w:t>802871,8100</w:t>
      </w:r>
      <w:r w:rsidRPr="004571CD">
        <w:rPr>
          <w:rFonts w:ascii="Times New Roman" w:hAnsi="Times New Roman"/>
          <w:i w:val="0"/>
          <w:sz w:val="24"/>
          <w:lang w:val="en-US"/>
        </w:rPr>
        <w:tab/>
        <w:t>1308665,7300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261</w:t>
      </w:r>
      <w:r w:rsidRPr="004571CD">
        <w:rPr>
          <w:rFonts w:ascii="Times New Roman" w:hAnsi="Times New Roman"/>
          <w:i w:val="0"/>
          <w:sz w:val="24"/>
          <w:lang w:val="en-US"/>
        </w:rPr>
        <w:tab/>
        <w:t>802871,0400</w:t>
      </w:r>
      <w:r w:rsidRPr="004571CD">
        <w:rPr>
          <w:rFonts w:ascii="Times New Roman" w:hAnsi="Times New Roman"/>
          <w:i w:val="0"/>
          <w:sz w:val="24"/>
          <w:lang w:val="en-US"/>
        </w:rPr>
        <w:tab/>
        <w:t>1308660,0000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262</w:t>
      </w:r>
      <w:r w:rsidRPr="004571CD">
        <w:rPr>
          <w:rFonts w:ascii="Times New Roman" w:hAnsi="Times New Roman"/>
          <w:i w:val="0"/>
          <w:sz w:val="24"/>
          <w:lang w:val="en-US"/>
        </w:rPr>
        <w:tab/>
        <w:t>802869,5100</w:t>
      </w:r>
      <w:r w:rsidRPr="004571CD">
        <w:rPr>
          <w:rFonts w:ascii="Times New Roman" w:hAnsi="Times New Roman"/>
          <w:i w:val="0"/>
          <w:sz w:val="24"/>
          <w:lang w:val="en-US"/>
        </w:rPr>
        <w:tab/>
        <w:t>1308649,3000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263</w:t>
      </w:r>
      <w:r w:rsidRPr="004571CD">
        <w:rPr>
          <w:rFonts w:ascii="Times New Roman" w:hAnsi="Times New Roman"/>
          <w:i w:val="0"/>
          <w:sz w:val="24"/>
          <w:lang w:val="en-US"/>
        </w:rPr>
        <w:tab/>
        <w:t>802867,2200</w:t>
      </w:r>
      <w:r w:rsidRPr="004571CD">
        <w:rPr>
          <w:rFonts w:ascii="Times New Roman" w:hAnsi="Times New Roman"/>
          <w:i w:val="0"/>
          <w:sz w:val="24"/>
          <w:lang w:val="en-US"/>
        </w:rPr>
        <w:tab/>
        <w:t>1308640,9100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264</w:t>
      </w:r>
      <w:r w:rsidRPr="004571CD">
        <w:rPr>
          <w:rFonts w:ascii="Times New Roman" w:hAnsi="Times New Roman"/>
          <w:i w:val="0"/>
          <w:sz w:val="24"/>
          <w:lang w:val="en-US"/>
        </w:rPr>
        <w:tab/>
        <w:t>802866,8400</w:t>
      </w:r>
      <w:r w:rsidRPr="004571CD">
        <w:rPr>
          <w:rFonts w:ascii="Times New Roman" w:hAnsi="Times New Roman"/>
          <w:i w:val="0"/>
          <w:sz w:val="24"/>
          <w:lang w:val="en-US"/>
        </w:rPr>
        <w:tab/>
        <w:t>1308634,0300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265</w:t>
      </w:r>
      <w:r w:rsidRPr="004571CD">
        <w:rPr>
          <w:rFonts w:ascii="Times New Roman" w:hAnsi="Times New Roman"/>
          <w:i w:val="0"/>
          <w:sz w:val="24"/>
          <w:lang w:val="en-US"/>
        </w:rPr>
        <w:tab/>
        <w:t>802866,8400</w:t>
      </w:r>
      <w:r w:rsidRPr="004571CD">
        <w:rPr>
          <w:rFonts w:ascii="Times New Roman" w:hAnsi="Times New Roman"/>
          <w:i w:val="0"/>
          <w:sz w:val="24"/>
          <w:lang w:val="en-US"/>
        </w:rPr>
        <w:tab/>
        <w:t>1308624,8700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266</w:t>
      </w:r>
      <w:r w:rsidRPr="004571CD">
        <w:rPr>
          <w:rFonts w:ascii="Times New Roman" w:hAnsi="Times New Roman"/>
          <w:i w:val="0"/>
          <w:sz w:val="24"/>
          <w:lang w:val="en-US"/>
        </w:rPr>
        <w:tab/>
        <w:t>802867,6000</w:t>
      </w:r>
      <w:r w:rsidRPr="004571CD">
        <w:rPr>
          <w:rFonts w:ascii="Times New Roman" w:hAnsi="Times New Roman"/>
          <w:i w:val="0"/>
          <w:sz w:val="24"/>
          <w:lang w:val="en-US"/>
        </w:rPr>
        <w:tab/>
        <w:t>1308619,5200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267</w:t>
      </w:r>
      <w:r w:rsidRPr="004571CD">
        <w:rPr>
          <w:rFonts w:ascii="Times New Roman" w:hAnsi="Times New Roman"/>
          <w:i w:val="0"/>
          <w:sz w:val="24"/>
          <w:lang w:val="en-US"/>
        </w:rPr>
        <w:tab/>
        <w:t>802875,6200</w:t>
      </w:r>
      <w:r w:rsidRPr="004571CD">
        <w:rPr>
          <w:rFonts w:ascii="Times New Roman" w:hAnsi="Times New Roman"/>
          <w:i w:val="0"/>
          <w:sz w:val="24"/>
          <w:lang w:val="en-US"/>
        </w:rPr>
        <w:tab/>
        <w:t>1308612,2700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268</w:t>
      </w:r>
      <w:r w:rsidRPr="004571CD">
        <w:rPr>
          <w:rFonts w:ascii="Times New Roman" w:hAnsi="Times New Roman"/>
          <w:i w:val="0"/>
          <w:sz w:val="24"/>
          <w:lang w:val="en-US"/>
        </w:rPr>
        <w:tab/>
        <w:t>802881,3500</w:t>
      </w:r>
      <w:r w:rsidRPr="004571CD">
        <w:rPr>
          <w:rFonts w:ascii="Times New Roman" w:hAnsi="Times New Roman"/>
          <w:i w:val="0"/>
          <w:sz w:val="24"/>
          <w:lang w:val="en-US"/>
        </w:rPr>
        <w:tab/>
        <w:t>1308611,1300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269</w:t>
      </w:r>
      <w:r w:rsidRPr="004571CD">
        <w:rPr>
          <w:rFonts w:ascii="Times New Roman" w:hAnsi="Times New Roman"/>
          <w:i w:val="0"/>
          <w:sz w:val="24"/>
          <w:lang w:val="en-US"/>
        </w:rPr>
        <w:tab/>
        <w:t>802888,2200</w:t>
      </w:r>
      <w:r w:rsidRPr="004571CD">
        <w:rPr>
          <w:rFonts w:ascii="Times New Roman" w:hAnsi="Times New Roman"/>
          <w:i w:val="0"/>
          <w:sz w:val="24"/>
          <w:lang w:val="en-US"/>
        </w:rPr>
        <w:tab/>
        <w:t>1308608,8400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270</w:t>
      </w:r>
      <w:r w:rsidRPr="004571CD">
        <w:rPr>
          <w:rFonts w:ascii="Times New Roman" w:hAnsi="Times New Roman"/>
          <w:i w:val="0"/>
          <w:sz w:val="24"/>
          <w:lang w:val="en-US"/>
        </w:rPr>
        <w:tab/>
        <w:t>802897,0000</w:t>
      </w:r>
      <w:r w:rsidRPr="004571CD">
        <w:rPr>
          <w:rFonts w:ascii="Times New Roman" w:hAnsi="Times New Roman"/>
          <w:i w:val="0"/>
          <w:sz w:val="24"/>
          <w:lang w:val="en-US"/>
        </w:rPr>
        <w:tab/>
        <w:t>1308606,9300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271</w:t>
      </w:r>
      <w:r w:rsidRPr="004571CD">
        <w:rPr>
          <w:rFonts w:ascii="Times New Roman" w:hAnsi="Times New Roman"/>
          <w:i w:val="0"/>
          <w:sz w:val="24"/>
          <w:lang w:val="en-US"/>
        </w:rPr>
        <w:tab/>
        <w:t>802904,6400</w:t>
      </w:r>
      <w:r w:rsidRPr="004571CD">
        <w:rPr>
          <w:rFonts w:ascii="Times New Roman" w:hAnsi="Times New Roman"/>
          <w:i w:val="0"/>
          <w:sz w:val="24"/>
          <w:lang w:val="en-US"/>
        </w:rPr>
        <w:tab/>
        <w:t>1308598,1500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272</w:t>
      </w:r>
      <w:r w:rsidRPr="004571CD">
        <w:rPr>
          <w:rFonts w:ascii="Times New Roman" w:hAnsi="Times New Roman"/>
          <w:i w:val="0"/>
          <w:sz w:val="24"/>
          <w:lang w:val="en-US"/>
        </w:rPr>
        <w:tab/>
        <w:t>802905,4000</w:t>
      </w:r>
      <w:r w:rsidRPr="004571CD">
        <w:rPr>
          <w:rFonts w:ascii="Times New Roman" w:hAnsi="Times New Roman"/>
          <w:i w:val="0"/>
          <w:sz w:val="24"/>
          <w:lang w:val="en-US"/>
        </w:rPr>
        <w:tab/>
        <w:t>1308592,4200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273</w:t>
      </w:r>
      <w:r w:rsidRPr="004571CD">
        <w:rPr>
          <w:rFonts w:ascii="Times New Roman" w:hAnsi="Times New Roman"/>
          <w:i w:val="0"/>
          <w:sz w:val="24"/>
          <w:lang w:val="en-US"/>
        </w:rPr>
        <w:tab/>
        <w:t>802904,6400</w:t>
      </w:r>
      <w:r w:rsidRPr="004571CD">
        <w:rPr>
          <w:rFonts w:ascii="Times New Roman" w:hAnsi="Times New Roman"/>
          <w:i w:val="0"/>
          <w:sz w:val="24"/>
          <w:lang w:val="en-US"/>
        </w:rPr>
        <w:tab/>
        <w:t>1308584,7800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274</w:t>
      </w:r>
      <w:r w:rsidRPr="004571CD">
        <w:rPr>
          <w:rFonts w:ascii="Times New Roman" w:hAnsi="Times New Roman"/>
          <w:i w:val="0"/>
          <w:sz w:val="24"/>
          <w:lang w:val="en-US"/>
        </w:rPr>
        <w:tab/>
        <w:t>802904,6400</w:t>
      </w:r>
      <w:r w:rsidRPr="004571CD">
        <w:rPr>
          <w:rFonts w:ascii="Times New Roman" w:hAnsi="Times New Roman"/>
          <w:i w:val="0"/>
          <w:sz w:val="24"/>
          <w:lang w:val="en-US"/>
        </w:rPr>
        <w:tab/>
        <w:t>1308576,3900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275</w:t>
      </w:r>
      <w:r w:rsidRPr="004571CD">
        <w:rPr>
          <w:rFonts w:ascii="Times New Roman" w:hAnsi="Times New Roman"/>
          <w:i w:val="0"/>
          <w:sz w:val="24"/>
          <w:lang w:val="en-US"/>
        </w:rPr>
        <w:tab/>
        <w:t>802904,6400</w:t>
      </w:r>
      <w:r w:rsidRPr="004571CD">
        <w:rPr>
          <w:rFonts w:ascii="Times New Roman" w:hAnsi="Times New Roman"/>
          <w:i w:val="0"/>
          <w:sz w:val="24"/>
          <w:lang w:val="en-US"/>
        </w:rPr>
        <w:tab/>
        <w:t>1308571,0300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276</w:t>
      </w:r>
      <w:r w:rsidRPr="004571CD">
        <w:rPr>
          <w:rFonts w:ascii="Times New Roman" w:hAnsi="Times New Roman"/>
          <w:i w:val="0"/>
          <w:sz w:val="24"/>
          <w:lang w:val="en-US"/>
        </w:rPr>
        <w:tab/>
        <w:t>802908,0700</w:t>
      </w:r>
      <w:r w:rsidRPr="004571CD">
        <w:rPr>
          <w:rFonts w:ascii="Times New Roman" w:hAnsi="Times New Roman"/>
          <w:i w:val="0"/>
          <w:sz w:val="24"/>
          <w:lang w:val="en-US"/>
        </w:rPr>
        <w:tab/>
        <w:t>1308564,9300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277</w:t>
      </w:r>
      <w:r w:rsidRPr="004571CD">
        <w:rPr>
          <w:rFonts w:ascii="Times New Roman" w:hAnsi="Times New Roman"/>
          <w:i w:val="0"/>
          <w:sz w:val="24"/>
          <w:lang w:val="en-US"/>
        </w:rPr>
        <w:tab/>
        <w:t>802911,5100</w:t>
      </w:r>
      <w:r w:rsidRPr="004571CD">
        <w:rPr>
          <w:rFonts w:ascii="Times New Roman" w:hAnsi="Times New Roman"/>
          <w:i w:val="0"/>
          <w:sz w:val="24"/>
          <w:lang w:val="en-US"/>
        </w:rPr>
        <w:tab/>
        <w:t>1308561,4900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278</w:t>
      </w:r>
      <w:r w:rsidRPr="004571CD">
        <w:rPr>
          <w:rFonts w:ascii="Times New Roman" w:hAnsi="Times New Roman"/>
          <w:i w:val="0"/>
          <w:sz w:val="24"/>
          <w:lang w:val="en-US"/>
        </w:rPr>
        <w:tab/>
        <w:t>802918,7700</w:t>
      </w:r>
      <w:r w:rsidRPr="004571CD">
        <w:rPr>
          <w:rFonts w:ascii="Times New Roman" w:hAnsi="Times New Roman"/>
          <w:i w:val="0"/>
          <w:sz w:val="24"/>
          <w:lang w:val="en-US"/>
        </w:rPr>
        <w:tab/>
        <w:t>1308558,8200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279</w:t>
      </w:r>
      <w:r w:rsidRPr="004571CD">
        <w:rPr>
          <w:rFonts w:ascii="Times New Roman" w:hAnsi="Times New Roman"/>
          <w:i w:val="0"/>
          <w:sz w:val="24"/>
          <w:lang w:val="en-US"/>
        </w:rPr>
        <w:tab/>
        <w:t>802927,9300</w:t>
      </w:r>
      <w:r w:rsidRPr="004571CD">
        <w:rPr>
          <w:rFonts w:ascii="Times New Roman" w:hAnsi="Times New Roman"/>
          <w:i w:val="0"/>
          <w:sz w:val="24"/>
          <w:lang w:val="en-US"/>
        </w:rPr>
        <w:tab/>
        <w:t>1308556,9100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280</w:t>
      </w:r>
      <w:r w:rsidRPr="004571CD">
        <w:rPr>
          <w:rFonts w:ascii="Times New Roman" w:hAnsi="Times New Roman"/>
          <w:i w:val="0"/>
          <w:sz w:val="24"/>
          <w:lang w:val="en-US"/>
        </w:rPr>
        <w:tab/>
        <w:t>802935,5600</w:t>
      </w:r>
      <w:r w:rsidRPr="004571CD">
        <w:rPr>
          <w:rFonts w:ascii="Times New Roman" w:hAnsi="Times New Roman"/>
          <w:i w:val="0"/>
          <w:sz w:val="24"/>
          <w:lang w:val="en-US"/>
        </w:rPr>
        <w:tab/>
        <w:t>1308551,5600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281</w:t>
      </w:r>
      <w:r w:rsidRPr="004571CD">
        <w:rPr>
          <w:rFonts w:ascii="Times New Roman" w:hAnsi="Times New Roman"/>
          <w:i w:val="0"/>
          <w:sz w:val="24"/>
          <w:lang w:val="en-US"/>
        </w:rPr>
        <w:tab/>
        <w:t>802943,5100</w:t>
      </w:r>
      <w:r w:rsidRPr="004571CD">
        <w:rPr>
          <w:rFonts w:ascii="Times New Roman" w:hAnsi="Times New Roman"/>
          <w:i w:val="0"/>
          <w:sz w:val="24"/>
          <w:lang w:val="en-US"/>
        </w:rPr>
        <w:tab/>
        <w:t>1308545,9400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282</w:t>
      </w:r>
      <w:r w:rsidRPr="004571CD">
        <w:rPr>
          <w:rFonts w:ascii="Times New Roman" w:hAnsi="Times New Roman"/>
          <w:i w:val="0"/>
          <w:sz w:val="24"/>
          <w:lang w:val="en-US"/>
        </w:rPr>
        <w:tab/>
        <w:t>802976,6500</w:t>
      </w:r>
      <w:r w:rsidRPr="004571CD">
        <w:rPr>
          <w:rFonts w:ascii="Times New Roman" w:hAnsi="Times New Roman"/>
          <w:i w:val="0"/>
          <w:sz w:val="24"/>
          <w:lang w:val="en-US"/>
        </w:rPr>
        <w:tab/>
        <w:t>1308399,2500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283</w:t>
      </w:r>
      <w:r w:rsidRPr="004571CD">
        <w:rPr>
          <w:rFonts w:ascii="Times New Roman" w:hAnsi="Times New Roman"/>
          <w:i w:val="0"/>
          <w:sz w:val="24"/>
          <w:lang w:val="en-US"/>
        </w:rPr>
        <w:tab/>
        <w:t>803016,7100</w:t>
      </w:r>
      <w:r w:rsidRPr="004571CD">
        <w:rPr>
          <w:rFonts w:ascii="Times New Roman" w:hAnsi="Times New Roman"/>
          <w:i w:val="0"/>
          <w:sz w:val="24"/>
          <w:lang w:val="en-US"/>
        </w:rPr>
        <w:tab/>
        <w:t>1308374,0300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284</w:t>
      </w:r>
      <w:r w:rsidRPr="004571CD">
        <w:rPr>
          <w:rFonts w:ascii="Times New Roman" w:hAnsi="Times New Roman"/>
          <w:i w:val="0"/>
          <w:sz w:val="24"/>
          <w:lang w:val="en-US"/>
        </w:rPr>
        <w:tab/>
        <w:t>803018,0600</w:t>
      </w:r>
      <w:r w:rsidRPr="004571CD">
        <w:rPr>
          <w:rFonts w:ascii="Times New Roman" w:hAnsi="Times New Roman"/>
          <w:i w:val="0"/>
          <w:sz w:val="24"/>
          <w:lang w:val="en-US"/>
        </w:rPr>
        <w:tab/>
        <w:t>1308372,5900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285</w:t>
      </w:r>
      <w:r w:rsidRPr="004571CD">
        <w:rPr>
          <w:rFonts w:ascii="Times New Roman" w:hAnsi="Times New Roman"/>
          <w:i w:val="0"/>
          <w:sz w:val="24"/>
          <w:lang w:val="en-US"/>
        </w:rPr>
        <w:tab/>
        <w:t>803026,4200</w:t>
      </w:r>
      <w:r w:rsidRPr="004571CD">
        <w:rPr>
          <w:rFonts w:ascii="Times New Roman" w:hAnsi="Times New Roman"/>
          <w:i w:val="0"/>
          <w:sz w:val="24"/>
          <w:lang w:val="en-US"/>
        </w:rPr>
        <w:tab/>
        <w:t>1308366,7800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286</w:t>
      </w:r>
      <w:r w:rsidRPr="004571CD">
        <w:rPr>
          <w:rFonts w:ascii="Times New Roman" w:hAnsi="Times New Roman"/>
          <w:i w:val="0"/>
          <w:sz w:val="24"/>
          <w:lang w:val="en-US"/>
        </w:rPr>
        <w:tab/>
        <w:t>803031,0600</w:t>
      </w:r>
      <w:r w:rsidRPr="004571CD">
        <w:rPr>
          <w:rFonts w:ascii="Times New Roman" w:hAnsi="Times New Roman"/>
          <w:i w:val="0"/>
          <w:sz w:val="24"/>
          <w:lang w:val="en-US"/>
        </w:rPr>
        <w:tab/>
        <w:t>1308351,4700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287</w:t>
      </w:r>
      <w:r w:rsidRPr="004571CD">
        <w:rPr>
          <w:rFonts w:ascii="Times New Roman" w:hAnsi="Times New Roman"/>
          <w:i w:val="0"/>
          <w:sz w:val="24"/>
          <w:lang w:val="en-US"/>
        </w:rPr>
        <w:tab/>
        <w:t>803037,3300</w:t>
      </w:r>
      <w:r w:rsidRPr="004571CD">
        <w:rPr>
          <w:rFonts w:ascii="Times New Roman" w:hAnsi="Times New Roman"/>
          <w:i w:val="0"/>
          <w:sz w:val="24"/>
          <w:lang w:val="en-US"/>
        </w:rPr>
        <w:tab/>
        <w:t>1308343,5700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288</w:t>
      </w:r>
      <w:r w:rsidRPr="004571CD">
        <w:rPr>
          <w:rFonts w:ascii="Times New Roman" w:hAnsi="Times New Roman"/>
          <w:i w:val="0"/>
          <w:sz w:val="24"/>
          <w:lang w:val="en-US"/>
        </w:rPr>
        <w:tab/>
        <w:t>803046,3800</w:t>
      </w:r>
      <w:r w:rsidRPr="004571CD">
        <w:rPr>
          <w:rFonts w:ascii="Times New Roman" w:hAnsi="Times New Roman"/>
          <w:i w:val="0"/>
          <w:sz w:val="24"/>
          <w:lang w:val="en-US"/>
        </w:rPr>
        <w:tab/>
        <w:t>1308341,9500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289</w:t>
      </w:r>
      <w:r w:rsidRPr="004571CD">
        <w:rPr>
          <w:rFonts w:ascii="Times New Roman" w:hAnsi="Times New Roman"/>
          <w:i w:val="0"/>
          <w:sz w:val="24"/>
          <w:lang w:val="en-US"/>
        </w:rPr>
        <w:tab/>
        <w:t>803057,4000</w:t>
      </w:r>
      <w:r w:rsidRPr="004571CD">
        <w:rPr>
          <w:rFonts w:ascii="Times New Roman" w:hAnsi="Times New Roman"/>
          <w:i w:val="0"/>
          <w:sz w:val="24"/>
          <w:lang w:val="en-US"/>
        </w:rPr>
        <w:tab/>
        <w:t>1308348,4000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290</w:t>
      </w:r>
      <w:r w:rsidRPr="004571CD">
        <w:rPr>
          <w:rFonts w:ascii="Times New Roman" w:hAnsi="Times New Roman"/>
          <w:i w:val="0"/>
          <w:sz w:val="24"/>
          <w:lang w:val="en-US"/>
        </w:rPr>
        <w:tab/>
        <w:t>803093,0000</w:t>
      </w:r>
      <w:r w:rsidRPr="004571CD">
        <w:rPr>
          <w:rFonts w:ascii="Times New Roman" w:hAnsi="Times New Roman"/>
          <w:i w:val="0"/>
          <w:sz w:val="24"/>
          <w:lang w:val="en-US"/>
        </w:rPr>
        <w:tab/>
        <w:t>1308325,9800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291</w:t>
      </w:r>
      <w:r w:rsidRPr="004571CD">
        <w:rPr>
          <w:rFonts w:ascii="Times New Roman" w:hAnsi="Times New Roman"/>
          <w:i w:val="0"/>
          <w:sz w:val="24"/>
          <w:lang w:val="en-US"/>
        </w:rPr>
        <w:tab/>
        <w:t>803099,0600</w:t>
      </w:r>
      <w:r w:rsidRPr="004571CD">
        <w:rPr>
          <w:rFonts w:ascii="Times New Roman" w:hAnsi="Times New Roman"/>
          <w:i w:val="0"/>
          <w:sz w:val="24"/>
          <w:lang w:val="en-US"/>
        </w:rPr>
        <w:tab/>
        <w:t>1308317,3400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292</w:t>
      </w:r>
      <w:r w:rsidRPr="004571CD">
        <w:rPr>
          <w:rFonts w:ascii="Times New Roman" w:hAnsi="Times New Roman"/>
          <w:i w:val="0"/>
          <w:sz w:val="24"/>
          <w:lang w:val="en-US"/>
        </w:rPr>
        <w:tab/>
        <w:t>803112,9900</w:t>
      </w:r>
      <w:r w:rsidRPr="004571CD">
        <w:rPr>
          <w:rFonts w:ascii="Times New Roman" w:hAnsi="Times New Roman"/>
          <w:i w:val="0"/>
          <w:sz w:val="24"/>
          <w:lang w:val="en-US"/>
        </w:rPr>
        <w:tab/>
        <w:t>1308311,5500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293</w:t>
      </w:r>
      <w:r w:rsidRPr="004571CD">
        <w:rPr>
          <w:rFonts w:ascii="Times New Roman" w:hAnsi="Times New Roman"/>
          <w:i w:val="0"/>
          <w:sz w:val="24"/>
          <w:lang w:val="en-US"/>
        </w:rPr>
        <w:tab/>
        <w:t>803115,6300</w:t>
      </w:r>
      <w:r w:rsidRPr="004571CD">
        <w:rPr>
          <w:rFonts w:ascii="Times New Roman" w:hAnsi="Times New Roman"/>
          <w:i w:val="0"/>
          <w:sz w:val="24"/>
          <w:lang w:val="en-US"/>
        </w:rPr>
        <w:tab/>
        <w:t>1308311,7300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294</w:t>
      </w:r>
      <w:r w:rsidRPr="004571CD">
        <w:rPr>
          <w:rFonts w:ascii="Times New Roman" w:hAnsi="Times New Roman"/>
          <w:i w:val="0"/>
          <w:sz w:val="24"/>
          <w:lang w:val="en-US"/>
        </w:rPr>
        <w:tab/>
        <w:t>803189,5600</w:t>
      </w:r>
      <w:r w:rsidRPr="004571CD">
        <w:rPr>
          <w:rFonts w:ascii="Times New Roman" w:hAnsi="Times New Roman"/>
          <w:i w:val="0"/>
          <w:sz w:val="24"/>
          <w:lang w:val="en-US"/>
        </w:rPr>
        <w:tab/>
        <w:t>1308265,1700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295</w:t>
      </w:r>
      <w:r w:rsidRPr="004571CD">
        <w:rPr>
          <w:rFonts w:ascii="Times New Roman" w:hAnsi="Times New Roman"/>
          <w:i w:val="0"/>
          <w:sz w:val="24"/>
          <w:lang w:val="en-US"/>
        </w:rPr>
        <w:tab/>
        <w:t>803190,0400</w:t>
      </w:r>
      <w:r w:rsidRPr="004571CD">
        <w:rPr>
          <w:rFonts w:ascii="Times New Roman" w:hAnsi="Times New Roman"/>
          <w:i w:val="0"/>
          <w:sz w:val="24"/>
          <w:lang w:val="en-US"/>
        </w:rPr>
        <w:tab/>
        <w:t>1308259,5500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296</w:t>
      </w:r>
      <w:r w:rsidRPr="004571CD">
        <w:rPr>
          <w:rFonts w:ascii="Times New Roman" w:hAnsi="Times New Roman"/>
          <w:i w:val="0"/>
          <w:sz w:val="24"/>
          <w:lang w:val="en-US"/>
        </w:rPr>
        <w:tab/>
        <w:t>803196,5400</w:t>
      </w:r>
      <w:r w:rsidRPr="004571CD">
        <w:rPr>
          <w:rFonts w:ascii="Times New Roman" w:hAnsi="Times New Roman"/>
          <w:i w:val="0"/>
          <w:sz w:val="24"/>
          <w:lang w:val="en-US"/>
        </w:rPr>
        <w:tab/>
        <w:t>1308245,6300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297</w:t>
      </w:r>
      <w:r w:rsidRPr="004571CD">
        <w:rPr>
          <w:rFonts w:ascii="Times New Roman" w:hAnsi="Times New Roman"/>
          <w:i w:val="0"/>
          <w:sz w:val="24"/>
          <w:lang w:val="en-US"/>
        </w:rPr>
        <w:tab/>
        <w:t>803202,5800</w:t>
      </w:r>
      <w:r w:rsidRPr="004571CD">
        <w:rPr>
          <w:rFonts w:ascii="Times New Roman" w:hAnsi="Times New Roman"/>
          <w:i w:val="0"/>
          <w:sz w:val="24"/>
          <w:lang w:val="en-US"/>
        </w:rPr>
        <w:tab/>
        <w:t>1308238,4300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298</w:t>
      </w:r>
      <w:r w:rsidRPr="004571CD">
        <w:rPr>
          <w:rFonts w:ascii="Times New Roman" w:hAnsi="Times New Roman"/>
          <w:i w:val="0"/>
          <w:sz w:val="24"/>
          <w:lang w:val="en-US"/>
        </w:rPr>
        <w:tab/>
        <w:t>803212,5500</w:t>
      </w:r>
      <w:r w:rsidRPr="004571CD">
        <w:rPr>
          <w:rFonts w:ascii="Times New Roman" w:hAnsi="Times New Roman"/>
          <w:i w:val="0"/>
          <w:sz w:val="24"/>
          <w:lang w:val="en-US"/>
        </w:rPr>
        <w:tab/>
        <w:t>1308230,7800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299</w:t>
      </w:r>
      <w:r w:rsidRPr="004571CD">
        <w:rPr>
          <w:rFonts w:ascii="Times New Roman" w:hAnsi="Times New Roman"/>
          <w:i w:val="0"/>
          <w:sz w:val="24"/>
          <w:lang w:val="en-US"/>
        </w:rPr>
        <w:tab/>
        <w:t>803222,5300</w:t>
      </w:r>
      <w:r w:rsidRPr="004571CD">
        <w:rPr>
          <w:rFonts w:ascii="Times New Roman" w:hAnsi="Times New Roman"/>
          <w:i w:val="0"/>
          <w:sz w:val="24"/>
          <w:lang w:val="en-US"/>
        </w:rPr>
        <w:tab/>
        <w:t>1308219,8700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300</w:t>
      </w:r>
      <w:r w:rsidRPr="004571CD">
        <w:rPr>
          <w:rFonts w:ascii="Times New Roman" w:hAnsi="Times New Roman"/>
          <w:i w:val="0"/>
          <w:sz w:val="24"/>
          <w:lang w:val="en-US"/>
        </w:rPr>
        <w:tab/>
        <w:t>803228,5700</w:t>
      </w:r>
      <w:r w:rsidRPr="004571CD">
        <w:rPr>
          <w:rFonts w:ascii="Times New Roman" w:hAnsi="Times New Roman"/>
          <w:i w:val="0"/>
          <w:sz w:val="24"/>
          <w:lang w:val="en-US"/>
        </w:rPr>
        <w:tab/>
        <w:t>1308212,2100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301</w:t>
      </w:r>
      <w:r w:rsidRPr="004571CD">
        <w:rPr>
          <w:rFonts w:ascii="Times New Roman" w:hAnsi="Times New Roman"/>
          <w:i w:val="0"/>
          <w:sz w:val="24"/>
          <w:lang w:val="en-US"/>
        </w:rPr>
        <w:tab/>
        <w:t>803237,1600</w:t>
      </w:r>
      <w:r w:rsidRPr="004571CD">
        <w:rPr>
          <w:rFonts w:ascii="Times New Roman" w:hAnsi="Times New Roman"/>
          <w:i w:val="0"/>
          <w:sz w:val="24"/>
          <w:lang w:val="en-US"/>
        </w:rPr>
        <w:tab/>
        <w:t>1308205,0200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302</w:t>
      </w:r>
      <w:r w:rsidRPr="004571CD">
        <w:rPr>
          <w:rFonts w:ascii="Times New Roman" w:hAnsi="Times New Roman"/>
          <w:i w:val="0"/>
          <w:sz w:val="24"/>
          <w:lang w:val="en-US"/>
        </w:rPr>
        <w:tab/>
        <w:t>803244,5800</w:t>
      </w:r>
      <w:r w:rsidRPr="004571CD">
        <w:rPr>
          <w:rFonts w:ascii="Times New Roman" w:hAnsi="Times New Roman"/>
          <w:i w:val="0"/>
          <w:sz w:val="24"/>
          <w:lang w:val="en-US"/>
        </w:rPr>
        <w:tab/>
        <w:t>1308198,7500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303</w:t>
      </w:r>
      <w:r w:rsidRPr="004571CD">
        <w:rPr>
          <w:rFonts w:ascii="Times New Roman" w:hAnsi="Times New Roman"/>
          <w:i w:val="0"/>
          <w:sz w:val="24"/>
          <w:lang w:val="en-US"/>
        </w:rPr>
        <w:tab/>
        <w:t>803251,0800</w:t>
      </w:r>
      <w:r w:rsidRPr="004571CD">
        <w:rPr>
          <w:rFonts w:ascii="Times New Roman" w:hAnsi="Times New Roman"/>
          <w:i w:val="0"/>
          <w:sz w:val="24"/>
          <w:lang w:val="en-US"/>
        </w:rPr>
        <w:tab/>
        <w:t>1308194,8000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304</w:t>
      </w:r>
      <w:r w:rsidRPr="004571CD">
        <w:rPr>
          <w:rFonts w:ascii="Times New Roman" w:hAnsi="Times New Roman"/>
          <w:i w:val="0"/>
          <w:sz w:val="24"/>
          <w:lang w:val="en-US"/>
        </w:rPr>
        <w:tab/>
        <w:t>803260,6000</w:t>
      </w:r>
      <w:r w:rsidRPr="004571CD">
        <w:rPr>
          <w:rFonts w:ascii="Times New Roman" w:hAnsi="Times New Roman"/>
          <w:i w:val="0"/>
          <w:sz w:val="24"/>
          <w:lang w:val="en-US"/>
        </w:rPr>
        <w:tab/>
        <w:t>1308192,0200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305</w:t>
      </w:r>
      <w:r w:rsidRPr="004571CD">
        <w:rPr>
          <w:rFonts w:ascii="Times New Roman" w:hAnsi="Times New Roman"/>
          <w:i w:val="0"/>
          <w:sz w:val="24"/>
          <w:lang w:val="en-US"/>
        </w:rPr>
        <w:tab/>
        <w:t>803267,5600</w:t>
      </w:r>
      <w:r w:rsidRPr="004571CD">
        <w:rPr>
          <w:rFonts w:ascii="Times New Roman" w:hAnsi="Times New Roman"/>
          <w:i w:val="0"/>
          <w:sz w:val="24"/>
          <w:lang w:val="en-US"/>
        </w:rPr>
        <w:tab/>
        <w:t>1308190,4000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306</w:t>
      </w:r>
      <w:r w:rsidRPr="004571CD">
        <w:rPr>
          <w:rFonts w:ascii="Times New Roman" w:hAnsi="Times New Roman"/>
          <w:i w:val="0"/>
          <w:sz w:val="24"/>
          <w:lang w:val="en-US"/>
        </w:rPr>
        <w:tab/>
        <w:t>803276,8400</w:t>
      </w:r>
      <w:r w:rsidRPr="004571CD">
        <w:rPr>
          <w:rFonts w:ascii="Times New Roman" w:hAnsi="Times New Roman"/>
          <w:i w:val="0"/>
          <w:sz w:val="24"/>
          <w:lang w:val="en-US"/>
        </w:rPr>
        <w:tab/>
        <w:t>1308185,3000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307</w:t>
      </w:r>
      <w:r w:rsidRPr="004571CD">
        <w:rPr>
          <w:rFonts w:ascii="Times New Roman" w:hAnsi="Times New Roman"/>
          <w:i w:val="0"/>
          <w:sz w:val="24"/>
          <w:lang w:val="en-US"/>
        </w:rPr>
        <w:tab/>
        <w:t>803287,5200</w:t>
      </w:r>
      <w:r w:rsidRPr="004571CD">
        <w:rPr>
          <w:rFonts w:ascii="Times New Roman" w:hAnsi="Times New Roman"/>
          <w:i w:val="0"/>
          <w:sz w:val="24"/>
          <w:lang w:val="en-US"/>
        </w:rPr>
        <w:tab/>
        <w:t>1308171,8200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308</w:t>
      </w:r>
      <w:r w:rsidRPr="004571CD">
        <w:rPr>
          <w:rFonts w:ascii="Times New Roman" w:hAnsi="Times New Roman"/>
          <w:i w:val="0"/>
          <w:sz w:val="24"/>
          <w:lang w:val="en-US"/>
        </w:rPr>
        <w:tab/>
        <w:t>803296,5700</w:t>
      </w:r>
      <w:r w:rsidRPr="004571CD">
        <w:rPr>
          <w:rFonts w:ascii="Times New Roman" w:hAnsi="Times New Roman"/>
          <w:i w:val="0"/>
          <w:sz w:val="24"/>
          <w:lang w:val="en-US"/>
        </w:rPr>
        <w:tab/>
        <w:t>1308158,3700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309</w:t>
      </w:r>
      <w:r w:rsidRPr="004571CD">
        <w:rPr>
          <w:rFonts w:ascii="Times New Roman" w:hAnsi="Times New Roman"/>
          <w:i w:val="0"/>
          <w:sz w:val="24"/>
          <w:lang w:val="en-US"/>
        </w:rPr>
        <w:tab/>
        <w:t>803303,5300</w:t>
      </w:r>
      <w:r w:rsidRPr="004571CD">
        <w:rPr>
          <w:rFonts w:ascii="Times New Roman" w:hAnsi="Times New Roman"/>
          <w:i w:val="0"/>
          <w:sz w:val="24"/>
          <w:lang w:val="en-US"/>
        </w:rPr>
        <w:tab/>
        <w:t>1308153,9500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310</w:t>
      </w:r>
      <w:r w:rsidRPr="004571CD">
        <w:rPr>
          <w:rFonts w:ascii="Times New Roman" w:hAnsi="Times New Roman"/>
          <w:i w:val="0"/>
          <w:sz w:val="24"/>
          <w:lang w:val="en-US"/>
        </w:rPr>
        <w:tab/>
        <w:t>803315,6000</w:t>
      </w:r>
      <w:r w:rsidRPr="004571CD">
        <w:rPr>
          <w:rFonts w:ascii="Times New Roman" w:hAnsi="Times New Roman"/>
          <w:i w:val="0"/>
          <w:sz w:val="24"/>
          <w:lang w:val="en-US"/>
        </w:rPr>
        <w:tab/>
        <w:t>1308150,9400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311</w:t>
      </w:r>
      <w:r w:rsidRPr="004571CD">
        <w:rPr>
          <w:rFonts w:ascii="Times New Roman" w:hAnsi="Times New Roman"/>
          <w:i w:val="0"/>
          <w:sz w:val="24"/>
          <w:lang w:val="en-US"/>
        </w:rPr>
        <w:tab/>
        <w:t>803337,1900</w:t>
      </w:r>
      <w:r w:rsidRPr="004571CD">
        <w:rPr>
          <w:rFonts w:ascii="Times New Roman" w:hAnsi="Times New Roman"/>
          <w:i w:val="0"/>
          <w:sz w:val="24"/>
          <w:lang w:val="en-US"/>
        </w:rPr>
        <w:tab/>
        <w:t>1308152,1000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312</w:t>
      </w:r>
      <w:r w:rsidRPr="004571CD">
        <w:rPr>
          <w:rFonts w:ascii="Times New Roman" w:hAnsi="Times New Roman"/>
          <w:i w:val="0"/>
          <w:sz w:val="24"/>
          <w:lang w:val="en-US"/>
        </w:rPr>
        <w:tab/>
        <w:t>803346,9300</w:t>
      </w:r>
      <w:r w:rsidRPr="004571CD">
        <w:rPr>
          <w:rFonts w:ascii="Times New Roman" w:hAnsi="Times New Roman"/>
          <w:i w:val="0"/>
          <w:sz w:val="24"/>
          <w:lang w:val="en-US"/>
        </w:rPr>
        <w:tab/>
        <w:t>1308152,1000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313</w:t>
      </w:r>
      <w:r w:rsidRPr="004571CD">
        <w:rPr>
          <w:rFonts w:ascii="Times New Roman" w:hAnsi="Times New Roman"/>
          <w:i w:val="0"/>
          <w:sz w:val="24"/>
          <w:lang w:val="en-US"/>
        </w:rPr>
        <w:tab/>
        <w:t>803358,3100</w:t>
      </w:r>
      <w:r w:rsidRPr="004571CD">
        <w:rPr>
          <w:rFonts w:ascii="Times New Roman" w:hAnsi="Times New Roman"/>
          <w:i w:val="0"/>
          <w:sz w:val="24"/>
          <w:lang w:val="en-US"/>
        </w:rPr>
        <w:tab/>
        <w:t>1308153,4900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314</w:t>
      </w:r>
      <w:r w:rsidRPr="004571CD">
        <w:rPr>
          <w:rFonts w:ascii="Times New Roman" w:hAnsi="Times New Roman"/>
          <w:i w:val="0"/>
          <w:sz w:val="24"/>
          <w:lang w:val="en-US"/>
        </w:rPr>
        <w:tab/>
        <w:t>803366,3200</w:t>
      </w:r>
      <w:r w:rsidRPr="004571CD">
        <w:rPr>
          <w:rFonts w:ascii="Times New Roman" w:hAnsi="Times New Roman"/>
          <w:i w:val="0"/>
          <w:sz w:val="24"/>
          <w:lang w:val="en-US"/>
        </w:rPr>
        <w:tab/>
        <w:t>1308153,8600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315</w:t>
      </w:r>
      <w:r w:rsidRPr="004571CD">
        <w:rPr>
          <w:rFonts w:ascii="Times New Roman" w:hAnsi="Times New Roman"/>
          <w:i w:val="0"/>
          <w:sz w:val="24"/>
          <w:lang w:val="en-US"/>
        </w:rPr>
        <w:tab/>
        <w:t>803400,4100</w:t>
      </w:r>
      <w:r w:rsidRPr="004571CD">
        <w:rPr>
          <w:rFonts w:ascii="Times New Roman" w:hAnsi="Times New Roman"/>
          <w:i w:val="0"/>
          <w:sz w:val="24"/>
          <w:lang w:val="en-US"/>
        </w:rPr>
        <w:tab/>
        <w:t>1308132,3900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316</w:t>
      </w:r>
      <w:r w:rsidRPr="004571CD">
        <w:rPr>
          <w:rFonts w:ascii="Times New Roman" w:hAnsi="Times New Roman"/>
          <w:i w:val="0"/>
          <w:sz w:val="24"/>
          <w:lang w:val="en-US"/>
        </w:rPr>
        <w:tab/>
        <w:t>803418,6500</w:t>
      </w:r>
      <w:r w:rsidRPr="004571CD">
        <w:rPr>
          <w:rFonts w:ascii="Times New Roman" w:hAnsi="Times New Roman"/>
          <w:i w:val="0"/>
          <w:sz w:val="24"/>
          <w:lang w:val="en-US"/>
        </w:rPr>
        <w:tab/>
        <w:t>1308117,0600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317</w:t>
      </w:r>
      <w:r w:rsidRPr="004571CD">
        <w:rPr>
          <w:rFonts w:ascii="Times New Roman" w:hAnsi="Times New Roman"/>
          <w:i w:val="0"/>
          <w:sz w:val="24"/>
          <w:lang w:val="en-US"/>
        </w:rPr>
        <w:tab/>
        <w:t>803432,3400</w:t>
      </w:r>
      <w:r w:rsidRPr="004571CD">
        <w:rPr>
          <w:rFonts w:ascii="Times New Roman" w:hAnsi="Times New Roman"/>
          <w:i w:val="0"/>
          <w:sz w:val="24"/>
          <w:lang w:val="en-US"/>
        </w:rPr>
        <w:tab/>
        <w:t>1308097,5700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318</w:t>
      </w:r>
      <w:r w:rsidRPr="004571CD">
        <w:rPr>
          <w:rFonts w:ascii="Times New Roman" w:hAnsi="Times New Roman"/>
          <w:i w:val="0"/>
          <w:sz w:val="24"/>
          <w:lang w:val="en-US"/>
        </w:rPr>
        <w:tab/>
        <w:t>803447,2000</w:t>
      </w:r>
      <w:r w:rsidRPr="004571CD">
        <w:rPr>
          <w:rFonts w:ascii="Times New Roman" w:hAnsi="Times New Roman"/>
          <w:i w:val="0"/>
          <w:sz w:val="24"/>
          <w:lang w:val="en-US"/>
        </w:rPr>
        <w:tab/>
        <w:t>1308075,9800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319</w:t>
      </w:r>
      <w:r w:rsidRPr="004571CD">
        <w:rPr>
          <w:rFonts w:ascii="Times New Roman" w:hAnsi="Times New Roman"/>
          <w:i w:val="0"/>
          <w:sz w:val="24"/>
          <w:lang w:val="en-US"/>
        </w:rPr>
        <w:tab/>
        <w:t>803452,3000</w:t>
      </w:r>
      <w:r w:rsidRPr="004571CD">
        <w:rPr>
          <w:rFonts w:ascii="Times New Roman" w:hAnsi="Times New Roman"/>
          <w:i w:val="0"/>
          <w:sz w:val="24"/>
          <w:lang w:val="en-US"/>
        </w:rPr>
        <w:tab/>
        <w:t>1308071,1000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320</w:t>
      </w:r>
      <w:r w:rsidRPr="004571CD">
        <w:rPr>
          <w:rFonts w:ascii="Times New Roman" w:hAnsi="Times New Roman"/>
          <w:i w:val="0"/>
          <w:sz w:val="24"/>
          <w:lang w:val="en-US"/>
        </w:rPr>
        <w:tab/>
        <w:t>803464,6000</w:t>
      </w:r>
      <w:r w:rsidRPr="004571CD">
        <w:rPr>
          <w:rFonts w:ascii="Times New Roman" w:hAnsi="Times New Roman"/>
          <w:i w:val="0"/>
          <w:sz w:val="24"/>
          <w:lang w:val="en-US"/>
        </w:rPr>
        <w:tab/>
        <w:t>1308063,4400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321</w:t>
      </w:r>
      <w:r w:rsidRPr="004571CD">
        <w:rPr>
          <w:rFonts w:ascii="Times New Roman" w:hAnsi="Times New Roman"/>
          <w:i w:val="0"/>
          <w:sz w:val="24"/>
          <w:lang w:val="en-US"/>
        </w:rPr>
        <w:tab/>
        <w:t>803474,3500</w:t>
      </w:r>
      <w:r w:rsidRPr="004571CD">
        <w:rPr>
          <w:rFonts w:ascii="Times New Roman" w:hAnsi="Times New Roman"/>
          <w:i w:val="0"/>
          <w:sz w:val="24"/>
          <w:lang w:val="en-US"/>
        </w:rPr>
        <w:tab/>
        <w:t>1308062,9800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322</w:t>
      </w:r>
      <w:r w:rsidRPr="004571CD">
        <w:rPr>
          <w:rFonts w:ascii="Times New Roman" w:hAnsi="Times New Roman"/>
          <w:i w:val="0"/>
          <w:sz w:val="24"/>
          <w:lang w:val="en-US"/>
        </w:rPr>
        <w:tab/>
        <w:t>803487,5800</w:t>
      </w:r>
      <w:r w:rsidRPr="004571CD">
        <w:rPr>
          <w:rFonts w:ascii="Times New Roman" w:hAnsi="Times New Roman"/>
          <w:i w:val="0"/>
          <w:sz w:val="24"/>
          <w:lang w:val="en-US"/>
        </w:rPr>
        <w:tab/>
        <w:t>1308063,6800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323</w:t>
      </w:r>
      <w:r w:rsidRPr="004571CD">
        <w:rPr>
          <w:rFonts w:ascii="Times New Roman" w:hAnsi="Times New Roman"/>
          <w:i w:val="0"/>
          <w:sz w:val="24"/>
          <w:lang w:val="en-US"/>
        </w:rPr>
        <w:tab/>
        <w:t>803495,4700</w:t>
      </w:r>
      <w:r w:rsidRPr="004571CD">
        <w:rPr>
          <w:rFonts w:ascii="Times New Roman" w:hAnsi="Times New Roman"/>
          <w:i w:val="0"/>
          <w:sz w:val="24"/>
          <w:lang w:val="en-US"/>
        </w:rPr>
        <w:tab/>
        <w:t>1308066,9300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324</w:t>
      </w:r>
      <w:r w:rsidRPr="004571CD">
        <w:rPr>
          <w:rFonts w:ascii="Times New Roman" w:hAnsi="Times New Roman"/>
          <w:i w:val="0"/>
          <w:sz w:val="24"/>
          <w:lang w:val="en-US"/>
        </w:rPr>
        <w:tab/>
        <w:t>803501,8800</w:t>
      </w:r>
      <w:r w:rsidRPr="004571CD">
        <w:rPr>
          <w:rFonts w:ascii="Times New Roman" w:hAnsi="Times New Roman"/>
          <w:i w:val="0"/>
          <w:sz w:val="24"/>
          <w:lang w:val="en-US"/>
        </w:rPr>
        <w:tab/>
        <w:t>1308068,4800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325</w:t>
      </w:r>
      <w:r w:rsidRPr="004571CD">
        <w:rPr>
          <w:rFonts w:ascii="Times New Roman" w:hAnsi="Times New Roman"/>
          <w:i w:val="0"/>
          <w:sz w:val="24"/>
          <w:lang w:val="en-US"/>
        </w:rPr>
        <w:tab/>
        <w:t>803523,9900</w:t>
      </w:r>
      <w:r w:rsidRPr="004571CD">
        <w:rPr>
          <w:rFonts w:ascii="Times New Roman" w:hAnsi="Times New Roman"/>
          <w:i w:val="0"/>
          <w:sz w:val="24"/>
          <w:lang w:val="en-US"/>
        </w:rPr>
        <w:tab/>
        <w:t>1308054,5600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326</w:t>
      </w:r>
      <w:r w:rsidRPr="004571CD">
        <w:rPr>
          <w:rFonts w:ascii="Times New Roman" w:hAnsi="Times New Roman"/>
          <w:i w:val="0"/>
          <w:sz w:val="24"/>
          <w:lang w:val="en-US"/>
        </w:rPr>
        <w:tab/>
        <w:t>803528,4300</w:t>
      </w:r>
      <w:r w:rsidRPr="004571CD">
        <w:rPr>
          <w:rFonts w:ascii="Times New Roman" w:hAnsi="Times New Roman"/>
          <w:i w:val="0"/>
          <w:sz w:val="24"/>
          <w:lang w:val="en-US"/>
        </w:rPr>
        <w:tab/>
        <w:t>1308040,4600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327</w:t>
      </w:r>
      <w:r w:rsidRPr="004571CD">
        <w:rPr>
          <w:rFonts w:ascii="Times New Roman" w:hAnsi="Times New Roman"/>
          <w:i w:val="0"/>
          <w:sz w:val="24"/>
          <w:lang w:val="en-US"/>
        </w:rPr>
        <w:tab/>
        <w:t>803528,4300</w:t>
      </w:r>
      <w:r w:rsidRPr="004571CD">
        <w:rPr>
          <w:rFonts w:ascii="Times New Roman" w:hAnsi="Times New Roman"/>
          <w:i w:val="0"/>
          <w:sz w:val="24"/>
          <w:lang w:val="en-US"/>
        </w:rPr>
        <w:tab/>
        <w:t>1308027,0100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328</w:t>
      </w:r>
      <w:r w:rsidRPr="004571CD">
        <w:rPr>
          <w:rFonts w:ascii="Times New Roman" w:hAnsi="Times New Roman"/>
          <w:i w:val="0"/>
          <w:sz w:val="24"/>
          <w:lang w:val="en-US"/>
        </w:rPr>
        <w:tab/>
        <w:t>803527,0400</w:t>
      </w:r>
      <w:r w:rsidRPr="004571CD">
        <w:rPr>
          <w:rFonts w:ascii="Times New Roman" w:hAnsi="Times New Roman"/>
          <w:i w:val="0"/>
          <w:sz w:val="24"/>
          <w:lang w:val="en-US"/>
        </w:rPr>
        <w:tab/>
        <w:t>1308015,6300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329</w:t>
      </w:r>
      <w:r w:rsidRPr="004571CD">
        <w:rPr>
          <w:rFonts w:ascii="Times New Roman" w:hAnsi="Times New Roman"/>
          <w:i w:val="0"/>
          <w:sz w:val="24"/>
          <w:lang w:val="en-US"/>
        </w:rPr>
        <w:tab/>
        <w:t>803533,5300</w:t>
      </w:r>
      <w:r w:rsidRPr="004571CD">
        <w:rPr>
          <w:rFonts w:ascii="Times New Roman" w:hAnsi="Times New Roman"/>
          <w:i w:val="0"/>
          <w:sz w:val="24"/>
          <w:lang w:val="en-US"/>
        </w:rPr>
        <w:tab/>
        <w:t>1307999,6200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330</w:t>
      </w:r>
      <w:r w:rsidRPr="004571CD">
        <w:rPr>
          <w:rFonts w:ascii="Times New Roman" w:hAnsi="Times New Roman"/>
          <w:i w:val="0"/>
          <w:sz w:val="24"/>
          <w:lang w:val="en-US"/>
        </w:rPr>
        <w:tab/>
        <w:t>803553,9600</w:t>
      </w:r>
      <w:r w:rsidRPr="004571CD">
        <w:rPr>
          <w:rFonts w:ascii="Times New Roman" w:hAnsi="Times New Roman"/>
          <w:i w:val="0"/>
          <w:sz w:val="24"/>
          <w:lang w:val="en-US"/>
        </w:rPr>
        <w:tab/>
        <w:t>1307988,9400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331</w:t>
      </w:r>
      <w:r w:rsidRPr="004571CD">
        <w:rPr>
          <w:rFonts w:ascii="Times New Roman" w:hAnsi="Times New Roman"/>
          <w:i w:val="0"/>
          <w:sz w:val="24"/>
          <w:lang w:val="en-US"/>
        </w:rPr>
        <w:tab/>
        <w:t>803559,9900</w:t>
      </w:r>
      <w:r w:rsidRPr="004571CD">
        <w:rPr>
          <w:rFonts w:ascii="Times New Roman" w:hAnsi="Times New Roman"/>
          <w:i w:val="0"/>
          <w:sz w:val="24"/>
          <w:lang w:val="en-US"/>
        </w:rPr>
        <w:tab/>
        <w:t>1307988,4800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332</w:t>
      </w:r>
      <w:r w:rsidRPr="004571CD">
        <w:rPr>
          <w:rFonts w:ascii="Times New Roman" w:hAnsi="Times New Roman"/>
          <w:i w:val="0"/>
          <w:sz w:val="24"/>
          <w:lang w:val="en-US"/>
        </w:rPr>
        <w:tab/>
        <w:t>803575,7800</w:t>
      </w:r>
      <w:r w:rsidRPr="004571CD">
        <w:rPr>
          <w:rFonts w:ascii="Times New Roman" w:hAnsi="Times New Roman"/>
          <w:i w:val="0"/>
          <w:sz w:val="24"/>
          <w:lang w:val="en-US"/>
        </w:rPr>
        <w:tab/>
        <w:t>1307988,4800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333</w:t>
      </w:r>
      <w:r w:rsidRPr="004571CD">
        <w:rPr>
          <w:rFonts w:ascii="Times New Roman" w:hAnsi="Times New Roman"/>
          <w:i w:val="0"/>
          <w:sz w:val="24"/>
          <w:lang w:val="en-US"/>
        </w:rPr>
        <w:tab/>
        <w:t>803583,9000</w:t>
      </w:r>
      <w:r w:rsidRPr="004571CD">
        <w:rPr>
          <w:rFonts w:ascii="Times New Roman" w:hAnsi="Times New Roman"/>
          <w:i w:val="0"/>
          <w:sz w:val="24"/>
          <w:lang w:val="en-US"/>
        </w:rPr>
        <w:tab/>
        <w:t>1307991,0200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334</w:t>
      </w:r>
      <w:r w:rsidRPr="004571CD">
        <w:rPr>
          <w:rFonts w:ascii="Times New Roman" w:hAnsi="Times New Roman"/>
          <w:i w:val="0"/>
          <w:sz w:val="24"/>
          <w:lang w:val="en-US"/>
        </w:rPr>
        <w:tab/>
        <w:t>803592,4900</w:t>
      </w:r>
      <w:r w:rsidRPr="004571CD">
        <w:rPr>
          <w:rFonts w:ascii="Times New Roman" w:hAnsi="Times New Roman"/>
          <w:i w:val="0"/>
          <w:sz w:val="24"/>
          <w:lang w:val="en-US"/>
        </w:rPr>
        <w:tab/>
        <w:t>1307994,9800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335</w:t>
      </w:r>
      <w:r w:rsidRPr="004571CD">
        <w:rPr>
          <w:rFonts w:ascii="Times New Roman" w:hAnsi="Times New Roman"/>
          <w:i w:val="0"/>
          <w:sz w:val="24"/>
          <w:lang w:val="en-US"/>
        </w:rPr>
        <w:tab/>
        <w:t>803597,5900</w:t>
      </w:r>
      <w:r w:rsidRPr="004571CD">
        <w:rPr>
          <w:rFonts w:ascii="Times New Roman" w:hAnsi="Times New Roman"/>
          <w:i w:val="0"/>
          <w:sz w:val="24"/>
          <w:lang w:val="en-US"/>
        </w:rPr>
        <w:tab/>
        <w:t>1307999,3900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336</w:t>
      </w:r>
      <w:r w:rsidRPr="004571CD">
        <w:rPr>
          <w:rFonts w:ascii="Times New Roman" w:hAnsi="Times New Roman"/>
          <w:i w:val="0"/>
          <w:sz w:val="24"/>
          <w:lang w:val="en-US"/>
        </w:rPr>
        <w:tab/>
        <w:t>803602,2700</w:t>
      </w:r>
      <w:r w:rsidRPr="004571CD">
        <w:rPr>
          <w:rFonts w:ascii="Times New Roman" w:hAnsi="Times New Roman"/>
          <w:i w:val="0"/>
          <w:sz w:val="24"/>
          <w:lang w:val="en-US"/>
        </w:rPr>
        <w:tab/>
        <w:t>1308005,2700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337</w:t>
      </w:r>
      <w:r w:rsidRPr="004571CD">
        <w:rPr>
          <w:rFonts w:ascii="Times New Roman" w:hAnsi="Times New Roman"/>
          <w:i w:val="0"/>
          <w:sz w:val="24"/>
          <w:lang w:val="en-US"/>
        </w:rPr>
        <w:tab/>
        <w:t>803622,2900</w:t>
      </w:r>
      <w:r w:rsidRPr="004571CD">
        <w:rPr>
          <w:rFonts w:ascii="Times New Roman" w:hAnsi="Times New Roman"/>
          <w:i w:val="0"/>
          <w:sz w:val="24"/>
          <w:lang w:val="en-US"/>
        </w:rPr>
        <w:tab/>
        <w:t>1307992,6600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338</w:t>
      </w:r>
      <w:r w:rsidRPr="004571CD">
        <w:rPr>
          <w:rFonts w:ascii="Times New Roman" w:hAnsi="Times New Roman"/>
          <w:i w:val="0"/>
          <w:sz w:val="24"/>
          <w:lang w:val="en-US"/>
        </w:rPr>
        <w:tab/>
        <w:t>803715,0800</w:t>
      </w:r>
      <w:r w:rsidRPr="004571CD">
        <w:rPr>
          <w:rFonts w:ascii="Times New Roman" w:hAnsi="Times New Roman"/>
          <w:i w:val="0"/>
          <w:sz w:val="24"/>
          <w:lang w:val="en-US"/>
        </w:rPr>
        <w:tab/>
        <w:t>1307985,9100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339</w:t>
      </w:r>
      <w:r w:rsidRPr="004571CD">
        <w:rPr>
          <w:rFonts w:ascii="Times New Roman" w:hAnsi="Times New Roman"/>
          <w:i w:val="0"/>
          <w:sz w:val="24"/>
          <w:lang w:val="en-US"/>
        </w:rPr>
        <w:tab/>
        <w:t>803715,2600</w:t>
      </w:r>
      <w:r w:rsidRPr="004571CD">
        <w:rPr>
          <w:rFonts w:ascii="Times New Roman" w:hAnsi="Times New Roman"/>
          <w:i w:val="0"/>
          <w:sz w:val="24"/>
          <w:lang w:val="en-US"/>
        </w:rPr>
        <w:tab/>
        <w:t>1307985,7000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340</w:t>
      </w:r>
      <w:r w:rsidRPr="004571CD">
        <w:rPr>
          <w:rFonts w:ascii="Times New Roman" w:hAnsi="Times New Roman"/>
          <w:i w:val="0"/>
          <w:sz w:val="24"/>
          <w:lang w:val="en-US"/>
        </w:rPr>
        <w:tab/>
        <w:t>803720,6000</w:t>
      </w:r>
      <w:r w:rsidRPr="004571CD">
        <w:rPr>
          <w:rFonts w:ascii="Times New Roman" w:hAnsi="Times New Roman"/>
          <w:i w:val="0"/>
          <w:sz w:val="24"/>
          <w:lang w:val="en-US"/>
        </w:rPr>
        <w:tab/>
        <w:t>1307982,9100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341</w:t>
      </w:r>
      <w:r w:rsidRPr="004571CD">
        <w:rPr>
          <w:rFonts w:ascii="Times New Roman" w:hAnsi="Times New Roman"/>
          <w:i w:val="0"/>
          <w:sz w:val="24"/>
          <w:lang w:val="en-US"/>
        </w:rPr>
        <w:tab/>
        <w:t>803727,7900</w:t>
      </w:r>
      <w:r w:rsidRPr="004571CD">
        <w:rPr>
          <w:rFonts w:ascii="Times New Roman" w:hAnsi="Times New Roman"/>
          <w:i w:val="0"/>
          <w:sz w:val="24"/>
          <w:lang w:val="en-US"/>
        </w:rPr>
        <w:tab/>
        <w:t>1307984,9900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342</w:t>
      </w:r>
      <w:r w:rsidRPr="004571CD">
        <w:rPr>
          <w:rFonts w:ascii="Times New Roman" w:hAnsi="Times New Roman"/>
          <w:i w:val="0"/>
          <w:sz w:val="24"/>
          <w:lang w:val="en-US"/>
        </w:rPr>
        <w:tab/>
        <w:t>803735,4500</w:t>
      </w:r>
      <w:r w:rsidRPr="004571CD">
        <w:rPr>
          <w:rFonts w:ascii="Times New Roman" w:hAnsi="Times New Roman"/>
          <w:i w:val="0"/>
          <w:sz w:val="24"/>
          <w:lang w:val="en-US"/>
        </w:rPr>
        <w:tab/>
        <w:t>1307978,0300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343</w:t>
      </w:r>
      <w:r w:rsidRPr="004571CD">
        <w:rPr>
          <w:rFonts w:ascii="Times New Roman" w:hAnsi="Times New Roman"/>
          <w:i w:val="0"/>
          <w:sz w:val="24"/>
          <w:lang w:val="en-US"/>
        </w:rPr>
        <w:tab/>
        <w:t>803737,7700</w:t>
      </w:r>
      <w:r w:rsidRPr="004571CD">
        <w:rPr>
          <w:rFonts w:ascii="Times New Roman" w:hAnsi="Times New Roman"/>
          <w:i w:val="0"/>
          <w:sz w:val="24"/>
          <w:lang w:val="en-US"/>
        </w:rPr>
        <w:tab/>
        <w:t>1307974,7800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344</w:t>
      </w:r>
      <w:r w:rsidRPr="004571CD">
        <w:rPr>
          <w:rFonts w:ascii="Times New Roman" w:hAnsi="Times New Roman"/>
          <w:i w:val="0"/>
          <w:sz w:val="24"/>
          <w:lang w:val="en-US"/>
        </w:rPr>
        <w:tab/>
        <w:t>803742,6500</w:t>
      </w:r>
      <w:r w:rsidRPr="004571CD">
        <w:rPr>
          <w:rFonts w:ascii="Times New Roman" w:hAnsi="Times New Roman"/>
          <w:i w:val="0"/>
          <w:sz w:val="24"/>
          <w:lang w:val="en-US"/>
        </w:rPr>
        <w:tab/>
        <w:t>1307965,2600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345</w:t>
      </w:r>
      <w:r w:rsidRPr="004571CD">
        <w:rPr>
          <w:rFonts w:ascii="Times New Roman" w:hAnsi="Times New Roman"/>
          <w:i w:val="0"/>
          <w:sz w:val="24"/>
          <w:lang w:val="en-US"/>
        </w:rPr>
        <w:tab/>
        <w:t>803747,0600</w:t>
      </w:r>
      <w:r w:rsidRPr="004571CD">
        <w:rPr>
          <w:rFonts w:ascii="Times New Roman" w:hAnsi="Times New Roman"/>
          <w:i w:val="0"/>
          <w:sz w:val="24"/>
          <w:lang w:val="en-US"/>
        </w:rPr>
        <w:tab/>
        <w:t>1307963,4100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346</w:t>
      </w:r>
      <w:r w:rsidRPr="004571CD">
        <w:rPr>
          <w:rFonts w:ascii="Times New Roman" w:hAnsi="Times New Roman"/>
          <w:i w:val="0"/>
          <w:sz w:val="24"/>
          <w:lang w:val="en-US"/>
        </w:rPr>
        <w:tab/>
        <w:t>803751,4700</w:t>
      </w:r>
      <w:r w:rsidRPr="004571CD">
        <w:rPr>
          <w:rFonts w:ascii="Times New Roman" w:hAnsi="Times New Roman"/>
          <w:i w:val="0"/>
          <w:sz w:val="24"/>
          <w:lang w:val="en-US"/>
        </w:rPr>
        <w:tab/>
        <w:t>1307958,5400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347</w:t>
      </w:r>
      <w:r w:rsidRPr="004571CD">
        <w:rPr>
          <w:rFonts w:ascii="Times New Roman" w:hAnsi="Times New Roman"/>
          <w:i w:val="0"/>
          <w:sz w:val="24"/>
          <w:lang w:val="en-US"/>
        </w:rPr>
        <w:tab/>
        <w:t>803755,4100</w:t>
      </w:r>
      <w:r w:rsidRPr="004571CD">
        <w:rPr>
          <w:rFonts w:ascii="Times New Roman" w:hAnsi="Times New Roman"/>
          <w:i w:val="0"/>
          <w:sz w:val="24"/>
          <w:lang w:val="en-US"/>
        </w:rPr>
        <w:tab/>
        <w:t>1307952,5100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348</w:t>
      </w:r>
      <w:r w:rsidRPr="004571CD">
        <w:rPr>
          <w:rFonts w:ascii="Times New Roman" w:hAnsi="Times New Roman"/>
          <w:i w:val="0"/>
          <w:sz w:val="24"/>
          <w:lang w:val="en-US"/>
        </w:rPr>
        <w:tab/>
        <w:t>803762,6100</w:t>
      </w:r>
      <w:r w:rsidRPr="004571CD">
        <w:rPr>
          <w:rFonts w:ascii="Times New Roman" w:hAnsi="Times New Roman"/>
          <w:i w:val="0"/>
          <w:sz w:val="24"/>
          <w:lang w:val="en-US"/>
        </w:rPr>
        <w:tab/>
        <w:t>1307948,5600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349</w:t>
      </w:r>
      <w:r w:rsidRPr="004571CD">
        <w:rPr>
          <w:rFonts w:ascii="Times New Roman" w:hAnsi="Times New Roman"/>
          <w:i w:val="0"/>
          <w:sz w:val="24"/>
          <w:lang w:val="en-US"/>
        </w:rPr>
        <w:tab/>
        <w:t>803767,7100</w:t>
      </w:r>
      <w:r w:rsidRPr="004571CD">
        <w:rPr>
          <w:rFonts w:ascii="Times New Roman" w:hAnsi="Times New Roman"/>
          <w:i w:val="0"/>
          <w:sz w:val="24"/>
          <w:lang w:val="en-US"/>
        </w:rPr>
        <w:tab/>
        <w:t>1307948,5600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350</w:t>
      </w:r>
      <w:r w:rsidRPr="004571CD">
        <w:rPr>
          <w:rFonts w:ascii="Times New Roman" w:hAnsi="Times New Roman"/>
          <w:i w:val="0"/>
          <w:sz w:val="24"/>
          <w:lang w:val="en-US"/>
        </w:rPr>
        <w:tab/>
        <w:t>803772,1200</w:t>
      </w:r>
      <w:r w:rsidRPr="004571CD">
        <w:rPr>
          <w:rFonts w:ascii="Times New Roman" w:hAnsi="Times New Roman"/>
          <w:i w:val="0"/>
          <w:sz w:val="24"/>
          <w:lang w:val="en-US"/>
        </w:rPr>
        <w:tab/>
        <w:t>1307947,8600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351</w:t>
      </w:r>
      <w:r w:rsidRPr="004571CD">
        <w:rPr>
          <w:rFonts w:ascii="Times New Roman" w:hAnsi="Times New Roman"/>
          <w:i w:val="0"/>
          <w:sz w:val="24"/>
          <w:lang w:val="en-US"/>
        </w:rPr>
        <w:tab/>
        <w:t>803778,6200</w:t>
      </w:r>
      <w:r w:rsidRPr="004571CD">
        <w:rPr>
          <w:rFonts w:ascii="Times New Roman" w:hAnsi="Times New Roman"/>
          <w:i w:val="0"/>
          <w:sz w:val="24"/>
          <w:lang w:val="en-US"/>
        </w:rPr>
        <w:tab/>
        <w:t>1307944,1400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352</w:t>
      </w:r>
      <w:r w:rsidRPr="004571CD">
        <w:rPr>
          <w:rFonts w:ascii="Times New Roman" w:hAnsi="Times New Roman"/>
          <w:i w:val="0"/>
          <w:sz w:val="24"/>
          <w:lang w:val="en-US"/>
        </w:rPr>
        <w:tab/>
        <w:t>803781,6400</w:t>
      </w:r>
      <w:r w:rsidRPr="004571CD">
        <w:rPr>
          <w:rFonts w:ascii="Times New Roman" w:hAnsi="Times New Roman"/>
          <w:i w:val="0"/>
          <w:sz w:val="24"/>
          <w:lang w:val="en-US"/>
        </w:rPr>
        <w:tab/>
        <w:t>1307940,9000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353</w:t>
      </w:r>
      <w:r w:rsidRPr="004571CD">
        <w:rPr>
          <w:rFonts w:ascii="Times New Roman" w:hAnsi="Times New Roman"/>
          <w:i w:val="0"/>
          <w:sz w:val="24"/>
          <w:lang w:val="en-US"/>
        </w:rPr>
        <w:tab/>
        <w:t>803782,3300</w:t>
      </w:r>
      <w:r w:rsidRPr="004571CD">
        <w:rPr>
          <w:rFonts w:ascii="Times New Roman" w:hAnsi="Times New Roman"/>
          <w:i w:val="0"/>
          <w:sz w:val="24"/>
          <w:lang w:val="en-US"/>
        </w:rPr>
        <w:tab/>
        <w:t>1307936,0300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354</w:t>
      </w:r>
      <w:r w:rsidRPr="004571CD">
        <w:rPr>
          <w:rFonts w:ascii="Times New Roman" w:hAnsi="Times New Roman"/>
          <w:i w:val="0"/>
          <w:sz w:val="24"/>
          <w:lang w:val="en-US"/>
        </w:rPr>
        <w:tab/>
        <w:t>803779,0900</w:t>
      </w:r>
      <w:r w:rsidRPr="004571CD">
        <w:rPr>
          <w:rFonts w:ascii="Times New Roman" w:hAnsi="Times New Roman"/>
          <w:i w:val="0"/>
          <w:sz w:val="24"/>
          <w:lang w:val="en-US"/>
        </w:rPr>
        <w:tab/>
        <w:t>1307932,5400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355</w:t>
      </w:r>
      <w:r w:rsidRPr="004571CD">
        <w:rPr>
          <w:rFonts w:ascii="Times New Roman" w:hAnsi="Times New Roman"/>
          <w:i w:val="0"/>
          <w:sz w:val="24"/>
          <w:lang w:val="en-US"/>
        </w:rPr>
        <w:tab/>
        <w:t>803775,6000</w:t>
      </w:r>
      <w:r w:rsidRPr="004571CD">
        <w:rPr>
          <w:rFonts w:ascii="Times New Roman" w:hAnsi="Times New Roman"/>
          <w:i w:val="0"/>
          <w:sz w:val="24"/>
          <w:lang w:val="en-US"/>
        </w:rPr>
        <w:tab/>
        <w:t>1307928,1300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356</w:t>
      </w:r>
      <w:r w:rsidRPr="004571CD">
        <w:rPr>
          <w:rFonts w:ascii="Times New Roman" w:hAnsi="Times New Roman"/>
          <w:i w:val="0"/>
          <w:sz w:val="24"/>
          <w:lang w:val="en-US"/>
        </w:rPr>
        <w:tab/>
        <w:t>803773,2800</w:t>
      </w:r>
      <w:r w:rsidRPr="004571CD">
        <w:rPr>
          <w:rFonts w:ascii="Times New Roman" w:hAnsi="Times New Roman"/>
          <w:i w:val="0"/>
          <w:sz w:val="24"/>
          <w:lang w:val="en-US"/>
        </w:rPr>
        <w:tab/>
        <w:t>1307923,0200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357</w:t>
      </w:r>
      <w:r w:rsidRPr="004571CD">
        <w:rPr>
          <w:rFonts w:ascii="Times New Roman" w:hAnsi="Times New Roman"/>
          <w:i w:val="0"/>
          <w:sz w:val="24"/>
          <w:lang w:val="en-US"/>
        </w:rPr>
        <w:tab/>
        <w:t>803777,5400</w:t>
      </w:r>
      <w:r w:rsidRPr="004571CD">
        <w:rPr>
          <w:rFonts w:ascii="Times New Roman" w:hAnsi="Times New Roman"/>
          <w:i w:val="0"/>
          <w:sz w:val="24"/>
          <w:lang w:val="en-US"/>
        </w:rPr>
        <w:tab/>
        <w:t>1307915,3300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358</w:t>
      </w:r>
      <w:r w:rsidRPr="004571CD">
        <w:rPr>
          <w:rFonts w:ascii="Times New Roman" w:hAnsi="Times New Roman"/>
          <w:i w:val="0"/>
          <w:sz w:val="24"/>
          <w:lang w:val="en-US"/>
        </w:rPr>
        <w:tab/>
        <w:t>803783,0600</w:t>
      </w:r>
      <w:r w:rsidRPr="004571CD">
        <w:rPr>
          <w:rFonts w:ascii="Times New Roman" w:hAnsi="Times New Roman"/>
          <w:i w:val="0"/>
          <w:sz w:val="24"/>
          <w:lang w:val="en-US"/>
        </w:rPr>
        <w:tab/>
        <w:t>1307915,3300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359</w:t>
      </w:r>
      <w:r w:rsidRPr="004571CD">
        <w:rPr>
          <w:rFonts w:ascii="Times New Roman" w:hAnsi="Times New Roman"/>
          <w:i w:val="0"/>
          <w:sz w:val="24"/>
          <w:lang w:val="en-US"/>
        </w:rPr>
        <w:tab/>
        <w:t>803793,0000</w:t>
      </w:r>
      <w:r w:rsidRPr="004571CD">
        <w:rPr>
          <w:rFonts w:ascii="Times New Roman" w:hAnsi="Times New Roman"/>
          <w:i w:val="0"/>
          <w:sz w:val="24"/>
          <w:lang w:val="en-US"/>
        </w:rPr>
        <w:tab/>
        <w:t>1307915,3300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360</w:t>
      </w:r>
      <w:r w:rsidRPr="004571CD">
        <w:rPr>
          <w:rFonts w:ascii="Times New Roman" w:hAnsi="Times New Roman"/>
          <w:i w:val="0"/>
          <w:sz w:val="24"/>
          <w:lang w:val="en-US"/>
        </w:rPr>
        <w:tab/>
        <w:t>803797,7900</w:t>
      </w:r>
      <w:r w:rsidRPr="004571CD">
        <w:rPr>
          <w:rFonts w:ascii="Times New Roman" w:hAnsi="Times New Roman"/>
          <w:i w:val="0"/>
          <w:sz w:val="24"/>
          <w:lang w:val="en-US"/>
        </w:rPr>
        <w:tab/>
        <w:t>1307914,9600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361</w:t>
      </w:r>
      <w:r w:rsidRPr="004571CD">
        <w:rPr>
          <w:rFonts w:ascii="Times New Roman" w:hAnsi="Times New Roman"/>
          <w:i w:val="0"/>
          <w:sz w:val="24"/>
          <w:lang w:val="en-US"/>
        </w:rPr>
        <w:tab/>
        <w:t>803801,1000</w:t>
      </w:r>
      <w:r w:rsidRPr="004571CD">
        <w:rPr>
          <w:rFonts w:ascii="Times New Roman" w:hAnsi="Times New Roman"/>
          <w:i w:val="0"/>
          <w:sz w:val="24"/>
          <w:lang w:val="en-US"/>
        </w:rPr>
        <w:tab/>
        <w:t>1307915,7000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362</w:t>
      </w:r>
      <w:r w:rsidRPr="004571CD">
        <w:rPr>
          <w:rFonts w:ascii="Times New Roman" w:hAnsi="Times New Roman"/>
          <w:i w:val="0"/>
          <w:sz w:val="24"/>
          <w:lang w:val="en-US"/>
        </w:rPr>
        <w:tab/>
        <w:t>803805,3900</w:t>
      </w:r>
      <w:r w:rsidRPr="004571CD">
        <w:rPr>
          <w:rFonts w:ascii="Times New Roman" w:hAnsi="Times New Roman"/>
          <w:i w:val="0"/>
          <w:sz w:val="24"/>
          <w:lang w:val="en-US"/>
        </w:rPr>
        <w:tab/>
        <w:t>1307915,7800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363</w:t>
      </w:r>
      <w:r w:rsidRPr="004571CD">
        <w:rPr>
          <w:rFonts w:ascii="Times New Roman" w:hAnsi="Times New Roman"/>
          <w:i w:val="0"/>
          <w:sz w:val="24"/>
          <w:lang w:val="en-US"/>
        </w:rPr>
        <w:tab/>
        <w:t>803811,3100</w:t>
      </w:r>
      <w:r w:rsidRPr="004571CD">
        <w:rPr>
          <w:rFonts w:ascii="Times New Roman" w:hAnsi="Times New Roman"/>
          <w:i w:val="0"/>
          <w:sz w:val="24"/>
          <w:lang w:val="en-US"/>
        </w:rPr>
        <w:tab/>
        <w:t>1307916,8800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364</w:t>
      </w:r>
      <w:r w:rsidRPr="004571CD">
        <w:rPr>
          <w:rFonts w:ascii="Times New Roman" w:hAnsi="Times New Roman"/>
          <w:i w:val="0"/>
          <w:sz w:val="24"/>
          <w:lang w:val="en-US"/>
        </w:rPr>
        <w:tab/>
        <w:t>803819,5100</w:t>
      </w:r>
      <w:r w:rsidRPr="004571CD">
        <w:rPr>
          <w:rFonts w:ascii="Times New Roman" w:hAnsi="Times New Roman"/>
          <w:i w:val="0"/>
          <w:sz w:val="24"/>
          <w:lang w:val="en-US"/>
        </w:rPr>
        <w:tab/>
        <w:t>1307915,3300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365</w:t>
      </w:r>
      <w:r w:rsidRPr="004571CD">
        <w:rPr>
          <w:rFonts w:ascii="Times New Roman" w:hAnsi="Times New Roman"/>
          <w:i w:val="0"/>
          <w:sz w:val="24"/>
          <w:lang w:val="en-US"/>
        </w:rPr>
        <w:tab/>
        <w:t>803826,3500</w:t>
      </w:r>
      <w:r w:rsidRPr="004571CD">
        <w:rPr>
          <w:rFonts w:ascii="Times New Roman" w:hAnsi="Times New Roman"/>
          <w:i w:val="0"/>
          <w:sz w:val="24"/>
          <w:lang w:val="en-US"/>
        </w:rPr>
        <w:tab/>
        <w:t>1307916,0500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366</w:t>
      </w:r>
      <w:r w:rsidRPr="004571CD">
        <w:rPr>
          <w:rFonts w:ascii="Times New Roman" w:hAnsi="Times New Roman"/>
          <w:i w:val="0"/>
          <w:sz w:val="24"/>
          <w:lang w:val="en-US"/>
        </w:rPr>
        <w:tab/>
        <w:t>803825,7900</w:t>
      </w:r>
      <w:r w:rsidRPr="004571CD">
        <w:rPr>
          <w:rFonts w:ascii="Times New Roman" w:hAnsi="Times New Roman"/>
          <w:i w:val="0"/>
          <w:sz w:val="24"/>
          <w:lang w:val="en-US"/>
        </w:rPr>
        <w:tab/>
        <w:t>1307925,0200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367</w:t>
      </w:r>
      <w:r w:rsidRPr="004571CD">
        <w:rPr>
          <w:rFonts w:ascii="Times New Roman" w:hAnsi="Times New Roman"/>
          <w:i w:val="0"/>
          <w:sz w:val="24"/>
          <w:lang w:val="en-US"/>
        </w:rPr>
        <w:tab/>
        <w:t>803827,1800</w:t>
      </w:r>
      <w:r w:rsidRPr="004571CD">
        <w:rPr>
          <w:rFonts w:ascii="Times New Roman" w:hAnsi="Times New Roman"/>
          <w:i w:val="0"/>
          <w:sz w:val="24"/>
          <w:lang w:val="en-US"/>
        </w:rPr>
        <w:tab/>
        <w:t>1307941,7800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368</w:t>
      </w:r>
      <w:r w:rsidRPr="004571CD">
        <w:rPr>
          <w:rFonts w:ascii="Times New Roman" w:hAnsi="Times New Roman"/>
          <w:i w:val="0"/>
          <w:sz w:val="24"/>
          <w:lang w:val="en-US"/>
        </w:rPr>
        <w:tab/>
        <w:t>803829,3100</w:t>
      </w:r>
      <w:r w:rsidRPr="004571CD">
        <w:rPr>
          <w:rFonts w:ascii="Times New Roman" w:hAnsi="Times New Roman"/>
          <w:i w:val="0"/>
          <w:sz w:val="24"/>
          <w:lang w:val="en-US"/>
        </w:rPr>
        <w:tab/>
        <w:t>1307953,1500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369</w:t>
      </w:r>
      <w:r w:rsidRPr="004571CD">
        <w:rPr>
          <w:rFonts w:ascii="Times New Roman" w:hAnsi="Times New Roman"/>
          <w:i w:val="0"/>
          <w:sz w:val="24"/>
          <w:lang w:val="en-US"/>
        </w:rPr>
        <w:tab/>
        <w:t>803835,1500</w:t>
      </w:r>
      <w:r w:rsidRPr="004571CD">
        <w:rPr>
          <w:rFonts w:ascii="Times New Roman" w:hAnsi="Times New Roman"/>
          <w:i w:val="0"/>
          <w:sz w:val="24"/>
          <w:lang w:val="en-US"/>
        </w:rPr>
        <w:tab/>
        <w:t>1307952,5100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370</w:t>
      </w:r>
      <w:r w:rsidRPr="004571CD">
        <w:rPr>
          <w:rFonts w:ascii="Times New Roman" w:hAnsi="Times New Roman"/>
          <w:i w:val="0"/>
          <w:sz w:val="24"/>
          <w:lang w:val="en-US"/>
        </w:rPr>
        <w:tab/>
        <w:t>803844,7200</w:t>
      </w:r>
      <w:r w:rsidRPr="004571CD">
        <w:rPr>
          <w:rFonts w:ascii="Times New Roman" w:hAnsi="Times New Roman"/>
          <w:i w:val="0"/>
          <w:sz w:val="24"/>
          <w:lang w:val="en-US"/>
        </w:rPr>
        <w:tab/>
        <w:t>1307952,5100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371</w:t>
      </w:r>
      <w:r w:rsidRPr="004571CD">
        <w:rPr>
          <w:rFonts w:ascii="Times New Roman" w:hAnsi="Times New Roman"/>
          <w:i w:val="0"/>
          <w:sz w:val="24"/>
          <w:lang w:val="en-US"/>
        </w:rPr>
        <w:tab/>
        <w:t>803852,8200</w:t>
      </w:r>
      <w:r w:rsidRPr="004571CD">
        <w:rPr>
          <w:rFonts w:ascii="Times New Roman" w:hAnsi="Times New Roman"/>
          <w:i w:val="0"/>
          <w:sz w:val="24"/>
          <w:lang w:val="en-US"/>
        </w:rPr>
        <w:tab/>
        <w:t>1307950,3000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372</w:t>
      </w:r>
      <w:r w:rsidRPr="004571CD">
        <w:rPr>
          <w:rFonts w:ascii="Times New Roman" w:hAnsi="Times New Roman"/>
          <w:i w:val="0"/>
          <w:sz w:val="24"/>
          <w:lang w:val="en-US"/>
        </w:rPr>
        <w:tab/>
        <w:t>803858,4500</w:t>
      </w:r>
      <w:r w:rsidRPr="004571CD">
        <w:rPr>
          <w:rFonts w:ascii="Times New Roman" w:hAnsi="Times New Roman"/>
          <w:i w:val="0"/>
          <w:sz w:val="24"/>
          <w:lang w:val="en-US"/>
        </w:rPr>
        <w:tab/>
        <w:t>1307949,8200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373</w:t>
      </w:r>
      <w:r w:rsidRPr="004571CD">
        <w:rPr>
          <w:rFonts w:ascii="Times New Roman" w:hAnsi="Times New Roman"/>
          <w:i w:val="0"/>
          <w:sz w:val="24"/>
          <w:lang w:val="en-US"/>
        </w:rPr>
        <w:tab/>
        <w:t>803863,1300</w:t>
      </w:r>
      <w:r w:rsidRPr="004571CD">
        <w:rPr>
          <w:rFonts w:ascii="Times New Roman" w:hAnsi="Times New Roman"/>
          <w:i w:val="0"/>
          <w:sz w:val="24"/>
          <w:lang w:val="en-US"/>
        </w:rPr>
        <w:tab/>
        <w:t>1307949,5700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374</w:t>
      </w:r>
      <w:r w:rsidRPr="004571CD">
        <w:rPr>
          <w:rFonts w:ascii="Times New Roman" w:hAnsi="Times New Roman"/>
          <w:i w:val="0"/>
          <w:sz w:val="24"/>
          <w:lang w:val="en-US"/>
        </w:rPr>
        <w:tab/>
        <w:t>803870,1100</w:t>
      </w:r>
      <w:r w:rsidRPr="004571CD">
        <w:rPr>
          <w:rFonts w:ascii="Times New Roman" w:hAnsi="Times New Roman"/>
          <w:i w:val="0"/>
          <w:sz w:val="24"/>
          <w:lang w:val="en-US"/>
        </w:rPr>
        <w:tab/>
        <w:t>1307948,1600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375</w:t>
      </w:r>
      <w:r w:rsidRPr="004571CD">
        <w:rPr>
          <w:rFonts w:ascii="Times New Roman" w:hAnsi="Times New Roman"/>
          <w:i w:val="0"/>
          <w:sz w:val="24"/>
          <w:lang w:val="en-US"/>
        </w:rPr>
        <w:tab/>
        <w:t>803881,9600</w:t>
      </w:r>
      <w:r w:rsidRPr="004571CD">
        <w:rPr>
          <w:rFonts w:ascii="Times New Roman" w:hAnsi="Times New Roman"/>
          <w:i w:val="0"/>
          <w:sz w:val="24"/>
          <w:lang w:val="en-US"/>
        </w:rPr>
        <w:tab/>
        <w:t>1307944,4500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376</w:t>
      </w:r>
      <w:r w:rsidRPr="004571CD">
        <w:rPr>
          <w:rFonts w:ascii="Times New Roman" w:hAnsi="Times New Roman"/>
          <w:i w:val="0"/>
          <w:sz w:val="24"/>
          <w:lang w:val="en-US"/>
        </w:rPr>
        <w:tab/>
        <w:t>803894,0500</w:t>
      </w:r>
      <w:r w:rsidRPr="004571CD">
        <w:rPr>
          <w:rFonts w:ascii="Times New Roman" w:hAnsi="Times New Roman"/>
          <w:i w:val="0"/>
          <w:sz w:val="24"/>
          <w:lang w:val="en-US"/>
        </w:rPr>
        <w:tab/>
        <w:t>1307941,0900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377</w:t>
      </w:r>
      <w:r w:rsidRPr="004571CD">
        <w:rPr>
          <w:rFonts w:ascii="Times New Roman" w:hAnsi="Times New Roman"/>
          <w:i w:val="0"/>
          <w:sz w:val="24"/>
          <w:lang w:val="en-US"/>
        </w:rPr>
        <w:tab/>
        <w:t>803903,6200</w:t>
      </w:r>
      <w:r w:rsidRPr="004571CD">
        <w:rPr>
          <w:rFonts w:ascii="Times New Roman" w:hAnsi="Times New Roman"/>
          <w:i w:val="0"/>
          <w:sz w:val="24"/>
          <w:lang w:val="en-US"/>
        </w:rPr>
        <w:tab/>
        <w:t>1307941,8200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378</w:t>
      </w:r>
      <w:r w:rsidRPr="004571CD">
        <w:rPr>
          <w:rFonts w:ascii="Times New Roman" w:hAnsi="Times New Roman"/>
          <w:i w:val="0"/>
          <w:sz w:val="24"/>
          <w:lang w:val="en-US"/>
        </w:rPr>
        <w:tab/>
        <w:t>803919,3400</w:t>
      </w:r>
      <w:r w:rsidRPr="004571CD">
        <w:rPr>
          <w:rFonts w:ascii="Times New Roman" w:hAnsi="Times New Roman"/>
          <w:i w:val="0"/>
          <w:sz w:val="24"/>
          <w:lang w:val="en-US"/>
        </w:rPr>
        <w:tab/>
        <w:t>1307942,9800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379</w:t>
      </w:r>
      <w:r w:rsidRPr="004571CD">
        <w:rPr>
          <w:rFonts w:ascii="Times New Roman" w:hAnsi="Times New Roman"/>
          <w:i w:val="0"/>
          <w:sz w:val="24"/>
          <w:lang w:val="en-US"/>
        </w:rPr>
        <w:tab/>
        <w:t>803933,2200</w:t>
      </w:r>
      <w:r w:rsidRPr="004571CD">
        <w:rPr>
          <w:rFonts w:ascii="Times New Roman" w:hAnsi="Times New Roman"/>
          <w:i w:val="0"/>
          <w:sz w:val="24"/>
          <w:lang w:val="en-US"/>
        </w:rPr>
        <w:tab/>
        <w:t>1307945,2000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380</w:t>
      </w:r>
      <w:r w:rsidRPr="004571CD">
        <w:rPr>
          <w:rFonts w:ascii="Times New Roman" w:hAnsi="Times New Roman"/>
          <w:i w:val="0"/>
          <w:sz w:val="24"/>
          <w:lang w:val="en-US"/>
        </w:rPr>
        <w:tab/>
        <w:t>803941,7300</w:t>
      </w:r>
      <w:r w:rsidRPr="004571CD">
        <w:rPr>
          <w:rFonts w:ascii="Times New Roman" w:hAnsi="Times New Roman"/>
          <w:i w:val="0"/>
          <w:sz w:val="24"/>
          <w:lang w:val="en-US"/>
        </w:rPr>
        <w:tab/>
        <w:t>1307946,6700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381</w:t>
      </w:r>
      <w:r w:rsidRPr="004571CD">
        <w:rPr>
          <w:rFonts w:ascii="Times New Roman" w:hAnsi="Times New Roman"/>
          <w:i w:val="0"/>
          <w:sz w:val="24"/>
          <w:lang w:val="en-US"/>
        </w:rPr>
        <w:tab/>
        <w:t>803951,1100</w:t>
      </w:r>
      <w:r w:rsidRPr="004571CD">
        <w:rPr>
          <w:rFonts w:ascii="Times New Roman" w:hAnsi="Times New Roman"/>
          <w:i w:val="0"/>
          <w:sz w:val="24"/>
          <w:lang w:val="en-US"/>
        </w:rPr>
        <w:tab/>
        <w:t>1307945,8900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382</w:t>
      </w:r>
      <w:r w:rsidRPr="004571CD">
        <w:rPr>
          <w:rFonts w:ascii="Times New Roman" w:hAnsi="Times New Roman"/>
          <w:i w:val="0"/>
          <w:sz w:val="24"/>
          <w:lang w:val="en-US"/>
        </w:rPr>
        <w:tab/>
        <w:t>803967,6400</w:t>
      </w:r>
      <w:r w:rsidRPr="004571CD">
        <w:rPr>
          <w:rFonts w:ascii="Times New Roman" w:hAnsi="Times New Roman"/>
          <w:i w:val="0"/>
          <w:sz w:val="24"/>
          <w:lang w:val="en-US"/>
        </w:rPr>
        <w:tab/>
        <w:t>1307938,7200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383</w:t>
      </w:r>
      <w:r w:rsidRPr="004571CD">
        <w:rPr>
          <w:rFonts w:ascii="Times New Roman" w:hAnsi="Times New Roman"/>
          <w:i w:val="0"/>
          <w:sz w:val="24"/>
          <w:lang w:val="en-US"/>
        </w:rPr>
        <w:tab/>
        <w:t>803978,1900</w:t>
      </w:r>
      <w:r w:rsidRPr="004571CD">
        <w:rPr>
          <w:rFonts w:ascii="Times New Roman" w:hAnsi="Times New Roman"/>
          <w:i w:val="0"/>
          <w:sz w:val="24"/>
          <w:lang w:val="en-US"/>
        </w:rPr>
        <w:tab/>
        <w:t>1307933,1700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384</w:t>
      </w:r>
      <w:r w:rsidRPr="004571CD">
        <w:rPr>
          <w:rFonts w:ascii="Times New Roman" w:hAnsi="Times New Roman"/>
          <w:i w:val="0"/>
          <w:sz w:val="24"/>
          <w:lang w:val="en-US"/>
        </w:rPr>
        <w:tab/>
        <w:t>803990,9600</w:t>
      </w:r>
      <w:r w:rsidRPr="004571CD">
        <w:rPr>
          <w:rFonts w:ascii="Times New Roman" w:hAnsi="Times New Roman"/>
          <w:i w:val="0"/>
          <w:sz w:val="24"/>
          <w:lang w:val="en-US"/>
        </w:rPr>
        <w:tab/>
        <w:t>1307934,1000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385</w:t>
      </w:r>
      <w:r w:rsidRPr="004571CD">
        <w:rPr>
          <w:rFonts w:ascii="Times New Roman" w:hAnsi="Times New Roman"/>
          <w:i w:val="0"/>
          <w:sz w:val="24"/>
          <w:lang w:val="en-US"/>
        </w:rPr>
        <w:tab/>
        <w:t>804008,5400</w:t>
      </w:r>
      <w:r w:rsidRPr="004571CD">
        <w:rPr>
          <w:rFonts w:ascii="Times New Roman" w:hAnsi="Times New Roman"/>
          <w:i w:val="0"/>
          <w:sz w:val="24"/>
          <w:lang w:val="en-US"/>
        </w:rPr>
        <w:tab/>
        <w:t>1307942,6100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386</w:t>
      </w:r>
      <w:r w:rsidRPr="004571CD">
        <w:rPr>
          <w:rFonts w:ascii="Times New Roman" w:hAnsi="Times New Roman"/>
          <w:i w:val="0"/>
          <w:sz w:val="24"/>
          <w:lang w:val="en-US"/>
        </w:rPr>
        <w:tab/>
        <w:t>804021,4300</w:t>
      </w:r>
      <w:r w:rsidRPr="004571CD">
        <w:rPr>
          <w:rFonts w:ascii="Times New Roman" w:hAnsi="Times New Roman"/>
          <w:i w:val="0"/>
          <w:sz w:val="24"/>
          <w:lang w:val="en-US"/>
        </w:rPr>
        <w:tab/>
        <w:t>1307949,5700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387</w:t>
      </w:r>
      <w:r w:rsidRPr="004571CD">
        <w:rPr>
          <w:rFonts w:ascii="Times New Roman" w:hAnsi="Times New Roman"/>
          <w:i w:val="0"/>
          <w:sz w:val="24"/>
          <w:lang w:val="en-US"/>
        </w:rPr>
        <w:tab/>
        <w:t>804031,3700</w:t>
      </w:r>
      <w:r w:rsidRPr="004571CD">
        <w:rPr>
          <w:rFonts w:ascii="Times New Roman" w:hAnsi="Times New Roman"/>
          <w:i w:val="0"/>
          <w:sz w:val="24"/>
          <w:lang w:val="en-US"/>
        </w:rPr>
        <w:tab/>
        <w:t>1307955,0900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388</w:t>
      </w:r>
      <w:r w:rsidRPr="004571CD">
        <w:rPr>
          <w:rFonts w:ascii="Times New Roman" w:hAnsi="Times New Roman"/>
          <w:i w:val="0"/>
          <w:sz w:val="24"/>
          <w:lang w:val="en-US"/>
        </w:rPr>
        <w:tab/>
        <w:t>804038,3600</w:t>
      </w:r>
      <w:r w:rsidRPr="004571CD">
        <w:rPr>
          <w:rFonts w:ascii="Times New Roman" w:hAnsi="Times New Roman"/>
          <w:i w:val="0"/>
          <w:sz w:val="24"/>
          <w:lang w:val="en-US"/>
        </w:rPr>
        <w:tab/>
        <w:t>1307961,3400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389</w:t>
      </w:r>
      <w:r w:rsidRPr="004571CD">
        <w:rPr>
          <w:rFonts w:ascii="Times New Roman" w:hAnsi="Times New Roman"/>
          <w:i w:val="0"/>
          <w:sz w:val="24"/>
          <w:lang w:val="en-US"/>
        </w:rPr>
        <w:tab/>
        <w:t>804051,2500</w:t>
      </w:r>
      <w:r w:rsidRPr="004571CD">
        <w:rPr>
          <w:rFonts w:ascii="Times New Roman" w:hAnsi="Times New Roman"/>
          <w:i w:val="0"/>
          <w:sz w:val="24"/>
          <w:lang w:val="en-US"/>
        </w:rPr>
        <w:tab/>
        <w:t>1307967,6000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390</w:t>
      </w:r>
      <w:r w:rsidRPr="004571CD">
        <w:rPr>
          <w:rFonts w:ascii="Times New Roman" w:hAnsi="Times New Roman"/>
          <w:i w:val="0"/>
          <w:sz w:val="24"/>
          <w:lang w:val="en-US"/>
        </w:rPr>
        <w:tab/>
        <w:t>804060,4500</w:t>
      </w:r>
      <w:r w:rsidRPr="004571CD">
        <w:rPr>
          <w:rFonts w:ascii="Times New Roman" w:hAnsi="Times New Roman"/>
          <w:i w:val="0"/>
          <w:sz w:val="24"/>
          <w:lang w:val="en-US"/>
        </w:rPr>
        <w:tab/>
        <w:t>1307965,3900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391</w:t>
      </w:r>
      <w:r w:rsidRPr="004571CD">
        <w:rPr>
          <w:rFonts w:ascii="Times New Roman" w:hAnsi="Times New Roman"/>
          <w:i w:val="0"/>
          <w:sz w:val="24"/>
          <w:lang w:val="en-US"/>
        </w:rPr>
        <w:tab/>
        <w:t>804074,2500</w:t>
      </w:r>
      <w:r w:rsidRPr="004571CD">
        <w:rPr>
          <w:rFonts w:ascii="Times New Roman" w:hAnsi="Times New Roman"/>
          <w:i w:val="0"/>
          <w:sz w:val="24"/>
          <w:lang w:val="en-US"/>
        </w:rPr>
        <w:tab/>
        <w:t>1307956,1900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392</w:t>
      </w:r>
      <w:r w:rsidRPr="004571CD">
        <w:rPr>
          <w:rFonts w:ascii="Times New Roman" w:hAnsi="Times New Roman"/>
          <w:i w:val="0"/>
          <w:sz w:val="24"/>
          <w:lang w:val="en-US"/>
        </w:rPr>
        <w:tab/>
        <w:t>804078,6700</w:t>
      </w:r>
      <w:r w:rsidRPr="004571CD">
        <w:rPr>
          <w:rFonts w:ascii="Times New Roman" w:hAnsi="Times New Roman"/>
          <w:i w:val="0"/>
          <w:sz w:val="24"/>
          <w:lang w:val="en-US"/>
        </w:rPr>
        <w:tab/>
        <w:t>1307952,8800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393</w:t>
      </w:r>
      <w:r w:rsidRPr="004571CD">
        <w:rPr>
          <w:rFonts w:ascii="Times New Roman" w:hAnsi="Times New Roman"/>
          <w:i w:val="0"/>
          <w:sz w:val="24"/>
          <w:lang w:val="en-US"/>
        </w:rPr>
        <w:tab/>
        <w:t>804092,6600</w:t>
      </w:r>
      <w:r w:rsidRPr="004571CD">
        <w:rPr>
          <w:rFonts w:ascii="Times New Roman" w:hAnsi="Times New Roman"/>
          <w:i w:val="0"/>
          <w:sz w:val="24"/>
          <w:lang w:val="en-US"/>
        </w:rPr>
        <w:tab/>
        <w:t>1307945,5200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394</w:t>
      </w:r>
      <w:r w:rsidRPr="004571CD">
        <w:rPr>
          <w:rFonts w:ascii="Times New Roman" w:hAnsi="Times New Roman"/>
          <w:i w:val="0"/>
          <w:sz w:val="24"/>
          <w:lang w:val="en-US"/>
        </w:rPr>
        <w:tab/>
        <w:t>804097,8100</w:t>
      </w:r>
      <w:r w:rsidRPr="004571CD">
        <w:rPr>
          <w:rFonts w:ascii="Times New Roman" w:hAnsi="Times New Roman"/>
          <w:i w:val="0"/>
          <w:sz w:val="24"/>
          <w:lang w:val="en-US"/>
        </w:rPr>
        <w:tab/>
        <w:t>1307945,1500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395</w:t>
      </w:r>
      <w:r w:rsidRPr="004571CD">
        <w:rPr>
          <w:rFonts w:ascii="Times New Roman" w:hAnsi="Times New Roman"/>
          <w:i w:val="0"/>
          <w:sz w:val="24"/>
          <w:lang w:val="en-US"/>
        </w:rPr>
        <w:tab/>
        <w:t>804118,4300</w:t>
      </w:r>
      <w:r w:rsidRPr="004571CD">
        <w:rPr>
          <w:rFonts w:ascii="Times New Roman" w:hAnsi="Times New Roman"/>
          <w:i w:val="0"/>
          <w:sz w:val="24"/>
          <w:lang w:val="en-US"/>
        </w:rPr>
        <w:tab/>
        <w:t>1307940,3500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396</w:t>
      </w:r>
      <w:r w:rsidRPr="004571CD">
        <w:rPr>
          <w:rFonts w:ascii="Times New Roman" w:hAnsi="Times New Roman"/>
          <w:i w:val="0"/>
          <w:sz w:val="24"/>
          <w:lang w:val="en-US"/>
        </w:rPr>
        <w:tab/>
        <w:t>804125,4200</w:t>
      </w:r>
      <w:r w:rsidRPr="004571CD">
        <w:rPr>
          <w:rFonts w:ascii="Times New Roman" w:hAnsi="Times New Roman"/>
          <w:i w:val="0"/>
          <w:sz w:val="24"/>
          <w:lang w:val="en-US"/>
        </w:rPr>
        <w:tab/>
        <w:t>1307940,7200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397</w:t>
      </w:r>
      <w:r w:rsidRPr="004571CD">
        <w:rPr>
          <w:rFonts w:ascii="Times New Roman" w:hAnsi="Times New Roman"/>
          <w:i w:val="0"/>
          <w:sz w:val="24"/>
          <w:lang w:val="en-US"/>
        </w:rPr>
        <w:tab/>
        <w:t>804146,7800</w:t>
      </w:r>
      <w:r w:rsidRPr="004571CD">
        <w:rPr>
          <w:rFonts w:ascii="Times New Roman" w:hAnsi="Times New Roman"/>
          <w:i w:val="0"/>
          <w:sz w:val="24"/>
          <w:lang w:val="en-US"/>
        </w:rPr>
        <w:tab/>
        <w:t>1307945,8900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398</w:t>
      </w:r>
      <w:r w:rsidRPr="004571CD">
        <w:rPr>
          <w:rFonts w:ascii="Times New Roman" w:hAnsi="Times New Roman"/>
          <w:i w:val="0"/>
          <w:sz w:val="24"/>
          <w:lang w:val="en-US"/>
        </w:rPr>
        <w:tab/>
        <w:t>804155,6100</w:t>
      </w:r>
      <w:r w:rsidRPr="004571CD">
        <w:rPr>
          <w:rFonts w:ascii="Times New Roman" w:hAnsi="Times New Roman"/>
          <w:i w:val="0"/>
          <w:sz w:val="24"/>
          <w:lang w:val="en-US"/>
        </w:rPr>
        <w:tab/>
        <w:t>1307945,5200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399</w:t>
      </w:r>
      <w:r w:rsidRPr="004571CD">
        <w:rPr>
          <w:rFonts w:ascii="Times New Roman" w:hAnsi="Times New Roman"/>
          <w:i w:val="0"/>
          <w:sz w:val="24"/>
          <w:lang w:val="en-US"/>
        </w:rPr>
        <w:tab/>
        <w:t>804169,3700</w:t>
      </w:r>
      <w:r w:rsidRPr="004571CD">
        <w:rPr>
          <w:rFonts w:ascii="Times New Roman" w:hAnsi="Times New Roman"/>
          <w:i w:val="0"/>
          <w:sz w:val="24"/>
          <w:lang w:val="en-US"/>
        </w:rPr>
        <w:tab/>
        <w:t>1307941,4900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400</w:t>
      </w:r>
      <w:r w:rsidRPr="004571CD">
        <w:rPr>
          <w:rFonts w:ascii="Times New Roman" w:hAnsi="Times New Roman"/>
          <w:i w:val="0"/>
          <w:sz w:val="24"/>
          <w:lang w:val="en-US"/>
        </w:rPr>
        <w:tab/>
        <w:t>804177,7000</w:t>
      </w:r>
      <w:r w:rsidRPr="004571CD">
        <w:rPr>
          <w:rFonts w:ascii="Times New Roman" w:hAnsi="Times New Roman"/>
          <w:i w:val="0"/>
          <w:sz w:val="24"/>
          <w:lang w:val="en-US"/>
        </w:rPr>
        <w:tab/>
        <w:t>1307931,8900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401</w:t>
      </w:r>
      <w:r w:rsidRPr="004571CD">
        <w:rPr>
          <w:rFonts w:ascii="Times New Roman" w:hAnsi="Times New Roman"/>
          <w:i w:val="0"/>
          <w:sz w:val="24"/>
          <w:lang w:val="en-US"/>
        </w:rPr>
        <w:tab/>
        <w:t>804181,0100</w:t>
      </w:r>
      <w:r w:rsidRPr="004571CD">
        <w:rPr>
          <w:rFonts w:ascii="Times New Roman" w:hAnsi="Times New Roman"/>
          <w:i w:val="0"/>
          <w:sz w:val="24"/>
          <w:lang w:val="en-US"/>
        </w:rPr>
        <w:tab/>
        <w:t>1307925,2600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402</w:t>
      </w:r>
      <w:r w:rsidRPr="004571CD">
        <w:rPr>
          <w:rFonts w:ascii="Times New Roman" w:hAnsi="Times New Roman"/>
          <w:i w:val="0"/>
          <w:sz w:val="24"/>
          <w:lang w:val="en-US"/>
        </w:rPr>
        <w:tab/>
        <w:t>804189,8500</w:t>
      </w:r>
      <w:r w:rsidRPr="004571CD">
        <w:rPr>
          <w:rFonts w:ascii="Times New Roman" w:hAnsi="Times New Roman"/>
          <w:i w:val="0"/>
          <w:sz w:val="24"/>
          <w:lang w:val="en-US"/>
        </w:rPr>
        <w:tab/>
        <w:t>1307909,8100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403</w:t>
      </w:r>
      <w:r w:rsidRPr="004571CD">
        <w:rPr>
          <w:rFonts w:ascii="Times New Roman" w:hAnsi="Times New Roman"/>
          <w:i w:val="0"/>
          <w:sz w:val="24"/>
          <w:lang w:val="en-US"/>
        </w:rPr>
        <w:tab/>
        <w:t>804196,4700</w:t>
      </w:r>
      <w:r w:rsidRPr="004571CD">
        <w:rPr>
          <w:rFonts w:ascii="Times New Roman" w:hAnsi="Times New Roman"/>
          <w:i w:val="0"/>
          <w:sz w:val="24"/>
          <w:lang w:val="en-US"/>
        </w:rPr>
        <w:tab/>
        <w:t>1307904,2900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404</w:t>
      </w:r>
      <w:r w:rsidRPr="004571CD">
        <w:rPr>
          <w:rFonts w:ascii="Times New Roman" w:hAnsi="Times New Roman"/>
          <w:i w:val="0"/>
          <w:sz w:val="24"/>
          <w:lang w:val="en-US"/>
        </w:rPr>
        <w:tab/>
        <w:t>804204,2000</w:t>
      </w:r>
      <w:r w:rsidRPr="004571CD">
        <w:rPr>
          <w:rFonts w:ascii="Times New Roman" w:hAnsi="Times New Roman"/>
          <w:i w:val="0"/>
          <w:sz w:val="24"/>
          <w:lang w:val="en-US"/>
        </w:rPr>
        <w:tab/>
        <w:t>1307895,0700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405</w:t>
      </w:r>
      <w:r w:rsidRPr="004571CD">
        <w:rPr>
          <w:rFonts w:ascii="Times New Roman" w:hAnsi="Times New Roman"/>
          <w:i w:val="0"/>
          <w:sz w:val="24"/>
          <w:lang w:val="en-US"/>
        </w:rPr>
        <w:tab/>
        <w:t>804217,4600</w:t>
      </w:r>
      <w:r w:rsidRPr="004571CD">
        <w:rPr>
          <w:rFonts w:ascii="Times New Roman" w:hAnsi="Times New Roman"/>
          <w:i w:val="0"/>
          <w:sz w:val="24"/>
          <w:lang w:val="en-US"/>
        </w:rPr>
        <w:tab/>
        <w:t>1307878,5100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406</w:t>
      </w:r>
      <w:r w:rsidRPr="004571CD">
        <w:rPr>
          <w:rFonts w:ascii="Times New Roman" w:hAnsi="Times New Roman"/>
          <w:i w:val="0"/>
          <w:sz w:val="24"/>
          <w:lang w:val="en-US"/>
        </w:rPr>
        <w:tab/>
        <w:t>804223,7200</w:t>
      </w:r>
      <w:r w:rsidRPr="004571CD">
        <w:rPr>
          <w:rFonts w:ascii="Times New Roman" w:hAnsi="Times New Roman"/>
          <w:i w:val="0"/>
          <w:sz w:val="24"/>
          <w:lang w:val="en-US"/>
        </w:rPr>
        <w:tab/>
        <w:t>1307870,0500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407</w:t>
      </w:r>
      <w:r w:rsidRPr="004571CD">
        <w:rPr>
          <w:rFonts w:ascii="Times New Roman" w:hAnsi="Times New Roman"/>
          <w:i w:val="0"/>
          <w:sz w:val="24"/>
          <w:lang w:val="en-US"/>
        </w:rPr>
        <w:tab/>
        <w:t>804232,9200</w:t>
      </w:r>
      <w:r w:rsidRPr="004571CD">
        <w:rPr>
          <w:rFonts w:ascii="Times New Roman" w:hAnsi="Times New Roman"/>
          <w:i w:val="0"/>
          <w:sz w:val="24"/>
          <w:lang w:val="en-US"/>
        </w:rPr>
        <w:tab/>
        <w:t>1307864,1600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408</w:t>
      </w:r>
      <w:r w:rsidRPr="004571CD">
        <w:rPr>
          <w:rFonts w:ascii="Times New Roman" w:hAnsi="Times New Roman"/>
          <w:i w:val="0"/>
          <w:sz w:val="24"/>
          <w:lang w:val="en-US"/>
        </w:rPr>
        <w:tab/>
        <w:t>804248,3800</w:t>
      </w:r>
      <w:r w:rsidRPr="004571CD">
        <w:rPr>
          <w:rFonts w:ascii="Times New Roman" w:hAnsi="Times New Roman"/>
          <w:i w:val="0"/>
          <w:sz w:val="24"/>
          <w:lang w:val="en-US"/>
        </w:rPr>
        <w:tab/>
        <w:t>1307852,7400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409</w:t>
      </w:r>
      <w:r w:rsidRPr="004571CD">
        <w:rPr>
          <w:rFonts w:ascii="Times New Roman" w:hAnsi="Times New Roman"/>
          <w:i w:val="0"/>
          <w:sz w:val="24"/>
          <w:lang w:val="en-US"/>
        </w:rPr>
        <w:tab/>
        <w:t>804253,9000</w:t>
      </w:r>
      <w:r w:rsidRPr="004571CD">
        <w:rPr>
          <w:rFonts w:ascii="Times New Roman" w:hAnsi="Times New Roman"/>
          <w:i w:val="0"/>
          <w:sz w:val="24"/>
          <w:lang w:val="en-US"/>
        </w:rPr>
        <w:tab/>
        <w:t>1307846,8500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410</w:t>
      </w:r>
      <w:r w:rsidRPr="004571CD">
        <w:rPr>
          <w:rFonts w:ascii="Times New Roman" w:hAnsi="Times New Roman"/>
          <w:i w:val="0"/>
          <w:sz w:val="24"/>
          <w:lang w:val="en-US"/>
        </w:rPr>
        <w:tab/>
        <w:t>804267,0800</w:t>
      </w:r>
      <w:r w:rsidRPr="004571CD">
        <w:rPr>
          <w:rFonts w:ascii="Times New Roman" w:hAnsi="Times New Roman"/>
          <w:i w:val="0"/>
          <w:sz w:val="24"/>
          <w:lang w:val="en-US"/>
        </w:rPr>
        <w:tab/>
        <w:t>1307840,4500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411</w:t>
      </w:r>
      <w:r w:rsidRPr="004571CD">
        <w:rPr>
          <w:rFonts w:ascii="Times New Roman" w:hAnsi="Times New Roman"/>
          <w:i w:val="0"/>
          <w:sz w:val="24"/>
          <w:lang w:val="en-US"/>
        </w:rPr>
        <w:tab/>
        <w:t>804286,3000</w:t>
      </w:r>
      <w:r w:rsidRPr="004571CD">
        <w:rPr>
          <w:rFonts w:ascii="Times New Roman" w:hAnsi="Times New Roman"/>
          <w:i w:val="0"/>
          <w:sz w:val="24"/>
          <w:lang w:val="en-US"/>
        </w:rPr>
        <w:tab/>
        <w:t>1307844,6400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412</w:t>
      </w:r>
      <w:r w:rsidRPr="004571CD">
        <w:rPr>
          <w:rFonts w:ascii="Times New Roman" w:hAnsi="Times New Roman"/>
          <w:i w:val="0"/>
          <w:sz w:val="24"/>
          <w:lang w:val="en-US"/>
        </w:rPr>
        <w:tab/>
        <w:t>804294,7700</w:t>
      </w:r>
      <w:r w:rsidRPr="004571CD">
        <w:rPr>
          <w:rFonts w:ascii="Times New Roman" w:hAnsi="Times New Roman"/>
          <w:i w:val="0"/>
          <w:sz w:val="24"/>
          <w:lang w:val="en-US"/>
        </w:rPr>
        <w:tab/>
        <w:t>1307845,7400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413</w:t>
      </w:r>
      <w:r w:rsidRPr="004571CD">
        <w:rPr>
          <w:rFonts w:ascii="Times New Roman" w:hAnsi="Times New Roman"/>
          <w:i w:val="0"/>
          <w:sz w:val="24"/>
          <w:lang w:val="en-US"/>
        </w:rPr>
        <w:tab/>
        <w:t>804303,9700</w:t>
      </w:r>
      <w:r w:rsidRPr="004571CD">
        <w:rPr>
          <w:rFonts w:ascii="Times New Roman" w:hAnsi="Times New Roman"/>
          <w:i w:val="0"/>
          <w:sz w:val="24"/>
          <w:lang w:val="en-US"/>
        </w:rPr>
        <w:tab/>
        <w:t>1307844,2700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414</w:t>
      </w:r>
      <w:r w:rsidRPr="004571CD">
        <w:rPr>
          <w:rFonts w:ascii="Times New Roman" w:hAnsi="Times New Roman"/>
          <w:i w:val="0"/>
          <w:sz w:val="24"/>
          <w:lang w:val="en-US"/>
        </w:rPr>
        <w:tab/>
        <w:t>804311,7000</w:t>
      </w:r>
      <w:r w:rsidRPr="004571CD">
        <w:rPr>
          <w:rFonts w:ascii="Times New Roman" w:hAnsi="Times New Roman"/>
          <w:i w:val="0"/>
          <w:sz w:val="24"/>
          <w:lang w:val="en-US"/>
        </w:rPr>
        <w:tab/>
        <w:t>1307841,7000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415</w:t>
      </w:r>
      <w:r w:rsidRPr="004571CD">
        <w:rPr>
          <w:rFonts w:ascii="Times New Roman" w:hAnsi="Times New Roman"/>
          <w:i w:val="0"/>
          <w:sz w:val="24"/>
          <w:lang w:val="en-US"/>
        </w:rPr>
        <w:tab/>
        <w:t>804317,5900</w:t>
      </w:r>
      <w:r w:rsidRPr="004571CD">
        <w:rPr>
          <w:rFonts w:ascii="Times New Roman" w:hAnsi="Times New Roman"/>
          <w:i w:val="0"/>
          <w:sz w:val="24"/>
          <w:lang w:val="en-US"/>
        </w:rPr>
        <w:tab/>
        <w:t>1307835,4400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416</w:t>
      </w:r>
      <w:r w:rsidRPr="004571CD">
        <w:rPr>
          <w:rFonts w:ascii="Times New Roman" w:hAnsi="Times New Roman"/>
          <w:i w:val="0"/>
          <w:sz w:val="24"/>
          <w:lang w:val="en-US"/>
        </w:rPr>
        <w:tab/>
        <w:t>804329,7400</w:t>
      </w:r>
      <w:r w:rsidRPr="004571CD">
        <w:rPr>
          <w:rFonts w:ascii="Times New Roman" w:hAnsi="Times New Roman"/>
          <w:i w:val="0"/>
          <w:sz w:val="24"/>
          <w:lang w:val="en-US"/>
        </w:rPr>
        <w:tab/>
        <w:t>1307833,6000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417</w:t>
      </w:r>
      <w:r w:rsidRPr="004571CD">
        <w:rPr>
          <w:rFonts w:ascii="Times New Roman" w:hAnsi="Times New Roman"/>
          <w:i w:val="0"/>
          <w:sz w:val="24"/>
          <w:lang w:val="en-US"/>
        </w:rPr>
        <w:tab/>
        <w:t>804339,6800</w:t>
      </w:r>
      <w:r w:rsidRPr="004571CD">
        <w:rPr>
          <w:rFonts w:ascii="Times New Roman" w:hAnsi="Times New Roman"/>
          <w:i w:val="0"/>
          <w:sz w:val="24"/>
          <w:lang w:val="en-US"/>
        </w:rPr>
        <w:tab/>
        <w:t>1307833,6000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418</w:t>
      </w:r>
      <w:r w:rsidRPr="004571CD">
        <w:rPr>
          <w:rFonts w:ascii="Times New Roman" w:hAnsi="Times New Roman"/>
          <w:i w:val="0"/>
          <w:sz w:val="24"/>
          <w:lang w:val="en-US"/>
        </w:rPr>
        <w:tab/>
        <w:t>804349,2500</w:t>
      </w:r>
      <w:r w:rsidRPr="004571CD">
        <w:rPr>
          <w:rFonts w:ascii="Times New Roman" w:hAnsi="Times New Roman"/>
          <w:i w:val="0"/>
          <w:sz w:val="24"/>
          <w:lang w:val="en-US"/>
        </w:rPr>
        <w:tab/>
        <w:t>1307831,7600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419</w:t>
      </w:r>
      <w:r w:rsidRPr="004571CD">
        <w:rPr>
          <w:rFonts w:ascii="Times New Roman" w:hAnsi="Times New Roman"/>
          <w:i w:val="0"/>
          <w:sz w:val="24"/>
          <w:lang w:val="en-US"/>
        </w:rPr>
        <w:tab/>
        <w:t>804357,3500</w:t>
      </w:r>
      <w:r w:rsidRPr="004571CD">
        <w:rPr>
          <w:rFonts w:ascii="Times New Roman" w:hAnsi="Times New Roman"/>
          <w:i w:val="0"/>
          <w:sz w:val="24"/>
          <w:lang w:val="en-US"/>
        </w:rPr>
        <w:tab/>
        <w:t>1307831,3900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420</w:t>
      </w:r>
      <w:r w:rsidRPr="004571CD">
        <w:rPr>
          <w:rFonts w:ascii="Times New Roman" w:hAnsi="Times New Roman"/>
          <w:i w:val="0"/>
          <w:sz w:val="24"/>
          <w:lang w:val="en-US"/>
        </w:rPr>
        <w:tab/>
        <w:t>804364,7100</w:t>
      </w:r>
      <w:r w:rsidRPr="004571CD">
        <w:rPr>
          <w:rFonts w:ascii="Times New Roman" w:hAnsi="Times New Roman"/>
          <w:i w:val="0"/>
          <w:sz w:val="24"/>
          <w:lang w:val="en-US"/>
        </w:rPr>
        <w:tab/>
        <w:t>1307829,9200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421</w:t>
      </w:r>
      <w:r w:rsidRPr="004571CD">
        <w:rPr>
          <w:rFonts w:ascii="Times New Roman" w:hAnsi="Times New Roman"/>
          <w:i w:val="0"/>
          <w:sz w:val="24"/>
          <w:lang w:val="en-US"/>
        </w:rPr>
        <w:tab/>
        <w:t>804376,8600</w:t>
      </w:r>
      <w:r w:rsidRPr="004571CD">
        <w:rPr>
          <w:rFonts w:ascii="Times New Roman" w:hAnsi="Times New Roman"/>
          <w:i w:val="0"/>
          <w:sz w:val="24"/>
          <w:lang w:val="en-US"/>
        </w:rPr>
        <w:tab/>
        <w:t>1307824,7700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422</w:t>
      </w:r>
      <w:r w:rsidRPr="004571CD">
        <w:rPr>
          <w:rFonts w:ascii="Times New Roman" w:hAnsi="Times New Roman"/>
          <w:i w:val="0"/>
          <w:sz w:val="24"/>
          <w:lang w:val="en-US"/>
        </w:rPr>
        <w:tab/>
        <w:t>804384,2200</w:t>
      </w:r>
      <w:r w:rsidRPr="004571CD">
        <w:rPr>
          <w:rFonts w:ascii="Times New Roman" w:hAnsi="Times New Roman"/>
          <w:i w:val="0"/>
          <w:sz w:val="24"/>
          <w:lang w:val="en-US"/>
        </w:rPr>
        <w:tab/>
        <w:t>1307824,4000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423</w:t>
      </w:r>
      <w:r w:rsidRPr="004571CD">
        <w:rPr>
          <w:rFonts w:ascii="Times New Roman" w:hAnsi="Times New Roman"/>
          <w:i w:val="0"/>
          <w:sz w:val="24"/>
          <w:lang w:val="en-US"/>
        </w:rPr>
        <w:tab/>
        <w:t>804392,6900</w:t>
      </w:r>
      <w:r w:rsidRPr="004571CD">
        <w:rPr>
          <w:rFonts w:ascii="Times New Roman" w:hAnsi="Times New Roman"/>
          <w:i w:val="0"/>
          <w:sz w:val="24"/>
          <w:lang w:val="en-US"/>
        </w:rPr>
        <w:tab/>
        <w:t>1307822,9300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424</w:t>
      </w:r>
      <w:r w:rsidRPr="004571CD">
        <w:rPr>
          <w:rFonts w:ascii="Times New Roman" w:hAnsi="Times New Roman"/>
          <w:i w:val="0"/>
          <w:sz w:val="24"/>
          <w:lang w:val="en-US"/>
        </w:rPr>
        <w:tab/>
        <w:t>804404,4700</w:t>
      </w:r>
      <w:r w:rsidRPr="004571CD">
        <w:rPr>
          <w:rFonts w:ascii="Times New Roman" w:hAnsi="Times New Roman"/>
          <w:i w:val="0"/>
          <w:sz w:val="24"/>
          <w:lang w:val="en-US"/>
        </w:rPr>
        <w:tab/>
        <w:t>1307819,6200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425</w:t>
      </w:r>
      <w:r w:rsidRPr="004571CD">
        <w:rPr>
          <w:rFonts w:ascii="Times New Roman" w:hAnsi="Times New Roman"/>
          <w:i w:val="0"/>
          <w:sz w:val="24"/>
          <w:lang w:val="en-US"/>
        </w:rPr>
        <w:tab/>
        <w:t>804420,6700</w:t>
      </w:r>
      <w:r w:rsidRPr="004571CD">
        <w:rPr>
          <w:rFonts w:ascii="Times New Roman" w:hAnsi="Times New Roman"/>
          <w:i w:val="0"/>
          <w:sz w:val="24"/>
          <w:lang w:val="en-US"/>
        </w:rPr>
        <w:tab/>
        <w:t>1307814,4600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426</w:t>
      </w:r>
      <w:r w:rsidRPr="004571CD">
        <w:rPr>
          <w:rFonts w:ascii="Times New Roman" w:hAnsi="Times New Roman"/>
          <w:i w:val="0"/>
          <w:sz w:val="24"/>
          <w:lang w:val="en-US"/>
        </w:rPr>
        <w:tab/>
        <w:t>804432,8200</w:t>
      </w:r>
      <w:r w:rsidRPr="004571CD">
        <w:rPr>
          <w:rFonts w:ascii="Times New Roman" w:hAnsi="Times New Roman"/>
          <w:i w:val="0"/>
          <w:sz w:val="24"/>
          <w:lang w:val="en-US"/>
        </w:rPr>
        <w:tab/>
        <w:t>1307814,4600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427</w:t>
      </w:r>
      <w:r w:rsidRPr="004571CD">
        <w:rPr>
          <w:rFonts w:ascii="Times New Roman" w:hAnsi="Times New Roman"/>
          <w:i w:val="0"/>
          <w:sz w:val="24"/>
          <w:lang w:val="en-US"/>
        </w:rPr>
        <w:tab/>
        <w:t>804437,6000</w:t>
      </w:r>
      <w:r w:rsidRPr="004571CD">
        <w:rPr>
          <w:rFonts w:ascii="Times New Roman" w:hAnsi="Times New Roman"/>
          <w:i w:val="0"/>
          <w:sz w:val="24"/>
          <w:lang w:val="en-US"/>
        </w:rPr>
        <w:tab/>
        <w:t>1307814,1000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428</w:t>
      </w:r>
      <w:r w:rsidRPr="004571CD">
        <w:rPr>
          <w:rFonts w:ascii="Times New Roman" w:hAnsi="Times New Roman"/>
          <w:i w:val="0"/>
          <w:sz w:val="24"/>
          <w:lang w:val="en-US"/>
        </w:rPr>
        <w:tab/>
        <w:t>804458,2200</w:t>
      </w:r>
      <w:r w:rsidRPr="004571CD">
        <w:rPr>
          <w:rFonts w:ascii="Times New Roman" w:hAnsi="Times New Roman"/>
          <w:i w:val="0"/>
          <w:sz w:val="24"/>
          <w:lang w:val="en-US"/>
        </w:rPr>
        <w:tab/>
        <w:t>1307817,0400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429</w:t>
      </w:r>
      <w:r w:rsidRPr="004571CD">
        <w:rPr>
          <w:rFonts w:ascii="Times New Roman" w:hAnsi="Times New Roman"/>
          <w:i w:val="0"/>
          <w:sz w:val="24"/>
          <w:lang w:val="en-US"/>
        </w:rPr>
        <w:tab/>
        <w:t>804464,8400</w:t>
      </w:r>
      <w:r w:rsidRPr="004571CD">
        <w:rPr>
          <w:rFonts w:ascii="Times New Roman" w:hAnsi="Times New Roman"/>
          <w:i w:val="0"/>
          <w:sz w:val="24"/>
          <w:lang w:val="en-US"/>
        </w:rPr>
        <w:tab/>
        <w:t>1307818,1400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430</w:t>
      </w:r>
      <w:r w:rsidRPr="004571CD">
        <w:rPr>
          <w:rFonts w:ascii="Times New Roman" w:hAnsi="Times New Roman"/>
          <w:i w:val="0"/>
          <w:sz w:val="24"/>
          <w:lang w:val="en-US"/>
        </w:rPr>
        <w:tab/>
        <w:t>804470,7300</w:t>
      </w:r>
      <w:r w:rsidRPr="004571CD">
        <w:rPr>
          <w:rFonts w:ascii="Times New Roman" w:hAnsi="Times New Roman"/>
          <w:i w:val="0"/>
          <w:sz w:val="24"/>
          <w:lang w:val="en-US"/>
        </w:rPr>
        <w:tab/>
        <w:t>1307819,9800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431</w:t>
      </w:r>
      <w:r w:rsidRPr="004571CD">
        <w:rPr>
          <w:rFonts w:ascii="Times New Roman" w:hAnsi="Times New Roman"/>
          <w:i w:val="0"/>
          <w:sz w:val="24"/>
          <w:lang w:val="en-US"/>
        </w:rPr>
        <w:tab/>
        <w:t>804479,5700</w:t>
      </w:r>
      <w:r w:rsidRPr="004571CD">
        <w:rPr>
          <w:rFonts w:ascii="Times New Roman" w:hAnsi="Times New Roman"/>
          <w:i w:val="0"/>
          <w:sz w:val="24"/>
          <w:lang w:val="en-US"/>
        </w:rPr>
        <w:tab/>
        <w:t>1307824,7700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432</w:t>
      </w:r>
      <w:r w:rsidRPr="004571CD">
        <w:rPr>
          <w:rFonts w:ascii="Times New Roman" w:hAnsi="Times New Roman"/>
          <w:i w:val="0"/>
          <w:sz w:val="24"/>
          <w:lang w:val="en-US"/>
        </w:rPr>
        <w:tab/>
        <w:t>804488,4000</w:t>
      </w:r>
      <w:r w:rsidRPr="004571CD">
        <w:rPr>
          <w:rFonts w:ascii="Times New Roman" w:hAnsi="Times New Roman"/>
          <w:i w:val="0"/>
          <w:sz w:val="24"/>
          <w:lang w:val="en-US"/>
        </w:rPr>
        <w:tab/>
        <w:t>1307834,3400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433</w:t>
      </w:r>
      <w:r w:rsidRPr="004571CD">
        <w:rPr>
          <w:rFonts w:ascii="Times New Roman" w:hAnsi="Times New Roman"/>
          <w:i w:val="0"/>
          <w:sz w:val="24"/>
          <w:lang w:val="en-US"/>
        </w:rPr>
        <w:tab/>
        <w:t>804499,0800</w:t>
      </w:r>
      <w:r w:rsidRPr="004571CD">
        <w:rPr>
          <w:rFonts w:ascii="Times New Roman" w:hAnsi="Times New Roman"/>
          <w:i w:val="0"/>
          <w:sz w:val="24"/>
          <w:lang w:val="en-US"/>
        </w:rPr>
        <w:tab/>
        <w:t>1307842,4300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434</w:t>
      </w:r>
      <w:r w:rsidRPr="004571CD">
        <w:rPr>
          <w:rFonts w:ascii="Times New Roman" w:hAnsi="Times New Roman"/>
          <w:i w:val="0"/>
          <w:sz w:val="24"/>
          <w:lang w:val="en-US"/>
        </w:rPr>
        <w:tab/>
        <w:t>804504,6000</w:t>
      </w:r>
      <w:r w:rsidRPr="004571CD">
        <w:rPr>
          <w:rFonts w:ascii="Times New Roman" w:hAnsi="Times New Roman"/>
          <w:i w:val="0"/>
          <w:sz w:val="24"/>
          <w:lang w:val="en-US"/>
        </w:rPr>
        <w:tab/>
        <w:t>1307849,0600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435</w:t>
      </w:r>
      <w:r w:rsidRPr="004571CD">
        <w:rPr>
          <w:rFonts w:ascii="Times New Roman" w:hAnsi="Times New Roman"/>
          <w:i w:val="0"/>
          <w:sz w:val="24"/>
          <w:lang w:val="en-US"/>
        </w:rPr>
        <w:tab/>
        <w:t>804514,5400</w:t>
      </w:r>
      <w:r w:rsidRPr="004571CD">
        <w:rPr>
          <w:rFonts w:ascii="Times New Roman" w:hAnsi="Times New Roman"/>
          <w:i w:val="0"/>
          <w:sz w:val="24"/>
          <w:lang w:val="en-US"/>
        </w:rPr>
        <w:tab/>
        <w:t>1307855,7000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436</w:t>
      </w:r>
      <w:r w:rsidRPr="004571CD">
        <w:rPr>
          <w:rFonts w:ascii="Times New Roman" w:hAnsi="Times New Roman"/>
          <w:i w:val="0"/>
          <w:sz w:val="24"/>
          <w:lang w:val="en-US"/>
        </w:rPr>
        <w:tab/>
        <w:t>804525,2200</w:t>
      </w:r>
      <w:r w:rsidRPr="004571CD">
        <w:rPr>
          <w:rFonts w:ascii="Times New Roman" w:hAnsi="Times New Roman"/>
          <w:i w:val="0"/>
          <w:sz w:val="24"/>
          <w:lang w:val="en-US"/>
        </w:rPr>
        <w:tab/>
        <w:t>1307863,7900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437</w:t>
      </w:r>
      <w:r w:rsidRPr="004571CD">
        <w:rPr>
          <w:rFonts w:ascii="Times New Roman" w:hAnsi="Times New Roman"/>
          <w:i w:val="0"/>
          <w:sz w:val="24"/>
          <w:lang w:val="en-US"/>
        </w:rPr>
        <w:tab/>
        <w:t>804540,3100</w:t>
      </w:r>
      <w:r w:rsidRPr="004571CD">
        <w:rPr>
          <w:rFonts w:ascii="Times New Roman" w:hAnsi="Times New Roman"/>
          <w:i w:val="0"/>
          <w:sz w:val="24"/>
          <w:lang w:val="en-US"/>
        </w:rPr>
        <w:tab/>
        <w:t>1307873,3600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438</w:t>
      </w:r>
      <w:r w:rsidRPr="004571CD">
        <w:rPr>
          <w:rFonts w:ascii="Times New Roman" w:hAnsi="Times New Roman"/>
          <w:i w:val="0"/>
          <w:sz w:val="24"/>
          <w:lang w:val="en-US"/>
        </w:rPr>
        <w:tab/>
        <w:t>804563,8700</w:t>
      </w:r>
      <w:r w:rsidRPr="004571CD">
        <w:rPr>
          <w:rFonts w:ascii="Times New Roman" w:hAnsi="Times New Roman"/>
          <w:i w:val="0"/>
          <w:sz w:val="24"/>
          <w:lang w:val="en-US"/>
        </w:rPr>
        <w:tab/>
        <w:t>1307880,3500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439</w:t>
      </w:r>
      <w:r w:rsidRPr="004571CD">
        <w:rPr>
          <w:rFonts w:ascii="Times New Roman" w:hAnsi="Times New Roman"/>
          <w:i w:val="0"/>
          <w:sz w:val="24"/>
          <w:lang w:val="en-US"/>
        </w:rPr>
        <w:tab/>
        <w:t>804582,2800</w:t>
      </w:r>
      <w:r w:rsidRPr="004571CD">
        <w:rPr>
          <w:rFonts w:ascii="Times New Roman" w:hAnsi="Times New Roman"/>
          <w:i w:val="0"/>
          <w:sz w:val="24"/>
          <w:lang w:val="en-US"/>
        </w:rPr>
        <w:tab/>
        <w:t>1307892,5000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440</w:t>
      </w:r>
      <w:r w:rsidRPr="004571CD">
        <w:rPr>
          <w:rFonts w:ascii="Times New Roman" w:hAnsi="Times New Roman"/>
          <w:i w:val="0"/>
          <w:sz w:val="24"/>
          <w:lang w:val="en-US"/>
        </w:rPr>
        <w:tab/>
        <w:t>804586,3300</w:t>
      </w:r>
      <w:r w:rsidRPr="004571CD">
        <w:rPr>
          <w:rFonts w:ascii="Times New Roman" w:hAnsi="Times New Roman"/>
          <w:i w:val="0"/>
          <w:sz w:val="24"/>
          <w:lang w:val="en-US"/>
        </w:rPr>
        <w:tab/>
        <w:t>1307895,0700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441</w:t>
      </w:r>
      <w:r w:rsidRPr="004571CD">
        <w:rPr>
          <w:rFonts w:ascii="Times New Roman" w:hAnsi="Times New Roman"/>
          <w:i w:val="0"/>
          <w:sz w:val="24"/>
          <w:lang w:val="en-US"/>
        </w:rPr>
        <w:tab/>
        <w:t>804591,8500</w:t>
      </w:r>
      <w:r w:rsidRPr="004571CD">
        <w:rPr>
          <w:rFonts w:ascii="Times New Roman" w:hAnsi="Times New Roman"/>
          <w:i w:val="0"/>
          <w:sz w:val="24"/>
          <w:lang w:val="en-US"/>
        </w:rPr>
        <w:tab/>
        <w:t>1307900,9800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442</w:t>
      </w:r>
      <w:r w:rsidRPr="004571CD">
        <w:rPr>
          <w:rFonts w:ascii="Times New Roman" w:hAnsi="Times New Roman"/>
          <w:i w:val="0"/>
          <w:sz w:val="24"/>
          <w:lang w:val="en-US"/>
        </w:rPr>
        <w:tab/>
        <w:t>804598,8400</w:t>
      </w:r>
      <w:r w:rsidRPr="004571CD">
        <w:rPr>
          <w:rFonts w:ascii="Times New Roman" w:hAnsi="Times New Roman"/>
          <w:i w:val="0"/>
          <w:sz w:val="24"/>
          <w:lang w:val="en-US"/>
        </w:rPr>
        <w:tab/>
        <w:t>1307903,9200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443</w:t>
      </w:r>
      <w:r w:rsidRPr="004571CD">
        <w:rPr>
          <w:rFonts w:ascii="Times New Roman" w:hAnsi="Times New Roman"/>
          <w:i w:val="0"/>
          <w:sz w:val="24"/>
          <w:lang w:val="en-US"/>
        </w:rPr>
        <w:tab/>
        <w:t>804602,1600</w:t>
      </w:r>
      <w:r w:rsidRPr="004571CD">
        <w:rPr>
          <w:rFonts w:ascii="Times New Roman" w:hAnsi="Times New Roman"/>
          <w:i w:val="0"/>
          <w:sz w:val="24"/>
          <w:lang w:val="en-US"/>
        </w:rPr>
        <w:tab/>
        <w:t>1307903,5500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444</w:t>
      </w:r>
      <w:r w:rsidRPr="004571CD">
        <w:rPr>
          <w:rFonts w:ascii="Times New Roman" w:hAnsi="Times New Roman"/>
          <w:i w:val="0"/>
          <w:sz w:val="24"/>
          <w:lang w:val="en-US"/>
        </w:rPr>
        <w:tab/>
        <w:t>804609,5200</w:t>
      </w:r>
      <w:r w:rsidRPr="004571CD">
        <w:rPr>
          <w:rFonts w:ascii="Times New Roman" w:hAnsi="Times New Roman"/>
          <w:i w:val="0"/>
          <w:sz w:val="24"/>
          <w:lang w:val="en-US"/>
        </w:rPr>
        <w:tab/>
        <w:t>1307907,9700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445</w:t>
      </w:r>
      <w:r w:rsidRPr="004571CD">
        <w:rPr>
          <w:rFonts w:ascii="Times New Roman" w:hAnsi="Times New Roman"/>
          <w:i w:val="0"/>
          <w:sz w:val="24"/>
          <w:lang w:val="en-US"/>
        </w:rPr>
        <w:tab/>
        <w:t>804624,2400</w:t>
      </w:r>
      <w:r w:rsidRPr="004571CD">
        <w:rPr>
          <w:rFonts w:ascii="Times New Roman" w:hAnsi="Times New Roman"/>
          <w:i w:val="0"/>
          <w:sz w:val="24"/>
          <w:lang w:val="en-US"/>
        </w:rPr>
        <w:tab/>
        <w:t>1307908,7000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446</w:t>
      </w:r>
      <w:r w:rsidRPr="004571CD">
        <w:rPr>
          <w:rFonts w:ascii="Times New Roman" w:hAnsi="Times New Roman"/>
          <w:i w:val="0"/>
          <w:sz w:val="24"/>
          <w:lang w:val="en-US"/>
        </w:rPr>
        <w:tab/>
        <w:t>804638,2300</w:t>
      </w:r>
      <w:r w:rsidRPr="004571CD">
        <w:rPr>
          <w:rFonts w:ascii="Times New Roman" w:hAnsi="Times New Roman"/>
          <w:i w:val="0"/>
          <w:sz w:val="24"/>
          <w:lang w:val="en-US"/>
        </w:rPr>
        <w:tab/>
        <w:t>1307908,3400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447</w:t>
      </w:r>
      <w:r w:rsidRPr="004571CD">
        <w:rPr>
          <w:rFonts w:ascii="Times New Roman" w:hAnsi="Times New Roman"/>
          <w:i w:val="0"/>
          <w:sz w:val="24"/>
          <w:lang w:val="en-US"/>
        </w:rPr>
        <w:tab/>
        <w:t>804644,4900</w:t>
      </w:r>
      <w:r w:rsidRPr="004571CD">
        <w:rPr>
          <w:rFonts w:ascii="Times New Roman" w:hAnsi="Times New Roman"/>
          <w:i w:val="0"/>
          <w:sz w:val="24"/>
          <w:lang w:val="en-US"/>
        </w:rPr>
        <w:tab/>
        <w:t>1307906,5000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448</w:t>
      </w:r>
      <w:r w:rsidRPr="004571CD">
        <w:rPr>
          <w:rFonts w:ascii="Times New Roman" w:hAnsi="Times New Roman"/>
          <w:i w:val="0"/>
          <w:sz w:val="24"/>
          <w:lang w:val="en-US"/>
        </w:rPr>
        <w:tab/>
        <w:t>804650,3800</w:t>
      </w:r>
      <w:r w:rsidRPr="004571CD">
        <w:rPr>
          <w:rFonts w:ascii="Times New Roman" w:hAnsi="Times New Roman"/>
          <w:i w:val="0"/>
          <w:sz w:val="24"/>
          <w:lang w:val="en-US"/>
        </w:rPr>
        <w:tab/>
        <w:t>1307904,6600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449</w:t>
      </w:r>
      <w:r w:rsidRPr="004571CD">
        <w:rPr>
          <w:rFonts w:ascii="Times New Roman" w:hAnsi="Times New Roman"/>
          <w:i w:val="0"/>
          <w:sz w:val="24"/>
          <w:lang w:val="en-US"/>
        </w:rPr>
        <w:tab/>
        <w:t>804656,6400</w:t>
      </w:r>
      <w:r w:rsidRPr="004571CD">
        <w:rPr>
          <w:rFonts w:ascii="Times New Roman" w:hAnsi="Times New Roman"/>
          <w:i w:val="0"/>
          <w:sz w:val="24"/>
          <w:lang w:val="en-US"/>
        </w:rPr>
        <w:tab/>
        <w:t>1307906,8600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450</w:t>
      </w:r>
      <w:r w:rsidRPr="004571CD">
        <w:rPr>
          <w:rFonts w:ascii="Times New Roman" w:hAnsi="Times New Roman"/>
          <w:i w:val="0"/>
          <w:sz w:val="24"/>
          <w:lang w:val="en-US"/>
        </w:rPr>
        <w:tab/>
        <w:t>804661,4300</w:t>
      </w:r>
      <w:r w:rsidRPr="004571CD">
        <w:rPr>
          <w:rFonts w:ascii="Times New Roman" w:hAnsi="Times New Roman"/>
          <w:i w:val="0"/>
          <w:sz w:val="24"/>
          <w:lang w:val="en-US"/>
        </w:rPr>
        <w:tab/>
        <w:t>1307910,1800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451</w:t>
      </w:r>
      <w:r w:rsidRPr="004571CD">
        <w:rPr>
          <w:rFonts w:ascii="Times New Roman" w:hAnsi="Times New Roman"/>
          <w:i w:val="0"/>
          <w:sz w:val="24"/>
          <w:lang w:val="en-US"/>
        </w:rPr>
        <w:tab/>
        <w:t>804664,0000</w:t>
      </w:r>
      <w:r w:rsidRPr="004571CD">
        <w:rPr>
          <w:rFonts w:ascii="Times New Roman" w:hAnsi="Times New Roman"/>
          <w:i w:val="0"/>
          <w:sz w:val="24"/>
          <w:lang w:val="en-US"/>
        </w:rPr>
        <w:tab/>
        <w:t>1307920,1100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452</w:t>
      </w:r>
      <w:r w:rsidRPr="004571CD">
        <w:rPr>
          <w:rFonts w:ascii="Times New Roman" w:hAnsi="Times New Roman"/>
          <w:i w:val="0"/>
          <w:sz w:val="24"/>
          <w:lang w:val="en-US"/>
        </w:rPr>
        <w:tab/>
        <w:t>804664,7400</w:t>
      </w:r>
      <w:r w:rsidRPr="004571CD">
        <w:rPr>
          <w:rFonts w:ascii="Times New Roman" w:hAnsi="Times New Roman"/>
          <w:i w:val="0"/>
          <w:sz w:val="24"/>
          <w:lang w:val="en-US"/>
        </w:rPr>
        <w:tab/>
        <w:t>1307926,7400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453</w:t>
      </w:r>
      <w:r w:rsidRPr="004571CD">
        <w:rPr>
          <w:rFonts w:ascii="Times New Roman" w:hAnsi="Times New Roman"/>
          <w:i w:val="0"/>
          <w:sz w:val="24"/>
          <w:lang w:val="en-US"/>
        </w:rPr>
        <w:tab/>
        <w:t>804668,4200</w:t>
      </w:r>
      <w:r w:rsidRPr="004571CD">
        <w:rPr>
          <w:rFonts w:ascii="Times New Roman" w:hAnsi="Times New Roman"/>
          <w:i w:val="0"/>
          <w:sz w:val="24"/>
          <w:lang w:val="en-US"/>
        </w:rPr>
        <w:tab/>
        <w:t>1307932,6200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454</w:t>
      </w:r>
      <w:r w:rsidRPr="004571CD">
        <w:rPr>
          <w:rFonts w:ascii="Times New Roman" w:hAnsi="Times New Roman"/>
          <w:i w:val="0"/>
          <w:sz w:val="24"/>
          <w:lang w:val="en-US"/>
        </w:rPr>
        <w:tab/>
        <w:t>804677,6200</w:t>
      </w:r>
      <w:r w:rsidRPr="004571CD">
        <w:rPr>
          <w:rFonts w:ascii="Times New Roman" w:hAnsi="Times New Roman"/>
          <w:i w:val="0"/>
          <w:sz w:val="24"/>
          <w:lang w:val="en-US"/>
        </w:rPr>
        <w:tab/>
        <w:t>1307938,5100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455</w:t>
      </w:r>
      <w:r w:rsidRPr="004571CD">
        <w:rPr>
          <w:rFonts w:ascii="Times New Roman" w:hAnsi="Times New Roman"/>
          <w:i w:val="0"/>
          <w:sz w:val="24"/>
          <w:lang w:val="en-US"/>
        </w:rPr>
        <w:tab/>
        <w:t>804687,9300</w:t>
      </w:r>
      <w:r w:rsidRPr="004571CD">
        <w:rPr>
          <w:rFonts w:ascii="Times New Roman" w:hAnsi="Times New Roman"/>
          <w:i w:val="0"/>
          <w:sz w:val="24"/>
          <w:lang w:val="en-US"/>
        </w:rPr>
        <w:tab/>
        <w:t>1307938,5100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456</w:t>
      </w:r>
      <w:r w:rsidRPr="004571CD">
        <w:rPr>
          <w:rFonts w:ascii="Times New Roman" w:hAnsi="Times New Roman"/>
          <w:i w:val="0"/>
          <w:sz w:val="24"/>
          <w:lang w:val="en-US"/>
        </w:rPr>
        <w:tab/>
        <w:t>804695,2900</w:t>
      </w:r>
      <w:r w:rsidRPr="004571CD">
        <w:rPr>
          <w:rFonts w:ascii="Times New Roman" w:hAnsi="Times New Roman"/>
          <w:i w:val="0"/>
          <w:sz w:val="24"/>
          <w:lang w:val="en-US"/>
        </w:rPr>
        <w:tab/>
        <w:t>1307938,5100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457</w:t>
      </w:r>
      <w:r w:rsidRPr="004571CD">
        <w:rPr>
          <w:rFonts w:ascii="Times New Roman" w:hAnsi="Times New Roman"/>
          <w:i w:val="0"/>
          <w:sz w:val="24"/>
          <w:lang w:val="en-US"/>
        </w:rPr>
        <w:tab/>
        <w:t>804700,4500</w:t>
      </w:r>
      <w:r w:rsidRPr="004571CD">
        <w:rPr>
          <w:rFonts w:ascii="Times New Roman" w:hAnsi="Times New Roman"/>
          <w:i w:val="0"/>
          <w:sz w:val="24"/>
          <w:lang w:val="en-US"/>
        </w:rPr>
        <w:tab/>
        <w:t>1307936,6700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458</w:t>
      </w:r>
      <w:r w:rsidRPr="004571CD">
        <w:rPr>
          <w:rFonts w:ascii="Times New Roman" w:hAnsi="Times New Roman"/>
          <w:i w:val="0"/>
          <w:sz w:val="24"/>
          <w:lang w:val="en-US"/>
        </w:rPr>
        <w:tab/>
        <w:t>804712,2300</w:t>
      </w:r>
      <w:r w:rsidRPr="004571CD">
        <w:rPr>
          <w:rFonts w:ascii="Times New Roman" w:hAnsi="Times New Roman"/>
          <w:i w:val="0"/>
          <w:sz w:val="24"/>
          <w:lang w:val="en-US"/>
        </w:rPr>
        <w:tab/>
        <w:t>1307930,4200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459</w:t>
      </w:r>
      <w:r w:rsidRPr="004571CD">
        <w:rPr>
          <w:rFonts w:ascii="Times New Roman" w:hAnsi="Times New Roman"/>
          <w:i w:val="0"/>
          <w:sz w:val="24"/>
          <w:lang w:val="en-US"/>
        </w:rPr>
        <w:tab/>
        <w:t>804717,7500</w:t>
      </w:r>
      <w:r w:rsidRPr="004571CD">
        <w:rPr>
          <w:rFonts w:ascii="Times New Roman" w:hAnsi="Times New Roman"/>
          <w:i w:val="0"/>
          <w:sz w:val="24"/>
          <w:lang w:val="en-US"/>
        </w:rPr>
        <w:tab/>
        <w:t>1307931,1500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460</w:t>
      </w:r>
      <w:r w:rsidRPr="004571CD">
        <w:rPr>
          <w:rFonts w:ascii="Times New Roman" w:hAnsi="Times New Roman"/>
          <w:i w:val="0"/>
          <w:sz w:val="24"/>
          <w:lang w:val="en-US"/>
        </w:rPr>
        <w:tab/>
        <w:t>804718,8500</w:t>
      </w:r>
      <w:r w:rsidRPr="004571CD">
        <w:rPr>
          <w:rFonts w:ascii="Times New Roman" w:hAnsi="Times New Roman"/>
          <w:i w:val="0"/>
          <w:sz w:val="24"/>
          <w:lang w:val="en-US"/>
        </w:rPr>
        <w:tab/>
        <w:t>1307937,0400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461</w:t>
      </w:r>
      <w:r w:rsidRPr="004571CD">
        <w:rPr>
          <w:rFonts w:ascii="Times New Roman" w:hAnsi="Times New Roman"/>
          <w:i w:val="0"/>
          <w:sz w:val="24"/>
          <w:lang w:val="en-US"/>
        </w:rPr>
        <w:tab/>
        <w:t>804722,5400</w:t>
      </w:r>
      <w:r w:rsidRPr="004571CD">
        <w:rPr>
          <w:rFonts w:ascii="Times New Roman" w:hAnsi="Times New Roman"/>
          <w:i w:val="0"/>
          <w:sz w:val="24"/>
          <w:lang w:val="en-US"/>
        </w:rPr>
        <w:tab/>
        <w:t>1307939,2500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462</w:t>
      </w:r>
      <w:r w:rsidRPr="004571CD">
        <w:rPr>
          <w:rFonts w:ascii="Times New Roman" w:hAnsi="Times New Roman"/>
          <w:i w:val="0"/>
          <w:sz w:val="24"/>
          <w:lang w:val="en-US"/>
        </w:rPr>
        <w:tab/>
        <w:t>804728,0600</w:t>
      </w:r>
      <w:r w:rsidRPr="004571CD">
        <w:rPr>
          <w:rFonts w:ascii="Times New Roman" w:hAnsi="Times New Roman"/>
          <w:i w:val="0"/>
          <w:sz w:val="24"/>
          <w:lang w:val="en-US"/>
        </w:rPr>
        <w:tab/>
        <w:t>1307948,4600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463</w:t>
      </w:r>
      <w:r w:rsidRPr="004571CD">
        <w:rPr>
          <w:rFonts w:ascii="Times New Roman" w:hAnsi="Times New Roman"/>
          <w:i w:val="0"/>
          <w:sz w:val="24"/>
          <w:lang w:val="en-US"/>
        </w:rPr>
        <w:tab/>
        <w:t>804733,5800</w:t>
      </w:r>
      <w:r w:rsidRPr="004571CD">
        <w:rPr>
          <w:rFonts w:ascii="Times New Roman" w:hAnsi="Times New Roman"/>
          <w:i w:val="0"/>
          <w:sz w:val="24"/>
          <w:lang w:val="en-US"/>
        </w:rPr>
        <w:tab/>
        <w:t>1307951,0400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464</w:t>
      </w:r>
      <w:r w:rsidRPr="004571CD">
        <w:rPr>
          <w:rFonts w:ascii="Times New Roman" w:hAnsi="Times New Roman"/>
          <w:i w:val="0"/>
          <w:sz w:val="24"/>
          <w:lang w:val="en-US"/>
        </w:rPr>
        <w:tab/>
        <w:t>804739,1000</w:t>
      </w:r>
      <w:r w:rsidRPr="004571CD">
        <w:rPr>
          <w:rFonts w:ascii="Times New Roman" w:hAnsi="Times New Roman"/>
          <w:i w:val="0"/>
          <w:sz w:val="24"/>
          <w:lang w:val="en-US"/>
        </w:rPr>
        <w:tab/>
        <w:t>1307950,6700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465</w:t>
      </w:r>
      <w:r w:rsidRPr="004571CD">
        <w:rPr>
          <w:rFonts w:ascii="Times New Roman" w:hAnsi="Times New Roman"/>
          <w:i w:val="0"/>
          <w:sz w:val="24"/>
          <w:lang w:val="en-US"/>
        </w:rPr>
        <w:tab/>
        <w:t>804754,0700</w:t>
      </w:r>
      <w:r w:rsidRPr="004571CD">
        <w:rPr>
          <w:rFonts w:ascii="Times New Roman" w:hAnsi="Times New Roman"/>
          <w:i w:val="0"/>
          <w:sz w:val="24"/>
          <w:lang w:val="en-US"/>
        </w:rPr>
        <w:tab/>
        <w:t>1307954,3000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466</w:t>
      </w:r>
      <w:r w:rsidRPr="004571CD">
        <w:rPr>
          <w:rFonts w:ascii="Times New Roman" w:hAnsi="Times New Roman"/>
          <w:i w:val="0"/>
          <w:sz w:val="24"/>
          <w:lang w:val="en-US"/>
        </w:rPr>
        <w:tab/>
        <w:t>805446,0900</w:t>
      </w:r>
      <w:r w:rsidRPr="004571CD">
        <w:rPr>
          <w:rFonts w:ascii="Times New Roman" w:hAnsi="Times New Roman"/>
          <w:i w:val="0"/>
          <w:sz w:val="24"/>
          <w:lang w:val="en-US"/>
        </w:rPr>
        <w:tab/>
        <w:t>1307908,8800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467</w:t>
      </w:r>
      <w:r w:rsidRPr="004571CD">
        <w:rPr>
          <w:rFonts w:ascii="Times New Roman" w:hAnsi="Times New Roman"/>
          <w:i w:val="0"/>
          <w:sz w:val="24"/>
          <w:lang w:val="en-US"/>
        </w:rPr>
        <w:tab/>
        <w:t>805455,2400</w:t>
      </w:r>
      <w:r w:rsidRPr="004571CD">
        <w:rPr>
          <w:rFonts w:ascii="Times New Roman" w:hAnsi="Times New Roman"/>
          <w:i w:val="0"/>
          <w:sz w:val="24"/>
          <w:lang w:val="en-US"/>
        </w:rPr>
        <w:tab/>
        <w:t>1307904,6400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468</w:t>
      </w:r>
      <w:r w:rsidRPr="004571CD">
        <w:rPr>
          <w:rFonts w:ascii="Times New Roman" w:hAnsi="Times New Roman"/>
          <w:i w:val="0"/>
          <w:sz w:val="24"/>
          <w:lang w:val="en-US"/>
        </w:rPr>
        <w:tab/>
        <w:t>805834,0000</w:t>
      </w:r>
      <w:r w:rsidRPr="004571CD">
        <w:rPr>
          <w:rFonts w:ascii="Times New Roman" w:hAnsi="Times New Roman"/>
          <w:i w:val="0"/>
          <w:sz w:val="24"/>
          <w:lang w:val="en-US"/>
        </w:rPr>
        <w:tab/>
        <w:t>1307357,3600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469</w:t>
      </w:r>
      <w:r w:rsidRPr="004571CD">
        <w:rPr>
          <w:rFonts w:ascii="Times New Roman" w:hAnsi="Times New Roman"/>
          <w:i w:val="0"/>
          <w:sz w:val="24"/>
          <w:lang w:val="en-US"/>
        </w:rPr>
        <w:tab/>
        <w:t>805836,6100</w:t>
      </w:r>
      <w:r w:rsidRPr="004571CD">
        <w:rPr>
          <w:rFonts w:ascii="Times New Roman" w:hAnsi="Times New Roman"/>
          <w:i w:val="0"/>
          <w:sz w:val="24"/>
          <w:lang w:val="en-US"/>
        </w:rPr>
        <w:tab/>
        <w:t>1307350,8300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470</w:t>
      </w:r>
      <w:r w:rsidRPr="004571CD">
        <w:rPr>
          <w:rFonts w:ascii="Times New Roman" w:hAnsi="Times New Roman"/>
          <w:i w:val="0"/>
          <w:sz w:val="24"/>
          <w:lang w:val="en-US"/>
        </w:rPr>
        <w:tab/>
        <w:t>805869,1700</w:t>
      </w:r>
      <w:r w:rsidRPr="004571CD">
        <w:rPr>
          <w:rFonts w:ascii="Times New Roman" w:hAnsi="Times New Roman"/>
          <w:i w:val="0"/>
          <w:sz w:val="24"/>
          <w:lang w:val="en-US"/>
        </w:rPr>
        <w:tab/>
        <w:t>1307249,1200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471</w:t>
      </w:r>
      <w:r w:rsidRPr="004571CD">
        <w:rPr>
          <w:rFonts w:ascii="Times New Roman" w:hAnsi="Times New Roman"/>
          <w:i w:val="0"/>
          <w:sz w:val="24"/>
          <w:lang w:val="en-US"/>
        </w:rPr>
        <w:tab/>
        <w:t>805904,6500</w:t>
      </w:r>
      <w:r w:rsidRPr="004571CD">
        <w:rPr>
          <w:rFonts w:ascii="Times New Roman" w:hAnsi="Times New Roman"/>
          <w:i w:val="0"/>
          <w:sz w:val="24"/>
          <w:lang w:val="en-US"/>
        </w:rPr>
        <w:tab/>
        <w:t>1307106,0200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472</w:t>
      </w:r>
      <w:r w:rsidRPr="004571CD">
        <w:rPr>
          <w:rFonts w:ascii="Times New Roman" w:hAnsi="Times New Roman"/>
          <w:i w:val="0"/>
          <w:sz w:val="24"/>
          <w:lang w:val="en-US"/>
        </w:rPr>
        <w:tab/>
        <w:t>806223,4600</w:t>
      </w:r>
      <w:r w:rsidRPr="004571CD">
        <w:rPr>
          <w:rFonts w:ascii="Times New Roman" w:hAnsi="Times New Roman"/>
          <w:i w:val="0"/>
          <w:sz w:val="24"/>
          <w:lang w:val="en-US"/>
        </w:rPr>
        <w:tab/>
        <w:t>1306084,4300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473</w:t>
      </w:r>
      <w:r w:rsidRPr="004571CD">
        <w:rPr>
          <w:rFonts w:ascii="Times New Roman" w:hAnsi="Times New Roman"/>
          <w:i w:val="0"/>
          <w:sz w:val="24"/>
          <w:lang w:val="en-US"/>
        </w:rPr>
        <w:tab/>
        <w:t>806228,0300</w:t>
      </w:r>
      <w:r w:rsidRPr="004571CD">
        <w:rPr>
          <w:rFonts w:ascii="Times New Roman" w:hAnsi="Times New Roman"/>
          <w:i w:val="0"/>
          <w:sz w:val="24"/>
          <w:lang w:val="en-US"/>
        </w:rPr>
        <w:tab/>
        <w:t>1306076,5800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474</w:t>
      </w:r>
      <w:r w:rsidRPr="004571CD">
        <w:rPr>
          <w:rFonts w:ascii="Times New Roman" w:hAnsi="Times New Roman"/>
          <w:i w:val="0"/>
          <w:sz w:val="24"/>
          <w:lang w:val="en-US"/>
        </w:rPr>
        <w:tab/>
        <w:t>806302,5300</w:t>
      </w:r>
      <w:r w:rsidRPr="004571CD">
        <w:rPr>
          <w:rFonts w:ascii="Times New Roman" w:hAnsi="Times New Roman"/>
          <w:i w:val="0"/>
          <w:sz w:val="24"/>
          <w:lang w:val="en-US"/>
        </w:rPr>
        <w:tab/>
        <w:t>1305911,9200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475</w:t>
      </w:r>
      <w:r w:rsidRPr="004571CD">
        <w:rPr>
          <w:rFonts w:ascii="Times New Roman" w:hAnsi="Times New Roman"/>
          <w:i w:val="0"/>
          <w:sz w:val="24"/>
          <w:lang w:val="en-US"/>
        </w:rPr>
        <w:tab/>
        <w:t>806737,7300</w:t>
      </w:r>
      <w:r w:rsidRPr="004571CD">
        <w:rPr>
          <w:rFonts w:ascii="Times New Roman" w:hAnsi="Times New Roman"/>
          <w:i w:val="0"/>
          <w:sz w:val="24"/>
          <w:lang w:val="en-US"/>
        </w:rPr>
        <w:tab/>
        <w:t>1304840,2400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476</w:t>
      </w:r>
      <w:r w:rsidRPr="004571CD">
        <w:rPr>
          <w:rFonts w:ascii="Times New Roman" w:hAnsi="Times New Roman"/>
          <w:i w:val="0"/>
          <w:sz w:val="24"/>
          <w:lang w:val="en-US"/>
        </w:rPr>
        <w:tab/>
        <w:t>806760,6000</w:t>
      </w:r>
      <w:r w:rsidRPr="004571CD">
        <w:rPr>
          <w:rFonts w:ascii="Times New Roman" w:hAnsi="Times New Roman"/>
          <w:i w:val="0"/>
          <w:sz w:val="24"/>
          <w:lang w:val="en-US"/>
        </w:rPr>
        <w:tab/>
        <w:t>1304791,8900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477</w:t>
      </w:r>
      <w:r w:rsidRPr="004571CD">
        <w:rPr>
          <w:rFonts w:ascii="Times New Roman" w:hAnsi="Times New Roman"/>
          <w:i w:val="0"/>
          <w:sz w:val="24"/>
          <w:lang w:val="en-US"/>
        </w:rPr>
        <w:tab/>
        <w:t>806926,2900</w:t>
      </w:r>
      <w:r w:rsidRPr="004571CD">
        <w:rPr>
          <w:rFonts w:ascii="Times New Roman" w:hAnsi="Times New Roman"/>
          <w:i w:val="0"/>
          <w:sz w:val="24"/>
          <w:lang w:val="en-US"/>
        </w:rPr>
        <w:tab/>
        <w:t>1304777,1000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478</w:t>
      </w:r>
      <w:r w:rsidRPr="004571CD">
        <w:rPr>
          <w:rFonts w:ascii="Times New Roman" w:hAnsi="Times New Roman"/>
          <w:i w:val="0"/>
          <w:sz w:val="24"/>
          <w:lang w:val="en-US"/>
        </w:rPr>
        <w:tab/>
        <w:t>807627,1200</w:t>
      </w:r>
      <w:r w:rsidRPr="004571CD">
        <w:rPr>
          <w:rFonts w:ascii="Times New Roman" w:hAnsi="Times New Roman"/>
          <w:i w:val="0"/>
          <w:sz w:val="24"/>
          <w:lang w:val="en-US"/>
        </w:rPr>
        <w:tab/>
        <w:t>1304712,5300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479</w:t>
      </w:r>
      <w:r w:rsidRPr="004571CD">
        <w:rPr>
          <w:rFonts w:ascii="Times New Roman" w:hAnsi="Times New Roman"/>
          <w:i w:val="0"/>
          <w:sz w:val="24"/>
          <w:lang w:val="en-US"/>
        </w:rPr>
        <w:tab/>
        <w:t>807652,8200</w:t>
      </w:r>
      <w:r w:rsidRPr="004571CD">
        <w:rPr>
          <w:rFonts w:ascii="Times New Roman" w:hAnsi="Times New Roman"/>
          <w:i w:val="0"/>
          <w:sz w:val="24"/>
          <w:lang w:val="en-US"/>
        </w:rPr>
        <w:tab/>
        <w:t>1304706,3700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480</w:t>
      </w:r>
      <w:r w:rsidRPr="004571CD">
        <w:rPr>
          <w:rFonts w:ascii="Times New Roman" w:hAnsi="Times New Roman"/>
          <w:i w:val="0"/>
          <w:sz w:val="24"/>
          <w:lang w:val="en-US"/>
        </w:rPr>
        <w:tab/>
        <w:t>807657,2800</w:t>
      </w:r>
      <w:r w:rsidRPr="004571CD">
        <w:rPr>
          <w:rFonts w:ascii="Times New Roman" w:hAnsi="Times New Roman"/>
          <w:i w:val="0"/>
          <w:sz w:val="24"/>
          <w:lang w:val="en-US"/>
        </w:rPr>
        <w:tab/>
        <w:t>1304705,6800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481</w:t>
      </w:r>
      <w:r w:rsidRPr="004571CD">
        <w:rPr>
          <w:rFonts w:ascii="Times New Roman" w:hAnsi="Times New Roman"/>
          <w:i w:val="0"/>
          <w:sz w:val="24"/>
          <w:lang w:val="en-US"/>
        </w:rPr>
        <w:tab/>
        <w:t>808595,1500</w:t>
      </w:r>
      <w:r w:rsidRPr="004571CD">
        <w:rPr>
          <w:rFonts w:ascii="Times New Roman" w:hAnsi="Times New Roman"/>
          <w:i w:val="0"/>
          <w:sz w:val="24"/>
          <w:lang w:val="en-US"/>
        </w:rPr>
        <w:tab/>
        <w:t>1304427,4700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482</w:t>
      </w:r>
      <w:r w:rsidRPr="004571CD">
        <w:rPr>
          <w:rFonts w:ascii="Times New Roman" w:hAnsi="Times New Roman"/>
          <w:i w:val="0"/>
          <w:sz w:val="24"/>
          <w:lang w:val="en-US"/>
        </w:rPr>
        <w:tab/>
        <w:t>808600,3100</w:t>
      </w:r>
      <w:r w:rsidRPr="004571CD">
        <w:rPr>
          <w:rFonts w:ascii="Times New Roman" w:hAnsi="Times New Roman"/>
          <w:i w:val="0"/>
          <w:sz w:val="24"/>
          <w:lang w:val="en-US"/>
        </w:rPr>
        <w:tab/>
        <w:t>1304425,4900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483</w:t>
      </w:r>
      <w:r w:rsidRPr="004571CD">
        <w:rPr>
          <w:rFonts w:ascii="Times New Roman" w:hAnsi="Times New Roman"/>
          <w:i w:val="0"/>
          <w:sz w:val="24"/>
          <w:lang w:val="en-US"/>
        </w:rPr>
        <w:tab/>
        <w:t>808614,1500</w:t>
      </w:r>
      <w:r w:rsidRPr="004571CD">
        <w:rPr>
          <w:rFonts w:ascii="Times New Roman" w:hAnsi="Times New Roman"/>
          <w:i w:val="0"/>
          <w:sz w:val="24"/>
          <w:lang w:val="en-US"/>
        </w:rPr>
        <w:tab/>
        <w:t>1304422,7000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484</w:t>
      </w:r>
      <w:r w:rsidRPr="004571CD">
        <w:rPr>
          <w:rFonts w:ascii="Times New Roman" w:hAnsi="Times New Roman"/>
          <w:i w:val="0"/>
          <w:sz w:val="24"/>
          <w:lang w:val="en-US"/>
        </w:rPr>
        <w:tab/>
        <w:t>808807,3600</w:t>
      </w:r>
      <w:r w:rsidRPr="004571CD">
        <w:rPr>
          <w:rFonts w:ascii="Times New Roman" w:hAnsi="Times New Roman"/>
          <w:i w:val="0"/>
          <w:sz w:val="24"/>
          <w:lang w:val="en-US"/>
        </w:rPr>
        <w:tab/>
        <w:t>1304301,3000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485</w:t>
      </w:r>
      <w:r w:rsidRPr="004571CD">
        <w:rPr>
          <w:rFonts w:ascii="Times New Roman" w:hAnsi="Times New Roman"/>
          <w:i w:val="0"/>
          <w:sz w:val="24"/>
          <w:lang w:val="en-US"/>
        </w:rPr>
        <w:tab/>
        <w:t>809325,5500</w:t>
      </w:r>
      <w:r w:rsidRPr="004571CD">
        <w:rPr>
          <w:rFonts w:ascii="Times New Roman" w:hAnsi="Times New Roman"/>
          <w:i w:val="0"/>
          <w:sz w:val="24"/>
          <w:lang w:val="en-US"/>
        </w:rPr>
        <w:tab/>
        <w:t>1304565,9500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486</w:t>
      </w:r>
      <w:r w:rsidRPr="004571CD">
        <w:rPr>
          <w:rFonts w:ascii="Times New Roman" w:hAnsi="Times New Roman"/>
          <w:i w:val="0"/>
          <w:sz w:val="24"/>
          <w:lang w:val="en-US"/>
        </w:rPr>
        <w:tab/>
        <w:t>809353,0000</w:t>
      </w:r>
      <w:r w:rsidRPr="004571CD">
        <w:rPr>
          <w:rFonts w:ascii="Times New Roman" w:hAnsi="Times New Roman"/>
          <w:i w:val="0"/>
          <w:sz w:val="24"/>
          <w:lang w:val="en-US"/>
        </w:rPr>
        <w:tab/>
        <w:t>1304580,3200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487</w:t>
      </w:r>
      <w:r w:rsidRPr="004571CD">
        <w:rPr>
          <w:rFonts w:ascii="Times New Roman" w:hAnsi="Times New Roman"/>
          <w:i w:val="0"/>
          <w:sz w:val="24"/>
          <w:lang w:val="en-US"/>
        </w:rPr>
        <w:tab/>
        <w:t>809390,4100</w:t>
      </w:r>
      <w:r w:rsidRPr="004571CD">
        <w:rPr>
          <w:rFonts w:ascii="Times New Roman" w:hAnsi="Times New Roman"/>
          <w:i w:val="0"/>
          <w:sz w:val="24"/>
          <w:lang w:val="en-US"/>
        </w:rPr>
        <w:tab/>
        <w:t>1304620,6200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488</w:t>
      </w:r>
      <w:r w:rsidRPr="004571CD">
        <w:rPr>
          <w:rFonts w:ascii="Times New Roman" w:hAnsi="Times New Roman"/>
          <w:i w:val="0"/>
          <w:sz w:val="24"/>
          <w:lang w:val="en-US"/>
        </w:rPr>
        <w:tab/>
        <w:t>809702,4300</w:t>
      </w:r>
      <w:r w:rsidRPr="004571CD">
        <w:rPr>
          <w:rFonts w:ascii="Times New Roman" w:hAnsi="Times New Roman"/>
          <w:i w:val="0"/>
          <w:sz w:val="24"/>
          <w:lang w:val="en-US"/>
        </w:rPr>
        <w:tab/>
        <w:t>1305127,2600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489</w:t>
      </w:r>
      <w:r w:rsidRPr="004571CD">
        <w:rPr>
          <w:rFonts w:ascii="Times New Roman" w:hAnsi="Times New Roman"/>
          <w:i w:val="0"/>
          <w:sz w:val="24"/>
          <w:lang w:val="en-US"/>
        </w:rPr>
        <w:tab/>
        <w:t>809710,2700</w:t>
      </w:r>
      <w:r w:rsidRPr="004571CD">
        <w:rPr>
          <w:rFonts w:ascii="Times New Roman" w:hAnsi="Times New Roman"/>
          <w:i w:val="0"/>
          <w:sz w:val="24"/>
          <w:lang w:val="en-US"/>
        </w:rPr>
        <w:tab/>
        <w:t>1305137,7300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490</w:t>
      </w:r>
      <w:r w:rsidRPr="004571CD">
        <w:rPr>
          <w:rFonts w:ascii="Times New Roman" w:hAnsi="Times New Roman"/>
          <w:i w:val="0"/>
          <w:sz w:val="24"/>
          <w:lang w:val="en-US"/>
        </w:rPr>
        <w:tab/>
        <w:t>809720,0800</w:t>
      </w:r>
      <w:r w:rsidRPr="004571CD">
        <w:rPr>
          <w:rFonts w:ascii="Times New Roman" w:hAnsi="Times New Roman"/>
          <w:i w:val="0"/>
          <w:sz w:val="24"/>
          <w:lang w:val="en-US"/>
        </w:rPr>
        <w:tab/>
        <w:t>1305146,2200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491</w:t>
      </w:r>
      <w:r w:rsidRPr="004571CD">
        <w:rPr>
          <w:rFonts w:ascii="Times New Roman" w:hAnsi="Times New Roman"/>
          <w:i w:val="0"/>
          <w:sz w:val="24"/>
          <w:lang w:val="en-US"/>
        </w:rPr>
        <w:tab/>
        <w:t>809950,7500</w:t>
      </w:r>
      <w:r w:rsidRPr="004571CD">
        <w:rPr>
          <w:rFonts w:ascii="Times New Roman" w:hAnsi="Times New Roman"/>
          <w:i w:val="0"/>
          <w:sz w:val="24"/>
          <w:lang w:val="en-US"/>
        </w:rPr>
        <w:tab/>
        <w:t>1305401,0700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492</w:t>
      </w:r>
      <w:r w:rsidRPr="004571CD">
        <w:rPr>
          <w:rFonts w:ascii="Times New Roman" w:hAnsi="Times New Roman"/>
          <w:i w:val="0"/>
          <w:sz w:val="24"/>
          <w:lang w:val="en-US"/>
        </w:rPr>
        <w:tab/>
        <w:t>810003,4400</w:t>
      </w:r>
      <w:r w:rsidRPr="004571CD">
        <w:rPr>
          <w:rFonts w:ascii="Times New Roman" w:hAnsi="Times New Roman"/>
          <w:i w:val="0"/>
          <w:sz w:val="24"/>
          <w:lang w:val="en-US"/>
        </w:rPr>
        <w:tab/>
        <w:t>1305485,2200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493</w:t>
      </w:r>
      <w:r w:rsidRPr="004571CD">
        <w:rPr>
          <w:rFonts w:ascii="Times New Roman" w:hAnsi="Times New Roman"/>
          <w:i w:val="0"/>
          <w:sz w:val="24"/>
          <w:lang w:val="en-US"/>
        </w:rPr>
        <w:tab/>
        <w:t>810492,2600</w:t>
      </w:r>
      <w:r w:rsidRPr="004571CD">
        <w:rPr>
          <w:rFonts w:ascii="Times New Roman" w:hAnsi="Times New Roman"/>
          <w:i w:val="0"/>
          <w:sz w:val="24"/>
          <w:lang w:val="en-US"/>
        </w:rPr>
        <w:tab/>
        <w:t>1305452,7200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494</w:t>
      </w:r>
      <w:r w:rsidRPr="004571CD">
        <w:rPr>
          <w:rFonts w:ascii="Times New Roman" w:hAnsi="Times New Roman"/>
          <w:i w:val="0"/>
          <w:sz w:val="24"/>
          <w:lang w:val="en-US"/>
        </w:rPr>
        <w:tab/>
        <w:t>810804,5400</w:t>
      </w:r>
      <w:r w:rsidRPr="004571CD">
        <w:rPr>
          <w:rFonts w:ascii="Times New Roman" w:hAnsi="Times New Roman"/>
          <w:i w:val="0"/>
          <w:sz w:val="24"/>
          <w:lang w:val="en-US"/>
        </w:rPr>
        <w:tab/>
        <w:t>1305091,3000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495</w:t>
      </w:r>
      <w:r w:rsidRPr="004571CD">
        <w:rPr>
          <w:rFonts w:ascii="Times New Roman" w:hAnsi="Times New Roman"/>
          <w:i w:val="0"/>
          <w:sz w:val="24"/>
          <w:lang w:val="en-US"/>
        </w:rPr>
        <w:tab/>
        <w:t>811177,0500</w:t>
      </w:r>
      <w:r w:rsidRPr="004571CD">
        <w:rPr>
          <w:rFonts w:ascii="Times New Roman" w:hAnsi="Times New Roman"/>
          <w:i w:val="0"/>
          <w:sz w:val="24"/>
          <w:lang w:val="en-US"/>
        </w:rPr>
        <w:tab/>
        <w:t>1305214,9400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496</w:t>
      </w:r>
      <w:r w:rsidRPr="004571CD">
        <w:rPr>
          <w:rFonts w:ascii="Times New Roman" w:hAnsi="Times New Roman"/>
          <w:i w:val="0"/>
          <w:sz w:val="24"/>
          <w:lang w:val="en-US"/>
        </w:rPr>
        <w:tab/>
        <w:t>811473,0500</w:t>
      </w:r>
      <w:r w:rsidRPr="004571CD">
        <w:rPr>
          <w:rFonts w:ascii="Times New Roman" w:hAnsi="Times New Roman"/>
          <w:i w:val="0"/>
          <w:sz w:val="24"/>
          <w:lang w:val="en-US"/>
        </w:rPr>
        <w:tab/>
        <w:t>1305368,2600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497</w:t>
      </w:r>
      <w:r w:rsidRPr="004571CD">
        <w:rPr>
          <w:rFonts w:ascii="Times New Roman" w:hAnsi="Times New Roman"/>
          <w:i w:val="0"/>
          <w:sz w:val="24"/>
          <w:lang w:val="en-US"/>
        </w:rPr>
        <w:tab/>
        <w:t>811578,7000</w:t>
      </w:r>
      <w:r w:rsidRPr="004571CD">
        <w:rPr>
          <w:rFonts w:ascii="Times New Roman" w:hAnsi="Times New Roman"/>
          <w:i w:val="0"/>
          <w:sz w:val="24"/>
          <w:lang w:val="en-US"/>
        </w:rPr>
        <w:tab/>
        <w:t>1304382,9400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498</w:t>
      </w:r>
      <w:r w:rsidRPr="004571CD">
        <w:rPr>
          <w:rFonts w:ascii="Times New Roman" w:hAnsi="Times New Roman"/>
          <w:i w:val="0"/>
          <w:sz w:val="24"/>
          <w:lang w:val="en-US"/>
        </w:rPr>
        <w:tab/>
        <w:t>811580,9500</w:t>
      </w:r>
      <w:r w:rsidRPr="004571CD">
        <w:rPr>
          <w:rFonts w:ascii="Times New Roman" w:hAnsi="Times New Roman"/>
          <w:i w:val="0"/>
          <w:sz w:val="24"/>
          <w:lang w:val="en-US"/>
        </w:rPr>
        <w:tab/>
        <w:t>1303393,7100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499</w:t>
      </w:r>
      <w:r w:rsidRPr="004571CD">
        <w:rPr>
          <w:rFonts w:ascii="Times New Roman" w:hAnsi="Times New Roman"/>
          <w:i w:val="0"/>
          <w:sz w:val="24"/>
          <w:lang w:val="en-US"/>
        </w:rPr>
        <w:tab/>
        <w:t>811586,5100</w:t>
      </w:r>
      <w:r w:rsidRPr="004571CD">
        <w:rPr>
          <w:rFonts w:ascii="Times New Roman" w:hAnsi="Times New Roman"/>
          <w:i w:val="0"/>
          <w:sz w:val="24"/>
          <w:lang w:val="en-US"/>
        </w:rPr>
        <w:tab/>
        <w:t>1303380,4200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500</w:t>
      </w:r>
      <w:r w:rsidRPr="004571CD">
        <w:rPr>
          <w:rFonts w:ascii="Times New Roman" w:hAnsi="Times New Roman"/>
          <w:i w:val="0"/>
          <w:sz w:val="24"/>
          <w:lang w:val="en-US"/>
        </w:rPr>
        <w:tab/>
        <w:t>811825,9000</w:t>
      </w:r>
      <w:r w:rsidRPr="004571CD">
        <w:rPr>
          <w:rFonts w:ascii="Times New Roman" w:hAnsi="Times New Roman"/>
          <w:i w:val="0"/>
          <w:sz w:val="24"/>
          <w:lang w:val="en-US"/>
        </w:rPr>
        <w:tab/>
        <w:t>1303147,6300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501</w:t>
      </w:r>
      <w:r w:rsidRPr="004571CD">
        <w:rPr>
          <w:rFonts w:ascii="Times New Roman" w:hAnsi="Times New Roman"/>
          <w:i w:val="0"/>
          <w:sz w:val="24"/>
          <w:lang w:val="en-US"/>
        </w:rPr>
        <w:tab/>
        <w:t>811810,1400</w:t>
      </w:r>
      <w:r w:rsidRPr="004571CD">
        <w:rPr>
          <w:rFonts w:ascii="Times New Roman" w:hAnsi="Times New Roman"/>
          <w:i w:val="0"/>
          <w:sz w:val="24"/>
          <w:lang w:val="en-US"/>
        </w:rPr>
        <w:tab/>
        <w:t>1303146,1100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502</w:t>
      </w:r>
      <w:r w:rsidRPr="004571CD">
        <w:rPr>
          <w:rFonts w:ascii="Times New Roman" w:hAnsi="Times New Roman"/>
          <w:i w:val="0"/>
          <w:sz w:val="24"/>
          <w:lang w:val="en-US"/>
        </w:rPr>
        <w:tab/>
        <w:t>811759,1500</w:t>
      </w:r>
      <w:r w:rsidRPr="004571CD">
        <w:rPr>
          <w:rFonts w:ascii="Times New Roman" w:hAnsi="Times New Roman"/>
          <w:i w:val="0"/>
          <w:sz w:val="24"/>
          <w:lang w:val="en-US"/>
        </w:rPr>
        <w:tab/>
        <w:t>1303139,7600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503</w:t>
      </w:r>
      <w:r w:rsidRPr="004571CD">
        <w:rPr>
          <w:rFonts w:ascii="Times New Roman" w:hAnsi="Times New Roman"/>
          <w:i w:val="0"/>
          <w:sz w:val="24"/>
          <w:lang w:val="en-US"/>
        </w:rPr>
        <w:tab/>
        <w:t>811701,8400</w:t>
      </w:r>
      <w:r w:rsidRPr="004571CD">
        <w:rPr>
          <w:rFonts w:ascii="Times New Roman" w:hAnsi="Times New Roman"/>
          <w:i w:val="0"/>
          <w:sz w:val="24"/>
          <w:lang w:val="en-US"/>
        </w:rPr>
        <w:tab/>
        <w:t>1303132,7200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504</w:t>
      </w:r>
      <w:r w:rsidRPr="004571CD">
        <w:rPr>
          <w:rFonts w:ascii="Times New Roman" w:hAnsi="Times New Roman"/>
          <w:i w:val="0"/>
          <w:sz w:val="24"/>
          <w:lang w:val="en-US"/>
        </w:rPr>
        <w:tab/>
        <w:t>809717,5700</w:t>
      </w:r>
      <w:r w:rsidRPr="004571CD">
        <w:rPr>
          <w:rFonts w:ascii="Times New Roman" w:hAnsi="Times New Roman"/>
          <w:i w:val="0"/>
          <w:sz w:val="24"/>
          <w:lang w:val="en-US"/>
        </w:rPr>
        <w:tab/>
        <w:t>1302907,7300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505</w:t>
      </w:r>
      <w:r w:rsidRPr="004571CD">
        <w:rPr>
          <w:rFonts w:ascii="Times New Roman" w:hAnsi="Times New Roman"/>
          <w:i w:val="0"/>
          <w:sz w:val="24"/>
          <w:lang w:val="en-US"/>
        </w:rPr>
        <w:tab/>
        <w:t>808930,2200</w:t>
      </w:r>
      <w:r w:rsidRPr="004571CD">
        <w:rPr>
          <w:rFonts w:ascii="Times New Roman" w:hAnsi="Times New Roman"/>
          <w:i w:val="0"/>
          <w:sz w:val="24"/>
          <w:lang w:val="en-US"/>
        </w:rPr>
        <w:tab/>
        <w:t>1302820,0600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506</w:t>
      </w:r>
      <w:r w:rsidRPr="004571CD">
        <w:rPr>
          <w:rFonts w:ascii="Times New Roman" w:hAnsi="Times New Roman"/>
          <w:i w:val="0"/>
          <w:sz w:val="24"/>
          <w:lang w:val="en-US"/>
        </w:rPr>
        <w:tab/>
        <w:t>808784,2400</w:t>
      </w:r>
      <w:r w:rsidRPr="004571CD">
        <w:rPr>
          <w:rFonts w:ascii="Times New Roman" w:hAnsi="Times New Roman"/>
          <w:i w:val="0"/>
          <w:sz w:val="24"/>
          <w:lang w:val="en-US"/>
        </w:rPr>
        <w:tab/>
        <w:t>1302786,6600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507</w:t>
      </w:r>
      <w:r w:rsidRPr="004571CD">
        <w:rPr>
          <w:rFonts w:ascii="Times New Roman" w:hAnsi="Times New Roman"/>
          <w:i w:val="0"/>
          <w:sz w:val="24"/>
          <w:lang w:val="en-US"/>
        </w:rPr>
        <w:tab/>
        <w:t>807952,7700</w:t>
      </w:r>
      <w:r w:rsidRPr="004571CD">
        <w:rPr>
          <w:rFonts w:ascii="Times New Roman" w:hAnsi="Times New Roman"/>
          <w:i w:val="0"/>
          <w:sz w:val="24"/>
          <w:lang w:val="en-US"/>
        </w:rPr>
        <w:tab/>
        <w:t>1302545,0400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508</w:t>
      </w:r>
      <w:r w:rsidRPr="004571CD">
        <w:rPr>
          <w:rFonts w:ascii="Times New Roman" w:hAnsi="Times New Roman"/>
          <w:i w:val="0"/>
          <w:sz w:val="24"/>
          <w:lang w:val="en-US"/>
        </w:rPr>
        <w:tab/>
        <w:t>807910,0500</w:t>
      </w:r>
      <w:r w:rsidRPr="004571CD">
        <w:rPr>
          <w:rFonts w:ascii="Times New Roman" w:hAnsi="Times New Roman"/>
          <w:i w:val="0"/>
          <w:sz w:val="24"/>
          <w:lang w:val="en-US"/>
        </w:rPr>
        <w:tab/>
        <w:t>1302537,7000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509</w:t>
      </w:r>
      <w:r w:rsidRPr="004571CD">
        <w:rPr>
          <w:rFonts w:ascii="Times New Roman" w:hAnsi="Times New Roman"/>
          <w:i w:val="0"/>
          <w:sz w:val="24"/>
          <w:lang w:val="en-US"/>
        </w:rPr>
        <w:tab/>
        <w:t>807867,3900</w:t>
      </w:r>
      <w:r w:rsidRPr="004571CD">
        <w:rPr>
          <w:rFonts w:ascii="Times New Roman" w:hAnsi="Times New Roman"/>
          <w:i w:val="0"/>
          <w:sz w:val="24"/>
          <w:lang w:val="en-US"/>
        </w:rPr>
        <w:tab/>
        <w:t>1302533,9200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510</w:t>
      </w:r>
      <w:r w:rsidRPr="004571CD">
        <w:rPr>
          <w:rFonts w:ascii="Times New Roman" w:hAnsi="Times New Roman"/>
          <w:i w:val="0"/>
          <w:sz w:val="24"/>
          <w:lang w:val="en-US"/>
        </w:rPr>
        <w:tab/>
        <w:t>807803,6300</w:t>
      </w:r>
      <w:r w:rsidRPr="004571CD">
        <w:rPr>
          <w:rFonts w:ascii="Times New Roman" w:hAnsi="Times New Roman"/>
          <w:i w:val="0"/>
          <w:sz w:val="24"/>
          <w:lang w:val="en-US"/>
        </w:rPr>
        <w:tab/>
        <w:t>1302529,7000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511</w:t>
      </w:r>
      <w:r w:rsidRPr="004571CD">
        <w:rPr>
          <w:rFonts w:ascii="Times New Roman" w:hAnsi="Times New Roman"/>
          <w:i w:val="0"/>
          <w:sz w:val="24"/>
          <w:lang w:val="en-US"/>
        </w:rPr>
        <w:tab/>
        <w:t>807543,1200</w:t>
      </w:r>
      <w:r w:rsidRPr="004571CD">
        <w:rPr>
          <w:rFonts w:ascii="Times New Roman" w:hAnsi="Times New Roman"/>
          <w:i w:val="0"/>
          <w:sz w:val="24"/>
          <w:lang w:val="en-US"/>
        </w:rPr>
        <w:tab/>
        <w:t>1302506,7000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512</w:t>
      </w:r>
      <w:r w:rsidRPr="004571CD">
        <w:rPr>
          <w:rFonts w:ascii="Times New Roman" w:hAnsi="Times New Roman"/>
          <w:i w:val="0"/>
          <w:sz w:val="24"/>
          <w:lang w:val="en-US"/>
        </w:rPr>
        <w:tab/>
        <w:t>807425,8500</w:t>
      </w:r>
      <w:r w:rsidRPr="004571CD">
        <w:rPr>
          <w:rFonts w:ascii="Times New Roman" w:hAnsi="Times New Roman"/>
          <w:i w:val="0"/>
          <w:sz w:val="24"/>
          <w:lang w:val="en-US"/>
        </w:rPr>
        <w:tab/>
        <w:t>1302495,5400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513</w:t>
      </w:r>
      <w:r w:rsidRPr="004571CD">
        <w:rPr>
          <w:rFonts w:ascii="Times New Roman" w:hAnsi="Times New Roman"/>
          <w:i w:val="0"/>
          <w:sz w:val="24"/>
          <w:lang w:val="en-US"/>
        </w:rPr>
        <w:tab/>
        <w:t>807430,5000</w:t>
      </w:r>
      <w:r w:rsidRPr="004571CD">
        <w:rPr>
          <w:rFonts w:ascii="Times New Roman" w:hAnsi="Times New Roman"/>
          <w:i w:val="0"/>
          <w:sz w:val="24"/>
          <w:lang w:val="en-US"/>
        </w:rPr>
        <w:tab/>
        <w:t>1302309,1000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514</w:t>
      </w:r>
      <w:r w:rsidRPr="004571CD">
        <w:rPr>
          <w:rFonts w:ascii="Times New Roman" w:hAnsi="Times New Roman"/>
          <w:i w:val="0"/>
          <w:sz w:val="24"/>
          <w:lang w:val="en-US"/>
        </w:rPr>
        <w:tab/>
        <w:t>807394,2000</w:t>
      </w:r>
      <w:r w:rsidRPr="004571CD">
        <w:rPr>
          <w:rFonts w:ascii="Times New Roman" w:hAnsi="Times New Roman"/>
          <w:i w:val="0"/>
          <w:sz w:val="24"/>
          <w:lang w:val="en-US"/>
        </w:rPr>
        <w:tab/>
        <w:t>1302259,8400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515</w:t>
      </w:r>
      <w:r w:rsidRPr="004571CD">
        <w:rPr>
          <w:rFonts w:ascii="Times New Roman" w:hAnsi="Times New Roman"/>
          <w:i w:val="0"/>
          <w:sz w:val="24"/>
          <w:lang w:val="en-US"/>
        </w:rPr>
        <w:tab/>
        <w:t>807350,6000</w:t>
      </w:r>
      <w:r w:rsidRPr="004571CD">
        <w:rPr>
          <w:rFonts w:ascii="Times New Roman" w:hAnsi="Times New Roman"/>
          <w:i w:val="0"/>
          <w:sz w:val="24"/>
          <w:lang w:val="en-US"/>
        </w:rPr>
        <w:tab/>
        <w:t>1302218,3700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516</w:t>
      </w:r>
      <w:r w:rsidRPr="004571CD">
        <w:rPr>
          <w:rFonts w:ascii="Times New Roman" w:hAnsi="Times New Roman"/>
          <w:i w:val="0"/>
          <w:sz w:val="24"/>
          <w:lang w:val="en-US"/>
        </w:rPr>
        <w:tab/>
        <w:t>807363,5100</w:t>
      </w:r>
      <w:r w:rsidRPr="004571CD">
        <w:rPr>
          <w:rFonts w:ascii="Times New Roman" w:hAnsi="Times New Roman"/>
          <w:i w:val="0"/>
          <w:sz w:val="24"/>
          <w:lang w:val="en-US"/>
        </w:rPr>
        <w:tab/>
        <w:t>1302151,7200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517</w:t>
      </w:r>
      <w:r w:rsidRPr="004571CD">
        <w:rPr>
          <w:rFonts w:ascii="Times New Roman" w:hAnsi="Times New Roman"/>
          <w:i w:val="0"/>
          <w:sz w:val="24"/>
          <w:lang w:val="en-US"/>
        </w:rPr>
        <w:tab/>
        <w:t>807356,2200</w:t>
      </w:r>
      <w:r w:rsidRPr="004571CD">
        <w:rPr>
          <w:rFonts w:ascii="Times New Roman" w:hAnsi="Times New Roman"/>
          <w:i w:val="0"/>
          <w:sz w:val="24"/>
          <w:lang w:val="en-US"/>
        </w:rPr>
        <w:tab/>
        <w:t>1302065,0300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518</w:t>
      </w:r>
      <w:r w:rsidRPr="004571CD">
        <w:rPr>
          <w:rFonts w:ascii="Times New Roman" w:hAnsi="Times New Roman"/>
          <w:i w:val="0"/>
          <w:sz w:val="24"/>
          <w:lang w:val="en-US"/>
        </w:rPr>
        <w:tab/>
        <w:t>807398,4900</w:t>
      </w:r>
      <w:r w:rsidRPr="004571CD">
        <w:rPr>
          <w:rFonts w:ascii="Times New Roman" w:hAnsi="Times New Roman"/>
          <w:i w:val="0"/>
          <w:sz w:val="24"/>
          <w:lang w:val="en-US"/>
        </w:rPr>
        <w:tab/>
        <w:t>1301971,1200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519</w:t>
      </w:r>
      <w:r w:rsidRPr="004571CD">
        <w:rPr>
          <w:rFonts w:ascii="Times New Roman" w:hAnsi="Times New Roman"/>
          <w:i w:val="0"/>
          <w:sz w:val="24"/>
          <w:lang w:val="en-US"/>
        </w:rPr>
        <w:tab/>
        <w:t>807481,8800</w:t>
      </w:r>
      <w:r w:rsidRPr="004571CD">
        <w:rPr>
          <w:rFonts w:ascii="Times New Roman" w:hAnsi="Times New Roman"/>
          <w:i w:val="0"/>
          <w:sz w:val="24"/>
          <w:lang w:val="en-US"/>
        </w:rPr>
        <w:tab/>
        <w:t>1301702,0000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520</w:t>
      </w:r>
      <w:r w:rsidRPr="004571CD">
        <w:rPr>
          <w:rFonts w:ascii="Times New Roman" w:hAnsi="Times New Roman"/>
          <w:i w:val="0"/>
          <w:sz w:val="24"/>
          <w:lang w:val="en-US"/>
        </w:rPr>
        <w:tab/>
        <w:t>807497,1000</w:t>
      </w:r>
      <w:r w:rsidRPr="004571CD">
        <w:rPr>
          <w:rFonts w:ascii="Times New Roman" w:hAnsi="Times New Roman"/>
          <w:i w:val="0"/>
          <w:sz w:val="24"/>
          <w:lang w:val="en-US"/>
        </w:rPr>
        <w:tab/>
        <w:t>1301519,7100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521</w:t>
      </w:r>
      <w:r w:rsidRPr="004571CD">
        <w:rPr>
          <w:rFonts w:ascii="Times New Roman" w:hAnsi="Times New Roman"/>
          <w:i w:val="0"/>
          <w:sz w:val="24"/>
          <w:lang w:val="en-US"/>
        </w:rPr>
        <w:tab/>
        <w:t>807505,4400</w:t>
      </w:r>
      <w:r w:rsidRPr="004571CD">
        <w:rPr>
          <w:rFonts w:ascii="Times New Roman" w:hAnsi="Times New Roman"/>
          <w:i w:val="0"/>
          <w:sz w:val="24"/>
          <w:lang w:val="en-US"/>
        </w:rPr>
        <w:tab/>
        <w:t>1301375,9000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522</w:t>
      </w:r>
      <w:r w:rsidRPr="004571CD">
        <w:rPr>
          <w:rFonts w:ascii="Times New Roman" w:hAnsi="Times New Roman"/>
          <w:i w:val="0"/>
          <w:sz w:val="24"/>
          <w:lang w:val="en-US"/>
        </w:rPr>
        <w:tab/>
        <w:t>807504,2100</w:t>
      </w:r>
      <w:r w:rsidRPr="004571CD">
        <w:rPr>
          <w:rFonts w:ascii="Times New Roman" w:hAnsi="Times New Roman"/>
          <w:i w:val="0"/>
          <w:sz w:val="24"/>
          <w:lang w:val="en-US"/>
        </w:rPr>
        <w:tab/>
        <w:t>1301371,3100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523</w:t>
      </w:r>
      <w:r w:rsidRPr="004571CD">
        <w:rPr>
          <w:rFonts w:ascii="Times New Roman" w:hAnsi="Times New Roman"/>
          <w:i w:val="0"/>
          <w:sz w:val="24"/>
          <w:lang w:val="en-US"/>
        </w:rPr>
        <w:tab/>
        <w:t>807507,8000</w:t>
      </w:r>
      <w:r w:rsidRPr="004571CD">
        <w:rPr>
          <w:rFonts w:ascii="Times New Roman" w:hAnsi="Times New Roman"/>
          <w:i w:val="0"/>
          <w:sz w:val="24"/>
          <w:lang w:val="en-US"/>
        </w:rPr>
        <w:tab/>
        <w:t>1301368,8600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524</w:t>
      </w:r>
      <w:r w:rsidRPr="004571CD">
        <w:rPr>
          <w:rFonts w:ascii="Times New Roman" w:hAnsi="Times New Roman"/>
          <w:i w:val="0"/>
          <w:sz w:val="24"/>
          <w:lang w:val="en-US"/>
        </w:rPr>
        <w:tab/>
        <w:t>807571,6400</w:t>
      </w:r>
      <w:r w:rsidRPr="004571CD">
        <w:rPr>
          <w:rFonts w:ascii="Times New Roman" w:hAnsi="Times New Roman"/>
          <w:i w:val="0"/>
          <w:sz w:val="24"/>
          <w:lang w:val="en-US"/>
        </w:rPr>
        <w:tab/>
        <w:t>1301350,4300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525</w:t>
      </w:r>
      <w:r w:rsidRPr="004571CD">
        <w:rPr>
          <w:rFonts w:ascii="Times New Roman" w:hAnsi="Times New Roman"/>
          <w:i w:val="0"/>
          <w:sz w:val="24"/>
          <w:lang w:val="en-US"/>
        </w:rPr>
        <w:tab/>
        <w:t>807576,3200</w:t>
      </w:r>
      <w:r w:rsidRPr="004571CD">
        <w:rPr>
          <w:rFonts w:ascii="Times New Roman" w:hAnsi="Times New Roman"/>
          <w:i w:val="0"/>
          <w:sz w:val="24"/>
          <w:lang w:val="en-US"/>
        </w:rPr>
        <w:tab/>
        <w:t>1301348,7800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526</w:t>
      </w:r>
      <w:r w:rsidRPr="004571CD">
        <w:rPr>
          <w:rFonts w:ascii="Times New Roman" w:hAnsi="Times New Roman"/>
          <w:i w:val="0"/>
          <w:sz w:val="24"/>
          <w:lang w:val="en-US"/>
        </w:rPr>
        <w:tab/>
        <w:t>807579,6200</w:t>
      </w:r>
      <w:r w:rsidRPr="004571CD">
        <w:rPr>
          <w:rFonts w:ascii="Times New Roman" w:hAnsi="Times New Roman"/>
          <w:i w:val="0"/>
          <w:sz w:val="24"/>
          <w:lang w:val="en-US"/>
        </w:rPr>
        <w:tab/>
        <w:t>1301346,5800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527</w:t>
      </w:r>
      <w:r w:rsidRPr="004571CD">
        <w:rPr>
          <w:rFonts w:ascii="Times New Roman" w:hAnsi="Times New Roman"/>
          <w:i w:val="0"/>
          <w:sz w:val="24"/>
          <w:lang w:val="en-US"/>
        </w:rPr>
        <w:tab/>
        <w:t>807665,6400</w:t>
      </w:r>
      <w:r w:rsidRPr="004571CD">
        <w:rPr>
          <w:rFonts w:ascii="Times New Roman" w:hAnsi="Times New Roman"/>
          <w:i w:val="0"/>
          <w:sz w:val="24"/>
          <w:lang w:val="en-US"/>
        </w:rPr>
        <w:tab/>
        <w:t>1301263,7100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528</w:t>
      </w:r>
      <w:r w:rsidRPr="004571CD">
        <w:rPr>
          <w:rFonts w:ascii="Times New Roman" w:hAnsi="Times New Roman"/>
          <w:i w:val="0"/>
          <w:sz w:val="24"/>
          <w:lang w:val="en-US"/>
        </w:rPr>
        <w:tab/>
        <w:t>807857,7600</w:t>
      </w:r>
      <w:r w:rsidRPr="004571CD">
        <w:rPr>
          <w:rFonts w:ascii="Times New Roman" w:hAnsi="Times New Roman"/>
          <w:i w:val="0"/>
          <w:sz w:val="24"/>
          <w:lang w:val="en-US"/>
        </w:rPr>
        <w:tab/>
        <w:t>1301102,5800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529</w:t>
      </w:r>
      <w:r w:rsidRPr="004571CD">
        <w:rPr>
          <w:rFonts w:ascii="Times New Roman" w:hAnsi="Times New Roman"/>
          <w:i w:val="0"/>
          <w:sz w:val="24"/>
          <w:lang w:val="en-US"/>
        </w:rPr>
        <w:tab/>
        <w:t>807986,2200</w:t>
      </w:r>
      <w:r w:rsidRPr="004571CD">
        <w:rPr>
          <w:rFonts w:ascii="Times New Roman" w:hAnsi="Times New Roman"/>
          <w:i w:val="0"/>
          <w:sz w:val="24"/>
          <w:lang w:val="en-US"/>
        </w:rPr>
        <w:tab/>
        <w:t>1300997,3000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530</w:t>
      </w:r>
      <w:r w:rsidRPr="004571CD">
        <w:rPr>
          <w:rFonts w:ascii="Times New Roman" w:hAnsi="Times New Roman"/>
          <w:i w:val="0"/>
          <w:sz w:val="24"/>
          <w:lang w:val="en-US"/>
        </w:rPr>
        <w:tab/>
        <w:t>808102,3900</w:t>
      </w:r>
      <w:r w:rsidRPr="004571CD">
        <w:rPr>
          <w:rFonts w:ascii="Times New Roman" w:hAnsi="Times New Roman"/>
          <w:i w:val="0"/>
          <w:sz w:val="24"/>
          <w:lang w:val="en-US"/>
        </w:rPr>
        <w:tab/>
        <w:t>1300948,7100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531</w:t>
      </w:r>
      <w:r w:rsidRPr="004571CD">
        <w:rPr>
          <w:rFonts w:ascii="Times New Roman" w:hAnsi="Times New Roman"/>
          <w:i w:val="0"/>
          <w:sz w:val="24"/>
          <w:lang w:val="en-US"/>
        </w:rPr>
        <w:tab/>
        <w:t>808239,2300</w:t>
      </w:r>
      <w:r w:rsidRPr="004571CD">
        <w:rPr>
          <w:rFonts w:ascii="Times New Roman" w:hAnsi="Times New Roman"/>
          <w:i w:val="0"/>
          <w:sz w:val="24"/>
          <w:lang w:val="en-US"/>
        </w:rPr>
        <w:tab/>
        <w:t>1300902,2500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532</w:t>
      </w:r>
      <w:r w:rsidRPr="004571CD">
        <w:rPr>
          <w:rFonts w:ascii="Times New Roman" w:hAnsi="Times New Roman"/>
          <w:i w:val="0"/>
          <w:sz w:val="24"/>
          <w:lang w:val="en-US"/>
        </w:rPr>
        <w:tab/>
        <w:t>808286,5400</w:t>
      </w:r>
      <w:r w:rsidRPr="004571CD">
        <w:rPr>
          <w:rFonts w:ascii="Times New Roman" w:hAnsi="Times New Roman"/>
          <w:i w:val="0"/>
          <w:sz w:val="24"/>
          <w:lang w:val="en-US"/>
        </w:rPr>
        <w:tab/>
        <w:t>1300895,8400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533</w:t>
      </w:r>
      <w:r w:rsidRPr="004571CD">
        <w:rPr>
          <w:rFonts w:ascii="Times New Roman" w:hAnsi="Times New Roman"/>
          <w:i w:val="0"/>
          <w:sz w:val="24"/>
          <w:lang w:val="en-US"/>
        </w:rPr>
        <w:tab/>
        <w:t>808330,5700</w:t>
      </w:r>
      <w:r w:rsidRPr="004571CD">
        <w:rPr>
          <w:rFonts w:ascii="Times New Roman" w:hAnsi="Times New Roman"/>
          <w:i w:val="0"/>
          <w:sz w:val="24"/>
          <w:lang w:val="en-US"/>
        </w:rPr>
        <w:tab/>
        <w:t>1300895,3000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534</w:t>
      </w:r>
      <w:r w:rsidRPr="004571CD">
        <w:rPr>
          <w:rFonts w:ascii="Times New Roman" w:hAnsi="Times New Roman"/>
          <w:i w:val="0"/>
          <w:sz w:val="24"/>
          <w:lang w:val="en-US"/>
        </w:rPr>
        <w:tab/>
        <w:t>808427,9800</w:t>
      </w:r>
      <w:r w:rsidRPr="004571CD">
        <w:rPr>
          <w:rFonts w:ascii="Times New Roman" w:hAnsi="Times New Roman"/>
          <w:i w:val="0"/>
          <w:sz w:val="24"/>
          <w:lang w:val="en-US"/>
        </w:rPr>
        <w:tab/>
        <w:t>1300911,5200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535</w:t>
      </w:r>
      <w:r w:rsidRPr="004571CD">
        <w:rPr>
          <w:rFonts w:ascii="Times New Roman" w:hAnsi="Times New Roman"/>
          <w:i w:val="0"/>
          <w:sz w:val="24"/>
          <w:lang w:val="en-US"/>
        </w:rPr>
        <w:tab/>
        <w:t>808546,5800</w:t>
      </w:r>
      <w:r w:rsidRPr="004571CD">
        <w:rPr>
          <w:rFonts w:ascii="Times New Roman" w:hAnsi="Times New Roman"/>
          <w:i w:val="0"/>
          <w:sz w:val="24"/>
          <w:lang w:val="en-US"/>
        </w:rPr>
        <w:tab/>
        <w:t>1300917,0200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536</w:t>
      </w:r>
      <w:r w:rsidRPr="004571CD">
        <w:rPr>
          <w:rFonts w:ascii="Times New Roman" w:hAnsi="Times New Roman"/>
          <w:i w:val="0"/>
          <w:sz w:val="24"/>
          <w:lang w:val="en-US"/>
        </w:rPr>
        <w:tab/>
        <w:t>808549,6100</w:t>
      </w:r>
      <w:r w:rsidRPr="004571CD">
        <w:rPr>
          <w:rFonts w:ascii="Times New Roman" w:hAnsi="Times New Roman"/>
          <w:i w:val="0"/>
          <w:sz w:val="24"/>
          <w:lang w:val="en-US"/>
        </w:rPr>
        <w:tab/>
        <w:t>1300918,6700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537</w:t>
      </w:r>
      <w:r w:rsidRPr="004571CD">
        <w:rPr>
          <w:rFonts w:ascii="Times New Roman" w:hAnsi="Times New Roman"/>
          <w:i w:val="0"/>
          <w:sz w:val="24"/>
          <w:lang w:val="en-US"/>
        </w:rPr>
        <w:tab/>
        <w:t>808552,3600</w:t>
      </w:r>
      <w:r w:rsidRPr="004571CD">
        <w:rPr>
          <w:rFonts w:ascii="Times New Roman" w:hAnsi="Times New Roman"/>
          <w:i w:val="0"/>
          <w:sz w:val="24"/>
          <w:lang w:val="en-US"/>
        </w:rPr>
        <w:tab/>
        <w:t>1300918,6700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538</w:t>
      </w:r>
      <w:r w:rsidRPr="004571CD">
        <w:rPr>
          <w:rFonts w:ascii="Times New Roman" w:hAnsi="Times New Roman"/>
          <w:i w:val="0"/>
          <w:sz w:val="24"/>
          <w:lang w:val="en-US"/>
        </w:rPr>
        <w:tab/>
        <w:t>808554,2900</w:t>
      </w:r>
      <w:r w:rsidRPr="004571CD">
        <w:rPr>
          <w:rFonts w:ascii="Times New Roman" w:hAnsi="Times New Roman"/>
          <w:i w:val="0"/>
          <w:sz w:val="24"/>
          <w:lang w:val="en-US"/>
        </w:rPr>
        <w:tab/>
        <w:t>1300916,4800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539</w:t>
      </w:r>
      <w:r w:rsidRPr="004571CD">
        <w:rPr>
          <w:rFonts w:ascii="Times New Roman" w:hAnsi="Times New Roman"/>
          <w:i w:val="0"/>
          <w:sz w:val="24"/>
          <w:lang w:val="en-US"/>
        </w:rPr>
        <w:tab/>
        <w:t>808631,3300</w:t>
      </w:r>
      <w:r w:rsidRPr="004571CD">
        <w:rPr>
          <w:rFonts w:ascii="Times New Roman" w:hAnsi="Times New Roman"/>
          <w:i w:val="0"/>
          <w:sz w:val="24"/>
          <w:lang w:val="en-US"/>
        </w:rPr>
        <w:tab/>
        <w:t>1300857,5800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540</w:t>
      </w:r>
      <w:r w:rsidRPr="004571CD">
        <w:rPr>
          <w:rFonts w:ascii="Times New Roman" w:hAnsi="Times New Roman"/>
          <w:i w:val="0"/>
          <w:sz w:val="24"/>
          <w:lang w:val="en-US"/>
        </w:rPr>
        <w:tab/>
        <w:t>808657,2000</w:t>
      </w:r>
      <w:r w:rsidRPr="004571CD">
        <w:rPr>
          <w:rFonts w:ascii="Times New Roman" w:hAnsi="Times New Roman"/>
          <w:i w:val="0"/>
          <w:sz w:val="24"/>
          <w:lang w:val="en-US"/>
        </w:rPr>
        <w:tab/>
        <w:t>1300793,4700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541</w:t>
      </w:r>
      <w:r w:rsidRPr="004571CD">
        <w:rPr>
          <w:rFonts w:ascii="Times New Roman" w:hAnsi="Times New Roman"/>
          <w:i w:val="0"/>
          <w:sz w:val="24"/>
          <w:lang w:val="en-US"/>
        </w:rPr>
        <w:tab/>
        <w:t>808667,4700</w:t>
      </w:r>
      <w:r w:rsidRPr="004571CD">
        <w:rPr>
          <w:rFonts w:ascii="Times New Roman" w:hAnsi="Times New Roman"/>
          <w:i w:val="0"/>
          <w:sz w:val="24"/>
          <w:lang w:val="en-US"/>
        </w:rPr>
        <w:tab/>
        <w:t>1300716,7900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542</w:t>
      </w:r>
      <w:r w:rsidRPr="004571CD">
        <w:rPr>
          <w:rFonts w:ascii="Times New Roman" w:hAnsi="Times New Roman"/>
          <w:i w:val="0"/>
          <w:sz w:val="24"/>
          <w:lang w:val="en-US"/>
        </w:rPr>
        <w:tab/>
        <w:t>808675,1800</w:t>
      </w:r>
      <w:r w:rsidRPr="004571CD">
        <w:rPr>
          <w:rFonts w:ascii="Times New Roman" w:hAnsi="Times New Roman"/>
          <w:i w:val="0"/>
          <w:sz w:val="24"/>
          <w:lang w:val="en-US"/>
        </w:rPr>
        <w:tab/>
        <w:t>1300683,1200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543</w:t>
      </w:r>
      <w:r w:rsidRPr="004571CD">
        <w:rPr>
          <w:rFonts w:ascii="Times New Roman" w:hAnsi="Times New Roman"/>
          <w:i w:val="0"/>
          <w:sz w:val="24"/>
          <w:lang w:val="en-US"/>
        </w:rPr>
        <w:tab/>
        <w:t>808723,3800</w:t>
      </w:r>
      <w:r w:rsidRPr="004571CD">
        <w:rPr>
          <w:rFonts w:ascii="Times New Roman" w:hAnsi="Times New Roman"/>
          <w:i w:val="0"/>
          <w:sz w:val="24"/>
          <w:lang w:val="en-US"/>
        </w:rPr>
        <w:tab/>
        <w:t>1300630,8400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544</w:t>
      </w:r>
      <w:r w:rsidRPr="004571CD">
        <w:rPr>
          <w:rFonts w:ascii="Times New Roman" w:hAnsi="Times New Roman"/>
          <w:i w:val="0"/>
          <w:sz w:val="24"/>
          <w:lang w:val="en-US"/>
        </w:rPr>
        <w:tab/>
        <w:t>808796,4800</w:t>
      </w:r>
      <w:r w:rsidRPr="004571CD">
        <w:rPr>
          <w:rFonts w:ascii="Times New Roman" w:hAnsi="Times New Roman"/>
          <w:i w:val="0"/>
          <w:sz w:val="24"/>
          <w:lang w:val="en-US"/>
        </w:rPr>
        <w:tab/>
        <w:t>1300575,4800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545</w:t>
      </w:r>
      <w:r w:rsidRPr="004571CD">
        <w:rPr>
          <w:rFonts w:ascii="Times New Roman" w:hAnsi="Times New Roman"/>
          <w:i w:val="0"/>
          <w:sz w:val="24"/>
          <w:lang w:val="en-US"/>
        </w:rPr>
        <w:tab/>
        <w:t>808961,8000</w:t>
      </w:r>
      <w:r w:rsidRPr="004571CD">
        <w:rPr>
          <w:rFonts w:ascii="Times New Roman" w:hAnsi="Times New Roman"/>
          <w:i w:val="0"/>
          <w:sz w:val="24"/>
          <w:lang w:val="en-US"/>
        </w:rPr>
        <w:tab/>
        <w:t>1300559,2800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546</w:t>
      </w:r>
      <w:r w:rsidRPr="004571CD">
        <w:rPr>
          <w:rFonts w:ascii="Times New Roman" w:hAnsi="Times New Roman"/>
          <w:i w:val="0"/>
          <w:sz w:val="24"/>
          <w:lang w:val="en-US"/>
        </w:rPr>
        <w:tab/>
        <w:t>809180,7400</w:t>
      </w:r>
      <w:r w:rsidRPr="004571CD">
        <w:rPr>
          <w:rFonts w:ascii="Times New Roman" w:hAnsi="Times New Roman"/>
          <w:i w:val="0"/>
          <w:sz w:val="24"/>
          <w:lang w:val="en-US"/>
        </w:rPr>
        <w:tab/>
        <w:t>1300606,2000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547</w:t>
      </w:r>
      <w:r w:rsidRPr="004571CD">
        <w:rPr>
          <w:rFonts w:ascii="Times New Roman" w:hAnsi="Times New Roman"/>
          <w:i w:val="0"/>
          <w:sz w:val="24"/>
          <w:lang w:val="en-US"/>
        </w:rPr>
        <w:tab/>
        <w:t>809288,7200</w:t>
      </w:r>
      <w:r w:rsidRPr="004571CD">
        <w:rPr>
          <w:rFonts w:ascii="Times New Roman" w:hAnsi="Times New Roman"/>
          <w:i w:val="0"/>
          <w:sz w:val="24"/>
          <w:lang w:val="en-US"/>
        </w:rPr>
        <w:tab/>
        <w:t>1300651,5500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548</w:t>
      </w:r>
      <w:r w:rsidRPr="004571CD">
        <w:rPr>
          <w:rFonts w:ascii="Times New Roman" w:hAnsi="Times New Roman"/>
          <w:i w:val="0"/>
          <w:sz w:val="24"/>
          <w:lang w:val="en-US"/>
        </w:rPr>
        <w:tab/>
        <w:t>809480,9600</w:t>
      </w:r>
      <w:r w:rsidRPr="004571CD">
        <w:rPr>
          <w:rFonts w:ascii="Times New Roman" w:hAnsi="Times New Roman"/>
          <w:i w:val="0"/>
          <w:sz w:val="24"/>
          <w:lang w:val="en-US"/>
        </w:rPr>
        <w:tab/>
        <w:t>1300668,2100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549</w:t>
      </w:r>
      <w:r w:rsidRPr="004571CD">
        <w:rPr>
          <w:rFonts w:ascii="Times New Roman" w:hAnsi="Times New Roman"/>
          <w:i w:val="0"/>
          <w:sz w:val="24"/>
          <w:lang w:val="en-US"/>
        </w:rPr>
        <w:tab/>
        <w:t>809571,3300</w:t>
      </w:r>
      <w:r w:rsidRPr="004571CD">
        <w:rPr>
          <w:rFonts w:ascii="Times New Roman" w:hAnsi="Times New Roman"/>
          <w:i w:val="0"/>
          <w:sz w:val="24"/>
          <w:lang w:val="en-US"/>
        </w:rPr>
        <w:tab/>
        <w:t>1300675,1500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550</w:t>
      </w:r>
      <w:r w:rsidRPr="004571CD">
        <w:rPr>
          <w:rFonts w:ascii="Times New Roman" w:hAnsi="Times New Roman"/>
          <w:i w:val="0"/>
          <w:sz w:val="24"/>
          <w:lang w:val="en-US"/>
        </w:rPr>
        <w:tab/>
        <w:t>809579,0300</w:t>
      </w:r>
      <w:r w:rsidRPr="004571CD">
        <w:rPr>
          <w:rFonts w:ascii="Times New Roman" w:hAnsi="Times New Roman"/>
          <w:i w:val="0"/>
          <w:sz w:val="24"/>
          <w:lang w:val="en-US"/>
        </w:rPr>
        <w:tab/>
        <w:t>1300675,1500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551</w:t>
      </w:r>
      <w:r w:rsidRPr="004571CD">
        <w:rPr>
          <w:rFonts w:ascii="Times New Roman" w:hAnsi="Times New Roman"/>
          <w:i w:val="0"/>
          <w:sz w:val="24"/>
          <w:lang w:val="en-US"/>
        </w:rPr>
        <w:tab/>
        <w:t>809880,1500</w:t>
      </w:r>
      <w:r w:rsidRPr="004571CD">
        <w:rPr>
          <w:rFonts w:ascii="Times New Roman" w:hAnsi="Times New Roman"/>
          <w:i w:val="0"/>
          <w:sz w:val="24"/>
          <w:lang w:val="en-US"/>
        </w:rPr>
        <w:tab/>
        <w:t>1300648,0900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552</w:t>
      </w:r>
      <w:r w:rsidRPr="004571CD">
        <w:rPr>
          <w:rFonts w:ascii="Times New Roman" w:hAnsi="Times New Roman"/>
          <w:i w:val="0"/>
          <w:sz w:val="24"/>
          <w:lang w:val="en-US"/>
        </w:rPr>
        <w:tab/>
        <w:t>809918,6000</w:t>
      </w:r>
      <w:r w:rsidRPr="004571CD">
        <w:rPr>
          <w:rFonts w:ascii="Times New Roman" w:hAnsi="Times New Roman"/>
          <w:i w:val="0"/>
          <w:sz w:val="24"/>
          <w:lang w:val="en-US"/>
        </w:rPr>
        <w:tab/>
        <w:t>1300652,5900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553</w:t>
      </w:r>
      <w:r w:rsidRPr="004571CD">
        <w:rPr>
          <w:rFonts w:ascii="Times New Roman" w:hAnsi="Times New Roman"/>
          <w:i w:val="0"/>
          <w:sz w:val="24"/>
          <w:lang w:val="en-US"/>
        </w:rPr>
        <w:tab/>
        <w:t>810029,2200</w:t>
      </w:r>
      <w:r w:rsidRPr="004571CD">
        <w:rPr>
          <w:rFonts w:ascii="Times New Roman" w:hAnsi="Times New Roman"/>
          <w:i w:val="0"/>
          <w:sz w:val="24"/>
          <w:lang w:val="en-US"/>
        </w:rPr>
        <w:tab/>
        <w:t>1300674,0500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554</w:t>
      </w:r>
      <w:r w:rsidRPr="004571CD">
        <w:rPr>
          <w:rFonts w:ascii="Times New Roman" w:hAnsi="Times New Roman"/>
          <w:i w:val="0"/>
          <w:sz w:val="24"/>
          <w:lang w:val="en-US"/>
        </w:rPr>
        <w:tab/>
        <w:t>810113,4200</w:t>
      </w:r>
      <w:r w:rsidRPr="004571CD">
        <w:rPr>
          <w:rFonts w:ascii="Times New Roman" w:hAnsi="Times New Roman"/>
          <w:i w:val="0"/>
          <w:sz w:val="24"/>
          <w:lang w:val="en-US"/>
        </w:rPr>
        <w:tab/>
        <w:t>1300677,9000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555</w:t>
      </w:r>
      <w:r w:rsidRPr="004571CD">
        <w:rPr>
          <w:rFonts w:ascii="Times New Roman" w:hAnsi="Times New Roman"/>
          <w:i w:val="0"/>
          <w:sz w:val="24"/>
          <w:lang w:val="en-US"/>
        </w:rPr>
        <w:tab/>
        <w:t>810144,1700</w:t>
      </w:r>
      <w:r w:rsidRPr="004571CD">
        <w:rPr>
          <w:rFonts w:ascii="Times New Roman" w:hAnsi="Times New Roman"/>
          <w:i w:val="0"/>
          <w:sz w:val="24"/>
          <w:lang w:val="en-US"/>
        </w:rPr>
        <w:tab/>
        <w:t>1300683,2700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556</w:t>
      </w:r>
      <w:r w:rsidRPr="004571CD">
        <w:rPr>
          <w:rFonts w:ascii="Times New Roman" w:hAnsi="Times New Roman"/>
          <w:i w:val="0"/>
          <w:sz w:val="24"/>
          <w:lang w:val="en-US"/>
        </w:rPr>
        <w:tab/>
        <w:t>810312,2800</w:t>
      </w:r>
      <w:r w:rsidRPr="004571CD">
        <w:rPr>
          <w:rFonts w:ascii="Times New Roman" w:hAnsi="Times New Roman"/>
          <w:i w:val="0"/>
          <w:sz w:val="24"/>
          <w:lang w:val="en-US"/>
        </w:rPr>
        <w:tab/>
        <w:t>1300783,8100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557</w:t>
      </w:r>
      <w:r w:rsidRPr="004571CD">
        <w:rPr>
          <w:rFonts w:ascii="Times New Roman" w:hAnsi="Times New Roman"/>
          <w:i w:val="0"/>
          <w:sz w:val="24"/>
          <w:lang w:val="en-US"/>
        </w:rPr>
        <w:tab/>
        <w:t>810520,1300</w:t>
      </w:r>
      <w:r w:rsidRPr="004571CD">
        <w:rPr>
          <w:rFonts w:ascii="Times New Roman" w:hAnsi="Times New Roman"/>
          <w:i w:val="0"/>
          <w:sz w:val="24"/>
          <w:lang w:val="en-US"/>
        </w:rPr>
        <w:tab/>
        <w:t>1300844,1100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558</w:t>
      </w:r>
      <w:r w:rsidRPr="004571CD">
        <w:rPr>
          <w:rFonts w:ascii="Times New Roman" w:hAnsi="Times New Roman"/>
          <w:i w:val="0"/>
          <w:sz w:val="24"/>
          <w:lang w:val="en-US"/>
        </w:rPr>
        <w:tab/>
        <w:t>810784,8500</w:t>
      </w:r>
      <w:r w:rsidRPr="004571CD">
        <w:rPr>
          <w:rFonts w:ascii="Times New Roman" w:hAnsi="Times New Roman"/>
          <w:i w:val="0"/>
          <w:sz w:val="24"/>
          <w:lang w:val="en-US"/>
        </w:rPr>
        <w:tab/>
        <w:t>1300890,3400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559</w:t>
      </w:r>
      <w:r w:rsidRPr="004571CD">
        <w:rPr>
          <w:rFonts w:ascii="Times New Roman" w:hAnsi="Times New Roman"/>
          <w:i w:val="0"/>
          <w:sz w:val="24"/>
          <w:lang w:val="en-US"/>
        </w:rPr>
        <w:tab/>
        <w:t>810863,0000</w:t>
      </w:r>
      <w:r w:rsidRPr="004571CD">
        <w:rPr>
          <w:rFonts w:ascii="Times New Roman" w:hAnsi="Times New Roman"/>
          <w:i w:val="0"/>
          <w:sz w:val="24"/>
          <w:lang w:val="en-US"/>
        </w:rPr>
        <w:tab/>
        <w:t>1300928,3000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560</w:t>
      </w:r>
      <w:r w:rsidRPr="004571CD">
        <w:rPr>
          <w:rFonts w:ascii="Times New Roman" w:hAnsi="Times New Roman"/>
          <w:i w:val="0"/>
          <w:sz w:val="24"/>
          <w:lang w:val="en-US"/>
        </w:rPr>
        <w:tab/>
        <w:t>810869,0500</w:t>
      </w:r>
      <w:r w:rsidRPr="004571CD">
        <w:rPr>
          <w:rFonts w:ascii="Times New Roman" w:hAnsi="Times New Roman"/>
          <w:i w:val="0"/>
          <w:sz w:val="24"/>
          <w:lang w:val="en-US"/>
        </w:rPr>
        <w:tab/>
        <w:t>1300928,8600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561</w:t>
      </w:r>
      <w:r w:rsidRPr="004571CD">
        <w:rPr>
          <w:rFonts w:ascii="Times New Roman" w:hAnsi="Times New Roman"/>
          <w:i w:val="0"/>
          <w:sz w:val="24"/>
          <w:lang w:val="en-US"/>
        </w:rPr>
        <w:tab/>
        <w:t>811038,5600</w:t>
      </w:r>
      <w:r w:rsidRPr="004571CD">
        <w:rPr>
          <w:rFonts w:ascii="Times New Roman" w:hAnsi="Times New Roman"/>
          <w:i w:val="0"/>
          <w:sz w:val="24"/>
          <w:lang w:val="en-US"/>
        </w:rPr>
        <w:tab/>
        <w:t>1300870,5300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562</w:t>
      </w:r>
      <w:r w:rsidRPr="004571CD">
        <w:rPr>
          <w:rFonts w:ascii="Times New Roman" w:hAnsi="Times New Roman"/>
          <w:i w:val="0"/>
          <w:sz w:val="24"/>
          <w:lang w:val="en-US"/>
        </w:rPr>
        <w:tab/>
        <w:t>811070,4800</w:t>
      </w:r>
      <w:r w:rsidRPr="004571CD">
        <w:rPr>
          <w:rFonts w:ascii="Times New Roman" w:hAnsi="Times New Roman"/>
          <w:i w:val="0"/>
          <w:sz w:val="24"/>
          <w:lang w:val="en-US"/>
        </w:rPr>
        <w:tab/>
        <w:t>1300846,8600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563</w:t>
      </w:r>
      <w:r w:rsidRPr="004571CD">
        <w:rPr>
          <w:rFonts w:ascii="Times New Roman" w:hAnsi="Times New Roman"/>
          <w:i w:val="0"/>
          <w:sz w:val="24"/>
          <w:lang w:val="en-US"/>
        </w:rPr>
        <w:tab/>
        <w:t>811095,2500</w:t>
      </w:r>
      <w:r w:rsidRPr="004571CD">
        <w:rPr>
          <w:rFonts w:ascii="Times New Roman" w:hAnsi="Times New Roman"/>
          <w:i w:val="0"/>
          <w:sz w:val="24"/>
          <w:lang w:val="en-US"/>
        </w:rPr>
        <w:tab/>
        <w:t>1300763,2000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564</w:t>
      </w:r>
      <w:r w:rsidRPr="004571CD">
        <w:rPr>
          <w:rFonts w:ascii="Times New Roman" w:hAnsi="Times New Roman"/>
          <w:i w:val="0"/>
          <w:sz w:val="24"/>
          <w:lang w:val="en-US"/>
        </w:rPr>
        <w:tab/>
        <w:t>811101,7200</w:t>
      </w:r>
      <w:r w:rsidRPr="004571CD">
        <w:rPr>
          <w:rFonts w:ascii="Times New Roman" w:hAnsi="Times New Roman"/>
          <w:i w:val="0"/>
          <w:sz w:val="24"/>
          <w:lang w:val="en-US"/>
        </w:rPr>
        <w:tab/>
        <w:t>1300758,1000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565</w:t>
      </w:r>
      <w:r w:rsidRPr="004571CD">
        <w:rPr>
          <w:rFonts w:ascii="Times New Roman" w:hAnsi="Times New Roman"/>
          <w:i w:val="0"/>
          <w:sz w:val="24"/>
          <w:lang w:val="en-US"/>
        </w:rPr>
        <w:tab/>
        <w:t>811099,5700</w:t>
      </w:r>
      <w:r w:rsidRPr="004571CD">
        <w:rPr>
          <w:rFonts w:ascii="Times New Roman" w:hAnsi="Times New Roman"/>
          <w:i w:val="0"/>
          <w:sz w:val="24"/>
          <w:lang w:val="en-US"/>
        </w:rPr>
        <w:tab/>
        <w:t>1300754,1400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566</w:t>
      </w:r>
      <w:r w:rsidRPr="004571CD">
        <w:rPr>
          <w:rFonts w:ascii="Times New Roman" w:hAnsi="Times New Roman"/>
          <w:i w:val="0"/>
          <w:sz w:val="24"/>
          <w:lang w:val="en-US"/>
        </w:rPr>
        <w:tab/>
        <w:t>811098,8500</w:t>
      </w:r>
      <w:r w:rsidRPr="004571CD">
        <w:rPr>
          <w:rFonts w:ascii="Times New Roman" w:hAnsi="Times New Roman"/>
          <w:i w:val="0"/>
          <w:sz w:val="24"/>
          <w:lang w:val="en-US"/>
        </w:rPr>
        <w:tab/>
        <w:t>1300751,2800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567</w:t>
      </w:r>
      <w:r w:rsidRPr="004571CD">
        <w:rPr>
          <w:rFonts w:ascii="Times New Roman" w:hAnsi="Times New Roman"/>
          <w:i w:val="0"/>
          <w:sz w:val="24"/>
          <w:lang w:val="en-US"/>
        </w:rPr>
        <w:tab/>
        <w:t>811105,3100</w:t>
      </w:r>
      <w:r w:rsidRPr="004571CD">
        <w:rPr>
          <w:rFonts w:ascii="Times New Roman" w:hAnsi="Times New Roman"/>
          <w:i w:val="0"/>
          <w:sz w:val="24"/>
          <w:lang w:val="en-US"/>
        </w:rPr>
        <w:tab/>
        <w:t>1300745,5400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568</w:t>
      </w:r>
      <w:r w:rsidRPr="004571CD">
        <w:rPr>
          <w:rFonts w:ascii="Times New Roman" w:hAnsi="Times New Roman"/>
          <w:i w:val="0"/>
          <w:sz w:val="24"/>
          <w:lang w:val="en-US"/>
        </w:rPr>
        <w:tab/>
        <w:t>811105,6700</w:t>
      </w:r>
      <w:r w:rsidRPr="004571CD">
        <w:rPr>
          <w:rFonts w:ascii="Times New Roman" w:hAnsi="Times New Roman"/>
          <w:i w:val="0"/>
          <w:sz w:val="24"/>
          <w:lang w:val="en-US"/>
        </w:rPr>
        <w:tab/>
        <w:t>1300744,4600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569</w:t>
      </w:r>
      <w:r w:rsidRPr="004571CD">
        <w:rPr>
          <w:rFonts w:ascii="Times New Roman" w:hAnsi="Times New Roman"/>
          <w:i w:val="0"/>
          <w:sz w:val="24"/>
          <w:lang w:val="en-US"/>
        </w:rPr>
        <w:tab/>
        <w:t>811102,0800</w:t>
      </w:r>
      <w:r w:rsidRPr="004571CD">
        <w:rPr>
          <w:rFonts w:ascii="Times New Roman" w:hAnsi="Times New Roman"/>
          <w:i w:val="0"/>
          <w:sz w:val="24"/>
          <w:lang w:val="en-US"/>
        </w:rPr>
        <w:tab/>
        <w:t>1300738,7200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570</w:t>
      </w:r>
      <w:r w:rsidRPr="004571CD">
        <w:rPr>
          <w:rFonts w:ascii="Times New Roman" w:hAnsi="Times New Roman"/>
          <w:i w:val="0"/>
          <w:sz w:val="24"/>
          <w:lang w:val="en-US"/>
        </w:rPr>
        <w:tab/>
        <w:t>811098,4900</w:t>
      </w:r>
      <w:r w:rsidRPr="004571CD">
        <w:rPr>
          <w:rFonts w:ascii="Times New Roman" w:hAnsi="Times New Roman"/>
          <w:i w:val="0"/>
          <w:sz w:val="24"/>
          <w:lang w:val="en-US"/>
        </w:rPr>
        <w:tab/>
        <w:t>1300734,7700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571</w:t>
      </w:r>
      <w:r w:rsidRPr="004571CD">
        <w:rPr>
          <w:rFonts w:ascii="Times New Roman" w:hAnsi="Times New Roman"/>
          <w:i w:val="0"/>
          <w:sz w:val="24"/>
          <w:lang w:val="en-US"/>
        </w:rPr>
        <w:tab/>
        <w:t>811099,5700</w:t>
      </w:r>
      <w:r w:rsidRPr="004571CD">
        <w:rPr>
          <w:rFonts w:ascii="Times New Roman" w:hAnsi="Times New Roman"/>
          <w:i w:val="0"/>
          <w:sz w:val="24"/>
          <w:lang w:val="en-US"/>
        </w:rPr>
        <w:tab/>
        <w:t>1300729,3800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572</w:t>
      </w:r>
      <w:r w:rsidRPr="004571CD">
        <w:rPr>
          <w:rFonts w:ascii="Times New Roman" w:hAnsi="Times New Roman"/>
          <w:i w:val="0"/>
          <w:sz w:val="24"/>
          <w:lang w:val="en-US"/>
        </w:rPr>
        <w:tab/>
        <w:t>811104,2300</w:t>
      </w:r>
      <w:r w:rsidRPr="004571CD">
        <w:rPr>
          <w:rFonts w:ascii="Times New Roman" w:hAnsi="Times New Roman"/>
          <w:i w:val="0"/>
          <w:sz w:val="24"/>
          <w:lang w:val="en-US"/>
        </w:rPr>
        <w:tab/>
        <w:t>1300727,2300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573</w:t>
      </w:r>
      <w:r w:rsidRPr="004571CD">
        <w:rPr>
          <w:rFonts w:ascii="Times New Roman" w:hAnsi="Times New Roman"/>
          <w:i w:val="0"/>
          <w:sz w:val="24"/>
          <w:lang w:val="en-US"/>
        </w:rPr>
        <w:tab/>
        <w:t>811118,9500</w:t>
      </w:r>
      <w:r w:rsidRPr="004571CD">
        <w:rPr>
          <w:rFonts w:ascii="Times New Roman" w:hAnsi="Times New Roman"/>
          <w:i w:val="0"/>
          <w:sz w:val="24"/>
          <w:lang w:val="en-US"/>
        </w:rPr>
        <w:tab/>
        <w:t>1300724,7200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574</w:t>
      </w:r>
      <w:r w:rsidRPr="004571CD">
        <w:rPr>
          <w:rFonts w:ascii="Times New Roman" w:hAnsi="Times New Roman"/>
          <w:i w:val="0"/>
          <w:sz w:val="24"/>
          <w:lang w:val="en-US"/>
        </w:rPr>
        <w:tab/>
        <w:t>811126,8500</w:t>
      </w:r>
      <w:r w:rsidRPr="004571CD">
        <w:rPr>
          <w:rFonts w:ascii="Times New Roman" w:hAnsi="Times New Roman"/>
          <w:i w:val="0"/>
          <w:sz w:val="24"/>
          <w:lang w:val="en-US"/>
        </w:rPr>
        <w:tab/>
        <w:t>1300721,1400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575</w:t>
      </w:r>
      <w:r w:rsidRPr="004571CD">
        <w:rPr>
          <w:rFonts w:ascii="Times New Roman" w:hAnsi="Times New Roman"/>
          <w:i w:val="0"/>
          <w:sz w:val="24"/>
          <w:lang w:val="en-US"/>
        </w:rPr>
        <w:tab/>
        <w:t>811128,6400</w:t>
      </w:r>
      <w:r w:rsidRPr="004571CD">
        <w:rPr>
          <w:rFonts w:ascii="Times New Roman" w:hAnsi="Times New Roman"/>
          <w:i w:val="0"/>
          <w:sz w:val="24"/>
          <w:lang w:val="en-US"/>
        </w:rPr>
        <w:tab/>
        <w:t>1300715,3900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576</w:t>
      </w:r>
      <w:r w:rsidRPr="004571CD">
        <w:rPr>
          <w:rFonts w:ascii="Times New Roman" w:hAnsi="Times New Roman"/>
          <w:i w:val="0"/>
          <w:sz w:val="24"/>
          <w:lang w:val="en-US"/>
        </w:rPr>
        <w:tab/>
        <w:t>811127,5700</w:t>
      </w:r>
      <w:r w:rsidRPr="004571CD">
        <w:rPr>
          <w:rFonts w:ascii="Times New Roman" w:hAnsi="Times New Roman"/>
          <w:i w:val="0"/>
          <w:sz w:val="24"/>
          <w:lang w:val="en-US"/>
        </w:rPr>
        <w:tab/>
        <w:t>1300710,7200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577</w:t>
      </w:r>
      <w:r w:rsidRPr="004571CD">
        <w:rPr>
          <w:rFonts w:ascii="Times New Roman" w:hAnsi="Times New Roman"/>
          <w:i w:val="0"/>
          <w:sz w:val="24"/>
          <w:lang w:val="en-US"/>
        </w:rPr>
        <w:tab/>
        <w:t>811118,2300</w:t>
      </w:r>
      <w:r w:rsidRPr="004571CD">
        <w:rPr>
          <w:rFonts w:ascii="Times New Roman" w:hAnsi="Times New Roman"/>
          <w:i w:val="0"/>
          <w:sz w:val="24"/>
          <w:lang w:val="en-US"/>
        </w:rPr>
        <w:tab/>
        <w:t>1300691,7000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578</w:t>
      </w:r>
      <w:r w:rsidRPr="004571CD">
        <w:rPr>
          <w:rFonts w:ascii="Times New Roman" w:hAnsi="Times New Roman"/>
          <w:i w:val="0"/>
          <w:sz w:val="24"/>
          <w:lang w:val="en-US"/>
        </w:rPr>
        <w:tab/>
        <w:t>811121,1000</w:t>
      </w:r>
      <w:r w:rsidRPr="004571CD">
        <w:rPr>
          <w:rFonts w:ascii="Times New Roman" w:hAnsi="Times New Roman"/>
          <w:i w:val="0"/>
          <w:sz w:val="24"/>
          <w:lang w:val="en-US"/>
        </w:rPr>
        <w:tab/>
        <w:t>1300685,2300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579</w:t>
      </w:r>
      <w:r w:rsidRPr="004571CD">
        <w:rPr>
          <w:rFonts w:ascii="Times New Roman" w:hAnsi="Times New Roman"/>
          <w:i w:val="0"/>
          <w:sz w:val="24"/>
          <w:lang w:val="en-US"/>
        </w:rPr>
        <w:tab/>
        <w:t>811131,5200</w:t>
      </w:r>
      <w:r w:rsidRPr="004571CD">
        <w:rPr>
          <w:rFonts w:ascii="Times New Roman" w:hAnsi="Times New Roman"/>
          <w:i w:val="0"/>
          <w:sz w:val="24"/>
          <w:lang w:val="en-US"/>
        </w:rPr>
        <w:tab/>
        <w:t>1300676,6200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580</w:t>
      </w:r>
      <w:r w:rsidRPr="004571CD">
        <w:rPr>
          <w:rFonts w:ascii="Times New Roman" w:hAnsi="Times New Roman"/>
          <w:i w:val="0"/>
          <w:sz w:val="24"/>
          <w:lang w:val="en-US"/>
        </w:rPr>
        <w:tab/>
        <w:t>811140,1200</w:t>
      </w:r>
      <w:r w:rsidRPr="004571CD">
        <w:rPr>
          <w:rFonts w:ascii="Times New Roman" w:hAnsi="Times New Roman"/>
          <w:i w:val="0"/>
          <w:sz w:val="24"/>
          <w:lang w:val="en-US"/>
        </w:rPr>
        <w:tab/>
        <w:t>1300676,9800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581</w:t>
      </w:r>
      <w:r w:rsidRPr="004571CD">
        <w:rPr>
          <w:rFonts w:ascii="Times New Roman" w:hAnsi="Times New Roman"/>
          <w:i w:val="0"/>
          <w:sz w:val="24"/>
          <w:lang w:val="en-US"/>
        </w:rPr>
        <w:tab/>
        <w:t>811149,4500</w:t>
      </w:r>
      <w:r w:rsidRPr="004571CD">
        <w:rPr>
          <w:rFonts w:ascii="Times New Roman" w:hAnsi="Times New Roman"/>
          <w:i w:val="0"/>
          <w:sz w:val="24"/>
          <w:lang w:val="en-US"/>
        </w:rPr>
        <w:tab/>
        <w:t>1300676,6200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582</w:t>
      </w:r>
      <w:r w:rsidRPr="004571CD">
        <w:rPr>
          <w:rFonts w:ascii="Times New Roman" w:hAnsi="Times New Roman"/>
          <w:i w:val="0"/>
          <w:sz w:val="24"/>
          <w:lang w:val="en-US"/>
        </w:rPr>
        <w:tab/>
        <w:t>811156,2700</w:t>
      </w:r>
      <w:r w:rsidRPr="004571CD">
        <w:rPr>
          <w:rFonts w:ascii="Times New Roman" w:hAnsi="Times New Roman"/>
          <w:i w:val="0"/>
          <w:sz w:val="24"/>
          <w:lang w:val="en-US"/>
        </w:rPr>
        <w:tab/>
        <w:t>1300672,3200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583</w:t>
      </w:r>
      <w:r w:rsidRPr="004571CD">
        <w:rPr>
          <w:rFonts w:ascii="Times New Roman" w:hAnsi="Times New Roman"/>
          <w:i w:val="0"/>
          <w:sz w:val="24"/>
          <w:lang w:val="en-US"/>
        </w:rPr>
        <w:tab/>
        <w:t>811175,3000</w:t>
      </w:r>
      <w:r w:rsidRPr="004571CD">
        <w:rPr>
          <w:rFonts w:ascii="Times New Roman" w:hAnsi="Times New Roman"/>
          <w:i w:val="0"/>
          <w:sz w:val="24"/>
          <w:lang w:val="en-US"/>
        </w:rPr>
        <w:tab/>
        <w:t>1300662,9900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584</w:t>
      </w:r>
      <w:r w:rsidRPr="004571CD">
        <w:rPr>
          <w:rFonts w:ascii="Times New Roman" w:hAnsi="Times New Roman"/>
          <w:i w:val="0"/>
          <w:sz w:val="24"/>
          <w:lang w:val="en-US"/>
        </w:rPr>
        <w:tab/>
        <w:t>811182,4700</w:t>
      </w:r>
      <w:r w:rsidRPr="004571CD">
        <w:rPr>
          <w:rFonts w:ascii="Times New Roman" w:hAnsi="Times New Roman"/>
          <w:i w:val="0"/>
          <w:sz w:val="24"/>
          <w:lang w:val="en-US"/>
        </w:rPr>
        <w:tab/>
        <w:t>1300651,8600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585</w:t>
      </w:r>
      <w:r w:rsidRPr="004571CD">
        <w:rPr>
          <w:rFonts w:ascii="Times New Roman" w:hAnsi="Times New Roman"/>
          <w:i w:val="0"/>
          <w:sz w:val="24"/>
          <w:lang w:val="en-US"/>
        </w:rPr>
        <w:tab/>
        <w:t>811184,9800</w:t>
      </w:r>
      <w:r w:rsidRPr="004571CD">
        <w:rPr>
          <w:rFonts w:ascii="Times New Roman" w:hAnsi="Times New Roman"/>
          <w:i w:val="0"/>
          <w:sz w:val="24"/>
          <w:lang w:val="en-US"/>
        </w:rPr>
        <w:tab/>
        <w:t>1300625,6600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586</w:t>
      </w:r>
      <w:r w:rsidRPr="004571CD">
        <w:rPr>
          <w:rFonts w:ascii="Times New Roman" w:hAnsi="Times New Roman"/>
          <w:i w:val="0"/>
          <w:sz w:val="24"/>
          <w:lang w:val="en-US"/>
        </w:rPr>
        <w:tab/>
        <w:t>811181,4000</w:t>
      </w:r>
      <w:r w:rsidRPr="004571CD">
        <w:rPr>
          <w:rFonts w:ascii="Times New Roman" w:hAnsi="Times New Roman"/>
          <w:i w:val="0"/>
          <w:sz w:val="24"/>
          <w:lang w:val="en-US"/>
        </w:rPr>
        <w:tab/>
        <w:t>1300618,8500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587</w:t>
      </w:r>
      <w:r w:rsidRPr="004571CD">
        <w:rPr>
          <w:rFonts w:ascii="Times New Roman" w:hAnsi="Times New Roman"/>
          <w:i w:val="0"/>
          <w:sz w:val="24"/>
          <w:lang w:val="en-US"/>
        </w:rPr>
        <w:tab/>
        <w:t>811182,4800</w:t>
      </w:r>
      <w:r w:rsidRPr="004571CD">
        <w:rPr>
          <w:rFonts w:ascii="Times New Roman" w:hAnsi="Times New Roman"/>
          <w:i w:val="0"/>
          <w:sz w:val="24"/>
          <w:lang w:val="en-US"/>
        </w:rPr>
        <w:tab/>
        <w:t>1300607,3600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588</w:t>
      </w:r>
      <w:r w:rsidRPr="004571CD">
        <w:rPr>
          <w:rFonts w:ascii="Times New Roman" w:hAnsi="Times New Roman"/>
          <w:i w:val="0"/>
          <w:sz w:val="24"/>
          <w:lang w:val="en-US"/>
        </w:rPr>
        <w:tab/>
        <w:t>811184,6300</w:t>
      </w:r>
      <w:r w:rsidRPr="004571CD">
        <w:rPr>
          <w:rFonts w:ascii="Times New Roman" w:hAnsi="Times New Roman"/>
          <w:i w:val="0"/>
          <w:sz w:val="24"/>
          <w:lang w:val="en-US"/>
        </w:rPr>
        <w:tab/>
        <w:t>1300596,5900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589</w:t>
      </w:r>
      <w:r w:rsidRPr="004571CD">
        <w:rPr>
          <w:rFonts w:ascii="Times New Roman" w:hAnsi="Times New Roman"/>
          <w:i w:val="0"/>
          <w:sz w:val="24"/>
          <w:lang w:val="en-US"/>
        </w:rPr>
        <w:tab/>
        <w:t>811196,1100</w:t>
      </w:r>
      <w:r w:rsidRPr="004571CD">
        <w:rPr>
          <w:rFonts w:ascii="Times New Roman" w:hAnsi="Times New Roman"/>
          <w:i w:val="0"/>
          <w:sz w:val="24"/>
          <w:lang w:val="en-US"/>
        </w:rPr>
        <w:tab/>
        <w:t>1300576,5000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590</w:t>
      </w:r>
      <w:r w:rsidRPr="004571CD">
        <w:rPr>
          <w:rFonts w:ascii="Times New Roman" w:hAnsi="Times New Roman"/>
          <w:i w:val="0"/>
          <w:sz w:val="24"/>
          <w:lang w:val="en-US"/>
        </w:rPr>
        <w:tab/>
        <w:t>811196,8300</w:t>
      </w:r>
      <w:r w:rsidRPr="004571CD">
        <w:rPr>
          <w:rFonts w:ascii="Times New Roman" w:hAnsi="Times New Roman"/>
          <w:i w:val="0"/>
          <w:sz w:val="24"/>
          <w:lang w:val="en-US"/>
        </w:rPr>
        <w:tab/>
        <w:t>1300574,3400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591</w:t>
      </w:r>
      <w:r w:rsidRPr="004571CD">
        <w:rPr>
          <w:rFonts w:ascii="Times New Roman" w:hAnsi="Times New Roman"/>
          <w:i w:val="0"/>
          <w:sz w:val="24"/>
          <w:lang w:val="en-US"/>
        </w:rPr>
        <w:tab/>
        <w:t>811196,8300</w:t>
      </w:r>
      <w:r w:rsidRPr="004571CD">
        <w:rPr>
          <w:rFonts w:ascii="Times New Roman" w:hAnsi="Times New Roman"/>
          <w:i w:val="0"/>
          <w:sz w:val="24"/>
          <w:lang w:val="en-US"/>
        </w:rPr>
        <w:tab/>
        <w:t>1300559,2600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592</w:t>
      </w:r>
      <w:r w:rsidRPr="004571CD">
        <w:rPr>
          <w:rFonts w:ascii="Times New Roman" w:hAnsi="Times New Roman"/>
          <w:i w:val="0"/>
          <w:sz w:val="24"/>
          <w:lang w:val="en-US"/>
        </w:rPr>
        <w:tab/>
        <w:t>811209,0300</w:t>
      </w:r>
      <w:r w:rsidRPr="004571CD">
        <w:rPr>
          <w:rFonts w:ascii="Times New Roman" w:hAnsi="Times New Roman"/>
          <w:i w:val="0"/>
          <w:sz w:val="24"/>
          <w:lang w:val="en-US"/>
        </w:rPr>
        <w:tab/>
        <w:t>1300543,4700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593</w:t>
      </w:r>
      <w:r w:rsidRPr="004571CD">
        <w:rPr>
          <w:rFonts w:ascii="Times New Roman" w:hAnsi="Times New Roman"/>
          <w:i w:val="0"/>
          <w:sz w:val="24"/>
          <w:lang w:val="en-US"/>
        </w:rPr>
        <w:tab/>
        <w:t>811204,0000</w:t>
      </w:r>
      <w:r w:rsidRPr="004571CD">
        <w:rPr>
          <w:rFonts w:ascii="Times New Roman" w:hAnsi="Times New Roman"/>
          <w:i w:val="0"/>
          <w:sz w:val="24"/>
          <w:lang w:val="en-US"/>
        </w:rPr>
        <w:tab/>
        <w:t>1300527,6800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594</w:t>
      </w:r>
      <w:r w:rsidRPr="004571CD">
        <w:rPr>
          <w:rFonts w:ascii="Times New Roman" w:hAnsi="Times New Roman"/>
          <w:i w:val="0"/>
          <w:sz w:val="24"/>
          <w:lang w:val="en-US"/>
        </w:rPr>
        <w:tab/>
        <w:t>811197,5400</w:t>
      </w:r>
      <w:r w:rsidRPr="004571CD">
        <w:rPr>
          <w:rFonts w:ascii="Times New Roman" w:hAnsi="Times New Roman"/>
          <w:i w:val="0"/>
          <w:sz w:val="24"/>
          <w:lang w:val="en-US"/>
        </w:rPr>
        <w:tab/>
        <w:t>1300524,8200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595</w:t>
      </w:r>
      <w:r w:rsidRPr="004571CD">
        <w:rPr>
          <w:rFonts w:ascii="Times New Roman" w:hAnsi="Times New Roman"/>
          <w:i w:val="0"/>
          <w:sz w:val="24"/>
          <w:lang w:val="en-US"/>
        </w:rPr>
        <w:tab/>
        <w:t>811196,8300</w:t>
      </w:r>
      <w:r w:rsidRPr="004571CD">
        <w:rPr>
          <w:rFonts w:ascii="Times New Roman" w:hAnsi="Times New Roman"/>
          <w:i w:val="0"/>
          <w:sz w:val="24"/>
          <w:lang w:val="en-US"/>
        </w:rPr>
        <w:tab/>
        <w:t>1300516,1900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596</w:t>
      </w:r>
      <w:r w:rsidRPr="004571CD">
        <w:rPr>
          <w:rFonts w:ascii="Times New Roman" w:hAnsi="Times New Roman"/>
          <w:i w:val="0"/>
          <w:sz w:val="24"/>
          <w:lang w:val="en-US"/>
        </w:rPr>
        <w:tab/>
        <w:t>811196,1100</w:t>
      </w:r>
      <w:r w:rsidRPr="004571CD">
        <w:rPr>
          <w:rFonts w:ascii="Times New Roman" w:hAnsi="Times New Roman"/>
          <w:i w:val="0"/>
          <w:sz w:val="24"/>
          <w:lang w:val="en-US"/>
        </w:rPr>
        <w:tab/>
        <w:t>1300502,5600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597</w:t>
      </w:r>
      <w:r w:rsidRPr="004571CD">
        <w:rPr>
          <w:rFonts w:ascii="Times New Roman" w:hAnsi="Times New Roman"/>
          <w:i w:val="0"/>
          <w:sz w:val="24"/>
          <w:lang w:val="en-US"/>
        </w:rPr>
        <w:tab/>
        <w:t>811184,6200</w:t>
      </w:r>
      <w:r w:rsidRPr="004571CD">
        <w:rPr>
          <w:rFonts w:ascii="Times New Roman" w:hAnsi="Times New Roman"/>
          <w:i w:val="0"/>
          <w:sz w:val="24"/>
          <w:lang w:val="en-US"/>
        </w:rPr>
        <w:tab/>
        <w:t>1300491,7900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598</w:t>
      </w:r>
      <w:r w:rsidRPr="004571CD">
        <w:rPr>
          <w:rFonts w:ascii="Times New Roman" w:hAnsi="Times New Roman"/>
          <w:i w:val="0"/>
          <w:sz w:val="24"/>
          <w:lang w:val="en-US"/>
        </w:rPr>
        <w:tab/>
        <w:t>811184,6200</w:t>
      </w:r>
      <w:r w:rsidRPr="004571CD">
        <w:rPr>
          <w:rFonts w:ascii="Times New Roman" w:hAnsi="Times New Roman"/>
          <w:i w:val="0"/>
          <w:sz w:val="24"/>
          <w:lang w:val="en-US"/>
        </w:rPr>
        <w:tab/>
        <w:t>1300472,4200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599</w:t>
      </w:r>
      <w:r w:rsidRPr="004571CD">
        <w:rPr>
          <w:rFonts w:ascii="Times New Roman" w:hAnsi="Times New Roman"/>
          <w:i w:val="0"/>
          <w:sz w:val="24"/>
          <w:lang w:val="en-US"/>
        </w:rPr>
        <w:tab/>
        <w:t>811182,4800</w:t>
      </w:r>
      <w:r w:rsidRPr="004571CD">
        <w:rPr>
          <w:rFonts w:ascii="Times New Roman" w:hAnsi="Times New Roman"/>
          <w:i w:val="0"/>
          <w:sz w:val="24"/>
          <w:lang w:val="en-US"/>
        </w:rPr>
        <w:tab/>
        <w:t>1300460,2100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600</w:t>
      </w:r>
      <w:r w:rsidRPr="004571CD">
        <w:rPr>
          <w:rFonts w:ascii="Times New Roman" w:hAnsi="Times New Roman"/>
          <w:i w:val="0"/>
          <w:sz w:val="24"/>
          <w:lang w:val="en-US"/>
        </w:rPr>
        <w:tab/>
        <w:t>811175,3000</w:t>
      </w:r>
      <w:r w:rsidRPr="004571CD">
        <w:rPr>
          <w:rFonts w:ascii="Times New Roman" w:hAnsi="Times New Roman"/>
          <w:i w:val="0"/>
          <w:sz w:val="24"/>
          <w:lang w:val="en-US"/>
        </w:rPr>
        <w:tab/>
        <w:t>1300445,8700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601</w:t>
      </w:r>
      <w:r w:rsidRPr="004571CD">
        <w:rPr>
          <w:rFonts w:ascii="Times New Roman" w:hAnsi="Times New Roman"/>
          <w:i w:val="0"/>
          <w:sz w:val="24"/>
          <w:lang w:val="en-US"/>
        </w:rPr>
        <w:tab/>
        <w:t>811171,6900</w:t>
      </w:r>
      <w:r w:rsidRPr="004571CD">
        <w:rPr>
          <w:rFonts w:ascii="Times New Roman" w:hAnsi="Times New Roman"/>
          <w:i w:val="0"/>
          <w:sz w:val="24"/>
          <w:lang w:val="en-US"/>
        </w:rPr>
        <w:tab/>
        <w:t>1300442,2700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602</w:t>
      </w:r>
      <w:r w:rsidRPr="004571CD">
        <w:rPr>
          <w:rFonts w:ascii="Times New Roman" w:hAnsi="Times New Roman"/>
          <w:i w:val="0"/>
          <w:sz w:val="24"/>
          <w:lang w:val="en-US"/>
        </w:rPr>
        <w:tab/>
        <w:t>811157,3500</w:t>
      </w:r>
      <w:r w:rsidRPr="004571CD">
        <w:rPr>
          <w:rFonts w:ascii="Times New Roman" w:hAnsi="Times New Roman"/>
          <w:i w:val="0"/>
          <w:sz w:val="24"/>
          <w:lang w:val="en-US"/>
        </w:rPr>
        <w:tab/>
        <w:t>1300435,0900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603</w:t>
      </w:r>
      <w:r w:rsidRPr="004571CD">
        <w:rPr>
          <w:rFonts w:ascii="Times New Roman" w:hAnsi="Times New Roman"/>
          <w:i w:val="0"/>
          <w:sz w:val="24"/>
          <w:lang w:val="en-US"/>
        </w:rPr>
        <w:tab/>
        <w:t>811148,7400</w:t>
      </w:r>
      <w:r w:rsidRPr="004571CD">
        <w:rPr>
          <w:rFonts w:ascii="Times New Roman" w:hAnsi="Times New Roman"/>
          <w:i w:val="0"/>
          <w:sz w:val="24"/>
          <w:lang w:val="en-US"/>
        </w:rPr>
        <w:tab/>
        <w:t>1300425,7600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604</w:t>
      </w:r>
      <w:r w:rsidRPr="004571CD">
        <w:rPr>
          <w:rFonts w:ascii="Times New Roman" w:hAnsi="Times New Roman"/>
          <w:i w:val="0"/>
          <w:sz w:val="24"/>
          <w:lang w:val="en-US"/>
        </w:rPr>
        <w:tab/>
        <w:t>811150,8900</w:t>
      </w:r>
      <w:r w:rsidRPr="004571CD">
        <w:rPr>
          <w:rFonts w:ascii="Times New Roman" w:hAnsi="Times New Roman"/>
          <w:i w:val="0"/>
          <w:sz w:val="24"/>
          <w:lang w:val="en-US"/>
        </w:rPr>
        <w:tab/>
        <w:t>1300413,5500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605</w:t>
      </w:r>
      <w:r w:rsidRPr="004571CD">
        <w:rPr>
          <w:rFonts w:ascii="Times New Roman" w:hAnsi="Times New Roman"/>
          <w:i w:val="0"/>
          <w:sz w:val="24"/>
          <w:lang w:val="en-US"/>
        </w:rPr>
        <w:tab/>
        <w:t>811152,3200</w:t>
      </w:r>
      <w:r w:rsidRPr="004571CD">
        <w:rPr>
          <w:rFonts w:ascii="Times New Roman" w:hAnsi="Times New Roman"/>
          <w:i w:val="0"/>
          <w:sz w:val="24"/>
          <w:lang w:val="en-US"/>
        </w:rPr>
        <w:tab/>
        <w:t>1300405,6600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606</w:t>
      </w:r>
      <w:r w:rsidRPr="004571CD">
        <w:rPr>
          <w:rFonts w:ascii="Times New Roman" w:hAnsi="Times New Roman"/>
          <w:i w:val="0"/>
          <w:sz w:val="24"/>
          <w:lang w:val="en-US"/>
        </w:rPr>
        <w:tab/>
        <w:t>811151,6100</w:t>
      </w:r>
      <w:r w:rsidRPr="004571CD">
        <w:rPr>
          <w:rFonts w:ascii="Times New Roman" w:hAnsi="Times New Roman"/>
          <w:i w:val="0"/>
          <w:sz w:val="24"/>
          <w:lang w:val="en-US"/>
        </w:rPr>
        <w:tab/>
        <w:t>1300392,0200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607</w:t>
      </w:r>
      <w:r w:rsidRPr="004571CD">
        <w:rPr>
          <w:rFonts w:ascii="Times New Roman" w:hAnsi="Times New Roman"/>
          <w:i w:val="0"/>
          <w:sz w:val="24"/>
          <w:lang w:val="en-US"/>
        </w:rPr>
        <w:tab/>
        <w:t>811157,1100</w:t>
      </w:r>
      <w:r w:rsidRPr="004571CD">
        <w:rPr>
          <w:rFonts w:ascii="Times New Roman" w:hAnsi="Times New Roman"/>
          <w:i w:val="0"/>
          <w:sz w:val="24"/>
          <w:lang w:val="en-US"/>
        </w:rPr>
        <w:tab/>
        <w:t>1300380,8800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608</w:t>
      </w:r>
      <w:r w:rsidRPr="004571CD">
        <w:rPr>
          <w:rFonts w:ascii="Times New Roman" w:hAnsi="Times New Roman"/>
          <w:i w:val="0"/>
          <w:sz w:val="24"/>
          <w:lang w:val="en-US"/>
        </w:rPr>
        <w:tab/>
        <w:t>811136,5600</w:t>
      </w:r>
      <w:r w:rsidRPr="004571CD">
        <w:rPr>
          <w:rFonts w:ascii="Times New Roman" w:hAnsi="Times New Roman"/>
          <w:i w:val="0"/>
          <w:sz w:val="24"/>
          <w:lang w:val="en-US"/>
        </w:rPr>
        <w:tab/>
        <w:t>1300278,9100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609</w:t>
      </w:r>
      <w:r w:rsidRPr="004571CD">
        <w:rPr>
          <w:rFonts w:ascii="Times New Roman" w:hAnsi="Times New Roman"/>
          <w:i w:val="0"/>
          <w:sz w:val="24"/>
          <w:lang w:val="en-US"/>
        </w:rPr>
        <w:tab/>
        <w:t>811226,7100</w:t>
      </w:r>
      <w:r w:rsidRPr="004571CD">
        <w:rPr>
          <w:rFonts w:ascii="Times New Roman" w:hAnsi="Times New Roman"/>
          <w:i w:val="0"/>
          <w:sz w:val="24"/>
          <w:lang w:val="en-US"/>
        </w:rPr>
        <w:tab/>
        <w:t>1300110,3800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610</w:t>
      </w:r>
      <w:r w:rsidRPr="004571CD">
        <w:rPr>
          <w:rFonts w:ascii="Times New Roman" w:hAnsi="Times New Roman"/>
          <w:i w:val="0"/>
          <w:sz w:val="24"/>
          <w:lang w:val="en-US"/>
        </w:rPr>
        <w:tab/>
        <w:t>811274,9900</w:t>
      </w:r>
      <w:r w:rsidRPr="004571CD">
        <w:rPr>
          <w:rFonts w:ascii="Times New Roman" w:hAnsi="Times New Roman"/>
          <w:i w:val="0"/>
          <w:sz w:val="24"/>
          <w:lang w:val="en-US"/>
        </w:rPr>
        <w:tab/>
        <w:t>1299975,2600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611</w:t>
      </w:r>
      <w:r w:rsidRPr="004571CD">
        <w:rPr>
          <w:rFonts w:ascii="Times New Roman" w:hAnsi="Times New Roman"/>
          <w:i w:val="0"/>
          <w:sz w:val="24"/>
          <w:lang w:val="en-US"/>
        </w:rPr>
        <w:tab/>
        <w:t>811271,7400</w:t>
      </w:r>
      <w:r w:rsidRPr="004571CD">
        <w:rPr>
          <w:rFonts w:ascii="Times New Roman" w:hAnsi="Times New Roman"/>
          <w:i w:val="0"/>
          <w:sz w:val="24"/>
          <w:lang w:val="en-US"/>
        </w:rPr>
        <w:tab/>
        <w:t>1299795,8700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612</w:t>
      </w:r>
      <w:r w:rsidRPr="004571CD">
        <w:rPr>
          <w:rFonts w:ascii="Times New Roman" w:hAnsi="Times New Roman"/>
          <w:i w:val="0"/>
          <w:sz w:val="24"/>
          <w:lang w:val="en-US"/>
        </w:rPr>
        <w:tab/>
        <w:t>811345,9000</w:t>
      </w:r>
      <w:r w:rsidRPr="004571CD">
        <w:rPr>
          <w:rFonts w:ascii="Times New Roman" w:hAnsi="Times New Roman"/>
          <w:i w:val="0"/>
          <w:sz w:val="24"/>
          <w:lang w:val="en-US"/>
        </w:rPr>
        <w:tab/>
        <w:t>1299747,4600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613</w:t>
      </w:r>
      <w:r w:rsidRPr="004571CD">
        <w:rPr>
          <w:rFonts w:ascii="Times New Roman" w:hAnsi="Times New Roman"/>
          <w:i w:val="0"/>
          <w:sz w:val="24"/>
          <w:lang w:val="en-US"/>
        </w:rPr>
        <w:tab/>
        <w:t>811480,3100</w:t>
      </w:r>
      <w:r w:rsidRPr="004571CD">
        <w:rPr>
          <w:rFonts w:ascii="Times New Roman" w:hAnsi="Times New Roman"/>
          <w:i w:val="0"/>
          <w:sz w:val="24"/>
          <w:lang w:val="en-US"/>
        </w:rPr>
        <w:tab/>
        <w:t>1299577,5200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614</w:t>
      </w:r>
      <w:r w:rsidRPr="004571CD">
        <w:rPr>
          <w:rFonts w:ascii="Times New Roman" w:hAnsi="Times New Roman"/>
          <w:i w:val="0"/>
          <w:sz w:val="24"/>
          <w:lang w:val="en-US"/>
        </w:rPr>
        <w:tab/>
        <w:t>811510,4300</w:t>
      </w:r>
      <w:r w:rsidRPr="004571CD">
        <w:rPr>
          <w:rFonts w:ascii="Times New Roman" w:hAnsi="Times New Roman"/>
          <w:i w:val="0"/>
          <w:sz w:val="24"/>
          <w:lang w:val="en-US"/>
        </w:rPr>
        <w:tab/>
        <w:t>1299504,4000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615</w:t>
      </w:r>
      <w:r w:rsidRPr="004571CD">
        <w:rPr>
          <w:rFonts w:ascii="Times New Roman" w:hAnsi="Times New Roman"/>
          <w:i w:val="0"/>
          <w:sz w:val="24"/>
          <w:lang w:val="en-US"/>
        </w:rPr>
        <w:tab/>
        <w:t>811524,5900</w:t>
      </w:r>
      <w:r w:rsidRPr="004571CD">
        <w:rPr>
          <w:rFonts w:ascii="Times New Roman" w:hAnsi="Times New Roman"/>
          <w:i w:val="0"/>
          <w:sz w:val="24"/>
          <w:lang w:val="en-US"/>
        </w:rPr>
        <w:tab/>
        <w:t>1299430,7500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616</w:t>
      </w:r>
      <w:r w:rsidRPr="004571CD">
        <w:rPr>
          <w:rFonts w:ascii="Times New Roman" w:hAnsi="Times New Roman"/>
          <w:i w:val="0"/>
          <w:sz w:val="24"/>
          <w:lang w:val="en-US"/>
        </w:rPr>
        <w:tab/>
        <w:t>811543,1100</w:t>
      </w:r>
      <w:r w:rsidRPr="004571CD">
        <w:rPr>
          <w:rFonts w:ascii="Times New Roman" w:hAnsi="Times New Roman"/>
          <w:i w:val="0"/>
          <w:sz w:val="24"/>
          <w:lang w:val="en-US"/>
        </w:rPr>
        <w:tab/>
        <w:t>1299385,7800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617</w:t>
      </w:r>
      <w:r w:rsidRPr="004571CD">
        <w:rPr>
          <w:rFonts w:ascii="Times New Roman" w:hAnsi="Times New Roman"/>
          <w:i w:val="0"/>
          <w:sz w:val="24"/>
          <w:lang w:val="en-US"/>
        </w:rPr>
        <w:tab/>
        <w:t>811560,1400</w:t>
      </w:r>
      <w:r w:rsidRPr="004571CD">
        <w:rPr>
          <w:rFonts w:ascii="Times New Roman" w:hAnsi="Times New Roman"/>
          <w:i w:val="0"/>
          <w:sz w:val="24"/>
          <w:lang w:val="en-US"/>
        </w:rPr>
        <w:tab/>
        <w:t>1299309,4800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618</w:t>
      </w:r>
      <w:r w:rsidRPr="004571CD">
        <w:rPr>
          <w:rFonts w:ascii="Times New Roman" w:hAnsi="Times New Roman"/>
          <w:i w:val="0"/>
          <w:sz w:val="24"/>
          <w:lang w:val="en-US"/>
        </w:rPr>
        <w:tab/>
        <w:t>811561,6700</w:t>
      </w:r>
      <w:r w:rsidRPr="004571CD">
        <w:rPr>
          <w:rFonts w:ascii="Times New Roman" w:hAnsi="Times New Roman"/>
          <w:i w:val="0"/>
          <w:sz w:val="24"/>
          <w:lang w:val="en-US"/>
        </w:rPr>
        <w:tab/>
        <w:t>1299276,2600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619</w:t>
      </w:r>
      <w:r w:rsidRPr="004571CD">
        <w:rPr>
          <w:rFonts w:ascii="Times New Roman" w:hAnsi="Times New Roman"/>
          <w:i w:val="0"/>
          <w:sz w:val="24"/>
          <w:lang w:val="en-US"/>
        </w:rPr>
        <w:tab/>
        <w:t>811563,2200</w:t>
      </w:r>
      <w:r w:rsidRPr="004571CD">
        <w:rPr>
          <w:rFonts w:ascii="Times New Roman" w:hAnsi="Times New Roman"/>
          <w:i w:val="0"/>
          <w:sz w:val="24"/>
          <w:lang w:val="en-US"/>
        </w:rPr>
        <w:tab/>
        <w:t>1299267,5000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620</w:t>
      </w:r>
      <w:r w:rsidRPr="004571CD">
        <w:rPr>
          <w:rFonts w:ascii="Times New Roman" w:hAnsi="Times New Roman"/>
          <w:i w:val="0"/>
          <w:sz w:val="24"/>
          <w:lang w:val="en-US"/>
        </w:rPr>
        <w:tab/>
        <w:t>811587,1600</w:t>
      </w:r>
      <w:r w:rsidRPr="004571CD">
        <w:rPr>
          <w:rFonts w:ascii="Times New Roman" w:hAnsi="Times New Roman"/>
          <w:i w:val="0"/>
          <w:sz w:val="24"/>
          <w:lang w:val="en-US"/>
        </w:rPr>
        <w:tab/>
        <w:t>1299242,7800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621</w:t>
      </w:r>
      <w:r w:rsidRPr="004571CD">
        <w:rPr>
          <w:rFonts w:ascii="Times New Roman" w:hAnsi="Times New Roman"/>
          <w:i w:val="0"/>
          <w:sz w:val="24"/>
          <w:lang w:val="en-US"/>
        </w:rPr>
        <w:tab/>
        <w:t>811803,8400</w:t>
      </w:r>
      <w:r w:rsidRPr="004571CD">
        <w:rPr>
          <w:rFonts w:ascii="Times New Roman" w:hAnsi="Times New Roman"/>
          <w:i w:val="0"/>
          <w:sz w:val="24"/>
          <w:lang w:val="en-US"/>
        </w:rPr>
        <w:tab/>
        <w:t>1299040,4000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622</w:t>
      </w:r>
      <w:r w:rsidRPr="004571CD">
        <w:rPr>
          <w:rFonts w:ascii="Times New Roman" w:hAnsi="Times New Roman"/>
          <w:i w:val="0"/>
          <w:sz w:val="24"/>
          <w:lang w:val="en-US"/>
        </w:rPr>
        <w:tab/>
        <w:t>811845,8100</w:t>
      </w:r>
      <w:r w:rsidRPr="004571CD">
        <w:rPr>
          <w:rFonts w:ascii="Times New Roman" w:hAnsi="Times New Roman"/>
          <w:i w:val="0"/>
          <w:sz w:val="24"/>
          <w:lang w:val="en-US"/>
        </w:rPr>
        <w:tab/>
        <w:t>1298988,6600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623</w:t>
      </w:r>
      <w:r w:rsidRPr="004571CD">
        <w:rPr>
          <w:rFonts w:ascii="Times New Roman" w:hAnsi="Times New Roman"/>
          <w:i w:val="0"/>
          <w:sz w:val="24"/>
          <w:lang w:val="en-US"/>
        </w:rPr>
        <w:tab/>
        <w:t>811879,4100</w:t>
      </w:r>
      <w:r w:rsidRPr="004571CD">
        <w:rPr>
          <w:rFonts w:ascii="Times New Roman" w:hAnsi="Times New Roman"/>
          <w:i w:val="0"/>
          <w:sz w:val="24"/>
          <w:lang w:val="en-US"/>
        </w:rPr>
        <w:tab/>
        <w:t>1298911,4100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624</w:t>
      </w:r>
      <w:r w:rsidRPr="004571CD">
        <w:rPr>
          <w:rFonts w:ascii="Times New Roman" w:hAnsi="Times New Roman"/>
          <w:i w:val="0"/>
          <w:sz w:val="24"/>
          <w:lang w:val="en-US"/>
        </w:rPr>
        <w:tab/>
        <w:t>811898,4200</w:t>
      </w:r>
      <w:r w:rsidRPr="004571CD">
        <w:rPr>
          <w:rFonts w:ascii="Times New Roman" w:hAnsi="Times New Roman"/>
          <w:i w:val="0"/>
          <w:sz w:val="24"/>
          <w:lang w:val="en-US"/>
        </w:rPr>
        <w:tab/>
        <w:t>1298803,0700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625</w:t>
      </w:r>
      <w:r w:rsidRPr="004571CD">
        <w:rPr>
          <w:rFonts w:ascii="Times New Roman" w:hAnsi="Times New Roman"/>
          <w:i w:val="0"/>
          <w:sz w:val="24"/>
          <w:lang w:val="en-US"/>
        </w:rPr>
        <w:tab/>
        <w:t>811930,9000</w:t>
      </w:r>
      <w:r w:rsidRPr="004571CD">
        <w:rPr>
          <w:rFonts w:ascii="Times New Roman" w:hAnsi="Times New Roman"/>
          <w:i w:val="0"/>
          <w:sz w:val="24"/>
          <w:lang w:val="en-US"/>
        </w:rPr>
        <w:tab/>
        <w:t>1298611,1800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626</w:t>
      </w:r>
      <w:r w:rsidRPr="004571CD">
        <w:rPr>
          <w:rFonts w:ascii="Times New Roman" w:hAnsi="Times New Roman"/>
          <w:i w:val="0"/>
          <w:sz w:val="24"/>
          <w:lang w:val="en-US"/>
        </w:rPr>
        <w:tab/>
        <w:t>812052,6500</w:t>
      </w:r>
      <w:r w:rsidRPr="004571CD">
        <w:rPr>
          <w:rFonts w:ascii="Times New Roman" w:hAnsi="Times New Roman"/>
          <w:i w:val="0"/>
          <w:sz w:val="24"/>
          <w:lang w:val="en-US"/>
        </w:rPr>
        <w:tab/>
        <w:t>1298325,1700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627</w:t>
      </w:r>
      <w:r w:rsidRPr="004571CD">
        <w:rPr>
          <w:rFonts w:ascii="Times New Roman" w:hAnsi="Times New Roman"/>
          <w:i w:val="0"/>
          <w:sz w:val="24"/>
          <w:lang w:val="en-US"/>
        </w:rPr>
        <w:tab/>
        <w:t>812111,8700</w:t>
      </w:r>
      <w:r w:rsidRPr="004571CD">
        <w:rPr>
          <w:rFonts w:ascii="Times New Roman" w:hAnsi="Times New Roman"/>
          <w:i w:val="0"/>
          <w:sz w:val="24"/>
          <w:lang w:val="en-US"/>
        </w:rPr>
        <w:tab/>
        <w:t>1298244,3300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628</w:t>
      </w:r>
      <w:r w:rsidRPr="004571CD">
        <w:rPr>
          <w:rFonts w:ascii="Times New Roman" w:hAnsi="Times New Roman"/>
          <w:i w:val="0"/>
          <w:sz w:val="24"/>
          <w:lang w:val="en-US"/>
        </w:rPr>
        <w:tab/>
        <w:t>812204,3500</w:t>
      </w:r>
      <w:r w:rsidRPr="004571CD">
        <w:rPr>
          <w:rFonts w:ascii="Times New Roman" w:hAnsi="Times New Roman"/>
          <w:i w:val="0"/>
          <w:sz w:val="24"/>
          <w:lang w:val="en-US"/>
        </w:rPr>
        <w:tab/>
        <w:t>1298197,6600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629</w:t>
      </w:r>
      <w:r w:rsidRPr="004571CD">
        <w:rPr>
          <w:rFonts w:ascii="Times New Roman" w:hAnsi="Times New Roman"/>
          <w:i w:val="0"/>
          <w:sz w:val="24"/>
          <w:lang w:val="en-US"/>
        </w:rPr>
        <w:tab/>
        <w:t>812277,4500</w:t>
      </w:r>
      <w:r w:rsidRPr="004571CD">
        <w:rPr>
          <w:rFonts w:ascii="Times New Roman" w:hAnsi="Times New Roman"/>
          <w:i w:val="0"/>
          <w:sz w:val="24"/>
          <w:lang w:val="en-US"/>
        </w:rPr>
        <w:tab/>
        <w:t>1298136,4800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630</w:t>
      </w:r>
      <w:r w:rsidRPr="004571CD">
        <w:rPr>
          <w:rFonts w:ascii="Times New Roman" w:hAnsi="Times New Roman"/>
          <w:i w:val="0"/>
          <w:sz w:val="24"/>
          <w:lang w:val="en-US"/>
        </w:rPr>
        <w:tab/>
        <w:t>812345,4500</w:t>
      </w:r>
      <w:r w:rsidRPr="004571CD">
        <w:rPr>
          <w:rFonts w:ascii="Times New Roman" w:hAnsi="Times New Roman"/>
          <w:i w:val="0"/>
          <w:sz w:val="24"/>
          <w:lang w:val="en-US"/>
        </w:rPr>
        <w:tab/>
        <w:t>1298104,9600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631</w:t>
      </w:r>
      <w:r w:rsidRPr="004571CD">
        <w:rPr>
          <w:rFonts w:ascii="Times New Roman" w:hAnsi="Times New Roman"/>
          <w:i w:val="0"/>
          <w:sz w:val="24"/>
          <w:lang w:val="en-US"/>
        </w:rPr>
        <w:tab/>
        <w:t>812403,1300</w:t>
      </w:r>
      <w:r w:rsidRPr="004571CD">
        <w:rPr>
          <w:rFonts w:ascii="Times New Roman" w:hAnsi="Times New Roman"/>
          <w:i w:val="0"/>
          <w:sz w:val="24"/>
          <w:lang w:val="en-US"/>
        </w:rPr>
        <w:tab/>
        <w:t>1298096,7200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632</w:t>
      </w:r>
      <w:r w:rsidRPr="004571CD">
        <w:rPr>
          <w:rFonts w:ascii="Times New Roman" w:hAnsi="Times New Roman"/>
          <w:i w:val="0"/>
          <w:sz w:val="24"/>
          <w:lang w:val="en-US"/>
        </w:rPr>
        <w:tab/>
        <w:t>812467,5000</w:t>
      </w:r>
      <w:r w:rsidRPr="004571CD">
        <w:rPr>
          <w:rFonts w:ascii="Times New Roman" w:hAnsi="Times New Roman"/>
          <w:i w:val="0"/>
          <w:sz w:val="24"/>
          <w:lang w:val="en-US"/>
        </w:rPr>
        <w:tab/>
        <w:t>1298117,3300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633</w:t>
      </w:r>
      <w:r w:rsidRPr="004571CD">
        <w:rPr>
          <w:rFonts w:ascii="Times New Roman" w:hAnsi="Times New Roman"/>
          <w:i w:val="0"/>
          <w:sz w:val="24"/>
          <w:lang w:val="en-US"/>
        </w:rPr>
        <w:tab/>
        <w:t>812656,4900</w:t>
      </w:r>
      <w:r w:rsidRPr="004571CD">
        <w:rPr>
          <w:rFonts w:ascii="Times New Roman" w:hAnsi="Times New Roman"/>
          <w:i w:val="0"/>
          <w:sz w:val="24"/>
          <w:lang w:val="en-US"/>
        </w:rPr>
        <w:tab/>
        <w:t>1298147,7100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634</w:t>
      </w:r>
      <w:r w:rsidRPr="004571CD">
        <w:rPr>
          <w:rFonts w:ascii="Times New Roman" w:hAnsi="Times New Roman"/>
          <w:i w:val="0"/>
          <w:sz w:val="24"/>
          <w:lang w:val="en-US"/>
        </w:rPr>
        <w:tab/>
        <w:t>812713,8500</w:t>
      </w:r>
      <w:r w:rsidRPr="004571CD">
        <w:rPr>
          <w:rFonts w:ascii="Times New Roman" w:hAnsi="Times New Roman"/>
          <w:i w:val="0"/>
          <w:sz w:val="24"/>
          <w:lang w:val="en-US"/>
        </w:rPr>
        <w:tab/>
        <w:t>1297838,8000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635</w:t>
      </w:r>
      <w:r w:rsidRPr="004571CD">
        <w:rPr>
          <w:rFonts w:ascii="Times New Roman" w:hAnsi="Times New Roman"/>
          <w:i w:val="0"/>
          <w:sz w:val="24"/>
          <w:lang w:val="en-US"/>
        </w:rPr>
        <w:tab/>
        <w:t>812140,4700</w:t>
      </w:r>
      <w:r w:rsidRPr="004571CD">
        <w:rPr>
          <w:rFonts w:ascii="Times New Roman" w:hAnsi="Times New Roman"/>
          <w:i w:val="0"/>
          <w:sz w:val="24"/>
          <w:lang w:val="en-US"/>
        </w:rPr>
        <w:tab/>
        <w:t>1297709,3100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636</w:t>
      </w:r>
      <w:r w:rsidRPr="004571CD">
        <w:rPr>
          <w:rFonts w:ascii="Times New Roman" w:hAnsi="Times New Roman"/>
          <w:i w:val="0"/>
          <w:sz w:val="24"/>
          <w:lang w:val="en-US"/>
        </w:rPr>
        <w:tab/>
        <w:t>811639,4900</w:t>
      </w:r>
      <w:r w:rsidRPr="004571CD">
        <w:rPr>
          <w:rFonts w:ascii="Times New Roman" w:hAnsi="Times New Roman"/>
          <w:i w:val="0"/>
          <w:sz w:val="24"/>
          <w:lang w:val="en-US"/>
        </w:rPr>
        <w:tab/>
        <w:t>1297747,2800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637</w:t>
      </w:r>
      <w:r w:rsidRPr="004571CD">
        <w:rPr>
          <w:rFonts w:ascii="Times New Roman" w:hAnsi="Times New Roman"/>
          <w:i w:val="0"/>
          <w:sz w:val="24"/>
          <w:lang w:val="en-US"/>
        </w:rPr>
        <w:tab/>
        <w:t>811603,0700</w:t>
      </w:r>
      <w:r w:rsidRPr="004571CD">
        <w:rPr>
          <w:rFonts w:ascii="Times New Roman" w:hAnsi="Times New Roman"/>
          <w:i w:val="0"/>
          <w:sz w:val="24"/>
          <w:lang w:val="en-US"/>
        </w:rPr>
        <w:tab/>
        <w:t>1297748,0200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638</w:t>
      </w:r>
      <w:r w:rsidRPr="004571CD">
        <w:rPr>
          <w:rFonts w:ascii="Times New Roman" w:hAnsi="Times New Roman"/>
          <w:i w:val="0"/>
          <w:sz w:val="24"/>
          <w:lang w:val="en-US"/>
        </w:rPr>
        <w:tab/>
        <w:t>810746,3200</w:t>
      </w:r>
      <w:r w:rsidRPr="004571CD">
        <w:rPr>
          <w:rFonts w:ascii="Times New Roman" w:hAnsi="Times New Roman"/>
          <w:i w:val="0"/>
          <w:sz w:val="24"/>
          <w:lang w:val="en-US"/>
        </w:rPr>
        <w:tab/>
        <w:t>1297564,1600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639</w:t>
      </w:r>
      <w:r w:rsidRPr="004571CD">
        <w:rPr>
          <w:rFonts w:ascii="Times New Roman" w:hAnsi="Times New Roman"/>
          <w:i w:val="0"/>
          <w:sz w:val="24"/>
          <w:lang w:val="en-US"/>
        </w:rPr>
        <w:tab/>
        <w:t>810670,1200</w:t>
      </w:r>
      <w:r w:rsidRPr="004571CD">
        <w:rPr>
          <w:rFonts w:ascii="Times New Roman" w:hAnsi="Times New Roman"/>
          <w:i w:val="0"/>
          <w:sz w:val="24"/>
          <w:lang w:val="en-US"/>
        </w:rPr>
        <w:tab/>
        <w:t>1297570,0200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640</w:t>
      </w:r>
      <w:r w:rsidRPr="004571CD">
        <w:rPr>
          <w:rFonts w:ascii="Times New Roman" w:hAnsi="Times New Roman"/>
          <w:i w:val="0"/>
          <w:sz w:val="24"/>
          <w:lang w:val="en-US"/>
        </w:rPr>
        <w:tab/>
        <w:t>810125,7000</w:t>
      </w:r>
      <w:r w:rsidRPr="004571CD">
        <w:rPr>
          <w:rFonts w:ascii="Times New Roman" w:hAnsi="Times New Roman"/>
          <w:i w:val="0"/>
          <w:sz w:val="24"/>
          <w:lang w:val="en-US"/>
        </w:rPr>
        <w:tab/>
        <w:t>1297867,0400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641</w:t>
      </w:r>
      <w:r w:rsidRPr="004571CD">
        <w:rPr>
          <w:rFonts w:ascii="Times New Roman" w:hAnsi="Times New Roman"/>
          <w:i w:val="0"/>
          <w:sz w:val="24"/>
          <w:lang w:val="en-US"/>
        </w:rPr>
        <w:tab/>
        <w:t>810084,1200</w:t>
      </w:r>
      <w:r w:rsidRPr="004571CD">
        <w:rPr>
          <w:rFonts w:ascii="Times New Roman" w:hAnsi="Times New Roman"/>
          <w:i w:val="0"/>
          <w:sz w:val="24"/>
          <w:lang w:val="en-US"/>
        </w:rPr>
        <w:tab/>
        <w:t>1297862,3500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642</w:t>
      </w:r>
      <w:r w:rsidRPr="004571CD">
        <w:rPr>
          <w:rFonts w:ascii="Times New Roman" w:hAnsi="Times New Roman"/>
          <w:i w:val="0"/>
          <w:sz w:val="24"/>
          <w:lang w:val="en-US"/>
        </w:rPr>
        <w:tab/>
        <w:t>809314,2400</w:t>
      </w:r>
      <w:r w:rsidRPr="004571CD">
        <w:rPr>
          <w:rFonts w:ascii="Times New Roman" w:hAnsi="Times New Roman"/>
          <w:i w:val="0"/>
          <w:sz w:val="24"/>
          <w:lang w:val="en-US"/>
        </w:rPr>
        <w:tab/>
        <w:t>1297063,8600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643</w:t>
      </w:r>
      <w:r w:rsidRPr="004571CD">
        <w:rPr>
          <w:rFonts w:ascii="Times New Roman" w:hAnsi="Times New Roman"/>
          <w:i w:val="0"/>
          <w:sz w:val="24"/>
          <w:lang w:val="en-US"/>
        </w:rPr>
        <w:tab/>
        <w:t>809312,7700</w:t>
      </w:r>
      <w:r w:rsidRPr="004571CD">
        <w:rPr>
          <w:rFonts w:ascii="Times New Roman" w:hAnsi="Times New Roman"/>
          <w:i w:val="0"/>
          <w:sz w:val="24"/>
          <w:lang w:val="en-US"/>
        </w:rPr>
        <w:tab/>
        <w:t>1297089,4700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644</w:t>
      </w:r>
      <w:r w:rsidRPr="004571CD">
        <w:rPr>
          <w:rFonts w:ascii="Times New Roman" w:hAnsi="Times New Roman"/>
          <w:i w:val="0"/>
          <w:sz w:val="24"/>
          <w:lang w:val="en-US"/>
        </w:rPr>
        <w:tab/>
        <w:t>809313,8900</w:t>
      </w:r>
      <w:r w:rsidRPr="004571CD">
        <w:rPr>
          <w:rFonts w:ascii="Times New Roman" w:hAnsi="Times New Roman"/>
          <w:i w:val="0"/>
          <w:sz w:val="24"/>
          <w:lang w:val="en-US"/>
        </w:rPr>
        <w:tab/>
        <w:t>1297094,8300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645</w:t>
      </w:r>
      <w:r w:rsidRPr="004571CD">
        <w:rPr>
          <w:rFonts w:ascii="Times New Roman" w:hAnsi="Times New Roman"/>
          <w:i w:val="0"/>
          <w:sz w:val="24"/>
          <w:lang w:val="en-US"/>
        </w:rPr>
        <w:tab/>
        <w:t>809267,5600</w:t>
      </w:r>
      <w:r w:rsidRPr="004571CD">
        <w:rPr>
          <w:rFonts w:ascii="Times New Roman" w:hAnsi="Times New Roman"/>
          <w:i w:val="0"/>
          <w:sz w:val="24"/>
          <w:lang w:val="en-US"/>
        </w:rPr>
        <w:tab/>
        <w:t>1297071,0100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646</w:t>
      </w:r>
      <w:r w:rsidRPr="004571CD">
        <w:rPr>
          <w:rFonts w:ascii="Times New Roman" w:hAnsi="Times New Roman"/>
          <w:i w:val="0"/>
          <w:sz w:val="24"/>
          <w:lang w:val="en-US"/>
        </w:rPr>
        <w:tab/>
        <w:t>809030,6500</w:t>
      </w:r>
      <w:r w:rsidRPr="004571CD">
        <w:rPr>
          <w:rFonts w:ascii="Times New Roman" w:hAnsi="Times New Roman"/>
          <w:i w:val="0"/>
          <w:sz w:val="24"/>
          <w:lang w:val="en-US"/>
        </w:rPr>
        <w:tab/>
        <w:t>1296927,8600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647</w:t>
      </w:r>
      <w:r w:rsidRPr="004571CD">
        <w:rPr>
          <w:rFonts w:ascii="Times New Roman" w:hAnsi="Times New Roman"/>
          <w:i w:val="0"/>
          <w:sz w:val="24"/>
          <w:lang w:val="en-US"/>
        </w:rPr>
        <w:tab/>
        <w:t>808143,9100</w:t>
      </w:r>
      <w:r w:rsidRPr="004571CD">
        <w:rPr>
          <w:rFonts w:ascii="Times New Roman" w:hAnsi="Times New Roman"/>
          <w:i w:val="0"/>
          <w:sz w:val="24"/>
          <w:lang w:val="en-US"/>
        </w:rPr>
        <w:tab/>
        <w:t>1296473,3400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648</w:t>
      </w:r>
      <w:r w:rsidRPr="004571CD">
        <w:rPr>
          <w:rFonts w:ascii="Times New Roman" w:hAnsi="Times New Roman"/>
          <w:i w:val="0"/>
          <w:sz w:val="24"/>
          <w:lang w:val="en-US"/>
        </w:rPr>
        <w:tab/>
        <w:t>807880,0100</w:t>
      </w:r>
      <w:r w:rsidRPr="004571CD">
        <w:rPr>
          <w:rFonts w:ascii="Times New Roman" w:hAnsi="Times New Roman"/>
          <w:i w:val="0"/>
          <w:sz w:val="24"/>
          <w:lang w:val="en-US"/>
        </w:rPr>
        <w:tab/>
        <w:t>1296347,3100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649</w:t>
      </w:r>
      <w:r w:rsidRPr="004571CD">
        <w:rPr>
          <w:rFonts w:ascii="Times New Roman" w:hAnsi="Times New Roman"/>
          <w:i w:val="0"/>
          <w:sz w:val="24"/>
          <w:lang w:val="en-US"/>
        </w:rPr>
        <w:tab/>
        <w:t>807820,2900</w:t>
      </w:r>
      <w:r w:rsidRPr="004571CD">
        <w:rPr>
          <w:rFonts w:ascii="Times New Roman" w:hAnsi="Times New Roman"/>
          <w:i w:val="0"/>
          <w:sz w:val="24"/>
          <w:lang w:val="en-US"/>
        </w:rPr>
        <w:tab/>
        <w:t>1296343,7600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650</w:t>
      </w:r>
      <w:r w:rsidRPr="004571CD">
        <w:rPr>
          <w:rFonts w:ascii="Times New Roman" w:hAnsi="Times New Roman"/>
          <w:i w:val="0"/>
          <w:sz w:val="24"/>
          <w:lang w:val="en-US"/>
        </w:rPr>
        <w:tab/>
        <w:t>807697,5300</w:t>
      </w:r>
      <w:r w:rsidRPr="004571CD">
        <w:rPr>
          <w:rFonts w:ascii="Times New Roman" w:hAnsi="Times New Roman"/>
          <w:i w:val="0"/>
          <w:sz w:val="24"/>
          <w:lang w:val="en-US"/>
        </w:rPr>
        <w:tab/>
        <w:t>1296605,7900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651</w:t>
      </w:r>
      <w:r w:rsidRPr="004571CD">
        <w:rPr>
          <w:rFonts w:ascii="Times New Roman" w:hAnsi="Times New Roman"/>
          <w:i w:val="0"/>
          <w:sz w:val="24"/>
          <w:lang w:val="en-US"/>
        </w:rPr>
        <w:tab/>
        <w:t>807688,9200</w:t>
      </w:r>
      <w:r w:rsidRPr="004571CD">
        <w:rPr>
          <w:rFonts w:ascii="Times New Roman" w:hAnsi="Times New Roman"/>
          <w:i w:val="0"/>
          <w:sz w:val="24"/>
          <w:lang w:val="en-US"/>
        </w:rPr>
        <w:tab/>
        <w:t>1296631,4100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652</w:t>
      </w:r>
      <w:r w:rsidRPr="004571CD">
        <w:rPr>
          <w:rFonts w:ascii="Times New Roman" w:hAnsi="Times New Roman"/>
          <w:i w:val="0"/>
          <w:sz w:val="24"/>
          <w:lang w:val="en-US"/>
        </w:rPr>
        <w:tab/>
        <w:t>807577,1100</w:t>
      </w:r>
      <w:r w:rsidRPr="004571CD">
        <w:rPr>
          <w:rFonts w:ascii="Times New Roman" w:hAnsi="Times New Roman"/>
          <w:i w:val="0"/>
          <w:sz w:val="24"/>
          <w:lang w:val="en-US"/>
        </w:rPr>
        <w:tab/>
        <w:t>1296969,0300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653</w:t>
      </w:r>
      <w:r w:rsidRPr="004571CD">
        <w:rPr>
          <w:rFonts w:ascii="Times New Roman" w:hAnsi="Times New Roman"/>
          <w:i w:val="0"/>
          <w:sz w:val="24"/>
          <w:lang w:val="en-US"/>
        </w:rPr>
        <w:tab/>
        <w:t>807478,1400</w:t>
      </w:r>
      <w:r w:rsidRPr="004571CD">
        <w:rPr>
          <w:rFonts w:ascii="Times New Roman" w:hAnsi="Times New Roman"/>
          <w:i w:val="0"/>
          <w:sz w:val="24"/>
          <w:lang w:val="en-US"/>
        </w:rPr>
        <w:tab/>
        <w:t>1297047,4600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654</w:t>
      </w:r>
      <w:r w:rsidRPr="004571CD">
        <w:rPr>
          <w:rFonts w:ascii="Times New Roman" w:hAnsi="Times New Roman"/>
          <w:i w:val="0"/>
          <w:sz w:val="24"/>
          <w:lang w:val="en-US"/>
        </w:rPr>
        <w:tab/>
        <w:t>807423,8200</w:t>
      </w:r>
      <w:r w:rsidRPr="004571CD">
        <w:rPr>
          <w:rFonts w:ascii="Times New Roman" w:hAnsi="Times New Roman"/>
          <w:i w:val="0"/>
          <w:sz w:val="24"/>
          <w:lang w:val="en-US"/>
        </w:rPr>
        <w:tab/>
        <w:t>1297037,8100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655</w:t>
      </w:r>
      <w:r w:rsidRPr="004571CD">
        <w:rPr>
          <w:rFonts w:ascii="Times New Roman" w:hAnsi="Times New Roman"/>
          <w:i w:val="0"/>
          <w:sz w:val="24"/>
          <w:lang w:val="en-US"/>
        </w:rPr>
        <w:tab/>
        <w:t>807131,8200</w:t>
      </w:r>
      <w:r w:rsidRPr="004571CD">
        <w:rPr>
          <w:rFonts w:ascii="Times New Roman" w:hAnsi="Times New Roman"/>
          <w:i w:val="0"/>
          <w:sz w:val="24"/>
          <w:lang w:val="en-US"/>
        </w:rPr>
        <w:tab/>
        <w:t>1297110,1500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656</w:t>
      </w:r>
      <w:r w:rsidRPr="004571CD">
        <w:rPr>
          <w:rFonts w:ascii="Times New Roman" w:hAnsi="Times New Roman"/>
          <w:i w:val="0"/>
          <w:sz w:val="24"/>
          <w:lang w:val="en-US"/>
        </w:rPr>
        <w:tab/>
        <w:t>806862,4300</w:t>
      </w:r>
      <w:r w:rsidRPr="004571CD">
        <w:rPr>
          <w:rFonts w:ascii="Times New Roman" w:hAnsi="Times New Roman"/>
          <w:i w:val="0"/>
          <w:sz w:val="24"/>
          <w:lang w:val="en-US"/>
        </w:rPr>
        <w:tab/>
        <w:t>1297136,3400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657</w:t>
      </w:r>
      <w:r w:rsidRPr="004571CD">
        <w:rPr>
          <w:rFonts w:ascii="Times New Roman" w:hAnsi="Times New Roman"/>
          <w:i w:val="0"/>
          <w:sz w:val="24"/>
          <w:lang w:val="en-US"/>
        </w:rPr>
        <w:tab/>
        <w:t>806027,2700</w:t>
      </w:r>
      <w:r w:rsidRPr="004571CD">
        <w:rPr>
          <w:rFonts w:ascii="Times New Roman" w:hAnsi="Times New Roman"/>
          <w:i w:val="0"/>
          <w:sz w:val="24"/>
          <w:lang w:val="en-US"/>
        </w:rPr>
        <w:tab/>
        <w:t>1297267,2900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658</w:t>
      </w:r>
      <w:r w:rsidRPr="004571CD">
        <w:rPr>
          <w:rFonts w:ascii="Times New Roman" w:hAnsi="Times New Roman"/>
          <w:i w:val="0"/>
          <w:sz w:val="24"/>
          <w:lang w:val="en-US"/>
        </w:rPr>
        <w:tab/>
        <w:t>804712,6300</w:t>
      </w:r>
      <w:r w:rsidRPr="004571CD">
        <w:rPr>
          <w:rFonts w:ascii="Times New Roman" w:hAnsi="Times New Roman"/>
          <w:i w:val="0"/>
          <w:sz w:val="24"/>
          <w:lang w:val="en-US"/>
        </w:rPr>
        <w:tab/>
        <w:t>1297473,1300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659</w:t>
      </w:r>
      <w:r w:rsidRPr="004571CD">
        <w:rPr>
          <w:rFonts w:ascii="Times New Roman" w:hAnsi="Times New Roman"/>
          <w:i w:val="0"/>
          <w:sz w:val="24"/>
          <w:lang w:val="en-US"/>
        </w:rPr>
        <w:tab/>
        <w:t>803993,1700</w:t>
      </w:r>
      <w:r w:rsidRPr="004571CD">
        <w:rPr>
          <w:rFonts w:ascii="Times New Roman" w:hAnsi="Times New Roman"/>
          <w:i w:val="0"/>
          <w:sz w:val="24"/>
          <w:lang w:val="en-US"/>
        </w:rPr>
        <w:tab/>
        <w:t>1297813,6900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660</w:t>
      </w:r>
      <w:r w:rsidRPr="004571CD">
        <w:rPr>
          <w:rFonts w:ascii="Times New Roman" w:hAnsi="Times New Roman"/>
          <w:i w:val="0"/>
          <w:sz w:val="24"/>
          <w:lang w:val="en-US"/>
        </w:rPr>
        <w:tab/>
        <w:t>804140,8100</w:t>
      </w:r>
      <w:r w:rsidRPr="004571CD">
        <w:rPr>
          <w:rFonts w:ascii="Times New Roman" w:hAnsi="Times New Roman"/>
          <w:i w:val="0"/>
          <w:sz w:val="24"/>
          <w:lang w:val="en-US"/>
        </w:rPr>
        <w:tab/>
        <w:t>1298262,1500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661</w:t>
      </w:r>
      <w:r w:rsidRPr="004571CD">
        <w:rPr>
          <w:rFonts w:ascii="Times New Roman" w:hAnsi="Times New Roman"/>
          <w:i w:val="0"/>
          <w:sz w:val="24"/>
          <w:lang w:val="en-US"/>
        </w:rPr>
        <w:tab/>
        <w:t>804099,8800</w:t>
      </w:r>
      <w:r w:rsidRPr="004571CD">
        <w:rPr>
          <w:rFonts w:ascii="Times New Roman" w:hAnsi="Times New Roman"/>
          <w:i w:val="0"/>
          <w:sz w:val="24"/>
          <w:lang w:val="en-US"/>
        </w:rPr>
        <w:tab/>
        <w:t>1298276,4400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662</w:t>
      </w:r>
      <w:r w:rsidRPr="004571CD">
        <w:rPr>
          <w:rFonts w:ascii="Times New Roman" w:hAnsi="Times New Roman"/>
          <w:i w:val="0"/>
          <w:sz w:val="24"/>
          <w:lang w:val="en-US"/>
        </w:rPr>
        <w:tab/>
        <w:t>804058,6000</w:t>
      </w:r>
      <w:r w:rsidRPr="004571CD">
        <w:rPr>
          <w:rFonts w:ascii="Times New Roman" w:hAnsi="Times New Roman"/>
          <w:i w:val="0"/>
          <w:sz w:val="24"/>
          <w:lang w:val="en-US"/>
        </w:rPr>
        <w:tab/>
        <w:t>1298284,1000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663</w:t>
      </w:r>
      <w:r w:rsidRPr="004571CD">
        <w:rPr>
          <w:rFonts w:ascii="Times New Roman" w:hAnsi="Times New Roman"/>
          <w:i w:val="0"/>
          <w:sz w:val="24"/>
          <w:lang w:val="en-US"/>
        </w:rPr>
        <w:tab/>
        <w:t>804003,0300</w:t>
      </w:r>
      <w:r w:rsidRPr="004571CD">
        <w:rPr>
          <w:rFonts w:ascii="Times New Roman" w:hAnsi="Times New Roman"/>
          <w:i w:val="0"/>
          <w:sz w:val="24"/>
          <w:lang w:val="en-US"/>
        </w:rPr>
        <w:tab/>
        <w:t>1298285,6100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664</w:t>
      </w:r>
      <w:r w:rsidRPr="004571CD">
        <w:rPr>
          <w:rFonts w:ascii="Times New Roman" w:hAnsi="Times New Roman"/>
          <w:i w:val="0"/>
          <w:sz w:val="24"/>
          <w:lang w:val="en-US"/>
        </w:rPr>
        <w:tab/>
        <w:t>803871,3100</w:t>
      </w:r>
      <w:r w:rsidRPr="004571CD">
        <w:rPr>
          <w:rFonts w:ascii="Times New Roman" w:hAnsi="Times New Roman"/>
          <w:i w:val="0"/>
          <w:sz w:val="24"/>
          <w:lang w:val="en-US"/>
        </w:rPr>
        <w:tab/>
        <w:t>1298328,6300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665</w:t>
      </w:r>
      <w:r w:rsidRPr="004571CD">
        <w:rPr>
          <w:rFonts w:ascii="Times New Roman" w:hAnsi="Times New Roman"/>
          <w:i w:val="0"/>
          <w:sz w:val="24"/>
          <w:lang w:val="en-US"/>
        </w:rPr>
        <w:tab/>
        <w:t>803831,7300</w:t>
      </w:r>
      <w:r w:rsidRPr="004571CD">
        <w:rPr>
          <w:rFonts w:ascii="Times New Roman" w:hAnsi="Times New Roman"/>
          <w:i w:val="0"/>
          <w:sz w:val="24"/>
          <w:lang w:val="en-US"/>
        </w:rPr>
        <w:tab/>
        <w:t>1298347,9600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666</w:t>
      </w:r>
      <w:r w:rsidRPr="004571CD">
        <w:rPr>
          <w:rFonts w:ascii="Times New Roman" w:hAnsi="Times New Roman"/>
          <w:i w:val="0"/>
          <w:sz w:val="24"/>
          <w:lang w:val="en-US"/>
        </w:rPr>
        <w:tab/>
        <w:t>804131,7700</w:t>
      </w:r>
      <w:r w:rsidRPr="004571CD">
        <w:rPr>
          <w:rFonts w:ascii="Times New Roman" w:hAnsi="Times New Roman"/>
          <w:i w:val="0"/>
          <w:sz w:val="24"/>
          <w:lang w:val="en-US"/>
        </w:rPr>
        <w:tab/>
        <w:t>1299063,0000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667</w:t>
      </w:r>
      <w:r w:rsidRPr="004571CD">
        <w:rPr>
          <w:rFonts w:ascii="Times New Roman" w:hAnsi="Times New Roman"/>
          <w:i w:val="0"/>
          <w:sz w:val="24"/>
          <w:lang w:val="en-US"/>
        </w:rPr>
        <w:tab/>
        <w:t>804239,1600</w:t>
      </w:r>
      <w:r w:rsidRPr="004571CD">
        <w:rPr>
          <w:rFonts w:ascii="Times New Roman" w:hAnsi="Times New Roman"/>
          <w:i w:val="0"/>
          <w:sz w:val="24"/>
          <w:lang w:val="en-US"/>
        </w:rPr>
        <w:tab/>
        <w:t>1299250,9900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668</w:t>
      </w:r>
      <w:r w:rsidRPr="004571CD">
        <w:rPr>
          <w:rFonts w:ascii="Times New Roman" w:hAnsi="Times New Roman"/>
          <w:i w:val="0"/>
          <w:sz w:val="24"/>
          <w:lang w:val="en-US"/>
        </w:rPr>
        <w:tab/>
        <w:t>804207,8000</w:t>
      </w:r>
      <w:r w:rsidRPr="004571CD">
        <w:rPr>
          <w:rFonts w:ascii="Times New Roman" w:hAnsi="Times New Roman"/>
          <w:i w:val="0"/>
          <w:sz w:val="24"/>
          <w:lang w:val="en-US"/>
        </w:rPr>
        <w:tab/>
        <w:t>1299303,2700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669</w:t>
      </w:r>
      <w:r w:rsidRPr="004571CD">
        <w:rPr>
          <w:rFonts w:ascii="Times New Roman" w:hAnsi="Times New Roman"/>
          <w:i w:val="0"/>
          <w:sz w:val="24"/>
          <w:lang w:val="en-US"/>
        </w:rPr>
        <w:tab/>
        <w:t>804311,4300</w:t>
      </w:r>
      <w:r w:rsidRPr="004571CD">
        <w:rPr>
          <w:rFonts w:ascii="Times New Roman" w:hAnsi="Times New Roman"/>
          <w:i w:val="0"/>
          <w:sz w:val="24"/>
          <w:lang w:val="en-US"/>
        </w:rPr>
        <w:tab/>
        <w:t>1299508,3300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670</w:t>
      </w:r>
      <w:r w:rsidRPr="004571CD">
        <w:rPr>
          <w:rFonts w:ascii="Times New Roman" w:hAnsi="Times New Roman"/>
          <w:i w:val="0"/>
          <w:sz w:val="24"/>
          <w:lang w:val="en-US"/>
        </w:rPr>
        <w:tab/>
        <w:t>804737,2500</w:t>
      </w:r>
      <w:r w:rsidRPr="004571CD">
        <w:rPr>
          <w:rFonts w:ascii="Times New Roman" w:hAnsi="Times New Roman"/>
          <w:i w:val="0"/>
          <w:sz w:val="24"/>
          <w:lang w:val="en-US"/>
        </w:rPr>
        <w:tab/>
        <w:t>1299671,8800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671</w:t>
      </w:r>
      <w:r w:rsidRPr="004571CD">
        <w:rPr>
          <w:rFonts w:ascii="Times New Roman" w:hAnsi="Times New Roman"/>
          <w:i w:val="0"/>
          <w:sz w:val="24"/>
          <w:lang w:val="en-US"/>
        </w:rPr>
        <w:tab/>
        <w:t>804923,5500</w:t>
      </w:r>
      <w:r w:rsidRPr="004571CD">
        <w:rPr>
          <w:rFonts w:ascii="Times New Roman" w:hAnsi="Times New Roman"/>
          <w:i w:val="0"/>
          <w:sz w:val="24"/>
          <w:lang w:val="en-US"/>
        </w:rPr>
        <w:tab/>
        <w:t>1300076,7300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672</w:t>
      </w:r>
      <w:r w:rsidRPr="004571CD">
        <w:rPr>
          <w:rFonts w:ascii="Times New Roman" w:hAnsi="Times New Roman"/>
          <w:i w:val="0"/>
          <w:sz w:val="24"/>
          <w:lang w:val="en-US"/>
        </w:rPr>
        <w:tab/>
        <w:t>804798,8100</w:t>
      </w:r>
      <w:r w:rsidRPr="004571CD">
        <w:rPr>
          <w:rFonts w:ascii="Times New Roman" w:hAnsi="Times New Roman"/>
          <w:i w:val="0"/>
          <w:sz w:val="24"/>
          <w:lang w:val="en-US"/>
        </w:rPr>
        <w:tab/>
        <w:t>1300163,0700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673</w:t>
      </w:r>
      <w:r w:rsidRPr="004571CD">
        <w:rPr>
          <w:rFonts w:ascii="Times New Roman" w:hAnsi="Times New Roman"/>
          <w:i w:val="0"/>
          <w:sz w:val="24"/>
          <w:lang w:val="en-US"/>
        </w:rPr>
        <w:tab/>
        <w:t>804737,0600</w:t>
      </w:r>
      <w:r w:rsidRPr="004571CD">
        <w:rPr>
          <w:rFonts w:ascii="Times New Roman" w:hAnsi="Times New Roman"/>
          <w:i w:val="0"/>
          <w:sz w:val="24"/>
          <w:lang w:val="en-US"/>
        </w:rPr>
        <w:tab/>
        <w:t>1300192,3100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674</w:t>
      </w:r>
      <w:r w:rsidRPr="004571CD">
        <w:rPr>
          <w:rFonts w:ascii="Times New Roman" w:hAnsi="Times New Roman"/>
          <w:i w:val="0"/>
          <w:sz w:val="24"/>
          <w:lang w:val="en-US"/>
        </w:rPr>
        <w:tab/>
        <w:t>804719,1900</w:t>
      </w:r>
      <w:r w:rsidRPr="004571CD">
        <w:rPr>
          <w:rFonts w:ascii="Times New Roman" w:hAnsi="Times New Roman"/>
          <w:i w:val="0"/>
          <w:sz w:val="24"/>
          <w:lang w:val="en-US"/>
        </w:rPr>
        <w:tab/>
        <w:t>1300206,9400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675</w:t>
      </w:r>
      <w:r w:rsidRPr="004571CD">
        <w:rPr>
          <w:rFonts w:ascii="Times New Roman" w:hAnsi="Times New Roman"/>
          <w:i w:val="0"/>
          <w:sz w:val="24"/>
          <w:lang w:val="en-US"/>
        </w:rPr>
        <w:tab/>
        <w:t>804706,5100</w:t>
      </w:r>
      <w:r w:rsidRPr="004571CD">
        <w:rPr>
          <w:rFonts w:ascii="Times New Roman" w:hAnsi="Times New Roman"/>
          <w:i w:val="0"/>
          <w:sz w:val="24"/>
          <w:lang w:val="en-US"/>
        </w:rPr>
        <w:tab/>
        <w:t>1300218,1500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676</w:t>
      </w:r>
      <w:r w:rsidRPr="004571CD">
        <w:rPr>
          <w:rFonts w:ascii="Times New Roman" w:hAnsi="Times New Roman"/>
          <w:i w:val="0"/>
          <w:sz w:val="24"/>
          <w:lang w:val="en-US"/>
        </w:rPr>
        <w:tab/>
        <w:t>804678,5100</w:t>
      </w:r>
      <w:r w:rsidRPr="004571CD">
        <w:rPr>
          <w:rFonts w:ascii="Times New Roman" w:hAnsi="Times New Roman"/>
          <w:i w:val="0"/>
          <w:sz w:val="24"/>
          <w:lang w:val="en-US"/>
        </w:rPr>
        <w:tab/>
        <w:t>1300224,6700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677</w:t>
      </w:r>
      <w:r w:rsidRPr="004571CD">
        <w:rPr>
          <w:rFonts w:ascii="Times New Roman" w:hAnsi="Times New Roman"/>
          <w:i w:val="0"/>
          <w:sz w:val="24"/>
          <w:lang w:val="en-US"/>
        </w:rPr>
        <w:tab/>
        <w:t>804662,3200</w:t>
      </w:r>
      <w:r w:rsidRPr="004571CD">
        <w:rPr>
          <w:rFonts w:ascii="Times New Roman" w:hAnsi="Times New Roman"/>
          <w:i w:val="0"/>
          <w:sz w:val="24"/>
          <w:lang w:val="en-US"/>
        </w:rPr>
        <w:tab/>
        <w:t>1300226,4400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678</w:t>
      </w:r>
      <w:r w:rsidRPr="004571CD">
        <w:rPr>
          <w:rFonts w:ascii="Times New Roman" w:hAnsi="Times New Roman"/>
          <w:i w:val="0"/>
          <w:sz w:val="24"/>
          <w:lang w:val="en-US"/>
        </w:rPr>
        <w:tab/>
        <w:t>804357,4700</w:t>
      </w:r>
      <w:r w:rsidRPr="004571CD">
        <w:rPr>
          <w:rFonts w:ascii="Times New Roman" w:hAnsi="Times New Roman"/>
          <w:i w:val="0"/>
          <w:sz w:val="24"/>
          <w:lang w:val="en-US"/>
        </w:rPr>
        <w:tab/>
        <w:t>1300274,7500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679</w:t>
      </w:r>
      <w:r w:rsidRPr="004571CD">
        <w:rPr>
          <w:rFonts w:ascii="Times New Roman" w:hAnsi="Times New Roman"/>
          <w:i w:val="0"/>
          <w:sz w:val="24"/>
          <w:lang w:val="en-US"/>
        </w:rPr>
        <w:tab/>
        <w:t>804344,2800</w:t>
      </w:r>
      <w:r w:rsidRPr="004571CD">
        <w:rPr>
          <w:rFonts w:ascii="Times New Roman" w:hAnsi="Times New Roman"/>
          <w:i w:val="0"/>
          <w:sz w:val="24"/>
          <w:lang w:val="en-US"/>
        </w:rPr>
        <w:tab/>
        <w:t>1300282,5500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680</w:t>
      </w:r>
      <w:r w:rsidRPr="004571CD">
        <w:rPr>
          <w:rFonts w:ascii="Times New Roman" w:hAnsi="Times New Roman"/>
          <w:i w:val="0"/>
          <w:sz w:val="24"/>
          <w:lang w:val="en-US"/>
        </w:rPr>
        <w:tab/>
        <w:t>804222,4800</w:t>
      </w:r>
      <w:r w:rsidRPr="004571CD">
        <w:rPr>
          <w:rFonts w:ascii="Times New Roman" w:hAnsi="Times New Roman"/>
          <w:i w:val="0"/>
          <w:sz w:val="24"/>
          <w:lang w:val="en-US"/>
        </w:rPr>
        <w:tab/>
        <w:t>1300505,1300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681</w:t>
      </w:r>
      <w:r w:rsidRPr="004571CD">
        <w:rPr>
          <w:rFonts w:ascii="Times New Roman" w:hAnsi="Times New Roman"/>
          <w:i w:val="0"/>
          <w:sz w:val="24"/>
          <w:lang w:val="en-US"/>
        </w:rPr>
        <w:tab/>
        <w:t>804207,4900</w:t>
      </w:r>
      <w:r w:rsidRPr="004571CD">
        <w:rPr>
          <w:rFonts w:ascii="Times New Roman" w:hAnsi="Times New Roman"/>
          <w:i w:val="0"/>
          <w:sz w:val="24"/>
          <w:lang w:val="en-US"/>
        </w:rPr>
        <w:tab/>
        <w:t>1300514,7300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682</w:t>
      </w:r>
      <w:r w:rsidRPr="004571CD">
        <w:rPr>
          <w:rFonts w:ascii="Times New Roman" w:hAnsi="Times New Roman"/>
          <w:i w:val="0"/>
          <w:sz w:val="24"/>
          <w:lang w:val="en-US"/>
        </w:rPr>
        <w:tab/>
        <w:t>804010,3400</w:t>
      </w:r>
      <w:r w:rsidRPr="004571CD">
        <w:rPr>
          <w:rFonts w:ascii="Times New Roman" w:hAnsi="Times New Roman"/>
          <w:i w:val="0"/>
          <w:sz w:val="24"/>
          <w:lang w:val="en-US"/>
        </w:rPr>
        <w:tab/>
        <w:t>1300582,6900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683</w:t>
      </w:r>
      <w:r w:rsidRPr="004571CD">
        <w:rPr>
          <w:rFonts w:ascii="Times New Roman" w:hAnsi="Times New Roman"/>
          <w:i w:val="0"/>
          <w:sz w:val="24"/>
          <w:lang w:val="en-US"/>
        </w:rPr>
        <w:tab/>
        <w:t>803998,3200</w:t>
      </w:r>
      <w:r w:rsidRPr="004571CD">
        <w:rPr>
          <w:rFonts w:ascii="Times New Roman" w:hAnsi="Times New Roman"/>
          <w:i w:val="0"/>
          <w:sz w:val="24"/>
          <w:lang w:val="en-US"/>
        </w:rPr>
        <w:tab/>
        <w:t>1300582,6900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684</w:t>
      </w:r>
      <w:r w:rsidRPr="004571CD">
        <w:rPr>
          <w:rFonts w:ascii="Times New Roman" w:hAnsi="Times New Roman"/>
          <w:i w:val="0"/>
          <w:sz w:val="24"/>
          <w:lang w:val="en-US"/>
        </w:rPr>
        <w:tab/>
        <w:t>803964,1000</w:t>
      </w:r>
      <w:r w:rsidRPr="004571CD">
        <w:rPr>
          <w:rFonts w:ascii="Times New Roman" w:hAnsi="Times New Roman"/>
          <w:i w:val="0"/>
          <w:sz w:val="24"/>
          <w:lang w:val="en-US"/>
        </w:rPr>
        <w:tab/>
        <w:t>1300612,2800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685</w:t>
      </w:r>
      <w:r w:rsidRPr="004571CD">
        <w:rPr>
          <w:rFonts w:ascii="Times New Roman" w:hAnsi="Times New Roman"/>
          <w:i w:val="0"/>
          <w:sz w:val="24"/>
          <w:lang w:val="en-US"/>
        </w:rPr>
        <w:tab/>
        <w:t>803923,4200</w:t>
      </w:r>
      <w:r w:rsidRPr="004571CD">
        <w:rPr>
          <w:rFonts w:ascii="Times New Roman" w:hAnsi="Times New Roman"/>
          <w:i w:val="0"/>
          <w:sz w:val="24"/>
          <w:lang w:val="en-US"/>
        </w:rPr>
        <w:tab/>
        <w:t>1300662,2200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686</w:t>
      </w:r>
      <w:r w:rsidRPr="004571CD">
        <w:rPr>
          <w:rFonts w:ascii="Times New Roman" w:hAnsi="Times New Roman"/>
          <w:i w:val="0"/>
          <w:sz w:val="24"/>
          <w:lang w:val="en-US"/>
        </w:rPr>
        <w:tab/>
        <w:t>803873,9700</w:t>
      </w:r>
      <w:r w:rsidRPr="004571CD">
        <w:rPr>
          <w:rFonts w:ascii="Times New Roman" w:hAnsi="Times New Roman"/>
          <w:i w:val="0"/>
          <w:sz w:val="24"/>
          <w:lang w:val="en-US"/>
        </w:rPr>
        <w:tab/>
        <w:t>1300728,4800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687</w:t>
      </w:r>
      <w:r w:rsidRPr="004571CD">
        <w:rPr>
          <w:rFonts w:ascii="Times New Roman" w:hAnsi="Times New Roman"/>
          <w:i w:val="0"/>
          <w:sz w:val="24"/>
          <w:lang w:val="en-US"/>
        </w:rPr>
        <w:tab/>
        <w:t>803935,3700</w:t>
      </w:r>
      <w:r w:rsidRPr="004571CD">
        <w:rPr>
          <w:rFonts w:ascii="Times New Roman" w:hAnsi="Times New Roman"/>
          <w:i w:val="0"/>
          <w:sz w:val="24"/>
          <w:lang w:val="en-US"/>
        </w:rPr>
        <w:tab/>
        <w:t>1301125,2900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688</w:t>
      </w:r>
      <w:r w:rsidRPr="004571CD">
        <w:rPr>
          <w:rFonts w:ascii="Times New Roman" w:hAnsi="Times New Roman"/>
          <w:i w:val="0"/>
          <w:sz w:val="24"/>
          <w:lang w:val="en-US"/>
        </w:rPr>
        <w:tab/>
        <w:t>804062,4900</w:t>
      </w:r>
      <w:r w:rsidRPr="004571CD">
        <w:rPr>
          <w:rFonts w:ascii="Times New Roman" w:hAnsi="Times New Roman"/>
          <w:i w:val="0"/>
          <w:sz w:val="24"/>
          <w:lang w:val="en-US"/>
        </w:rPr>
        <w:tab/>
        <w:t>1301273,3500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689</w:t>
      </w:r>
      <w:r w:rsidRPr="004571CD">
        <w:rPr>
          <w:rFonts w:ascii="Times New Roman" w:hAnsi="Times New Roman"/>
          <w:i w:val="0"/>
          <w:sz w:val="24"/>
          <w:lang w:val="en-US"/>
        </w:rPr>
        <w:tab/>
        <w:t>804133,0900</w:t>
      </w:r>
      <w:r w:rsidRPr="004571CD">
        <w:rPr>
          <w:rFonts w:ascii="Times New Roman" w:hAnsi="Times New Roman"/>
          <w:i w:val="0"/>
          <w:sz w:val="24"/>
          <w:lang w:val="en-US"/>
        </w:rPr>
        <w:tab/>
        <w:t>1301412,2900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690</w:t>
      </w:r>
      <w:r w:rsidRPr="004571CD">
        <w:rPr>
          <w:rFonts w:ascii="Times New Roman" w:hAnsi="Times New Roman"/>
          <w:i w:val="0"/>
          <w:sz w:val="24"/>
          <w:lang w:val="en-US"/>
        </w:rPr>
        <w:tab/>
        <w:t>804279,4400</w:t>
      </w:r>
      <w:r w:rsidRPr="004571CD">
        <w:rPr>
          <w:rFonts w:ascii="Times New Roman" w:hAnsi="Times New Roman"/>
          <w:i w:val="0"/>
          <w:sz w:val="24"/>
          <w:lang w:val="en-US"/>
        </w:rPr>
        <w:tab/>
        <w:t>1301577,4800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691</w:t>
      </w:r>
      <w:r w:rsidRPr="004571CD">
        <w:rPr>
          <w:rFonts w:ascii="Times New Roman" w:hAnsi="Times New Roman"/>
          <w:i w:val="0"/>
          <w:sz w:val="24"/>
          <w:lang w:val="en-US"/>
        </w:rPr>
        <w:tab/>
        <w:t>804299,5900</w:t>
      </w:r>
      <w:r w:rsidRPr="004571CD">
        <w:rPr>
          <w:rFonts w:ascii="Times New Roman" w:hAnsi="Times New Roman"/>
          <w:i w:val="0"/>
          <w:sz w:val="24"/>
          <w:lang w:val="en-US"/>
        </w:rPr>
        <w:tab/>
        <w:t>1301641,5400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692</w:t>
      </w:r>
      <w:r w:rsidRPr="004571CD">
        <w:rPr>
          <w:rFonts w:ascii="Times New Roman" w:hAnsi="Times New Roman"/>
          <w:i w:val="0"/>
          <w:sz w:val="24"/>
          <w:lang w:val="en-US"/>
        </w:rPr>
        <w:tab/>
        <w:t>804447,3100</w:t>
      </w:r>
      <w:r w:rsidRPr="004571CD">
        <w:rPr>
          <w:rFonts w:ascii="Times New Roman" w:hAnsi="Times New Roman"/>
          <w:i w:val="0"/>
          <w:sz w:val="24"/>
          <w:lang w:val="en-US"/>
        </w:rPr>
        <w:tab/>
        <w:t>1301683,9700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693</w:t>
      </w:r>
      <w:r w:rsidRPr="004571CD">
        <w:rPr>
          <w:rFonts w:ascii="Times New Roman" w:hAnsi="Times New Roman"/>
          <w:i w:val="0"/>
          <w:sz w:val="24"/>
          <w:lang w:val="en-US"/>
        </w:rPr>
        <w:tab/>
        <w:t>804564,3800</w:t>
      </w:r>
      <w:r w:rsidRPr="004571CD">
        <w:rPr>
          <w:rFonts w:ascii="Times New Roman" w:hAnsi="Times New Roman"/>
          <w:i w:val="0"/>
          <w:sz w:val="24"/>
          <w:lang w:val="en-US"/>
        </w:rPr>
        <w:tab/>
        <w:t>1301728,7500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694</w:t>
      </w:r>
      <w:r w:rsidRPr="004571CD">
        <w:rPr>
          <w:rFonts w:ascii="Times New Roman" w:hAnsi="Times New Roman"/>
          <w:i w:val="0"/>
          <w:sz w:val="24"/>
          <w:lang w:val="en-US"/>
        </w:rPr>
        <w:tab/>
        <w:t>804584,8000</w:t>
      </w:r>
      <w:r w:rsidRPr="004571CD">
        <w:rPr>
          <w:rFonts w:ascii="Times New Roman" w:hAnsi="Times New Roman"/>
          <w:i w:val="0"/>
          <w:sz w:val="24"/>
          <w:lang w:val="en-US"/>
        </w:rPr>
        <w:tab/>
        <w:t>1301749,1900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695</w:t>
      </w:r>
      <w:r w:rsidRPr="004571CD">
        <w:rPr>
          <w:rFonts w:ascii="Times New Roman" w:hAnsi="Times New Roman"/>
          <w:i w:val="0"/>
          <w:sz w:val="24"/>
          <w:lang w:val="en-US"/>
        </w:rPr>
        <w:tab/>
        <w:t>804614,6600</w:t>
      </w:r>
      <w:r w:rsidRPr="004571CD">
        <w:rPr>
          <w:rFonts w:ascii="Times New Roman" w:hAnsi="Times New Roman"/>
          <w:i w:val="0"/>
          <w:sz w:val="24"/>
          <w:lang w:val="en-US"/>
        </w:rPr>
        <w:tab/>
        <w:t>1301860,7500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696</w:t>
      </w:r>
      <w:r w:rsidRPr="004571CD">
        <w:rPr>
          <w:rFonts w:ascii="Times New Roman" w:hAnsi="Times New Roman"/>
          <w:i w:val="0"/>
          <w:sz w:val="24"/>
          <w:lang w:val="en-US"/>
        </w:rPr>
        <w:tab/>
        <w:t>804593,4400</w:t>
      </w:r>
      <w:r w:rsidRPr="004571CD">
        <w:rPr>
          <w:rFonts w:ascii="Times New Roman" w:hAnsi="Times New Roman"/>
          <w:i w:val="0"/>
          <w:sz w:val="24"/>
          <w:lang w:val="en-US"/>
        </w:rPr>
        <w:tab/>
        <w:t>1301936,1800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697</w:t>
      </w:r>
      <w:r w:rsidRPr="004571CD">
        <w:rPr>
          <w:rFonts w:ascii="Times New Roman" w:hAnsi="Times New Roman"/>
          <w:i w:val="0"/>
          <w:sz w:val="24"/>
          <w:lang w:val="en-US"/>
        </w:rPr>
        <w:tab/>
        <w:t>804594,2300</w:t>
      </w:r>
      <w:r w:rsidRPr="004571CD">
        <w:rPr>
          <w:rFonts w:ascii="Times New Roman" w:hAnsi="Times New Roman"/>
          <w:i w:val="0"/>
          <w:sz w:val="24"/>
          <w:lang w:val="en-US"/>
        </w:rPr>
        <w:tab/>
        <w:t>1301963,6800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698</w:t>
      </w:r>
      <w:r w:rsidRPr="004571CD">
        <w:rPr>
          <w:rFonts w:ascii="Times New Roman" w:hAnsi="Times New Roman"/>
          <w:i w:val="0"/>
          <w:sz w:val="24"/>
          <w:lang w:val="en-US"/>
        </w:rPr>
        <w:tab/>
        <w:t>804606,6300</w:t>
      </w:r>
      <w:r w:rsidRPr="004571CD">
        <w:rPr>
          <w:rFonts w:ascii="Times New Roman" w:hAnsi="Times New Roman"/>
          <w:i w:val="0"/>
          <w:sz w:val="24"/>
          <w:lang w:val="en-US"/>
        </w:rPr>
        <w:tab/>
        <w:t>1301982,0400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699</w:t>
      </w:r>
      <w:r w:rsidRPr="004571CD">
        <w:rPr>
          <w:rFonts w:ascii="Times New Roman" w:hAnsi="Times New Roman"/>
          <w:i w:val="0"/>
          <w:sz w:val="24"/>
          <w:lang w:val="en-US"/>
        </w:rPr>
        <w:tab/>
        <w:t>804569,4500</w:t>
      </w:r>
      <w:r w:rsidRPr="004571CD">
        <w:rPr>
          <w:rFonts w:ascii="Times New Roman" w:hAnsi="Times New Roman"/>
          <w:i w:val="0"/>
          <w:sz w:val="24"/>
          <w:lang w:val="en-US"/>
        </w:rPr>
        <w:tab/>
        <w:t>1302030,9600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700</w:t>
      </w:r>
      <w:r w:rsidRPr="004571CD">
        <w:rPr>
          <w:rFonts w:ascii="Times New Roman" w:hAnsi="Times New Roman"/>
          <w:i w:val="0"/>
          <w:sz w:val="24"/>
          <w:lang w:val="en-US"/>
        </w:rPr>
        <w:tab/>
        <w:t>804568,8300</w:t>
      </w:r>
      <w:r w:rsidRPr="004571CD">
        <w:rPr>
          <w:rFonts w:ascii="Times New Roman" w:hAnsi="Times New Roman"/>
          <w:i w:val="0"/>
          <w:sz w:val="24"/>
          <w:lang w:val="en-US"/>
        </w:rPr>
        <w:tab/>
        <w:t>1302110,5500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701</w:t>
      </w:r>
      <w:r w:rsidRPr="004571CD">
        <w:rPr>
          <w:rFonts w:ascii="Times New Roman" w:hAnsi="Times New Roman"/>
          <w:i w:val="0"/>
          <w:sz w:val="24"/>
          <w:lang w:val="en-US"/>
        </w:rPr>
        <w:tab/>
        <w:t>804507,3900</w:t>
      </w:r>
      <w:r w:rsidRPr="004571CD">
        <w:rPr>
          <w:rFonts w:ascii="Times New Roman" w:hAnsi="Times New Roman"/>
          <w:i w:val="0"/>
          <w:sz w:val="24"/>
          <w:lang w:val="en-US"/>
        </w:rPr>
        <w:tab/>
        <w:t>1302195,4400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702</w:t>
      </w:r>
      <w:r w:rsidRPr="004571CD">
        <w:rPr>
          <w:rFonts w:ascii="Times New Roman" w:hAnsi="Times New Roman"/>
          <w:i w:val="0"/>
          <w:sz w:val="24"/>
          <w:lang w:val="en-US"/>
        </w:rPr>
        <w:tab/>
        <w:t>804454,8900</w:t>
      </w:r>
      <w:r w:rsidRPr="004571CD">
        <w:rPr>
          <w:rFonts w:ascii="Times New Roman" w:hAnsi="Times New Roman"/>
          <w:i w:val="0"/>
          <w:sz w:val="24"/>
          <w:lang w:val="en-US"/>
        </w:rPr>
        <w:tab/>
        <w:t>1302213,3200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703</w:t>
      </w:r>
      <w:r w:rsidRPr="004571CD">
        <w:rPr>
          <w:rFonts w:ascii="Times New Roman" w:hAnsi="Times New Roman"/>
          <w:i w:val="0"/>
          <w:sz w:val="24"/>
          <w:lang w:val="en-US"/>
        </w:rPr>
        <w:tab/>
        <w:t>804243,9400</w:t>
      </w:r>
      <w:r w:rsidRPr="004571CD">
        <w:rPr>
          <w:rFonts w:ascii="Times New Roman" w:hAnsi="Times New Roman"/>
          <w:i w:val="0"/>
          <w:sz w:val="24"/>
          <w:lang w:val="en-US"/>
        </w:rPr>
        <w:tab/>
        <w:t>1302228,4600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704</w:t>
      </w:r>
      <w:r w:rsidRPr="004571CD">
        <w:rPr>
          <w:rFonts w:ascii="Times New Roman" w:hAnsi="Times New Roman"/>
          <w:i w:val="0"/>
          <w:sz w:val="24"/>
          <w:lang w:val="en-US"/>
        </w:rPr>
        <w:tab/>
        <w:t>804202,4400</w:t>
      </w:r>
      <w:r w:rsidRPr="004571CD">
        <w:rPr>
          <w:rFonts w:ascii="Times New Roman" w:hAnsi="Times New Roman"/>
          <w:i w:val="0"/>
          <w:sz w:val="24"/>
          <w:lang w:val="en-US"/>
        </w:rPr>
        <w:tab/>
        <w:t>1302234,5400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705</w:t>
      </w:r>
      <w:r w:rsidRPr="004571CD">
        <w:rPr>
          <w:rFonts w:ascii="Times New Roman" w:hAnsi="Times New Roman"/>
          <w:i w:val="0"/>
          <w:sz w:val="24"/>
          <w:lang w:val="en-US"/>
        </w:rPr>
        <w:tab/>
        <w:t>804065,0500</w:t>
      </w:r>
      <w:r w:rsidRPr="004571CD">
        <w:rPr>
          <w:rFonts w:ascii="Times New Roman" w:hAnsi="Times New Roman"/>
          <w:i w:val="0"/>
          <w:sz w:val="24"/>
          <w:lang w:val="en-US"/>
        </w:rPr>
        <w:tab/>
        <w:t>1302233,4200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706</w:t>
      </w:r>
      <w:r w:rsidRPr="004571CD">
        <w:rPr>
          <w:rFonts w:ascii="Times New Roman" w:hAnsi="Times New Roman"/>
          <w:i w:val="0"/>
          <w:sz w:val="24"/>
          <w:lang w:val="en-US"/>
        </w:rPr>
        <w:tab/>
        <w:t>803972,1000</w:t>
      </w:r>
      <w:r w:rsidRPr="004571CD">
        <w:rPr>
          <w:rFonts w:ascii="Times New Roman" w:hAnsi="Times New Roman"/>
          <w:i w:val="0"/>
          <w:sz w:val="24"/>
          <w:lang w:val="en-US"/>
        </w:rPr>
        <w:tab/>
        <w:t>1302198,7700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707</w:t>
      </w:r>
      <w:r w:rsidRPr="004571CD">
        <w:rPr>
          <w:rFonts w:ascii="Times New Roman" w:hAnsi="Times New Roman"/>
          <w:i w:val="0"/>
          <w:sz w:val="24"/>
          <w:lang w:val="en-US"/>
        </w:rPr>
        <w:tab/>
        <w:t>803968,7900</w:t>
      </w:r>
      <w:r w:rsidRPr="004571CD">
        <w:rPr>
          <w:rFonts w:ascii="Times New Roman" w:hAnsi="Times New Roman"/>
          <w:i w:val="0"/>
          <w:sz w:val="24"/>
          <w:lang w:val="en-US"/>
        </w:rPr>
        <w:tab/>
        <w:t>1302192,5500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708</w:t>
      </w:r>
      <w:r w:rsidRPr="004571CD">
        <w:rPr>
          <w:rFonts w:ascii="Times New Roman" w:hAnsi="Times New Roman"/>
          <w:i w:val="0"/>
          <w:sz w:val="24"/>
          <w:lang w:val="en-US"/>
        </w:rPr>
        <w:tab/>
        <w:t>803966,7200</w:t>
      </w:r>
      <w:r w:rsidRPr="004571CD">
        <w:rPr>
          <w:rFonts w:ascii="Times New Roman" w:hAnsi="Times New Roman"/>
          <w:i w:val="0"/>
          <w:sz w:val="24"/>
          <w:lang w:val="en-US"/>
        </w:rPr>
        <w:tab/>
        <w:t>1302189,2500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709</w:t>
      </w:r>
      <w:r w:rsidRPr="004571CD">
        <w:rPr>
          <w:rFonts w:ascii="Times New Roman" w:hAnsi="Times New Roman"/>
          <w:i w:val="0"/>
          <w:sz w:val="24"/>
          <w:lang w:val="en-US"/>
        </w:rPr>
        <w:tab/>
        <w:t>803965,9000</w:t>
      </w:r>
      <w:r w:rsidRPr="004571CD">
        <w:rPr>
          <w:rFonts w:ascii="Times New Roman" w:hAnsi="Times New Roman"/>
          <w:i w:val="0"/>
          <w:sz w:val="24"/>
          <w:lang w:val="en-US"/>
        </w:rPr>
        <w:tab/>
        <w:t>1302177,6500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710</w:t>
      </w:r>
      <w:r w:rsidRPr="004571CD">
        <w:rPr>
          <w:rFonts w:ascii="Times New Roman" w:hAnsi="Times New Roman"/>
          <w:i w:val="0"/>
          <w:sz w:val="24"/>
          <w:lang w:val="en-US"/>
        </w:rPr>
        <w:tab/>
        <w:t>803971,6900</w:t>
      </w:r>
      <w:r w:rsidRPr="004571CD">
        <w:rPr>
          <w:rFonts w:ascii="Times New Roman" w:hAnsi="Times New Roman"/>
          <w:i w:val="0"/>
          <w:sz w:val="24"/>
          <w:lang w:val="en-US"/>
        </w:rPr>
        <w:tab/>
        <w:t>1302152,3900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711</w:t>
      </w:r>
      <w:r w:rsidRPr="004571CD">
        <w:rPr>
          <w:rFonts w:ascii="Times New Roman" w:hAnsi="Times New Roman"/>
          <w:i w:val="0"/>
          <w:sz w:val="24"/>
          <w:lang w:val="en-US"/>
        </w:rPr>
        <w:tab/>
        <w:t>803980,8000</w:t>
      </w:r>
      <w:r w:rsidRPr="004571CD">
        <w:rPr>
          <w:rFonts w:ascii="Times New Roman" w:hAnsi="Times New Roman"/>
          <w:i w:val="0"/>
          <w:sz w:val="24"/>
          <w:lang w:val="en-US"/>
        </w:rPr>
        <w:tab/>
        <w:t>1302105,6000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712</w:t>
      </w:r>
      <w:r w:rsidRPr="004571CD">
        <w:rPr>
          <w:rFonts w:ascii="Times New Roman" w:hAnsi="Times New Roman"/>
          <w:i w:val="0"/>
          <w:sz w:val="24"/>
          <w:lang w:val="en-US"/>
        </w:rPr>
        <w:tab/>
        <w:t>803978,3100</w:t>
      </w:r>
      <w:r w:rsidRPr="004571CD">
        <w:rPr>
          <w:rFonts w:ascii="Times New Roman" w:hAnsi="Times New Roman"/>
          <w:i w:val="0"/>
          <w:sz w:val="24"/>
          <w:lang w:val="en-US"/>
        </w:rPr>
        <w:tab/>
        <w:t>1302096,9100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713</w:t>
      </w:r>
      <w:r w:rsidRPr="004571CD">
        <w:rPr>
          <w:rFonts w:ascii="Times New Roman" w:hAnsi="Times New Roman"/>
          <w:i w:val="0"/>
          <w:sz w:val="24"/>
          <w:lang w:val="en-US"/>
        </w:rPr>
        <w:tab/>
        <w:t>803972,1000</w:t>
      </w:r>
      <w:r w:rsidRPr="004571CD">
        <w:rPr>
          <w:rFonts w:ascii="Times New Roman" w:hAnsi="Times New Roman"/>
          <w:i w:val="0"/>
          <w:sz w:val="24"/>
          <w:lang w:val="en-US"/>
        </w:rPr>
        <w:tab/>
        <w:t>1302089,8700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714</w:t>
      </w:r>
      <w:r w:rsidRPr="004571CD">
        <w:rPr>
          <w:rFonts w:ascii="Times New Roman" w:hAnsi="Times New Roman"/>
          <w:i w:val="0"/>
          <w:sz w:val="24"/>
          <w:lang w:val="en-US"/>
        </w:rPr>
        <w:tab/>
        <w:t>803950,5700</w:t>
      </w:r>
      <w:r w:rsidRPr="004571CD">
        <w:rPr>
          <w:rFonts w:ascii="Times New Roman" w:hAnsi="Times New Roman"/>
          <w:i w:val="0"/>
          <w:sz w:val="24"/>
          <w:lang w:val="en-US"/>
        </w:rPr>
        <w:tab/>
        <w:t>1302075,7900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715</w:t>
      </w:r>
      <w:r w:rsidRPr="004571CD">
        <w:rPr>
          <w:rFonts w:ascii="Times New Roman" w:hAnsi="Times New Roman"/>
          <w:i w:val="0"/>
          <w:sz w:val="24"/>
          <w:lang w:val="en-US"/>
        </w:rPr>
        <w:tab/>
        <w:t>803921,1800</w:t>
      </w:r>
      <w:r w:rsidRPr="004571CD">
        <w:rPr>
          <w:rFonts w:ascii="Times New Roman" w:hAnsi="Times New Roman"/>
          <w:i w:val="0"/>
          <w:sz w:val="24"/>
          <w:lang w:val="en-US"/>
        </w:rPr>
        <w:tab/>
        <w:t>1302062,5400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716</w:t>
      </w:r>
      <w:r w:rsidRPr="004571CD">
        <w:rPr>
          <w:rFonts w:ascii="Times New Roman" w:hAnsi="Times New Roman"/>
          <w:i w:val="0"/>
          <w:sz w:val="24"/>
          <w:lang w:val="en-US"/>
        </w:rPr>
        <w:tab/>
        <w:t>803901,7100</w:t>
      </w:r>
      <w:r w:rsidRPr="004571CD">
        <w:rPr>
          <w:rFonts w:ascii="Times New Roman" w:hAnsi="Times New Roman"/>
          <w:i w:val="0"/>
          <w:sz w:val="24"/>
          <w:lang w:val="en-US"/>
        </w:rPr>
        <w:tab/>
        <w:t>1302046,3900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717</w:t>
      </w:r>
      <w:r w:rsidRPr="004571CD">
        <w:rPr>
          <w:rFonts w:ascii="Times New Roman" w:hAnsi="Times New Roman"/>
          <w:i w:val="0"/>
          <w:sz w:val="24"/>
          <w:lang w:val="en-US"/>
        </w:rPr>
        <w:tab/>
        <w:t>803896,7500</w:t>
      </w:r>
      <w:r w:rsidRPr="004571CD">
        <w:rPr>
          <w:rFonts w:ascii="Times New Roman" w:hAnsi="Times New Roman"/>
          <w:i w:val="0"/>
          <w:sz w:val="24"/>
          <w:lang w:val="en-US"/>
        </w:rPr>
        <w:tab/>
        <w:t>1302038,1100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718</w:t>
      </w:r>
      <w:r w:rsidRPr="004571CD">
        <w:rPr>
          <w:rFonts w:ascii="Times New Roman" w:hAnsi="Times New Roman"/>
          <w:i w:val="0"/>
          <w:sz w:val="24"/>
          <w:lang w:val="en-US"/>
        </w:rPr>
        <w:tab/>
        <w:t>803895,0800</w:t>
      </w:r>
      <w:r w:rsidRPr="004571CD">
        <w:rPr>
          <w:rFonts w:ascii="Times New Roman" w:hAnsi="Times New Roman"/>
          <w:i w:val="0"/>
          <w:sz w:val="24"/>
          <w:lang w:val="en-US"/>
        </w:rPr>
        <w:tab/>
        <w:t>1302024,0300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719</w:t>
      </w:r>
      <w:r w:rsidRPr="004571CD">
        <w:rPr>
          <w:rFonts w:ascii="Times New Roman" w:hAnsi="Times New Roman"/>
          <w:i w:val="0"/>
          <w:sz w:val="24"/>
          <w:lang w:val="en-US"/>
        </w:rPr>
        <w:tab/>
        <w:t>803892,1900</w:t>
      </w:r>
      <w:r w:rsidRPr="004571CD">
        <w:rPr>
          <w:rFonts w:ascii="Times New Roman" w:hAnsi="Times New Roman"/>
          <w:i w:val="0"/>
          <w:sz w:val="24"/>
          <w:lang w:val="en-US"/>
        </w:rPr>
        <w:tab/>
        <w:t>1302005,8100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720</w:t>
      </w:r>
      <w:r w:rsidRPr="004571CD">
        <w:rPr>
          <w:rFonts w:ascii="Times New Roman" w:hAnsi="Times New Roman"/>
          <w:i w:val="0"/>
          <w:sz w:val="24"/>
          <w:lang w:val="en-US"/>
        </w:rPr>
        <w:tab/>
        <w:t>803889,2900</w:t>
      </w:r>
      <w:r w:rsidRPr="004571CD">
        <w:rPr>
          <w:rFonts w:ascii="Times New Roman" w:hAnsi="Times New Roman"/>
          <w:i w:val="0"/>
          <w:sz w:val="24"/>
          <w:lang w:val="en-US"/>
        </w:rPr>
        <w:tab/>
        <w:t>1301988,8400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721</w:t>
      </w:r>
      <w:r w:rsidRPr="004571CD">
        <w:rPr>
          <w:rFonts w:ascii="Times New Roman" w:hAnsi="Times New Roman"/>
          <w:i w:val="0"/>
          <w:sz w:val="24"/>
          <w:lang w:val="en-US"/>
        </w:rPr>
        <w:tab/>
        <w:t>803885,1500</w:t>
      </w:r>
      <w:r w:rsidRPr="004571CD">
        <w:rPr>
          <w:rFonts w:ascii="Times New Roman" w:hAnsi="Times New Roman"/>
          <w:i w:val="0"/>
          <w:sz w:val="24"/>
          <w:lang w:val="en-US"/>
        </w:rPr>
        <w:tab/>
        <w:t>1301974,7500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722</w:t>
      </w:r>
      <w:r w:rsidRPr="004571CD">
        <w:rPr>
          <w:rFonts w:ascii="Times New Roman" w:hAnsi="Times New Roman"/>
          <w:i w:val="0"/>
          <w:sz w:val="24"/>
          <w:lang w:val="en-US"/>
        </w:rPr>
        <w:tab/>
        <w:t>803876,0400</w:t>
      </w:r>
      <w:r w:rsidRPr="004571CD">
        <w:rPr>
          <w:rFonts w:ascii="Times New Roman" w:hAnsi="Times New Roman"/>
          <w:i w:val="0"/>
          <w:sz w:val="24"/>
          <w:lang w:val="en-US"/>
        </w:rPr>
        <w:tab/>
        <w:t>1301959,8500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723</w:t>
      </w:r>
      <w:r w:rsidRPr="004571CD">
        <w:rPr>
          <w:rFonts w:ascii="Times New Roman" w:hAnsi="Times New Roman"/>
          <w:i w:val="0"/>
          <w:sz w:val="24"/>
          <w:lang w:val="en-US"/>
        </w:rPr>
        <w:tab/>
        <w:t>803868,1800</w:t>
      </w:r>
      <w:r w:rsidRPr="004571CD">
        <w:rPr>
          <w:rFonts w:ascii="Times New Roman" w:hAnsi="Times New Roman"/>
          <w:i w:val="0"/>
          <w:sz w:val="24"/>
          <w:lang w:val="en-US"/>
        </w:rPr>
        <w:tab/>
        <w:t>1301950,3300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724</w:t>
      </w:r>
      <w:r w:rsidRPr="004571CD">
        <w:rPr>
          <w:rFonts w:ascii="Times New Roman" w:hAnsi="Times New Roman"/>
          <w:i w:val="0"/>
          <w:sz w:val="24"/>
          <w:lang w:val="en-US"/>
        </w:rPr>
        <w:tab/>
        <w:t>803862,7900</w:t>
      </w:r>
      <w:r w:rsidRPr="004571CD">
        <w:rPr>
          <w:rFonts w:ascii="Times New Roman" w:hAnsi="Times New Roman"/>
          <w:i w:val="0"/>
          <w:sz w:val="24"/>
          <w:lang w:val="en-US"/>
        </w:rPr>
        <w:tab/>
        <w:t>1301943,7000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725</w:t>
      </w:r>
      <w:r w:rsidRPr="004571CD">
        <w:rPr>
          <w:rFonts w:ascii="Times New Roman" w:hAnsi="Times New Roman"/>
          <w:i w:val="0"/>
          <w:sz w:val="24"/>
          <w:lang w:val="en-US"/>
        </w:rPr>
        <w:tab/>
        <w:t>803851,6100</w:t>
      </w:r>
      <w:r w:rsidRPr="004571CD">
        <w:rPr>
          <w:rFonts w:ascii="Times New Roman" w:hAnsi="Times New Roman"/>
          <w:i w:val="0"/>
          <w:sz w:val="24"/>
          <w:lang w:val="en-US"/>
        </w:rPr>
        <w:tab/>
        <w:t>1301938,7300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726</w:t>
      </w:r>
      <w:r w:rsidRPr="004571CD">
        <w:rPr>
          <w:rFonts w:ascii="Times New Roman" w:hAnsi="Times New Roman"/>
          <w:i w:val="0"/>
          <w:sz w:val="24"/>
          <w:lang w:val="en-US"/>
        </w:rPr>
        <w:tab/>
        <w:t>803835,0500</w:t>
      </w:r>
      <w:r w:rsidRPr="004571CD">
        <w:rPr>
          <w:rFonts w:ascii="Times New Roman" w:hAnsi="Times New Roman"/>
          <w:i w:val="0"/>
          <w:sz w:val="24"/>
          <w:lang w:val="en-US"/>
        </w:rPr>
        <w:tab/>
        <w:t>1301934,1800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727</w:t>
      </w:r>
      <w:r w:rsidRPr="004571CD">
        <w:rPr>
          <w:rFonts w:ascii="Times New Roman" w:hAnsi="Times New Roman"/>
          <w:i w:val="0"/>
          <w:sz w:val="24"/>
          <w:lang w:val="en-US"/>
        </w:rPr>
        <w:tab/>
        <w:t>803816,4200</w:t>
      </w:r>
      <w:r w:rsidRPr="004571CD">
        <w:rPr>
          <w:rFonts w:ascii="Times New Roman" w:hAnsi="Times New Roman"/>
          <w:i w:val="0"/>
          <w:sz w:val="24"/>
          <w:lang w:val="en-US"/>
        </w:rPr>
        <w:tab/>
        <w:t>1301930,8700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728</w:t>
      </w:r>
      <w:r w:rsidRPr="004571CD">
        <w:rPr>
          <w:rFonts w:ascii="Times New Roman" w:hAnsi="Times New Roman"/>
          <w:i w:val="0"/>
          <w:sz w:val="24"/>
          <w:lang w:val="en-US"/>
        </w:rPr>
        <w:tab/>
        <w:t>803802,3300</w:t>
      </w:r>
      <w:r w:rsidRPr="004571CD">
        <w:rPr>
          <w:rFonts w:ascii="Times New Roman" w:hAnsi="Times New Roman"/>
          <w:i w:val="0"/>
          <w:sz w:val="24"/>
          <w:lang w:val="en-US"/>
        </w:rPr>
        <w:tab/>
        <w:t>1301925,0600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729</w:t>
      </w:r>
      <w:r w:rsidRPr="004571CD">
        <w:rPr>
          <w:rFonts w:ascii="Times New Roman" w:hAnsi="Times New Roman"/>
          <w:i w:val="0"/>
          <w:sz w:val="24"/>
          <w:lang w:val="en-US"/>
        </w:rPr>
        <w:tab/>
        <w:t>803786,6000</w:t>
      </w:r>
      <w:r w:rsidRPr="004571CD">
        <w:rPr>
          <w:rFonts w:ascii="Times New Roman" w:hAnsi="Times New Roman"/>
          <w:i w:val="0"/>
          <w:sz w:val="24"/>
          <w:lang w:val="en-US"/>
        </w:rPr>
        <w:tab/>
        <w:t>1301918,4400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730</w:t>
      </w:r>
      <w:r w:rsidRPr="004571CD">
        <w:rPr>
          <w:rFonts w:ascii="Times New Roman" w:hAnsi="Times New Roman"/>
          <w:i w:val="0"/>
          <w:sz w:val="24"/>
          <w:lang w:val="en-US"/>
        </w:rPr>
        <w:tab/>
        <w:t>803777,4900</w:t>
      </w:r>
      <w:r w:rsidRPr="004571CD">
        <w:rPr>
          <w:rFonts w:ascii="Times New Roman" w:hAnsi="Times New Roman"/>
          <w:i w:val="0"/>
          <w:sz w:val="24"/>
          <w:lang w:val="en-US"/>
        </w:rPr>
        <w:tab/>
        <w:t>1301913,0600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731</w:t>
      </w:r>
      <w:r w:rsidRPr="004571CD">
        <w:rPr>
          <w:rFonts w:ascii="Times New Roman" w:hAnsi="Times New Roman"/>
          <w:i w:val="0"/>
          <w:sz w:val="24"/>
          <w:lang w:val="en-US"/>
        </w:rPr>
        <w:tab/>
        <w:t>803765,4800</w:t>
      </w:r>
      <w:r w:rsidRPr="004571CD">
        <w:rPr>
          <w:rFonts w:ascii="Times New Roman" w:hAnsi="Times New Roman"/>
          <w:i w:val="0"/>
          <w:sz w:val="24"/>
          <w:lang w:val="en-US"/>
        </w:rPr>
        <w:tab/>
        <w:t>1301902,7100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732</w:t>
      </w:r>
      <w:r w:rsidRPr="004571CD">
        <w:rPr>
          <w:rFonts w:ascii="Times New Roman" w:hAnsi="Times New Roman"/>
          <w:i w:val="0"/>
          <w:sz w:val="24"/>
          <w:lang w:val="en-US"/>
        </w:rPr>
        <w:tab/>
        <w:t>803748,9200</w:t>
      </w:r>
      <w:r w:rsidRPr="004571CD">
        <w:rPr>
          <w:rFonts w:ascii="Times New Roman" w:hAnsi="Times New Roman"/>
          <w:i w:val="0"/>
          <w:sz w:val="24"/>
          <w:lang w:val="en-US"/>
        </w:rPr>
        <w:tab/>
        <w:t>1301891,5200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733</w:t>
      </w:r>
      <w:r w:rsidRPr="004571CD">
        <w:rPr>
          <w:rFonts w:ascii="Times New Roman" w:hAnsi="Times New Roman"/>
          <w:i w:val="0"/>
          <w:sz w:val="24"/>
          <w:lang w:val="en-US"/>
        </w:rPr>
        <w:tab/>
        <w:t>803721,5900</w:t>
      </w:r>
      <w:r w:rsidRPr="004571CD">
        <w:rPr>
          <w:rFonts w:ascii="Times New Roman" w:hAnsi="Times New Roman"/>
          <w:i w:val="0"/>
          <w:sz w:val="24"/>
          <w:lang w:val="en-US"/>
        </w:rPr>
        <w:tab/>
        <w:t>1301876,2100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734</w:t>
      </w:r>
      <w:r w:rsidRPr="004571CD">
        <w:rPr>
          <w:rFonts w:ascii="Times New Roman" w:hAnsi="Times New Roman"/>
          <w:i w:val="0"/>
          <w:sz w:val="24"/>
          <w:lang w:val="en-US"/>
        </w:rPr>
        <w:tab/>
        <w:t>803716,2000</w:t>
      </w:r>
      <w:r w:rsidRPr="004571CD">
        <w:rPr>
          <w:rFonts w:ascii="Times New Roman" w:hAnsi="Times New Roman"/>
          <w:i w:val="0"/>
          <w:sz w:val="24"/>
          <w:lang w:val="en-US"/>
        </w:rPr>
        <w:tab/>
        <w:t>1301875,3800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735</w:t>
      </w:r>
      <w:r w:rsidRPr="004571CD">
        <w:rPr>
          <w:rFonts w:ascii="Times New Roman" w:hAnsi="Times New Roman"/>
          <w:i w:val="0"/>
          <w:sz w:val="24"/>
          <w:lang w:val="en-US"/>
        </w:rPr>
        <w:tab/>
        <w:t>803703,7900</w:t>
      </w:r>
      <w:r w:rsidRPr="004571CD">
        <w:rPr>
          <w:rFonts w:ascii="Times New Roman" w:hAnsi="Times New Roman"/>
          <w:i w:val="0"/>
          <w:sz w:val="24"/>
          <w:lang w:val="en-US"/>
        </w:rPr>
        <w:tab/>
        <w:t>1301871,2400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736</w:t>
      </w:r>
      <w:r w:rsidRPr="004571CD">
        <w:rPr>
          <w:rFonts w:ascii="Times New Roman" w:hAnsi="Times New Roman"/>
          <w:i w:val="0"/>
          <w:sz w:val="24"/>
          <w:lang w:val="en-US"/>
        </w:rPr>
        <w:tab/>
        <w:t>803684,7300</w:t>
      </w:r>
      <w:r w:rsidRPr="004571CD">
        <w:rPr>
          <w:rFonts w:ascii="Times New Roman" w:hAnsi="Times New Roman"/>
          <w:i w:val="0"/>
          <w:sz w:val="24"/>
          <w:lang w:val="en-US"/>
        </w:rPr>
        <w:tab/>
        <w:t>1301863,3700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737</w:t>
      </w:r>
      <w:r w:rsidRPr="004571CD">
        <w:rPr>
          <w:rFonts w:ascii="Times New Roman" w:hAnsi="Times New Roman"/>
          <w:i w:val="0"/>
          <w:sz w:val="24"/>
          <w:lang w:val="en-US"/>
        </w:rPr>
        <w:tab/>
        <w:t>803661,1400</w:t>
      </w:r>
      <w:r w:rsidRPr="004571CD">
        <w:rPr>
          <w:rFonts w:ascii="Times New Roman" w:hAnsi="Times New Roman"/>
          <w:i w:val="0"/>
          <w:sz w:val="24"/>
          <w:lang w:val="en-US"/>
        </w:rPr>
        <w:tab/>
        <w:t>1301856,3300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738</w:t>
      </w:r>
      <w:r w:rsidRPr="004571CD">
        <w:rPr>
          <w:rFonts w:ascii="Times New Roman" w:hAnsi="Times New Roman"/>
          <w:i w:val="0"/>
          <w:sz w:val="24"/>
          <w:lang w:val="en-US"/>
        </w:rPr>
        <w:tab/>
        <w:t>803635,4600</w:t>
      </w:r>
      <w:r w:rsidRPr="004571CD">
        <w:rPr>
          <w:rFonts w:ascii="Times New Roman" w:hAnsi="Times New Roman"/>
          <w:i w:val="0"/>
          <w:sz w:val="24"/>
          <w:lang w:val="en-US"/>
        </w:rPr>
        <w:tab/>
        <w:t>1301846,8000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739</w:t>
      </w:r>
      <w:r w:rsidRPr="004571CD">
        <w:rPr>
          <w:rFonts w:ascii="Times New Roman" w:hAnsi="Times New Roman"/>
          <w:i w:val="0"/>
          <w:sz w:val="24"/>
          <w:lang w:val="en-US"/>
        </w:rPr>
        <w:tab/>
        <w:t>803625,1100</w:t>
      </w:r>
      <w:r w:rsidRPr="004571CD">
        <w:rPr>
          <w:rFonts w:ascii="Times New Roman" w:hAnsi="Times New Roman"/>
          <w:i w:val="0"/>
          <w:sz w:val="24"/>
          <w:lang w:val="en-US"/>
        </w:rPr>
        <w:tab/>
        <w:t>1301843,9100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740</w:t>
      </w:r>
      <w:r w:rsidRPr="004571CD">
        <w:rPr>
          <w:rFonts w:ascii="Times New Roman" w:hAnsi="Times New Roman"/>
          <w:i w:val="0"/>
          <w:sz w:val="24"/>
          <w:lang w:val="en-US"/>
        </w:rPr>
        <w:tab/>
        <w:t>803613,1000</w:t>
      </w:r>
      <w:r w:rsidRPr="004571CD">
        <w:rPr>
          <w:rFonts w:ascii="Times New Roman" w:hAnsi="Times New Roman"/>
          <w:i w:val="0"/>
          <w:sz w:val="24"/>
          <w:lang w:val="en-US"/>
        </w:rPr>
        <w:tab/>
        <w:t>1301845,1500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741</w:t>
      </w:r>
      <w:r w:rsidRPr="004571CD">
        <w:rPr>
          <w:rFonts w:ascii="Times New Roman" w:hAnsi="Times New Roman"/>
          <w:i w:val="0"/>
          <w:sz w:val="24"/>
          <w:lang w:val="en-US"/>
        </w:rPr>
        <w:tab/>
        <w:t>803602,3300</w:t>
      </w:r>
      <w:r w:rsidRPr="004571CD">
        <w:rPr>
          <w:rFonts w:ascii="Times New Roman" w:hAnsi="Times New Roman"/>
          <w:i w:val="0"/>
          <w:sz w:val="24"/>
          <w:lang w:val="en-US"/>
        </w:rPr>
        <w:tab/>
        <w:t>1301848,8800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742</w:t>
      </w:r>
      <w:r w:rsidRPr="004571CD">
        <w:rPr>
          <w:rFonts w:ascii="Times New Roman" w:hAnsi="Times New Roman"/>
          <w:i w:val="0"/>
          <w:sz w:val="24"/>
          <w:lang w:val="en-US"/>
        </w:rPr>
        <w:tab/>
        <w:t>803585,3600</w:t>
      </w:r>
      <w:r w:rsidRPr="004571CD">
        <w:rPr>
          <w:rFonts w:ascii="Times New Roman" w:hAnsi="Times New Roman"/>
          <w:i w:val="0"/>
          <w:sz w:val="24"/>
          <w:lang w:val="en-US"/>
        </w:rPr>
        <w:tab/>
        <w:t>1301855,9200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743</w:t>
      </w:r>
      <w:r w:rsidRPr="004571CD">
        <w:rPr>
          <w:rFonts w:ascii="Times New Roman" w:hAnsi="Times New Roman"/>
          <w:i w:val="0"/>
          <w:sz w:val="24"/>
          <w:lang w:val="en-US"/>
        </w:rPr>
        <w:tab/>
        <w:t>803570,8700</w:t>
      </w:r>
      <w:r w:rsidRPr="004571CD">
        <w:rPr>
          <w:rFonts w:ascii="Times New Roman" w:hAnsi="Times New Roman"/>
          <w:i w:val="0"/>
          <w:sz w:val="24"/>
          <w:lang w:val="en-US"/>
        </w:rPr>
        <w:tab/>
        <w:t>1301860,8900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744</w:t>
      </w:r>
      <w:r w:rsidRPr="004571CD">
        <w:rPr>
          <w:rFonts w:ascii="Times New Roman" w:hAnsi="Times New Roman"/>
          <w:i w:val="0"/>
          <w:sz w:val="24"/>
          <w:lang w:val="en-US"/>
        </w:rPr>
        <w:tab/>
        <w:t>803548,9200</w:t>
      </w:r>
      <w:r w:rsidRPr="004571CD">
        <w:rPr>
          <w:rFonts w:ascii="Times New Roman" w:hAnsi="Times New Roman"/>
          <w:i w:val="0"/>
          <w:sz w:val="24"/>
          <w:lang w:val="en-US"/>
        </w:rPr>
        <w:tab/>
        <w:t>1301864,6100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745</w:t>
      </w:r>
      <w:r w:rsidRPr="004571CD">
        <w:rPr>
          <w:rFonts w:ascii="Times New Roman" w:hAnsi="Times New Roman"/>
          <w:i w:val="0"/>
          <w:sz w:val="24"/>
          <w:lang w:val="en-US"/>
        </w:rPr>
        <w:tab/>
        <w:t>803518,2800</w:t>
      </w:r>
      <w:r w:rsidRPr="004571CD">
        <w:rPr>
          <w:rFonts w:ascii="Times New Roman" w:hAnsi="Times New Roman"/>
          <w:i w:val="0"/>
          <w:sz w:val="24"/>
          <w:lang w:val="en-US"/>
        </w:rPr>
        <w:tab/>
        <w:t>1301871,6500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746</w:t>
      </w:r>
      <w:r w:rsidRPr="004571CD">
        <w:rPr>
          <w:rFonts w:ascii="Times New Roman" w:hAnsi="Times New Roman"/>
          <w:i w:val="0"/>
          <w:sz w:val="24"/>
          <w:lang w:val="en-US"/>
        </w:rPr>
        <w:tab/>
        <w:t>803483,0800</w:t>
      </w:r>
      <w:r w:rsidRPr="004571CD">
        <w:rPr>
          <w:rFonts w:ascii="Times New Roman" w:hAnsi="Times New Roman"/>
          <w:i w:val="0"/>
          <w:sz w:val="24"/>
          <w:lang w:val="en-US"/>
        </w:rPr>
        <w:tab/>
        <w:t>1301881,5900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747</w:t>
      </w:r>
      <w:r w:rsidRPr="004571CD">
        <w:rPr>
          <w:rFonts w:ascii="Times New Roman" w:hAnsi="Times New Roman"/>
          <w:i w:val="0"/>
          <w:sz w:val="24"/>
          <w:lang w:val="en-US"/>
        </w:rPr>
        <w:tab/>
        <w:t>803446,2300</w:t>
      </w:r>
      <w:r w:rsidRPr="004571CD">
        <w:rPr>
          <w:rFonts w:ascii="Times New Roman" w:hAnsi="Times New Roman"/>
          <w:i w:val="0"/>
          <w:sz w:val="24"/>
          <w:lang w:val="en-US"/>
        </w:rPr>
        <w:tab/>
        <w:t>1301893,1900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748</w:t>
      </w:r>
      <w:r w:rsidRPr="004571CD">
        <w:rPr>
          <w:rFonts w:ascii="Times New Roman" w:hAnsi="Times New Roman"/>
          <w:i w:val="0"/>
          <w:sz w:val="24"/>
          <w:lang w:val="en-US"/>
        </w:rPr>
        <w:tab/>
        <w:t>803433,8100</w:t>
      </w:r>
      <w:r w:rsidRPr="004571CD">
        <w:rPr>
          <w:rFonts w:ascii="Times New Roman" w:hAnsi="Times New Roman"/>
          <w:i w:val="0"/>
          <w:sz w:val="24"/>
          <w:lang w:val="en-US"/>
        </w:rPr>
        <w:tab/>
        <w:t>1301894,0100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749</w:t>
      </w:r>
      <w:r w:rsidRPr="004571CD">
        <w:rPr>
          <w:rFonts w:ascii="Times New Roman" w:hAnsi="Times New Roman"/>
          <w:i w:val="0"/>
          <w:sz w:val="24"/>
          <w:lang w:val="en-US"/>
        </w:rPr>
        <w:tab/>
        <w:t>803425,1100</w:t>
      </w:r>
      <w:r w:rsidRPr="004571CD">
        <w:rPr>
          <w:rFonts w:ascii="Times New Roman" w:hAnsi="Times New Roman"/>
          <w:i w:val="0"/>
          <w:sz w:val="24"/>
          <w:lang w:val="en-US"/>
        </w:rPr>
        <w:tab/>
        <w:t>1301898,9800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750</w:t>
      </w:r>
      <w:r w:rsidRPr="004571CD">
        <w:rPr>
          <w:rFonts w:ascii="Times New Roman" w:hAnsi="Times New Roman"/>
          <w:i w:val="0"/>
          <w:sz w:val="24"/>
          <w:lang w:val="en-US"/>
        </w:rPr>
        <w:tab/>
        <w:t>803418,4900</w:t>
      </w:r>
      <w:r w:rsidRPr="004571CD">
        <w:rPr>
          <w:rFonts w:ascii="Times New Roman" w:hAnsi="Times New Roman"/>
          <w:i w:val="0"/>
          <w:sz w:val="24"/>
          <w:lang w:val="en-US"/>
        </w:rPr>
        <w:tab/>
        <w:t>1301903,9500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751</w:t>
      </w:r>
      <w:r w:rsidRPr="004571CD">
        <w:rPr>
          <w:rFonts w:ascii="Times New Roman" w:hAnsi="Times New Roman"/>
          <w:i w:val="0"/>
          <w:sz w:val="24"/>
          <w:lang w:val="en-US"/>
        </w:rPr>
        <w:tab/>
        <w:t>803404,4100</w:t>
      </w:r>
      <w:r w:rsidRPr="004571CD">
        <w:rPr>
          <w:rFonts w:ascii="Times New Roman" w:hAnsi="Times New Roman"/>
          <w:i w:val="0"/>
          <w:sz w:val="24"/>
          <w:lang w:val="en-US"/>
        </w:rPr>
        <w:tab/>
        <w:t>1301909,7500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752</w:t>
      </w:r>
      <w:r w:rsidRPr="004571CD">
        <w:rPr>
          <w:rFonts w:ascii="Times New Roman" w:hAnsi="Times New Roman"/>
          <w:i w:val="0"/>
          <w:sz w:val="24"/>
          <w:lang w:val="en-US"/>
        </w:rPr>
        <w:tab/>
        <w:t>803383,7100</w:t>
      </w:r>
      <w:r w:rsidRPr="004571CD">
        <w:rPr>
          <w:rFonts w:ascii="Times New Roman" w:hAnsi="Times New Roman"/>
          <w:i w:val="0"/>
          <w:sz w:val="24"/>
          <w:lang w:val="en-US"/>
        </w:rPr>
        <w:tab/>
        <w:t>1301915,1300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753</w:t>
      </w:r>
      <w:r w:rsidRPr="004571CD">
        <w:rPr>
          <w:rFonts w:ascii="Times New Roman" w:hAnsi="Times New Roman"/>
          <w:i w:val="0"/>
          <w:sz w:val="24"/>
          <w:lang w:val="en-US"/>
        </w:rPr>
        <w:tab/>
        <w:t>803365,0700</w:t>
      </w:r>
      <w:r w:rsidRPr="004571CD">
        <w:rPr>
          <w:rFonts w:ascii="Times New Roman" w:hAnsi="Times New Roman"/>
          <w:i w:val="0"/>
          <w:sz w:val="24"/>
          <w:lang w:val="en-US"/>
        </w:rPr>
        <w:tab/>
        <w:t>1301922,5800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754</w:t>
      </w:r>
      <w:r w:rsidRPr="004571CD">
        <w:rPr>
          <w:rFonts w:ascii="Times New Roman" w:hAnsi="Times New Roman"/>
          <w:i w:val="0"/>
          <w:sz w:val="24"/>
          <w:lang w:val="en-US"/>
        </w:rPr>
        <w:tab/>
        <w:t>803334,0200</w:t>
      </w:r>
      <w:r w:rsidRPr="004571CD">
        <w:rPr>
          <w:rFonts w:ascii="Times New Roman" w:hAnsi="Times New Roman"/>
          <w:i w:val="0"/>
          <w:sz w:val="24"/>
          <w:lang w:val="en-US"/>
        </w:rPr>
        <w:tab/>
        <w:t>1301938,3100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755</w:t>
      </w:r>
      <w:r w:rsidRPr="004571CD">
        <w:rPr>
          <w:rFonts w:ascii="Times New Roman" w:hAnsi="Times New Roman"/>
          <w:i w:val="0"/>
          <w:sz w:val="24"/>
          <w:lang w:val="en-US"/>
        </w:rPr>
        <w:tab/>
        <w:t>803314,9700</w:t>
      </w:r>
      <w:r w:rsidRPr="004571CD">
        <w:rPr>
          <w:rFonts w:ascii="Times New Roman" w:hAnsi="Times New Roman"/>
          <w:i w:val="0"/>
          <w:sz w:val="24"/>
          <w:lang w:val="en-US"/>
        </w:rPr>
        <w:tab/>
        <w:t>1301948,2500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756</w:t>
      </w:r>
      <w:r w:rsidRPr="004571CD">
        <w:rPr>
          <w:rFonts w:ascii="Times New Roman" w:hAnsi="Times New Roman"/>
          <w:i w:val="0"/>
          <w:sz w:val="24"/>
          <w:lang w:val="en-US"/>
        </w:rPr>
        <w:tab/>
        <w:t>803290,5400</w:t>
      </w:r>
      <w:r w:rsidRPr="004571CD">
        <w:rPr>
          <w:rFonts w:ascii="Times New Roman" w:hAnsi="Times New Roman"/>
          <w:i w:val="0"/>
          <w:sz w:val="24"/>
          <w:lang w:val="en-US"/>
        </w:rPr>
        <w:tab/>
        <w:t>1301963,9900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757</w:t>
      </w:r>
      <w:r w:rsidRPr="004571CD">
        <w:rPr>
          <w:rFonts w:ascii="Times New Roman" w:hAnsi="Times New Roman"/>
          <w:i w:val="0"/>
          <w:sz w:val="24"/>
          <w:lang w:val="en-US"/>
        </w:rPr>
        <w:tab/>
        <w:t>803271,0800</w:t>
      </w:r>
      <w:r w:rsidRPr="004571CD">
        <w:rPr>
          <w:rFonts w:ascii="Times New Roman" w:hAnsi="Times New Roman"/>
          <w:i w:val="0"/>
          <w:sz w:val="24"/>
          <w:lang w:val="en-US"/>
        </w:rPr>
        <w:tab/>
        <w:t>1301977,2400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758</w:t>
      </w:r>
      <w:r w:rsidRPr="004571CD">
        <w:rPr>
          <w:rFonts w:ascii="Times New Roman" w:hAnsi="Times New Roman"/>
          <w:i w:val="0"/>
          <w:sz w:val="24"/>
          <w:lang w:val="en-US"/>
        </w:rPr>
        <w:tab/>
        <w:t>803239,8500</w:t>
      </w:r>
      <w:r w:rsidRPr="004571CD">
        <w:rPr>
          <w:rFonts w:ascii="Times New Roman" w:hAnsi="Times New Roman"/>
          <w:i w:val="0"/>
          <w:sz w:val="24"/>
          <w:lang w:val="en-US"/>
        </w:rPr>
        <w:tab/>
        <w:t>1301991,4700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759</w:t>
      </w:r>
      <w:r w:rsidRPr="004571CD">
        <w:rPr>
          <w:rFonts w:ascii="Times New Roman" w:hAnsi="Times New Roman"/>
          <w:i w:val="0"/>
          <w:sz w:val="24"/>
          <w:lang w:val="en-US"/>
        </w:rPr>
        <w:tab/>
        <w:t>803230,3600</w:t>
      </w:r>
      <w:r w:rsidRPr="004571CD">
        <w:rPr>
          <w:rFonts w:ascii="Times New Roman" w:hAnsi="Times New Roman"/>
          <w:i w:val="0"/>
          <w:sz w:val="24"/>
          <w:lang w:val="en-US"/>
        </w:rPr>
        <w:tab/>
        <w:t>1301996,6800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760</w:t>
      </w:r>
      <w:r w:rsidRPr="004571CD">
        <w:rPr>
          <w:rFonts w:ascii="Times New Roman" w:hAnsi="Times New Roman"/>
          <w:i w:val="0"/>
          <w:sz w:val="24"/>
          <w:lang w:val="en-US"/>
        </w:rPr>
        <w:tab/>
        <w:t>803218,6300</w:t>
      </w:r>
      <w:r w:rsidRPr="004571CD">
        <w:rPr>
          <w:rFonts w:ascii="Times New Roman" w:hAnsi="Times New Roman"/>
          <w:i w:val="0"/>
          <w:sz w:val="24"/>
          <w:lang w:val="en-US"/>
        </w:rPr>
        <w:tab/>
        <w:t>1302000,4000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761</w:t>
      </w:r>
      <w:r w:rsidRPr="004571CD">
        <w:rPr>
          <w:rFonts w:ascii="Times New Roman" w:hAnsi="Times New Roman"/>
          <w:i w:val="0"/>
          <w:sz w:val="24"/>
          <w:lang w:val="en-US"/>
        </w:rPr>
        <w:tab/>
        <w:t>803205,2200</w:t>
      </w:r>
      <w:r w:rsidRPr="004571CD">
        <w:rPr>
          <w:rFonts w:ascii="Times New Roman" w:hAnsi="Times New Roman"/>
          <w:i w:val="0"/>
          <w:sz w:val="24"/>
          <w:lang w:val="en-US"/>
        </w:rPr>
        <w:tab/>
        <w:t>1302004,5000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762</w:t>
      </w:r>
      <w:r w:rsidRPr="004571CD">
        <w:rPr>
          <w:rFonts w:ascii="Times New Roman" w:hAnsi="Times New Roman"/>
          <w:i w:val="0"/>
          <w:sz w:val="24"/>
          <w:lang w:val="en-US"/>
        </w:rPr>
        <w:tab/>
        <w:t>803188,4700</w:t>
      </w:r>
      <w:r w:rsidRPr="004571CD">
        <w:rPr>
          <w:rFonts w:ascii="Times New Roman" w:hAnsi="Times New Roman"/>
          <w:i w:val="0"/>
          <w:sz w:val="24"/>
          <w:lang w:val="en-US"/>
        </w:rPr>
        <w:tab/>
        <w:t>1302008,5900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763</w:t>
      </w:r>
      <w:r w:rsidRPr="004571CD">
        <w:rPr>
          <w:rFonts w:ascii="Times New Roman" w:hAnsi="Times New Roman"/>
          <w:i w:val="0"/>
          <w:sz w:val="24"/>
          <w:lang w:val="en-US"/>
        </w:rPr>
        <w:tab/>
        <w:t>803168,1800</w:t>
      </w:r>
      <w:r w:rsidRPr="004571CD">
        <w:rPr>
          <w:rFonts w:ascii="Times New Roman" w:hAnsi="Times New Roman"/>
          <w:i w:val="0"/>
          <w:sz w:val="24"/>
          <w:lang w:val="en-US"/>
        </w:rPr>
        <w:tab/>
        <w:t>1302011,3900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764</w:t>
      </w:r>
      <w:r w:rsidRPr="004571CD">
        <w:rPr>
          <w:rFonts w:ascii="Times New Roman" w:hAnsi="Times New Roman"/>
          <w:i w:val="0"/>
          <w:sz w:val="24"/>
          <w:lang w:val="en-US"/>
        </w:rPr>
        <w:tab/>
        <w:t>803150,3100</w:t>
      </w:r>
      <w:r w:rsidRPr="004571CD">
        <w:rPr>
          <w:rFonts w:ascii="Times New Roman" w:hAnsi="Times New Roman"/>
          <w:i w:val="0"/>
          <w:sz w:val="24"/>
          <w:lang w:val="en-US"/>
        </w:rPr>
        <w:tab/>
        <w:t>1302014,5500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765</w:t>
      </w:r>
      <w:r w:rsidRPr="004571CD">
        <w:rPr>
          <w:rFonts w:ascii="Times New Roman" w:hAnsi="Times New Roman"/>
          <w:i w:val="0"/>
          <w:sz w:val="24"/>
          <w:lang w:val="en-US"/>
        </w:rPr>
        <w:tab/>
        <w:t>803136,7100</w:t>
      </w:r>
      <w:r w:rsidRPr="004571CD">
        <w:rPr>
          <w:rFonts w:ascii="Times New Roman" w:hAnsi="Times New Roman"/>
          <w:i w:val="0"/>
          <w:sz w:val="24"/>
          <w:lang w:val="en-US"/>
        </w:rPr>
        <w:tab/>
        <w:t>1302016,7800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766</w:t>
      </w:r>
      <w:r w:rsidRPr="004571CD">
        <w:rPr>
          <w:rFonts w:ascii="Times New Roman" w:hAnsi="Times New Roman"/>
          <w:i w:val="0"/>
          <w:sz w:val="24"/>
          <w:lang w:val="en-US"/>
        </w:rPr>
        <w:tab/>
        <w:t>803127,5900</w:t>
      </w:r>
      <w:r w:rsidRPr="004571CD">
        <w:rPr>
          <w:rFonts w:ascii="Times New Roman" w:hAnsi="Times New Roman"/>
          <w:i w:val="0"/>
          <w:sz w:val="24"/>
          <w:lang w:val="en-US"/>
        </w:rPr>
        <w:tab/>
        <w:t>1302020,1400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767</w:t>
      </w:r>
      <w:r w:rsidRPr="004571CD">
        <w:rPr>
          <w:rFonts w:ascii="Times New Roman" w:hAnsi="Times New Roman"/>
          <w:i w:val="0"/>
          <w:sz w:val="24"/>
          <w:lang w:val="en-US"/>
        </w:rPr>
        <w:tab/>
        <w:t>803119,5900</w:t>
      </w:r>
      <w:r w:rsidRPr="004571CD">
        <w:rPr>
          <w:rFonts w:ascii="Times New Roman" w:hAnsi="Times New Roman"/>
          <w:i w:val="0"/>
          <w:sz w:val="24"/>
          <w:lang w:val="en-US"/>
        </w:rPr>
        <w:tab/>
        <w:t>1302026,4700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768</w:t>
      </w:r>
      <w:r w:rsidRPr="004571CD">
        <w:rPr>
          <w:rFonts w:ascii="Times New Roman" w:hAnsi="Times New Roman"/>
          <w:i w:val="0"/>
          <w:sz w:val="24"/>
          <w:lang w:val="en-US"/>
        </w:rPr>
        <w:tab/>
        <w:t>803106,1900</w:t>
      </w:r>
      <w:r w:rsidRPr="004571CD">
        <w:rPr>
          <w:rFonts w:ascii="Times New Roman" w:hAnsi="Times New Roman"/>
          <w:i w:val="0"/>
          <w:sz w:val="24"/>
          <w:lang w:val="en-US"/>
        </w:rPr>
        <w:tab/>
        <w:t>1302032,9800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769</w:t>
      </w:r>
      <w:r w:rsidRPr="004571CD">
        <w:rPr>
          <w:rFonts w:ascii="Times New Roman" w:hAnsi="Times New Roman"/>
          <w:i w:val="0"/>
          <w:sz w:val="24"/>
          <w:lang w:val="en-US"/>
        </w:rPr>
        <w:tab/>
        <w:t>803094,4500</w:t>
      </w:r>
      <w:r w:rsidRPr="004571CD">
        <w:rPr>
          <w:rFonts w:ascii="Times New Roman" w:hAnsi="Times New Roman"/>
          <w:i w:val="0"/>
          <w:sz w:val="24"/>
          <w:lang w:val="en-US"/>
        </w:rPr>
        <w:tab/>
        <w:t>1302039,6800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770</w:t>
      </w:r>
      <w:r w:rsidRPr="004571CD">
        <w:rPr>
          <w:rFonts w:ascii="Times New Roman" w:hAnsi="Times New Roman"/>
          <w:i w:val="0"/>
          <w:sz w:val="24"/>
          <w:lang w:val="en-US"/>
        </w:rPr>
        <w:tab/>
        <w:t>803084,9600</w:t>
      </w:r>
      <w:r w:rsidRPr="004571CD">
        <w:rPr>
          <w:rFonts w:ascii="Times New Roman" w:hAnsi="Times New Roman"/>
          <w:i w:val="0"/>
          <w:sz w:val="24"/>
          <w:lang w:val="en-US"/>
        </w:rPr>
        <w:tab/>
        <w:t>1302046,9400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771</w:t>
      </w:r>
      <w:r w:rsidRPr="004571CD">
        <w:rPr>
          <w:rFonts w:ascii="Times New Roman" w:hAnsi="Times New Roman"/>
          <w:i w:val="0"/>
          <w:sz w:val="24"/>
          <w:lang w:val="en-US"/>
        </w:rPr>
        <w:tab/>
        <w:t>803076,4000</w:t>
      </w:r>
      <w:r w:rsidRPr="004571CD">
        <w:rPr>
          <w:rFonts w:ascii="Times New Roman" w:hAnsi="Times New Roman"/>
          <w:i w:val="0"/>
          <w:sz w:val="24"/>
          <w:lang w:val="en-US"/>
        </w:rPr>
        <w:tab/>
        <w:t>1302054,0100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772</w:t>
      </w:r>
      <w:r w:rsidRPr="004571CD">
        <w:rPr>
          <w:rFonts w:ascii="Times New Roman" w:hAnsi="Times New Roman"/>
          <w:i w:val="0"/>
          <w:sz w:val="24"/>
          <w:lang w:val="en-US"/>
        </w:rPr>
        <w:tab/>
        <w:t>803066,7100</w:t>
      </w:r>
      <w:r w:rsidRPr="004571CD">
        <w:rPr>
          <w:rFonts w:ascii="Times New Roman" w:hAnsi="Times New Roman"/>
          <w:i w:val="0"/>
          <w:sz w:val="24"/>
          <w:lang w:val="en-US"/>
        </w:rPr>
        <w:tab/>
        <w:t>1302058,4900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773</w:t>
      </w:r>
      <w:r w:rsidRPr="004571CD">
        <w:rPr>
          <w:rFonts w:ascii="Times New Roman" w:hAnsi="Times New Roman"/>
          <w:i w:val="0"/>
          <w:sz w:val="24"/>
          <w:lang w:val="en-US"/>
        </w:rPr>
        <w:tab/>
        <w:t>803056,1000</w:t>
      </w:r>
      <w:r w:rsidRPr="004571CD">
        <w:rPr>
          <w:rFonts w:ascii="Times New Roman" w:hAnsi="Times New Roman"/>
          <w:i w:val="0"/>
          <w:sz w:val="24"/>
          <w:lang w:val="en-US"/>
        </w:rPr>
        <w:tab/>
        <w:t>1302062,0200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774</w:t>
      </w:r>
      <w:r w:rsidRPr="004571CD">
        <w:rPr>
          <w:rFonts w:ascii="Times New Roman" w:hAnsi="Times New Roman"/>
          <w:i w:val="0"/>
          <w:sz w:val="24"/>
          <w:lang w:val="en-US"/>
        </w:rPr>
        <w:tab/>
        <w:t>803046,4300</w:t>
      </w:r>
      <w:r w:rsidRPr="004571CD">
        <w:rPr>
          <w:rFonts w:ascii="Times New Roman" w:hAnsi="Times New Roman"/>
          <w:i w:val="0"/>
          <w:sz w:val="24"/>
          <w:lang w:val="en-US"/>
        </w:rPr>
        <w:tab/>
        <w:t>1302063,5100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775</w:t>
      </w:r>
      <w:r w:rsidRPr="004571CD">
        <w:rPr>
          <w:rFonts w:ascii="Times New Roman" w:hAnsi="Times New Roman"/>
          <w:i w:val="0"/>
          <w:sz w:val="24"/>
          <w:lang w:val="en-US"/>
        </w:rPr>
        <w:tab/>
        <w:t>803036,5600</w:t>
      </w:r>
      <w:r w:rsidRPr="004571CD">
        <w:rPr>
          <w:rFonts w:ascii="Times New Roman" w:hAnsi="Times New Roman"/>
          <w:i w:val="0"/>
          <w:sz w:val="24"/>
          <w:lang w:val="en-US"/>
        </w:rPr>
        <w:tab/>
        <w:t>1302063,1400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776</w:t>
      </w:r>
      <w:r w:rsidRPr="004571CD">
        <w:rPr>
          <w:rFonts w:ascii="Times New Roman" w:hAnsi="Times New Roman"/>
          <w:i w:val="0"/>
          <w:sz w:val="24"/>
          <w:lang w:val="en-US"/>
        </w:rPr>
        <w:tab/>
        <w:t>803020,5500</w:t>
      </w:r>
      <w:r w:rsidRPr="004571CD">
        <w:rPr>
          <w:rFonts w:ascii="Times New Roman" w:hAnsi="Times New Roman"/>
          <w:i w:val="0"/>
          <w:sz w:val="24"/>
          <w:lang w:val="en-US"/>
        </w:rPr>
        <w:tab/>
        <w:t>1302062,4000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777</w:t>
      </w:r>
      <w:r w:rsidRPr="004571CD">
        <w:rPr>
          <w:rFonts w:ascii="Times New Roman" w:hAnsi="Times New Roman"/>
          <w:i w:val="0"/>
          <w:sz w:val="24"/>
          <w:lang w:val="en-US"/>
        </w:rPr>
        <w:tab/>
        <w:t>803007,3200</w:t>
      </w:r>
      <w:r w:rsidRPr="004571CD">
        <w:rPr>
          <w:rFonts w:ascii="Times New Roman" w:hAnsi="Times New Roman"/>
          <w:i w:val="0"/>
          <w:sz w:val="24"/>
          <w:lang w:val="en-US"/>
        </w:rPr>
        <w:tab/>
        <w:t>1302063,7000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778</w:t>
      </w:r>
      <w:r w:rsidRPr="004571CD">
        <w:rPr>
          <w:rFonts w:ascii="Times New Roman" w:hAnsi="Times New Roman"/>
          <w:i w:val="0"/>
          <w:sz w:val="24"/>
          <w:lang w:val="en-US"/>
        </w:rPr>
        <w:tab/>
        <w:t>802992,6200</w:t>
      </w:r>
      <w:r w:rsidRPr="004571CD">
        <w:rPr>
          <w:rFonts w:ascii="Times New Roman" w:hAnsi="Times New Roman"/>
          <w:i w:val="0"/>
          <w:sz w:val="24"/>
          <w:lang w:val="en-US"/>
        </w:rPr>
        <w:tab/>
        <w:t>1302067,0500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779</w:t>
      </w:r>
      <w:r w:rsidRPr="004571CD">
        <w:rPr>
          <w:rFonts w:ascii="Times New Roman" w:hAnsi="Times New Roman"/>
          <w:i w:val="0"/>
          <w:sz w:val="24"/>
          <w:lang w:val="en-US"/>
        </w:rPr>
        <w:tab/>
        <w:t>802977,7200</w:t>
      </w:r>
      <w:r w:rsidRPr="004571CD">
        <w:rPr>
          <w:rFonts w:ascii="Times New Roman" w:hAnsi="Times New Roman"/>
          <w:i w:val="0"/>
          <w:sz w:val="24"/>
          <w:lang w:val="en-US"/>
        </w:rPr>
        <w:tab/>
        <w:t>1302070,5900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780</w:t>
      </w:r>
      <w:r w:rsidRPr="004571CD">
        <w:rPr>
          <w:rFonts w:ascii="Times New Roman" w:hAnsi="Times New Roman"/>
          <w:i w:val="0"/>
          <w:sz w:val="24"/>
          <w:lang w:val="en-US"/>
        </w:rPr>
        <w:tab/>
        <w:t>802967,1100</w:t>
      </w:r>
      <w:r w:rsidRPr="004571CD">
        <w:rPr>
          <w:rFonts w:ascii="Times New Roman" w:hAnsi="Times New Roman"/>
          <w:i w:val="0"/>
          <w:sz w:val="24"/>
          <w:lang w:val="en-US"/>
        </w:rPr>
        <w:tab/>
        <w:t>1302074,5000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781</w:t>
      </w:r>
      <w:r w:rsidRPr="004571CD">
        <w:rPr>
          <w:rFonts w:ascii="Times New Roman" w:hAnsi="Times New Roman"/>
          <w:i w:val="0"/>
          <w:sz w:val="24"/>
          <w:lang w:val="en-US"/>
        </w:rPr>
        <w:tab/>
        <w:t>802955,7600</w:t>
      </w:r>
      <w:r w:rsidRPr="004571CD">
        <w:rPr>
          <w:rFonts w:ascii="Times New Roman" w:hAnsi="Times New Roman"/>
          <w:i w:val="0"/>
          <w:sz w:val="24"/>
          <w:lang w:val="en-US"/>
        </w:rPr>
        <w:tab/>
        <w:t>1302080,4600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782</w:t>
      </w:r>
      <w:r w:rsidRPr="004571CD">
        <w:rPr>
          <w:rFonts w:ascii="Times New Roman" w:hAnsi="Times New Roman"/>
          <w:i w:val="0"/>
          <w:sz w:val="24"/>
          <w:lang w:val="en-US"/>
        </w:rPr>
        <w:tab/>
        <w:t>802943,8400</w:t>
      </w:r>
      <w:r w:rsidRPr="004571CD">
        <w:rPr>
          <w:rFonts w:ascii="Times New Roman" w:hAnsi="Times New Roman"/>
          <w:i w:val="0"/>
          <w:sz w:val="24"/>
          <w:lang w:val="en-US"/>
        </w:rPr>
        <w:tab/>
        <w:t>1302086,7800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783</w:t>
      </w:r>
      <w:r w:rsidRPr="004571CD">
        <w:rPr>
          <w:rFonts w:ascii="Times New Roman" w:hAnsi="Times New Roman"/>
          <w:i w:val="0"/>
          <w:sz w:val="24"/>
          <w:lang w:val="en-US"/>
        </w:rPr>
        <w:tab/>
        <w:t>802932,8600</w:t>
      </w:r>
      <w:r w:rsidRPr="004571CD">
        <w:rPr>
          <w:rFonts w:ascii="Times New Roman" w:hAnsi="Times New Roman"/>
          <w:i w:val="0"/>
          <w:sz w:val="24"/>
          <w:lang w:val="en-US"/>
        </w:rPr>
        <w:tab/>
        <w:t>1302088,6500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784</w:t>
      </w:r>
      <w:r w:rsidRPr="004571CD">
        <w:rPr>
          <w:rFonts w:ascii="Times New Roman" w:hAnsi="Times New Roman"/>
          <w:i w:val="0"/>
          <w:sz w:val="24"/>
          <w:lang w:val="en-US"/>
        </w:rPr>
        <w:tab/>
        <w:t>802917,4100</w:t>
      </w:r>
      <w:r w:rsidRPr="004571CD">
        <w:rPr>
          <w:rFonts w:ascii="Times New Roman" w:hAnsi="Times New Roman"/>
          <w:i w:val="0"/>
          <w:sz w:val="24"/>
          <w:lang w:val="en-US"/>
        </w:rPr>
        <w:tab/>
        <w:t>1302090,3200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785</w:t>
      </w:r>
      <w:r w:rsidRPr="004571CD">
        <w:rPr>
          <w:rFonts w:ascii="Times New Roman" w:hAnsi="Times New Roman"/>
          <w:i w:val="0"/>
          <w:sz w:val="24"/>
          <w:lang w:val="en-US"/>
        </w:rPr>
        <w:tab/>
        <w:t>802912,1900</w:t>
      </w:r>
      <w:r w:rsidRPr="004571CD">
        <w:rPr>
          <w:rFonts w:ascii="Times New Roman" w:hAnsi="Times New Roman"/>
          <w:i w:val="0"/>
          <w:sz w:val="24"/>
          <w:lang w:val="en-US"/>
        </w:rPr>
        <w:tab/>
        <w:t>1302091,4400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786</w:t>
      </w:r>
      <w:r w:rsidRPr="004571CD">
        <w:rPr>
          <w:rFonts w:ascii="Times New Roman" w:hAnsi="Times New Roman"/>
          <w:i w:val="0"/>
          <w:sz w:val="24"/>
          <w:lang w:val="en-US"/>
        </w:rPr>
        <w:tab/>
        <w:t>802900,4600</w:t>
      </w:r>
      <w:r w:rsidRPr="004571CD">
        <w:rPr>
          <w:rFonts w:ascii="Times New Roman" w:hAnsi="Times New Roman"/>
          <w:i w:val="0"/>
          <w:sz w:val="24"/>
          <w:lang w:val="en-US"/>
        </w:rPr>
        <w:tab/>
        <w:t>1302097,7600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787</w:t>
      </w:r>
      <w:r w:rsidRPr="004571CD">
        <w:rPr>
          <w:rFonts w:ascii="Times New Roman" w:hAnsi="Times New Roman"/>
          <w:i w:val="0"/>
          <w:sz w:val="24"/>
          <w:lang w:val="en-US"/>
        </w:rPr>
        <w:tab/>
        <w:t>802603,9000</w:t>
      </w:r>
      <w:r w:rsidRPr="004571CD">
        <w:rPr>
          <w:rFonts w:ascii="Times New Roman" w:hAnsi="Times New Roman"/>
          <w:i w:val="0"/>
          <w:sz w:val="24"/>
          <w:lang w:val="en-US"/>
        </w:rPr>
        <w:tab/>
        <w:t>1302177,0000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788</w:t>
      </w:r>
      <w:r w:rsidRPr="004571CD">
        <w:rPr>
          <w:rFonts w:ascii="Times New Roman" w:hAnsi="Times New Roman"/>
          <w:i w:val="0"/>
          <w:sz w:val="24"/>
          <w:lang w:val="en-US"/>
        </w:rPr>
        <w:tab/>
        <w:t>802442,0100</w:t>
      </w:r>
      <w:r w:rsidRPr="004571CD">
        <w:rPr>
          <w:rFonts w:ascii="Times New Roman" w:hAnsi="Times New Roman"/>
          <w:i w:val="0"/>
          <w:sz w:val="24"/>
          <w:lang w:val="en-US"/>
        </w:rPr>
        <w:tab/>
        <w:t>1302179,8100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789</w:t>
      </w:r>
      <w:r w:rsidRPr="004571CD">
        <w:rPr>
          <w:rFonts w:ascii="Times New Roman" w:hAnsi="Times New Roman"/>
          <w:i w:val="0"/>
          <w:sz w:val="24"/>
          <w:lang w:val="en-US"/>
        </w:rPr>
        <w:tab/>
        <w:t>802291,0200</w:t>
      </w:r>
      <w:r w:rsidRPr="004571CD">
        <w:rPr>
          <w:rFonts w:ascii="Times New Roman" w:hAnsi="Times New Roman"/>
          <w:i w:val="0"/>
          <w:sz w:val="24"/>
          <w:lang w:val="en-US"/>
        </w:rPr>
        <w:tab/>
        <w:t>1302075,6000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790</w:t>
      </w:r>
      <w:r w:rsidRPr="004571CD">
        <w:rPr>
          <w:rFonts w:ascii="Times New Roman" w:hAnsi="Times New Roman"/>
          <w:i w:val="0"/>
          <w:sz w:val="24"/>
          <w:lang w:val="en-US"/>
        </w:rPr>
        <w:tab/>
        <w:t>802281,8100</w:t>
      </w:r>
      <w:r w:rsidRPr="004571CD">
        <w:rPr>
          <w:rFonts w:ascii="Times New Roman" w:hAnsi="Times New Roman"/>
          <w:i w:val="0"/>
          <w:sz w:val="24"/>
          <w:lang w:val="en-US"/>
        </w:rPr>
        <w:tab/>
        <w:t>1302064,3100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791</w:t>
      </w:r>
      <w:r w:rsidRPr="004571CD">
        <w:rPr>
          <w:rFonts w:ascii="Times New Roman" w:hAnsi="Times New Roman"/>
          <w:i w:val="0"/>
          <w:sz w:val="24"/>
          <w:lang w:val="en-US"/>
        </w:rPr>
        <w:tab/>
        <w:t>802025,1000</w:t>
      </w:r>
      <w:r w:rsidRPr="004571CD">
        <w:rPr>
          <w:rFonts w:ascii="Times New Roman" w:hAnsi="Times New Roman"/>
          <w:i w:val="0"/>
          <w:sz w:val="24"/>
          <w:lang w:val="en-US"/>
        </w:rPr>
        <w:tab/>
        <w:t>1302032,9400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792</w:t>
      </w:r>
      <w:r w:rsidRPr="004571CD">
        <w:rPr>
          <w:rFonts w:ascii="Times New Roman" w:hAnsi="Times New Roman"/>
          <w:i w:val="0"/>
          <w:sz w:val="24"/>
          <w:lang w:val="en-US"/>
        </w:rPr>
        <w:tab/>
        <w:t>802002,7400</w:t>
      </w:r>
      <w:r w:rsidRPr="004571CD">
        <w:rPr>
          <w:rFonts w:ascii="Times New Roman" w:hAnsi="Times New Roman"/>
          <w:i w:val="0"/>
          <w:sz w:val="24"/>
          <w:lang w:val="en-US"/>
        </w:rPr>
        <w:tab/>
        <w:t>1302040,8000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793</w:t>
      </w:r>
      <w:r w:rsidRPr="004571CD">
        <w:rPr>
          <w:rFonts w:ascii="Times New Roman" w:hAnsi="Times New Roman"/>
          <w:i w:val="0"/>
          <w:sz w:val="24"/>
          <w:lang w:val="en-US"/>
        </w:rPr>
        <w:tab/>
        <w:t>801884,4600</w:t>
      </w:r>
      <w:r w:rsidRPr="004571CD">
        <w:rPr>
          <w:rFonts w:ascii="Times New Roman" w:hAnsi="Times New Roman"/>
          <w:i w:val="0"/>
          <w:sz w:val="24"/>
          <w:lang w:val="en-US"/>
        </w:rPr>
        <w:tab/>
        <w:t>1302090,4800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794</w:t>
      </w:r>
      <w:r w:rsidRPr="004571CD">
        <w:rPr>
          <w:rFonts w:ascii="Times New Roman" w:hAnsi="Times New Roman"/>
          <w:i w:val="0"/>
          <w:sz w:val="24"/>
          <w:lang w:val="en-US"/>
        </w:rPr>
        <w:tab/>
        <w:t>801810,8200</w:t>
      </w:r>
      <w:r w:rsidRPr="004571CD">
        <w:rPr>
          <w:rFonts w:ascii="Times New Roman" w:hAnsi="Times New Roman"/>
          <w:i w:val="0"/>
          <w:sz w:val="24"/>
          <w:lang w:val="en-US"/>
        </w:rPr>
        <w:tab/>
        <w:t>1302124,6500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795</w:t>
      </w:r>
      <w:r w:rsidRPr="004571CD">
        <w:rPr>
          <w:rFonts w:ascii="Times New Roman" w:hAnsi="Times New Roman"/>
          <w:i w:val="0"/>
          <w:sz w:val="24"/>
          <w:lang w:val="en-US"/>
        </w:rPr>
        <w:tab/>
        <w:t>801728,3500</w:t>
      </w:r>
      <w:r w:rsidRPr="004571CD">
        <w:rPr>
          <w:rFonts w:ascii="Times New Roman" w:hAnsi="Times New Roman"/>
          <w:i w:val="0"/>
          <w:sz w:val="24"/>
          <w:lang w:val="en-US"/>
        </w:rPr>
        <w:tab/>
        <w:t>1302129,1800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796</w:t>
      </w:r>
      <w:r w:rsidRPr="004571CD">
        <w:rPr>
          <w:rFonts w:ascii="Times New Roman" w:hAnsi="Times New Roman"/>
          <w:i w:val="0"/>
          <w:sz w:val="24"/>
          <w:lang w:val="en-US"/>
        </w:rPr>
        <w:tab/>
        <w:t>801651,1600</w:t>
      </w:r>
      <w:r w:rsidRPr="004571CD">
        <w:rPr>
          <w:rFonts w:ascii="Times New Roman" w:hAnsi="Times New Roman"/>
          <w:i w:val="0"/>
          <w:sz w:val="24"/>
          <w:lang w:val="en-US"/>
        </w:rPr>
        <w:tab/>
        <w:t>1302127,3100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797</w:t>
      </w:r>
      <w:r w:rsidRPr="004571CD">
        <w:rPr>
          <w:rFonts w:ascii="Times New Roman" w:hAnsi="Times New Roman"/>
          <w:i w:val="0"/>
          <w:sz w:val="24"/>
          <w:lang w:val="en-US"/>
        </w:rPr>
        <w:tab/>
        <w:t>801541,2900</w:t>
      </w:r>
      <w:r w:rsidRPr="004571CD">
        <w:rPr>
          <w:rFonts w:ascii="Times New Roman" w:hAnsi="Times New Roman"/>
          <w:i w:val="0"/>
          <w:sz w:val="24"/>
          <w:lang w:val="en-US"/>
        </w:rPr>
        <w:tab/>
        <w:t>1302081,8200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798</w:t>
      </w:r>
      <w:r w:rsidRPr="004571CD">
        <w:rPr>
          <w:rFonts w:ascii="Times New Roman" w:hAnsi="Times New Roman"/>
          <w:i w:val="0"/>
          <w:sz w:val="24"/>
          <w:lang w:val="en-US"/>
        </w:rPr>
        <w:tab/>
        <w:t>801487,5300</w:t>
      </w:r>
      <w:r w:rsidRPr="004571CD">
        <w:rPr>
          <w:rFonts w:ascii="Times New Roman" w:hAnsi="Times New Roman"/>
          <w:i w:val="0"/>
          <w:sz w:val="24"/>
          <w:lang w:val="en-US"/>
        </w:rPr>
        <w:tab/>
        <w:t>1302063,8700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799</w:t>
      </w:r>
      <w:r w:rsidRPr="004571CD">
        <w:rPr>
          <w:rFonts w:ascii="Times New Roman" w:hAnsi="Times New Roman"/>
          <w:i w:val="0"/>
          <w:sz w:val="24"/>
          <w:lang w:val="en-US"/>
        </w:rPr>
        <w:tab/>
        <w:t>801410,6200</w:t>
      </w:r>
      <w:r w:rsidRPr="004571CD">
        <w:rPr>
          <w:rFonts w:ascii="Times New Roman" w:hAnsi="Times New Roman"/>
          <w:i w:val="0"/>
          <w:sz w:val="24"/>
          <w:lang w:val="en-US"/>
        </w:rPr>
        <w:tab/>
        <w:t>1302054,1400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800</w:t>
      </w:r>
      <w:r w:rsidRPr="004571CD">
        <w:rPr>
          <w:rFonts w:ascii="Times New Roman" w:hAnsi="Times New Roman"/>
          <w:i w:val="0"/>
          <w:sz w:val="24"/>
          <w:lang w:val="en-US"/>
        </w:rPr>
        <w:tab/>
        <w:t>801257,9700</w:t>
      </w:r>
      <w:r w:rsidRPr="004571CD">
        <w:rPr>
          <w:rFonts w:ascii="Times New Roman" w:hAnsi="Times New Roman"/>
          <w:i w:val="0"/>
          <w:sz w:val="24"/>
          <w:lang w:val="en-US"/>
        </w:rPr>
        <w:tab/>
        <w:t>1302033,4800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801</w:t>
      </w:r>
      <w:r w:rsidRPr="004571CD">
        <w:rPr>
          <w:rFonts w:ascii="Times New Roman" w:hAnsi="Times New Roman"/>
          <w:i w:val="0"/>
          <w:sz w:val="24"/>
          <w:lang w:val="en-US"/>
        </w:rPr>
        <w:tab/>
        <w:t>801125,6900</w:t>
      </w:r>
      <w:r w:rsidRPr="004571CD">
        <w:rPr>
          <w:rFonts w:ascii="Times New Roman" w:hAnsi="Times New Roman"/>
          <w:i w:val="0"/>
          <w:sz w:val="24"/>
          <w:lang w:val="en-US"/>
        </w:rPr>
        <w:tab/>
        <w:t>1302015,0600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802</w:t>
      </w:r>
      <w:r w:rsidRPr="004571CD">
        <w:rPr>
          <w:rFonts w:ascii="Times New Roman" w:hAnsi="Times New Roman"/>
          <w:i w:val="0"/>
          <w:sz w:val="24"/>
          <w:lang w:val="en-US"/>
        </w:rPr>
        <w:tab/>
        <w:t>801063,3700</w:t>
      </w:r>
      <w:r w:rsidRPr="004571CD">
        <w:rPr>
          <w:rFonts w:ascii="Times New Roman" w:hAnsi="Times New Roman"/>
          <w:i w:val="0"/>
          <w:sz w:val="24"/>
          <w:lang w:val="en-US"/>
        </w:rPr>
        <w:tab/>
        <w:t>1302010,6700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803</w:t>
      </w:r>
      <w:r w:rsidRPr="004571CD">
        <w:rPr>
          <w:rFonts w:ascii="Times New Roman" w:hAnsi="Times New Roman"/>
          <w:i w:val="0"/>
          <w:sz w:val="24"/>
          <w:lang w:val="en-US"/>
        </w:rPr>
        <w:tab/>
        <w:t>800919,0700</w:t>
      </w:r>
      <w:r w:rsidRPr="004571CD">
        <w:rPr>
          <w:rFonts w:ascii="Times New Roman" w:hAnsi="Times New Roman"/>
          <w:i w:val="0"/>
          <w:sz w:val="24"/>
          <w:lang w:val="en-US"/>
        </w:rPr>
        <w:tab/>
        <w:t>1301982,3600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804</w:t>
      </w:r>
      <w:r w:rsidRPr="004571CD">
        <w:rPr>
          <w:rFonts w:ascii="Times New Roman" w:hAnsi="Times New Roman"/>
          <w:i w:val="0"/>
          <w:sz w:val="24"/>
          <w:lang w:val="en-US"/>
        </w:rPr>
        <w:tab/>
        <w:t>800866,7300</w:t>
      </w:r>
      <w:r w:rsidRPr="004571CD">
        <w:rPr>
          <w:rFonts w:ascii="Times New Roman" w:hAnsi="Times New Roman"/>
          <w:i w:val="0"/>
          <w:sz w:val="24"/>
          <w:lang w:val="en-US"/>
        </w:rPr>
        <w:tab/>
        <w:t>1301977,0700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805</w:t>
      </w:r>
      <w:r w:rsidRPr="004571CD">
        <w:rPr>
          <w:rFonts w:ascii="Times New Roman" w:hAnsi="Times New Roman"/>
          <w:i w:val="0"/>
          <w:sz w:val="24"/>
          <w:lang w:val="en-US"/>
        </w:rPr>
        <w:tab/>
        <w:t>800834,8200</w:t>
      </w:r>
      <w:r w:rsidRPr="004571CD">
        <w:rPr>
          <w:rFonts w:ascii="Times New Roman" w:hAnsi="Times New Roman"/>
          <w:i w:val="0"/>
          <w:sz w:val="24"/>
          <w:lang w:val="en-US"/>
        </w:rPr>
        <w:tab/>
        <w:t>1301970,9400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806</w:t>
      </w:r>
      <w:r w:rsidRPr="004571CD">
        <w:rPr>
          <w:rFonts w:ascii="Times New Roman" w:hAnsi="Times New Roman"/>
          <w:i w:val="0"/>
          <w:sz w:val="24"/>
          <w:lang w:val="en-US"/>
        </w:rPr>
        <w:tab/>
        <w:t>800826,3800</w:t>
      </w:r>
      <w:r w:rsidRPr="004571CD">
        <w:rPr>
          <w:rFonts w:ascii="Times New Roman" w:hAnsi="Times New Roman"/>
          <w:i w:val="0"/>
          <w:sz w:val="24"/>
          <w:lang w:val="en-US"/>
        </w:rPr>
        <w:tab/>
        <w:t>1301978,9300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807</w:t>
      </w:r>
      <w:r w:rsidRPr="004571CD">
        <w:rPr>
          <w:rFonts w:ascii="Times New Roman" w:hAnsi="Times New Roman"/>
          <w:i w:val="0"/>
          <w:sz w:val="24"/>
          <w:lang w:val="en-US"/>
        </w:rPr>
        <w:tab/>
        <w:t>800817,7000</w:t>
      </w:r>
      <w:r w:rsidRPr="004571CD">
        <w:rPr>
          <w:rFonts w:ascii="Times New Roman" w:hAnsi="Times New Roman"/>
          <w:i w:val="0"/>
          <w:sz w:val="24"/>
          <w:lang w:val="en-US"/>
        </w:rPr>
        <w:tab/>
        <w:t>1301982,8100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808</w:t>
      </w:r>
      <w:r w:rsidRPr="004571CD">
        <w:rPr>
          <w:rFonts w:ascii="Times New Roman" w:hAnsi="Times New Roman"/>
          <w:i w:val="0"/>
          <w:sz w:val="24"/>
          <w:lang w:val="en-US"/>
        </w:rPr>
        <w:tab/>
        <w:t>800636,0700</w:t>
      </w:r>
      <w:r w:rsidRPr="004571CD">
        <w:rPr>
          <w:rFonts w:ascii="Times New Roman" w:hAnsi="Times New Roman"/>
          <w:i w:val="0"/>
          <w:sz w:val="24"/>
          <w:lang w:val="en-US"/>
        </w:rPr>
        <w:tab/>
        <w:t>1302051,3500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809</w:t>
      </w:r>
      <w:r w:rsidRPr="004571CD">
        <w:rPr>
          <w:rFonts w:ascii="Times New Roman" w:hAnsi="Times New Roman"/>
          <w:i w:val="0"/>
          <w:sz w:val="24"/>
          <w:lang w:val="en-US"/>
        </w:rPr>
        <w:tab/>
        <w:t>800516,2800</w:t>
      </w:r>
      <w:r w:rsidRPr="004571CD">
        <w:rPr>
          <w:rFonts w:ascii="Times New Roman" w:hAnsi="Times New Roman"/>
          <w:i w:val="0"/>
          <w:sz w:val="24"/>
          <w:lang w:val="en-US"/>
        </w:rPr>
        <w:tab/>
        <w:t>1302122,5300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810</w:t>
      </w:r>
      <w:r w:rsidRPr="004571CD">
        <w:rPr>
          <w:rFonts w:ascii="Times New Roman" w:hAnsi="Times New Roman"/>
          <w:i w:val="0"/>
          <w:sz w:val="24"/>
          <w:lang w:val="en-US"/>
        </w:rPr>
        <w:tab/>
        <w:t>800514,4900</w:t>
      </w:r>
      <w:r w:rsidRPr="004571CD">
        <w:rPr>
          <w:rFonts w:ascii="Times New Roman" w:hAnsi="Times New Roman"/>
          <w:i w:val="0"/>
          <w:sz w:val="24"/>
          <w:lang w:val="en-US"/>
        </w:rPr>
        <w:tab/>
        <w:t>1302116,5600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811</w:t>
      </w:r>
      <w:r w:rsidRPr="004571CD">
        <w:rPr>
          <w:rFonts w:ascii="Times New Roman" w:hAnsi="Times New Roman"/>
          <w:i w:val="0"/>
          <w:sz w:val="24"/>
          <w:lang w:val="en-US"/>
        </w:rPr>
        <w:tab/>
        <w:t>800507,3200</w:t>
      </w:r>
      <w:r w:rsidRPr="004571CD">
        <w:rPr>
          <w:rFonts w:ascii="Times New Roman" w:hAnsi="Times New Roman"/>
          <w:i w:val="0"/>
          <w:sz w:val="24"/>
          <w:lang w:val="en-US"/>
        </w:rPr>
        <w:tab/>
        <w:t>1302112,9800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812</w:t>
      </w:r>
      <w:r w:rsidRPr="004571CD">
        <w:rPr>
          <w:rFonts w:ascii="Times New Roman" w:hAnsi="Times New Roman"/>
          <w:i w:val="0"/>
          <w:sz w:val="24"/>
          <w:lang w:val="en-US"/>
        </w:rPr>
        <w:tab/>
        <w:t>800497,7600</w:t>
      </w:r>
      <w:r w:rsidRPr="004571CD">
        <w:rPr>
          <w:rFonts w:ascii="Times New Roman" w:hAnsi="Times New Roman"/>
          <w:i w:val="0"/>
          <w:sz w:val="24"/>
          <w:lang w:val="en-US"/>
        </w:rPr>
        <w:tab/>
        <w:t>1302112,9800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813</w:t>
      </w:r>
      <w:r w:rsidRPr="004571CD">
        <w:rPr>
          <w:rFonts w:ascii="Times New Roman" w:hAnsi="Times New Roman"/>
          <w:i w:val="0"/>
          <w:sz w:val="24"/>
          <w:lang w:val="en-US"/>
        </w:rPr>
        <w:tab/>
        <w:t>800487,0100</w:t>
      </w:r>
      <w:r w:rsidRPr="004571CD">
        <w:rPr>
          <w:rFonts w:ascii="Times New Roman" w:hAnsi="Times New Roman"/>
          <w:i w:val="0"/>
          <w:sz w:val="24"/>
          <w:lang w:val="en-US"/>
        </w:rPr>
        <w:tab/>
        <w:t>1302112,3800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814</w:t>
      </w:r>
      <w:r w:rsidRPr="004571CD">
        <w:rPr>
          <w:rFonts w:ascii="Times New Roman" w:hAnsi="Times New Roman"/>
          <w:i w:val="0"/>
          <w:sz w:val="24"/>
          <w:lang w:val="en-US"/>
        </w:rPr>
        <w:tab/>
        <w:t>800481,6300</w:t>
      </w:r>
      <w:r w:rsidRPr="004571CD">
        <w:rPr>
          <w:rFonts w:ascii="Times New Roman" w:hAnsi="Times New Roman"/>
          <w:i w:val="0"/>
          <w:sz w:val="24"/>
          <w:lang w:val="en-US"/>
        </w:rPr>
        <w:tab/>
        <w:t>1302105,8100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815</w:t>
      </w:r>
      <w:r w:rsidRPr="004571CD">
        <w:rPr>
          <w:rFonts w:ascii="Times New Roman" w:hAnsi="Times New Roman"/>
          <w:i w:val="0"/>
          <w:sz w:val="24"/>
          <w:lang w:val="en-US"/>
        </w:rPr>
        <w:tab/>
        <w:t>800475,0600</w:t>
      </w:r>
      <w:r w:rsidRPr="004571CD">
        <w:rPr>
          <w:rFonts w:ascii="Times New Roman" w:hAnsi="Times New Roman"/>
          <w:i w:val="0"/>
          <w:sz w:val="24"/>
          <w:lang w:val="en-US"/>
        </w:rPr>
        <w:tab/>
        <w:t>1302101,6300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816</w:t>
      </w:r>
      <w:r w:rsidRPr="004571CD">
        <w:rPr>
          <w:rFonts w:ascii="Times New Roman" w:hAnsi="Times New Roman"/>
          <w:i w:val="0"/>
          <w:sz w:val="24"/>
          <w:lang w:val="en-US"/>
        </w:rPr>
        <w:tab/>
        <w:t>800464,9000</w:t>
      </w:r>
      <w:r w:rsidRPr="004571CD">
        <w:rPr>
          <w:rFonts w:ascii="Times New Roman" w:hAnsi="Times New Roman"/>
          <w:i w:val="0"/>
          <w:sz w:val="24"/>
          <w:lang w:val="en-US"/>
        </w:rPr>
        <w:tab/>
        <w:t>1302101,6300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817</w:t>
      </w:r>
      <w:r w:rsidRPr="004571CD">
        <w:rPr>
          <w:rFonts w:ascii="Times New Roman" w:hAnsi="Times New Roman"/>
          <w:i w:val="0"/>
          <w:sz w:val="24"/>
          <w:lang w:val="en-US"/>
        </w:rPr>
        <w:tab/>
        <w:t>800454,7500</w:t>
      </w:r>
      <w:r w:rsidRPr="004571CD">
        <w:rPr>
          <w:rFonts w:ascii="Times New Roman" w:hAnsi="Times New Roman"/>
          <w:i w:val="0"/>
          <w:sz w:val="24"/>
          <w:lang w:val="en-US"/>
        </w:rPr>
        <w:tab/>
        <w:t>1302101,6300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818</w:t>
      </w:r>
      <w:r w:rsidRPr="004571CD">
        <w:rPr>
          <w:rFonts w:ascii="Times New Roman" w:hAnsi="Times New Roman"/>
          <w:i w:val="0"/>
          <w:sz w:val="24"/>
          <w:lang w:val="en-US"/>
        </w:rPr>
        <w:tab/>
        <w:t>800443,4000</w:t>
      </w:r>
      <w:r w:rsidRPr="004571CD">
        <w:rPr>
          <w:rFonts w:ascii="Times New Roman" w:hAnsi="Times New Roman"/>
          <w:i w:val="0"/>
          <w:sz w:val="24"/>
          <w:lang w:val="en-US"/>
        </w:rPr>
        <w:tab/>
        <w:t>1302103,4200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819</w:t>
      </w:r>
      <w:r w:rsidRPr="004571CD">
        <w:rPr>
          <w:rFonts w:ascii="Times New Roman" w:hAnsi="Times New Roman"/>
          <w:i w:val="0"/>
          <w:sz w:val="24"/>
          <w:lang w:val="en-US"/>
        </w:rPr>
        <w:tab/>
        <w:t>800437,4200</w:t>
      </w:r>
      <w:r w:rsidRPr="004571CD">
        <w:rPr>
          <w:rFonts w:ascii="Times New Roman" w:hAnsi="Times New Roman"/>
          <w:i w:val="0"/>
          <w:sz w:val="24"/>
          <w:lang w:val="en-US"/>
        </w:rPr>
        <w:tab/>
        <w:t>1302107,6000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820</w:t>
      </w:r>
      <w:r w:rsidRPr="004571CD">
        <w:rPr>
          <w:rFonts w:ascii="Times New Roman" w:hAnsi="Times New Roman"/>
          <w:i w:val="0"/>
          <w:sz w:val="24"/>
          <w:lang w:val="en-US"/>
        </w:rPr>
        <w:tab/>
        <w:t>800423,6800</w:t>
      </w:r>
      <w:r w:rsidRPr="004571CD">
        <w:rPr>
          <w:rFonts w:ascii="Times New Roman" w:hAnsi="Times New Roman"/>
          <w:i w:val="0"/>
          <w:sz w:val="24"/>
          <w:lang w:val="en-US"/>
        </w:rPr>
        <w:tab/>
        <w:t>1302118,3600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821</w:t>
      </w:r>
      <w:r w:rsidRPr="004571CD">
        <w:rPr>
          <w:rFonts w:ascii="Times New Roman" w:hAnsi="Times New Roman"/>
          <w:i w:val="0"/>
          <w:sz w:val="24"/>
          <w:lang w:val="en-US"/>
        </w:rPr>
        <w:tab/>
        <w:t>800417,7000</w:t>
      </w:r>
      <w:r w:rsidRPr="004571CD">
        <w:rPr>
          <w:rFonts w:ascii="Times New Roman" w:hAnsi="Times New Roman"/>
          <w:i w:val="0"/>
          <w:sz w:val="24"/>
          <w:lang w:val="en-US"/>
        </w:rPr>
        <w:tab/>
        <w:t>1302121,9400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822</w:t>
      </w:r>
      <w:r w:rsidRPr="004571CD">
        <w:rPr>
          <w:rFonts w:ascii="Times New Roman" w:hAnsi="Times New Roman"/>
          <w:i w:val="0"/>
          <w:sz w:val="24"/>
          <w:lang w:val="en-US"/>
        </w:rPr>
        <w:tab/>
        <w:t>800409,9400</w:t>
      </w:r>
      <w:r w:rsidRPr="004571CD">
        <w:rPr>
          <w:rFonts w:ascii="Times New Roman" w:hAnsi="Times New Roman"/>
          <w:i w:val="0"/>
          <w:sz w:val="24"/>
          <w:lang w:val="en-US"/>
        </w:rPr>
        <w:tab/>
        <w:t>1302121,9400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823</w:t>
      </w:r>
      <w:r w:rsidRPr="004571CD">
        <w:rPr>
          <w:rFonts w:ascii="Times New Roman" w:hAnsi="Times New Roman"/>
          <w:i w:val="0"/>
          <w:sz w:val="24"/>
          <w:lang w:val="en-US"/>
        </w:rPr>
        <w:tab/>
        <w:t>800406,9500</w:t>
      </w:r>
      <w:r w:rsidRPr="004571CD">
        <w:rPr>
          <w:rFonts w:ascii="Times New Roman" w:hAnsi="Times New Roman"/>
          <w:i w:val="0"/>
          <w:sz w:val="24"/>
          <w:lang w:val="en-US"/>
        </w:rPr>
        <w:tab/>
        <w:t>1302116,5600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824</w:t>
      </w:r>
      <w:r w:rsidRPr="004571CD">
        <w:rPr>
          <w:rFonts w:ascii="Times New Roman" w:hAnsi="Times New Roman"/>
          <w:i w:val="0"/>
          <w:sz w:val="24"/>
          <w:lang w:val="en-US"/>
        </w:rPr>
        <w:tab/>
        <w:t>800405,1600</w:t>
      </w:r>
      <w:r w:rsidRPr="004571CD">
        <w:rPr>
          <w:rFonts w:ascii="Times New Roman" w:hAnsi="Times New Roman"/>
          <w:i w:val="0"/>
          <w:sz w:val="24"/>
          <w:lang w:val="en-US"/>
        </w:rPr>
        <w:tab/>
        <w:t>1302106,4100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825</w:t>
      </w:r>
      <w:r w:rsidRPr="004571CD">
        <w:rPr>
          <w:rFonts w:ascii="Times New Roman" w:hAnsi="Times New Roman"/>
          <w:i w:val="0"/>
          <w:sz w:val="24"/>
          <w:lang w:val="en-US"/>
        </w:rPr>
        <w:tab/>
        <w:t>800398,5800</w:t>
      </w:r>
      <w:r w:rsidRPr="004571CD">
        <w:rPr>
          <w:rFonts w:ascii="Times New Roman" w:hAnsi="Times New Roman"/>
          <w:i w:val="0"/>
          <w:sz w:val="24"/>
          <w:lang w:val="en-US"/>
        </w:rPr>
        <w:tab/>
        <w:t>1302094,4600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826</w:t>
      </w:r>
      <w:r w:rsidRPr="004571CD">
        <w:rPr>
          <w:rFonts w:ascii="Times New Roman" w:hAnsi="Times New Roman"/>
          <w:i w:val="0"/>
          <w:sz w:val="24"/>
          <w:lang w:val="en-US"/>
        </w:rPr>
        <w:tab/>
        <w:t>800374,2700</w:t>
      </w:r>
      <w:r w:rsidRPr="004571CD">
        <w:rPr>
          <w:rFonts w:ascii="Times New Roman" w:hAnsi="Times New Roman"/>
          <w:i w:val="0"/>
          <w:sz w:val="24"/>
          <w:lang w:val="en-US"/>
        </w:rPr>
        <w:tab/>
        <w:t>1302086,3400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827</w:t>
      </w:r>
      <w:r w:rsidRPr="004571CD">
        <w:rPr>
          <w:rFonts w:ascii="Times New Roman" w:hAnsi="Times New Roman"/>
          <w:i w:val="0"/>
          <w:sz w:val="24"/>
          <w:lang w:val="en-US"/>
        </w:rPr>
        <w:tab/>
        <w:t>800369,9500</w:t>
      </w:r>
      <w:r w:rsidRPr="004571CD">
        <w:rPr>
          <w:rFonts w:ascii="Times New Roman" w:hAnsi="Times New Roman"/>
          <w:i w:val="0"/>
          <w:sz w:val="24"/>
          <w:lang w:val="en-US"/>
        </w:rPr>
        <w:tab/>
        <w:t>1302084,7200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828</w:t>
      </w:r>
      <w:r w:rsidRPr="004571CD">
        <w:rPr>
          <w:rFonts w:ascii="Times New Roman" w:hAnsi="Times New Roman"/>
          <w:i w:val="0"/>
          <w:sz w:val="24"/>
          <w:lang w:val="en-US"/>
        </w:rPr>
        <w:tab/>
        <w:t>800362,3900</w:t>
      </w:r>
      <w:r w:rsidRPr="004571CD">
        <w:rPr>
          <w:rFonts w:ascii="Times New Roman" w:hAnsi="Times New Roman"/>
          <w:i w:val="0"/>
          <w:sz w:val="24"/>
          <w:lang w:val="en-US"/>
        </w:rPr>
        <w:tab/>
        <w:t>1302082,5600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829</w:t>
      </w:r>
      <w:r w:rsidRPr="004571CD">
        <w:rPr>
          <w:rFonts w:ascii="Times New Roman" w:hAnsi="Times New Roman"/>
          <w:i w:val="0"/>
          <w:sz w:val="24"/>
          <w:lang w:val="en-US"/>
        </w:rPr>
        <w:tab/>
        <w:t>800353,7500</w:t>
      </w:r>
      <w:r w:rsidRPr="004571CD">
        <w:rPr>
          <w:rFonts w:ascii="Times New Roman" w:hAnsi="Times New Roman"/>
          <w:i w:val="0"/>
          <w:sz w:val="24"/>
          <w:lang w:val="en-US"/>
        </w:rPr>
        <w:tab/>
        <w:t>1302080,9500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830</w:t>
      </w:r>
      <w:r w:rsidRPr="004571CD">
        <w:rPr>
          <w:rFonts w:ascii="Times New Roman" w:hAnsi="Times New Roman"/>
          <w:i w:val="0"/>
          <w:sz w:val="24"/>
          <w:lang w:val="en-US"/>
        </w:rPr>
        <w:tab/>
        <w:t>800344,0400</w:t>
      </w:r>
      <w:r w:rsidRPr="004571CD">
        <w:rPr>
          <w:rFonts w:ascii="Times New Roman" w:hAnsi="Times New Roman"/>
          <w:i w:val="0"/>
          <w:sz w:val="24"/>
          <w:lang w:val="en-US"/>
        </w:rPr>
        <w:tab/>
        <w:t>1302081,4900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831</w:t>
      </w:r>
      <w:r w:rsidRPr="004571CD">
        <w:rPr>
          <w:rFonts w:ascii="Times New Roman" w:hAnsi="Times New Roman"/>
          <w:i w:val="0"/>
          <w:sz w:val="24"/>
          <w:lang w:val="en-US"/>
        </w:rPr>
        <w:tab/>
        <w:t>800333,7800</w:t>
      </w:r>
      <w:r w:rsidRPr="004571CD">
        <w:rPr>
          <w:rFonts w:ascii="Times New Roman" w:hAnsi="Times New Roman"/>
          <w:i w:val="0"/>
          <w:sz w:val="24"/>
          <w:lang w:val="en-US"/>
        </w:rPr>
        <w:tab/>
        <w:t>1302085,2600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832</w:t>
      </w:r>
      <w:r w:rsidRPr="004571CD">
        <w:rPr>
          <w:rFonts w:ascii="Times New Roman" w:hAnsi="Times New Roman"/>
          <w:i w:val="0"/>
          <w:sz w:val="24"/>
          <w:lang w:val="en-US"/>
        </w:rPr>
        <w:tab/>
        <w:t>800311,1000</w:t>
      </w:r>
      <w:r w:rsidRPr="004571CD">
        <w:rPr>
          <w:rFonts w:ascii="Times New Roman" w:hAnsi="Times New Roman"/>
          <w:i w:val="0"/>
          <w:sz w:val="24"/>
          <w:lang w:val="en-US"/>
        </w:rPr>
        <w:tab/>
        <w:t>1302094,4400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833</w:t>
      </w:r>
      <w:r w:rsidRPr="004571CD">
        <w:rPr>
          <w:rFonts w:ascii="Times New Roman" w:hAnsi="Times New Roman"/>
          <w:i w:val="0"/>
          <w:sz w:val="24"/>
          <w:lang w:val="en-US"/>
        </w:rPr>
        <w:tab/>
        <w:t>800303,5400</w:t>
      </w:r>
      <w:r w:rsidRPr="004571CD">
        <w:rPr>
          <w:rFonts w:ascii="Times New Roman" w:hAnsi="Times New Roman"/>
          <w:i w:val="0"/>
          <w:sz w:val="24"/>
          <w:lang w:val="en-US"/>
        </w:rPr>
        <w:tab/>
        <w:t>1302098,7600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834</w:t>
      </w:r>
      <w:r w:rsidRPr="004571CD">
        <w:rPr>
          <w:rFonts w:ascii="Times New Roman" w:hAnsi="Times New Roman"/>
          <w:i w:val="0"/>
          <w:sz w:val="24"/>
          <w:lang w:val="en-US"/>
        </w:rPr>
        <w:tab/>
        <w:t>800295,4400</w:t>
      </w:r>
      <w:r w:rsidRPr="004571CD">
        <w:rPr>
          <w:rFonts w:ascii="Times New Roman" w:hAnsi="Times New Roman"/>
          <w:i w:val="0"/>
          <w:sz w:val="24"/>
          <w:lang w:val="en-US"/>
        </w:rPr>
        <w:tab/>
        <w:t>1302104,7000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835</w:t>
      </w:r>
      <w:r w:rsidRPr="004571CD">
        <w:rPr>
          <w:rFonts w:ascii="Times New Roman" w:hAnsi="Times New Roman"/>
          <w:i w:val="0"/>
          <w:sz w:val="24"/>
          <w:lang w:val="en-US"/>
        </w:rPr>
        <w:tab/>
        <w:t>800287,8900</w:t>
      </w:r>
      <w:r w:rsidRPr="004571CD">
        <w:rPr>
          <w:rFonts w:ascii="Times New Roman" w:hAnsi="Times New Roman"/>
          <w:i w:val="0"/>
          <w:sz w:val="24"/>
          <w:lang w:val="en-US"/>
        </w:rPr>
        <w:tab/>
        <w:t>1302108,4800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836</w:t>
      </w:r>
      <w:r w:rsidRPr="004571CD">
        <w:rPr>
          <w:rFonts w:ascii="Times New Roman" w:hAnsi="Times New Roman"/>
          <w:i w:val="0"/>
          <w:sz w:val="24"/>
          <w:lang w:val="en-US"/>
        </w:rPr>
        <w:tab/>
        <w:t>800280,3200</w:t>
      </w:r>
      <w:r w:rsidRPr="004571CD">
        <w:rPr>
          <w:rFonts w:ascii="Times New Roman" w:hAnsi="Times New Roman"/>
          <w:i w:val="0"/>
          <w:sz w:val="24"/>
          <w:lang w:val="en-US"/>
        </w:rPr>
        <w:tab/>
        <w:t>1302109,0200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837</w:t>
      </w:r>
      <w:r w:rsidRPr="004571CD">
        <w:rPr>
          <w:rFonts w:ascii="Times New Roman" w:hAnsi="Times New Roman"/>
          <w:i w:val="0"/>
          <w:sz w:val="24"/>
          <w:lang w:val="en-US"/>
        </w:rPr>
        <w:tab/>
        <w:t>800270,6000</w:t>
      </w:r>
      <w:r w:rsidRPr="004571CD">
        <w:rPr>
          <w:rFonts w:ascii="Times New Roman" w:hAnsi="Times New Roman"/>
          <w:i w:val="0"/>
          <w:sz w:val="24"/>
          <w:lang w:val="en-US"/>
        </w:rPr>
        <w:tab/>
        <w:t>1302105,7800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838</w:t>
      </w:r>
      <w:r w:rsidRPr="004571CD">
        <w:rPr>
          <w:rFonts w:ascii="Times New Roman" w:hAnsi="Times New Roman"/>
          <w:i w:val="0"/>
          <w:sz w:val="24"/>
          <w:lang w:val="en-US"/>
        </w:rPr>
        <w:tab/>
        <w:t>800260,3500</w:t>
      </w:r>
      <w:r w:rsidRPr="004571CD">
        <w:rPr>
          <w:rFonts w:ascii="Times New Roman" w:hAnsi="Times New Roman"/>
          <w:i w:val="0"/>
          <w:sz w:val="24"/>
          <w:lang w:val="en-US"/>
        </w:rPr>
        <w:tab/>
        <w:t>1302105,7800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839</w:t>
      </w:r>
      <w:r w:rsidRPr="004571CD">
        <w:rPr>
          <w:rFonts w:ascii="Times New Roman" w:hAnsi="Times New Roman"/>
          <w:i w:val="0"/>
          <w:sz w:val="24"/>
          <w:lang w:val="en-US"/>
        </w:rPr>
        <w:tab/>
        <w:t>800228,4400</w:t>
      </w:r>
      <w:r w:rsidRPr="004571CD">
        <w:rPr>
          <w:rFonts w:ascii="Times New Roman" w:hAnsi="Times New Roman"/>
          <w:i w:val="0"/>
          <w:sz w:val="24"/>
          <w:lang w:val="en-US"/>
        </w:rPr>
        <w:tab/>
        <w:t>1302101,9300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840</w:t>
      </w:r>
      <w:r w:rsidRPr="004571CD">
        <w:rPr>
          <w:rFonts w:ascii="Times New Roman" w:hAnsi="Times New Roman"/>
          <w:i w:val="0"/>
          <w:sz w:val="24"/>
          <w:lang w:val="en-US"/>
        </w:rPr>
        <w:tab/>
        <w:t>800217,6900</w:t>
      </w:r>
      <w:r w:rsidRPr="004571CD">
        <w:rPr>
          <w:rFonts w:ascii="Times New Roman" w:hAnsi="Times New Roman"/>
          <w:i w:val="0"/>
          <w:sz w:val="24"/>
          <w:lang w:val="en-US"/>
        </w:rPr>
        <w:tab/>
        <w:t>1302099,8400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841</w:t>
      </w:r>
      <w:r w:rsidRPr="004571CD">
        <w:rPr>
          <w:rFonts w:ascii="Times New Roman" w:hAnsi="Times New Roman"/>
          <w:i w:val="0"/>
          <w:sz w:val="24"/>
          <w:lang w:val="en-US"/>
        </w:rPr>
        <w:tab/>
        <w:t>800206,3600</w:t>
      </w:r>
      <w:r w:rsidRPr="004571CD">
        <w:rPr>
          <w:rFonts w:ascii="Times New Roman" w:hAnsi="Times New Roman"/>
          <w:i w:val="0"/>
          <w:sz w:val="24"/>
          <w:lang w:val="en-US"/>
        </w:rPr>
        <w:tab/>
        <w:t>1302100,9200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842</w:t>
      </w:r>
      <w:r w:rsidRPr="004571CD">
        <w:rPr>
          <w:rFonts w:ascii="Times New Roman" w:hAnsi="Times New Roman"/>
          <w:i w:val="0"/>
          <w:sz w:val="24"/>
          <w:lang w:val="en-US"/>
        </w:rPr>
        <w:tab/>
        <w:t>800189,6200</w:t>
      </w:r>
      <w:r w:rsidRPr="004571CD">
        <w:rPr>
          <w:rFonts w:ascii="Times New Roman" w:hAnsi="Times New Roman"/>
          <w:i w:val="0"/>
          <w:sz w:val="24"/>
          <w:lang w:val="en-US"/>
        </w:rPr>
        <w:tab/>
        <w:t>1302106,3200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843</w:t>
      </w:r>
      <w:r w:rsidRPr="004571CD">
        <w:rPr>
          <w:rFonts w:ascii="Times New Roman" w:hAnsi="Times New Roman"/>
          <w:i w:val="0"/>
          <w:sz w:val="24"/>
          <w:lang w:val="en-US"/>
        </w:rPr>
        <w:tab/>
        <w:t>800173,9600</w:t>
      </w:r>
      <w:r w:rsidRPr="004571CD">
        <w:rPr>
          <w:rFonts w:ascii="Times New Roman" w:hAnsi="Times New Roman"/>
          <w:i w:val="0"/>
          <w:sz w:val="24"/>
          <w:lang w:val="en-US"/>
        </w:rPr>
        <w:tab/>
        <w:t>1302111,7200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844</w:t>
      </w:r>
      <w:r w:rsidRPr="004571CD">
        <w:rPr>
          <w:rFonts w:ascii="Times New Roman" w:hAnsi="Times New Roman"/>
          <w:i w:val="0"/>
          <w:sz w:val="24"/>
          <w:lang w:val="en-US"/>
        </w:rPr>
        <w:tab/>
        <w:t>800154,5300</w:t>
      </w:r>
      <w:r w:rsidRPr="004571CD">
        <w:rPr>
          <w:rFonts w:ascii="Times New Roman" w:hAnsi="Times New Roman"/>
          <w:i w:val="0"/>
          <w:sz w:val="24"/>
          <w:lang w:val="en-US"/>
        </w:rPr>
        <w:tab/>
        <w:t>1302124,1400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845</w:t>
      </w:r>
      <w:r w:rsidRPr="004571CD">
        <w:rPr>
          <w:rFonts w:ascii="Times New Roman" w:hAnsi="Times New Roman"/>
          <w:i w:val="0"/>
          <w:sz w:val="24"/>
          <w:lang w:val="en-US"/>
        </w:rPr>
        <w:tab/>
        <w:t>800143,1900</w:t>
      </w:r>
      <w:r w:rsidRPr="004571CD">
        <w:rPr>
          <w:rFonts w:ascii="Times New Roman" w:hAnsi="Times New Roman"/>
          <w:i w:val="0"/>
          <w:sz w:val="24"/>
          <w:lang w:val="en-US"/>
        </w:rPr>
        <w:tab/>
        <w:t>1302135,4800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846</w:t>
      </w:r>
      <w:r w:rsidRPr="004571CD">
        <w:rPr>
          <w:rFonts w:ascii="Times New Roman" w:hAnsi="Times New Roman"/>
          <w:i w:val="0"/>
          <w:sz w:val="24"/>
          <w:lang w:val="en-US"/>
        </w:rPr>
        <w:tab/>
        <w:t>800134,0200</w:t>
      </w:r>
      <w:r w:rsidRPr="004571CD">
        <w:rPr>
          <w:rFonts w:ascii="Times New Roman" w:hAnsi="Times New Roman"/>
          <w:i w:val="0"/>
          <w:sz w:val="24"/>
          <w:lang w:val="en-US"/>
        </w:rPr>
        <w:tab/>
        <w:t>1302145,1900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847</w:t>
      </w:r>
      <w:r w:rsidRPr="004571CD">
        <w:rPr>
          <w:rFonts w:ascii="Times New Roman" w:hAnsi="Times New Roman"/>
          <w:i w:val="0"/>
          <w:sz w:val="24"/>
          <w:lang w:val="en-US"/>
        </w:rPr>
        <w:tab/>
        <w:t>800121,5900</w:t>
      </w:r>
      <w:r w:rsidRPr="004571CD">
        <w:rPr>
          <w:rFonts w:ascii="Times New Roman" w:hAnsi="Times New Roman"/>
          <w:i w:val="0"/>
          <w:sz w:val="24"/>
          <w:lang w:val="en-US"/>
        </w:rPr>
        <w:tab/>
        <w:t>1302160,3100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848</w:t>
      </w:r>
      <w:r w:rsidRPr="004571CD">
        <w:rPr>
          <w:rFonts w:ascii="Times New Roman" w:hAnsi="Times New Roman"/>
          <w:i w:val="0"/>
          <w:sz w:val="24"/>
          <w:lang w:val="en-US"/>
        </w:rPr>
        <w:tab/>
        <w:t>800113,5000</w:t>
      </w:r>
      <w:r w:rsidRPr="004571CD">
        <w:rPr>
          <w:rFonts w:ascii="Times New Roman" w:hAnsi="Times New Roman"/>
          <w:i w:val="0"/>
          <w:sz w:val="24"/>
          <w:lang w:val="en-US"/>
        </w:rPr>
        <w:tab/>
        <w:t>1302168,9500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849</w:t>
      </w:r>
      <w:r w:rsidRPr="004571CD">
        <w:rPr>
          <w:rFonts w:ascii="Times New Roman" w:hAnsi="Times New Roman"/>
          <w:i w:val="0"/>
          <w:sz w:val="24"/>
          <w:lang w:val="en-US"/>
        </w:rPr>
        <w:tab/>
        <w:t>800089,7100</w:t>
      </w:r>
      <w:r w:rsidRPr="004571CD">
        <w:rPr>
          <w:rFonts w:ascii="Times New Roman" w:hAnsi="Times New Roman"/>
          <w:i w:val="0"/>
          <w:sz w:val="24"/>
          <w:lang w:val="en-US"/>
        </w:rPr>
        <w:tab/>
        <w:t>1302182,9000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850</w:t>
      </w:r>
      <w:r w:rsidRPr="004571CD">
        <w:rPr>
          <w:rFonts w:ascii="Times New Roman" w:hAnsi="Times New Roman"/>
          <w:i w:val="0"/>
          <w:sz w:val="24"/>
          <w:lang w:val="en-US"/>
        </w:rPr>
        <w:tab/>
        <w:t>800077,8600</w:t>
      </w:r>
      <w:r w:rsidRPr="004571CD">
        <w:rPr>
          <w:rFonts w:ascii="Times New Roman" w:hAnsi="Times New Roman"/>
          <w:i w:val="0"/>
          <w:sz w:val="24"/>
          <w:lang w:val="en-US"/>
        </w:rPr>
        <w:tab/>
        <w:t>1302187,8500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851</w:t>
      </w:r>
      <w:r w:rsidRPr="004571CD">
        <w:rPr>
          <w:rFonts w:ascii="Times New Roman" w:hAnsi="Times New Roman"/>
          <w:i w:val="0"/>
          <w:sz w:val="24"/>
          <w:lang w:val="en-US"/>
        </w:rPr>
        <w:tab/>
        <w:t>800067,6000</w:t>
      </w:r>
      <w:r w:rsidRPr="004571CD">
        <w:rPr>
          <w:rFonts w:ascii="Times New Roman" w:hAnsi="Times New Roman"/>
          <w:i w:val="0"/>
          <w:sz w:val="24"/>
          <w:lang w:val="en-US"/>
        </w:rPr>
        <w:tab/>
        <w:t>1302187,8500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852</w:t>
      </w:r>
      <w:r w:rsidRPr="004571CD">
        <w:rPr>
          <w:rFonts w:ascii="Times New Roman" w:hAnsi="Times New Roman"/>
          <w:i w:val="0"/>
          <w:sz w:val="24"/>
          <w:lang w:val="en-US"/>
        </w:rPr>
        <w:tab/>
        <w:t>800060,0500</w:t>
      </w:r>
      <w:r w:rsidRPr="004571CD">
        <w:rPr>
          <w:rFonts w:ascii="Times New Roman" w:hAnsi="Times New Roman"/>
          <w:i w:val="0"/>
          <w:sz w:val="24"/>
          <w:lang w:val="en-US"/>
        </w:rPr>
        <w:tab/>
        <w:t>1302185,1500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853</w:t>
      </w:r>
      <w:r w:rsidRPr="004571CD">
        <w:rPr>
          <w:rFonts w:ascii="Times New Roman" w:hAnsi="Times New Roman"/>
          <w:i w:val="0"/>
          <w:sz w:val="24"/>
          <w:lang w:val="en-US"/>
        </w:rPr>
        <w:tab/>
        <w:t>800052,4900</w:t>
      </w:r>
      <w:r w:rsidRPr="004571CD">
        <w:rPr>
          <w:rFonts w:ascii="Times New Roman" w:hAnsi="Times New Roman"/>
          <w:i w:val="0"/>
          <w:sz w:val="24"/>
          <w:lang w:val="en-US"/>
        </w:rPr>
        <w:tab/>
        <w:t>1302179,2100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854</w:t>
      </w:r>
      <w:r w:rsidRPr="004571CD">
        <w:rPr>
          <w:rFonts w:ascii="Times New Roman" w:hAnsi="Times New Roman"/>
          <w:i w:val="0"/>
          <w:sz w:val="24"/>
          <w:lang w:val="en-US"/>
        </w:rPr>
        <w:tab/>
        <w:t>800039,5300</w:t>
      </w:r>
      <w:r w:rsidRPr="004571CD">
        <w:rPr>
          <w:rFonts w:ascii="Times New Roman" w:hAnsi="Times New Roman"/>
          <w:i w:val="0"/>
          <w:sz w:val="24"/>
          <w:lang w:val="en-US"/>
        </w:rPr>
        <w:tab/>
        <w:t>1302173,8000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855</w:t>
      </w:r>
      <w:r w:rsidRPr="004571CD">
        <w:rPr>
          <w:rFonts w:ascii="Times New Roman" w:hAnsi="Times New Roman"/>
          <w:i w:val="0"/>
          <w:sz w:val="24"/>
          <w:lang w:val="en-US"/>
        </w:rPr>
        <w:tab/>
        <w:t>800027,1100</w:t>
      </w:r>
      <w:r w:rsidRPr="004571CD">
        <w:rPr>
          <w:rFonts w:ascii="Times New Roman" w:hAnsi="Times New Roman"/>
          <w:i w:val="0"/>
          <w:sz w:val="24"/>
          <w:lang w:val="en-US"/>
        </w:rPr>
        <w:tab/>
        <w:t>1302154,3700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856</w:t>
      </w:r>
      <w:r w:rsidRPr="004571CD">
        <w:rPr>
          <w:rFonts w:ascii="Times New Roman" w:hAnsi="Times New Roman"/>
          <w:i w:val="0"/>
          <w:sz w:val="24"/>
          <w:lang w:val="en-US"/>
        </w:rPr>
        <w:tab/>
        <w:t>800006,5900</w:t>
      </w:r>
      <w:r w:rsidRPr="004571CD">
        <w:rPr>
          <w:rFonts w:ascii="Times New Roman" w:hAnsi="Times New Roman"/>
          <w:i w:val="0"/>
          <w:sz w:val="24"/>
          <w:lang w:val="en-US"/>
        </w:rPr>
        <w:tab/>
        <w:t>1302130,0800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857</w:t>
      </w:r>
      <w:r w:rsidRPr="004571CD">
        <w:rPr>
          <w:rFonts w:ascii="Times New Roman" w:hAnsi="Times New Roman"/>
          <w:i w:val="0"/>
          <w:sz w:val="24"/>
          <w:lang w:val="en-US"/>
        </w:rPr>
        <w:tab/>
        <w:t>799997,9500</w:t>
      </w:r>
      <w:r w:rsidRPr="004571CD">
        <w:rPr>
          <w:rFonts w:ascii="Times New Roman" w:hAnsi="Times New Roman"/>
          <w:i w:val="0"/>
          <w:sz w:val="24"/>
          <w:lang w:val="en-US"/>
        </w:rPr>
        <w:tab/>
        <w:t>1302117,6600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858</w:t>
      </w:r>
      <w:r w:rsidRPr="004571CD">
        <w:rPr>
          <w:rFonts w:ascii="Times New Roman" w:hAnsi="Times New Roman"/>
          <w:i w:val="0"/>
          <w:sz w:val="24"/>
          <w:lang w:val="en-US"/>
        </w:rPr>
        <w:tab/>
        <w:t>799989,3200</w:t>
      </w:r>
      <w:r w:rsidRPr="004571CD">
        <w:rPr>
          <w:rFonts w:ascii="Times New Roman" w:hAnsi="Times New Roman"/>
          <w:i w:val="0"/>
          <w:sz w:val="24"/>
          <w:lang w:val="en-US"/>
        </w:rPr>
        <w:tab/>
        <w:t>1302115,5000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859</w:t>
      </w:r>
      <w:r w:rsidRPr="004571CD">
        <w:rPr>
          <w:rFonts w:ascii="Times New Roman" w:hAnsi="Times New Roman"/>
          <w:i w:val="0"/>
          <w:sz w:val="24"/>
          <w:lang w:val="en-US"/>
        </w:rPr>
        <w:tab/>
        <w:t>799981,7600</w:t>
      </w:r>
      <w:r w:rsidRPr="004571CD">
        <w:rPr>
          <w:rFonts w:ascii="Times New Roman" w:hAnsi="Times New Roman"/>
          <w:i w:val="0"/>
          <w:sz w:val="24"/>
          <w:lang w:val="en-US"/>
        </w:rPr>
        <w:tab/>
        <w:t>1302116,5800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860</w:t>
      </w:r>
      <w:r w:rsidRPr="004571CD">
        <w:rPr>
          <w:rFonts w:ascii="Times New Roman" w:hAnsi="Times New Roman"/>
          <w:i w:val="0"/>
          <w:sz w:val="24"/>
          <w:lang w:val="en-US"/>
        </w:rPr>
        <w:tab/>
        <w:t>799975,8200</w:t>
      </w:r>
      <w:r w:rsidRPr="004571CD">
        <w:rPr>
          <w:rFonts w:ascii="Times New Roman" w:hAnsi="Times New Roman"/>
          <w:i w:val="0"/>
          <w:sz w:val="24"/>
          <w:lang w:val="en-US"/>
        </w:rPr>
        <w:tab/>
        <w:t>1302125,2200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861</w:t>
      </w:r>
      <w:r w:rsidRPr="004571CD">
        <w:rPr>
          <w:rFonts w:ascii="Times New Roman" w:hAnsi="Times New Roman"/>
          <w:i w:val="0"/>
          <w:sz w:val="24"/>
          <w:lang w:val="en-US"/>
        </w:rPr>
        <w:tab/>
        <w:t>799968,8100</w:t>
      </w:r>
      <w:r w:rsidRPr="004571CD">
        <w:rPr>
          <w:rFonts w:ascii="Times New Roman" w:hAnsi="Times New Roman"/>
          <w:i w:val="0"/>
          <w:sz w:val="24"/>
          <w:lang w:val="en-US"/>
        </w:rPr>
        <w:tab/>
        <w:t>1302137,6300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862</w:t>
      </w:r>
      <w:r w:rsidRPr="004571CD">
        <w:rPr>
          <w:rFonts w:ascii="Times New Roman" w:hAnsi="Times New Roman"/>
          <w:i w:val="0"/>
          <w:sz w:val="24"/>
          <w:lang w:val="en-US"/>
        </w:rPr>
        <w:tab/>
        <w:t>799958,5500</w:t>
      </w:r>
      <w:r w:rsidRPr="004571CD">
        <w:rPr>
          <w:rFonts w:ascii="Times New Roman" w:hAnsi="Times New Roman"/>
          <w:i w:val="0"/>
          <w:sz w:val="24"/>
          <w:lang w:val="en-US"/>
        </w:rPr>
        <w:tab/>
        <w:t>1302145,7300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863</w:t>
      </w:r>
      <w:r w:rsidRPr="004571CD">
        <w:rPr>
          <w:rFonts w:ascii="Times New Roman" w:hAnsi="Times New Roman"/>
          <w:i w:val="0"/>
          <w:sz w:val="24"/>
          <w:lang w:val="en-US"/>
        </w:rPr>
        <w:tab/>
        <w:t>799948,8200</w:t>
      </w:r>
      <w:r w:rsidRPr="004571CD">
        <w:rPr>
          <w:rFonts w:ascii="Times New Roman" w:hAnsi="Times New Roman"/>
          <w:i w:val="0"/>
          <w:sz w:val="24"/>
          <w:lang w:val="en-US"/>
        </w:rPr>
        <w:tab/>
        <w:t>1302152,2100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864</w:t>
      </w:r>
      <w:r w:rsidRPr="004571CD">
        <w:rPr>
          <w:rFonts w:ascii="Times New Roman" w:hAnsi="Times New Roman"/>
          <w:i w:val="0"/>
          <w:sz w:val="24"/>
          <w:lang w:val="en-US"/>
        </w:rPr>
        <w:tab/>
        <w:t>799943,9600</w:t>
      </w:r>
      <w:r w:rsidRPr="004571CD">
        <w:rPr>
          <w:rFonts w:ascii="Times New Roman" w:hAnsi="Times New Roman"/>
          <w:i w:val="0"/>
          <w:sz w:val="24"/>
          <w:lang w:val="en-US"/>
        </w:rPr>
        <w:tab/>
        <w:t>1302160,3100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865</w:t>
      </w:r>
      <w:r w:rsidRPr="004571CD">
        <w:rPr>
          <w:rFonts w:ascii="Times New Roman" w:hAnsi="Times New Roman"/>
          <w:i w:val="0"/>
          <w:sz w:val="24"/>
          <w:lang w:val="en-US"/>
        </w:rPr>
        <w:tab/>
        <w:t>799942,8900</w:t>
      </w:r>
      <w:r w:rsidRPr="004571CD">
        <w:rPr>
          <w:rFonts w:ascii="Times New Roman" w:hAnsi="Times New Roman"/>
          <w:i w:val="0"/>
          <w:sz w:val="24"/>
          <w:lang w:val="en-US"/>
        </w:rPr>
        <w:tab/>
        <w:t>1302170,0200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866</w:t>
      </w:r>
      <w:r w:rsidRPr="004571CD">
        <w:rPr>
          <w:rFonts w:ascii="Times New Roman" w:hAnsi="Times New Roman"/>
          <w:i w:val="0"/>
          <w:sz w:val="24"/>
          <w:lang w:val="en-US"/>
        </w:rPr>
        <w:tab/>
        <w:t>799942,8900</w:t>
      </w:r>
      <w:r w:rsidRPr="004571CD">
        <w:rPr>
          <w:rFonts w:ascii="Times New Roman" w:hAnsi="Times New Roman"/>
          <w:i w:val="0"/>
          <w:sz w:val="24"/>
          <w:lang w:val="en-US"/>
        </w:rPr>
        <w:tab/>
        <w:t>1302176,5000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867</w:t>
      </w:r>
      <w:r w:rsidRPr="004571CD">
        <w:rPr>
          <w:rFonts w:ascii="Times New Roman" w:hAnsi="Times New Roman"/>
          <w:i w:val="0"/>
          <w:sz w:val="24"/>
          <w:lang w:val="en-US"/>
        </w:rPr>
        <w:tab/>
        <w:t>799941,2700</w:t>
      </w:r>
      <w:r w:rsidRPr="004571CD">
        <w:rPr>
          <w:rFonts w:ascii="Times New Roman" w:hAnsi="Times New Roman"/>
          <w:i w:val="0"/>
          <w:sz w:val="24"/>
          <w:lang w:val="en-US"/>
        </w:rPr>
        <w:tab/>
        <w:t>1302180,2800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868</w:t>
      </w:r>
      <w:r w:rsidRPr="004571CD">
        <w:rPr>
          <w:rFonts w:ascii="Times New Roman" w:hAnsi="Times New Roman"/>
          <w:i w:val="0"/>
          <w:sz w:val="24"/>
          <w:lang w:val="en-US"/>
        </w:rPr>
        <w:tab/>
        <w:t>799938,5700</w:t>
      </w:r>
      <w:r w:rsidRPr="004571CD">
        <w:rPr>
          <w:rFonts w:ascii="Times New Roman" w:hAnsi="Times New Roman"/>
          <w:i w:val="0"/>
          <w:sz w:val="24"/>
          <w:lang w:val="en-US"/>
        </w:rPr>
        <w:tab/>
        <w:t>1302180,2800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869</w:t>
      </w:r>
      <w:r w:rsidRPr="004571CD">
        <w:rPr>
          <w:rFonts w:ascii="Times New Roman" w:hAnsi="Times New Roman"/>
          <w:i w:val="0"/>
          <w:sz w:val="24"/>
          <w:lang w:val="en-US"/>
        </w:rPr>
        <w:tab/>
        <w:t>799931,0100</w:t>
      </w:r>
      <w:r w:rsidRPr="004571CD">
        <w:rPr>
          <w:rFonts w:ascii="Times New Roman" w:hAnsi="Times New Roman"/>
          <w:i w:val="0"/>
          <w:sz w:val="24"/>
          <w:lang w:val="en-US"/>
        </w:rPr>
        <w:tab/>
        <w:t>1302180,2800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870</w:t>
      </w:r>
      <w:r w:rsidRPr="004571CD">
        <w:rPr>
          <w:rFonts w:ascii="Times New Roman" w:hAnsi="Times New Roman"/>
          <w:i w:val="0"/>
          <w:sz w:val="24"/>
          <w:lang w:val="en-US"/>
        </w:rPr>
        <w:tab/>
        <w:t>799922,3700</w:t>
      </w:r>
      <w:r w:rsidRPr="004571CD">
        <w:rPr>
          <w:rFonts w:ascii="Times New Roman" w:hAnsi="Times New Roman"/>
          <w:i w:val="0"/>
          <w:sz w:val="24"/>
          <w:lang w:val="en-US"/>
        </w:rPr>
        <w:tab/>
        <w:t>1302179,7500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871</w:t>
      </w:r>
      <w:r w:rsidRPr="004571CD">
        <w:rPr>
          <w:rFonts w:ascii="Times New Roman" w:hAnsi="Times New Roman"/>
          <w:i w:val="0"/>
          <w:sz w:val="24"/>
          <w:lang w:val="en-US"/>
        </w:rPr>
        <w:tab/>
        <w:t>799913,1900</w:t>
      </w:r>
      <w:r w:rsidRPr="004571CD">
        <w:rPr>
          <w:rFonts w:ascii="Times New Roman" w:hAnsi="Times New Roman"/>
          <w:i w:val="0"/>
          <w:sz w:val="24"/>
          <w:lang w:val="en-US"/>
        </w:rPr>
        <w:tab/>
        <w:t>1302177,0400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872</w:t>
      </w:r>
      <w:r w:rsidRPr="004571CD">
        <w:rPr>
          <w:rFonts w:ascii="Times New Roman" w:hAnsi="Times New Roman"/>
          <w:i w:val="0"/>
          <w:sz w:val="24"/>
          <w:lang w:val="en-US"/>
        </w:rPr>
        <w:tab/>
        <w:t>799903,4700</w:t>
      </w:r>
      <w:r w:rsidRPr="004571CD">
        <w:rPr>
          <w:rFonts w:ascii="Times New Roman" w:hAnsi="Times New Roman"/>
          <w:i w:val="0"/>
          <w:sz w:val="24"/>
          <w:lang w:val="en-US"/>
        </w:rPr>
        <w:tab/>
        <w:t>1302173,8000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873</w:t>
      </w:r>
      <w:r w:rsidRPr="004571CD">
        <w:rPr>
          <w:rFonts w:ascii="Times New Roman" w:hAnsi="Times New Roman"/>
          <w:i w:val="0"/>
          <w:sz w:val="24"/>
          <w:lang w:val="en-US"/>
        </w:rPr>
        <w:tab/>
        <w:t>799894,8300</w:t>
      </w:r>
      <w:r w:rsidRPr="004571CD">
        <w:rPr>
          <w:rFonts w:ascii="Times New Roman" w:hAnsi="Times New Roman"/>
          <w:i w:val="0"/>
          <w:sz w:val="24"/>
          <w:lang w:val="en-US"/>
        </w:rPr>
        <w:tab/>
        <w:t>1302174,3500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874</w:t>
      </w:r>
      <w:r w:rsidRPr="004571CD">
        <w:rPr>
          <w:rFonts w:ascii="Times New Roman" w:hAnsi="Times New Roman"/>
          <w:i w:val="0"/>
          <w:sz w:val="24"/>
          <w:lang w:val="en-US"/>
        </w:rPr>
        <w:tab/>
        <w:t>799874,5100</w:t>
      </w:r>
      <w:r w:rsidRPr="004571CD">
        <w:rPr>
          <w:rFonts w:ascii="Times New Roman" w:hAnsi="Times New Roman"/>
          <w:i w:val="0"/>
          <w:sz w:val="24"/>
          <w:lang w:val="en-US"/>
        </w:rPr>
        <w:tab/>
        <w:t>1302174,1600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875</w:t>
      </w:r>
      <w:r w:rsidRPr="004571CD">
        <w:rPr>
          <w:rFonts w:ascii="Times New Roman" w:hAnsi="Times New Roman"/>
          <w:i w:val="0"/>
          <w:sz w:val="24"/>
          <w:lang w:val="en-US"/>
        </w:rPr>
        <w:tab/>
        <w:t>799867,3400</w:t>
      </w:r>
      <w:r w:rsidRPr="004571CD">
        <w:rPr>
          <w:rFonts w:ascii="Times New Roman" w:hAnsi="Times New Roman"/>
          <w:i w:val="0"/>
          <w:sz w:val="24"/>
          <w:lang w:val="en-US"/>
        </w:rPr>
        <w:tab/>
        <w:t>1302175,8400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876</w:t>
      </w:r>
      <w:r w:rsidRPr="004571CD">
        <w:rPr>
          <w:rFonts w:ascii="Times New Roman" w:hAnsi="Times New Roman"/>
          <w:i w:val="0"/>
          <w:sz w:val="24"/>
          <w:lang w:val="en-US"/>
        </w:rPr>
        <w:tab/>
        <w:t>799862,0800</w:t>
      </w:r>
      <w:r w:rsidRPr="004571CD">
        <w:rPr>
          <w:rFonts w:ascii="Times New Roman" w:hAnsi="Times New Roman"/>
          <w:i w:val="0"/>
          <w:sz w:val="24"/>
          <w:lang w:val="en-US"/>
        </w:rPr>
        <w:tab/>
        <w:t>1302179,6600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877</w:t>
      </w:r>
      <w:r w:rsidRPr="004571CD">
        <w:rPr>
          <w:rFonts w:ascii="Times New Roman" w:hAnsi="Times New Roman"/>
          <w:i w:val="0"/>
          <w:sz w:val="24"/>
          <w:lang w:val="en-US"/>
        </w:rPr>
        <w:tab/>
        <w:t>799860,1700</w:t>
      </w:r>
      <w:r w:rsidRPr="004571CD">
        <w:rPr>
          <w:rFonts w:ascii="Times New Roman" w:hAnsi="Times New Roman"/>
          <w:i w:val="0"/>
          <w:sz w:val="24"/>
          <w:lang w:val="en-US"/>
        </w:rPr>
        <w:tab/>
        <w:t>1302183,2500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878</w:t>
      </w:r>
      <w:r w:rsidRPr="004571CD">
        <w:rPr>
          <w:rFonts w:ascii="Times New Roman" w:hAnsi="Times New Roman"/>
          <w:i w:val="0"/>
          <w:sz w:val="24"/>
          <w:lang w:val="en-US"/>
        </w:rPr>
        <w:tab/>
        <w:t>799858,0200</w:t>
      </w:r>
      <w:r w:rsidRPr="004571CD">
        <w:rPr>
          <w:rFonts w:ascii="Times New Roman" w:hAnsi="Times New Roman"/>
          <w:i w:val="0"/>
          <w:sz w:val="24"/>
          <w:lang w:val="en-US"/>
        </w:rPr>
        <w:tab/>
        <w:t>1302189,2200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879</w:t>
      </w:r>
      <w:r w:rsidRPr="004571CD">
        <w:rPr>
          <w:rFonts w:ascii="Times New Roman" w:hAnsi="Times New Roman"/>
          <w:i w:val="0"/>
          <w:sz w:val="24"/>
          <w:lang w:val="en-US"/>
        </w:rPr>
        <w:tab/>
        <w:t>799853,4700</w:t>
      </w:r>
      <w:r w:rsidRPr="004571CD">
        <w:rPr>
          <w:rFonts w:ascii="Times New Roman" w:hAnsi="Times New Roman"/>
          <w:i w:val="0"/>
          <w:sz w:val="24"/>
          <w:lang w:val="en-US"/>
        </w:rPr>
        <w:tab/>
        <w:t>1302193,5200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880</w:t>
      </w:r>
      <w:r w:rsidRPr="004571CD">
        <w:rPr>
          <w:rFonts w:ascii="Times New Roman" w:hAnsi="Times New Roman"/>
          <w:i w:val="0"/>
          <w:sz w:val="24"/>
          <w:lang w:val="en-US"/>
        </w:rPr>
        <w:tab/>
        <w:t>799848,2100</w:t>
      </w:r>
      <w:r w:rsidRPr="004571CD">
        <w:rPr>
          <w:rFonts w:ascii="Times New Roman" w:hAnsi="Times New Roman"/>
          <w:i w:val="0"/>
          <w:sz w:val="24"/>
          <w:lang w:val="en-US"/>
        </w:rPr>
        <w:tab/>
        <w:t>1302196,1500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881</w:t>
      </w:r>
      <w:r w:rsidRPr="004571CD">
        <w:rPr>
          <w:rFonts w:ascii="Times New Roman" w:hAnsi="Times New Roman"/>
          <w:i w:val="0"/>
          <w:sz w:val="24"/>
          <w:lang w:val="en-US"/>
        </w:rPr>
        <w:tab/>
        <w:t>799843,4400</w:t>
      </w:r>
      <w:r w:rsidRPr="004571CD">
        <w:rPr>
          <w:rFonts w:ascii="Times New Roman" w:hAnsi="Times New Roman"/>
          <w:i w:val="0"/>
          <w:sz w:val="24"/>
          <w:lang w:val="en-US"/>
        </w:rPr>
        <w:tab/>
        <w:t>1302196,1500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882</w:t>
      </w:r>
      <w:r w:rsidRPr="004571CD">
        <w:rPr>
          <w:rFonts w:ascii="Times New Roman" w:hAnsi="Times New Roman"/>
          <w:i w:val="0"/>
          <w:sz w:val="24"/>
          <w:lang w:val="en-US"/>
        </w:rPr>
        <w:tab/>
        <w:t>799839,8500</w:t>
      </w:r>
      <w:r w:rsidRPr="004571CD">
        <w:rPr>
          <w:rFonts w:ascii="Times New Roman" w:hAnsi="Times New Roman"/>
          <w:i w:val="0"/>
          <w:sz w:val="24"/>
          <w:lang w:val="en-US"/>
        </w:rPr>
        <w:tab/>
        <w:t>1302194,7200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883</w:t>
      </w:r>
      <w:r w:rsidRPr="004571CD">
        <w:rPr>
          <w:rFonts w:ascii="Times New Roman" w:hAnsi="Times New Roman"/>
          <w:i w:val="0"/>
          <w:sz w:val="24"/>
          <w:lang w:val="en-US"/>
        </w:rPr>
        <w:tab/>
        <w:t>799834,8300</w:t>
      </w:r>
      <w:r w:rsidRPr="004571CD">
        <w:rPr>
          <w:rFonts w:ascii="Times New Roman" w:hAnsi="Times New Roman"/>
          <w:i w:val="0"/>
          <w:sz w:val="24"/>
          <w:lang w:val="en-US"/>
        </w:rPr>
        <w:tab/>
        <w:t>1302194,0000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884</w:t>
      </w:r>
      <w:r w:rsidRPr="004571CD">
        <w:rPr>
          <w:rFonts w:ascii="Times New Roman" w:hAnsi="Times New Roman"/>
          <w:i w:val="0"/>
          <w:sz w:val="24"/>
          <w:lang w:val="en-US"/>
        </w:rPr>
        <w:tab/>
        <w:t>799831,7200</w:t>
      </w:r>
      <w:r w:rsidRPr="004571CD">
        <w:rPr>
          <w:rFonts w:ascii="Times New Roman" w:hAnsi="Times New Roman"/>
          <w:i w:val="0"/>
          <w:sz w:val="24"/>
          <w:lang w:val="en-US"/>
        </w:rPr>
        <w:tab/>
        <w:t>1302190,1800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885</w:t>
      </w:r>
      <w:r w:rsidRPr="004571CD">
        <w:rPr>
          <w:rFonts w:ascii="Times New Roman" w:hAnsi="Times New Roman"/>
          <w:i w:val="0"/>
          <w:sz w:val="24"/>
          <w:lang w:val="en-US"/>
        </w:rPr>
        <w:tab/>
        <w:t>799832,2000</w:t>
      </w:r>
      <w:r w:rsidRPr="004571CD">
        <w:rPr>
          <w:rFonts w:ascii="Times New Roman" w:hAnsi="Times New Roman"/>
          <w:i w:val="0"/>
          <w:sz w:val="24"/>
          <w:lang w:val="en-US"/>
        </w:rPr>
        <w:tab/>
        <w:t>1302183,4900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886</w:t>
      </w:r>
      <w:r w:rsidRPr="004571CD">
        <w:rPr>
          <w:rFonts w:ascii="Times New Roman" w:hAnsi="Times New Roman"/>
          <w:i w:val="0"/>
          <w:sz w:val="24"/>
          <w:lang w:val="en-US"/>
        </w:rPr>
        <w:tab/>
        <w:t>799833,1600</w:t>
      </w:r>
      <w:r w:rsidRPr="004571CD">
        <w:rPr>
          <w:rFonts w:ascii="Times New Roman" w:hAnsi="Times New Roman"/>
          <w:i w:val="0"/>
          <w:sz w:val="24"/>
          <w:lang w:val="en-US"/>
        </w:rPr>
        <w:tab/>
        <w:t>1302181,8100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887</w:t>
      </w:r>
      <w:r w:rsidRPr="004571CD">
        <w:rPr>
          <w:rFonts w:ascii="Times New Roman" w:hAnsi="Times New Roman"/>
          <w:i w:val="0"/>
          <w:sz w:val="24"/>
          <w:lang w:val="en-US"/>
        </w:rPr>
        <w:tab/>
        <w:t>799837,4600</w:t>
      </w:r>
      <w:r w:rsidRPr="004571CD">
        <w:rPr>
          <w:rFonts w:ascii="Times New Roman" w:hAnsi="Times New Roman"/>
          <w:i w:val="0"/>
          <w:sz w:val="24"/>
          <w:lang w:val="en-US"/>
        </w:rPr>
        <w:tab/>
        <w:t>1302178,9400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888</w:t>
      </w:r>
      <w:r w:rsidRPr="004571CD">
        <w:rPr>
          <w:rFonts w:ascii="Times New Roman" w:hAnsi="Times New Roman"/>
          <w:i w:val="0"/>
          <w:sz w:val="24"/>
          <w:lang w:val="en-US"/>
        </w:rPr>
        <w:tab/>
        <w:t>799843,4400</w:t>
      </w:r>
      <w:r w:rsidRPr="004571CD">
        <w:rPr>
          <w:rFonts w:ascii="Times New Roman" w:hAnsi="Times New Roman"/>
          <w:i w:val="0"/>
          <w:sz w:val="24"/>
          <w:lang w:val="en-US"/>
        </w:rPr>
        <w:tab/>
        <w:t>1302174,1600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889</w:t>
      </w:r>
      <w:r w:rsidRPr="004571CD">
        <w:rPr>
          <w:rFonts w:ascii="Times New Roman" w:hAnsi="Times New Roman"/>
          <w:i w:val="0"/>
          <w:sz w:val="24"/>
          <w:lang w:val="en-US"/>
        </w:rPr>
        <w:tab/>
        <w:t>799849,8900</w:t>
      </w:r>
      <w:r w:rsidRPr="004571CD">
        <w:rPr>
          <w:rFonts w:ascii="Times New Roman" w:hAnsi="Times New Roman"/>
          <w:i w:val="0"/>
          <w:sz w:val="24"/>
          <w:lang w:val="en-US"/>
        </w:rPr>
        <w:tab/>
        <w:t>1302169,3800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890</w:t>
      </w:r>
      <w:r w:rsidRPr="004571CD">
        <w:rPr>
          <w:rFonts w:ascii="Times New Roman" w:hAnsi="Times New Roman"/>
          <w:i w:val="0"/>
          <w:sz w:val="24"/>
          <w:lang w:val="en-US"/>
        </w:rPr>
        <w:tab/>
        <w:t>799855,6300</w:t>
      </w:r>
      <w:r w:rsidRPr="004571CD">
        <w:rPr>
          <w:rFonts w:ascii="Times New Roman" w:hAnsi="Times New Roman"/>
          <w:i w:val="0"/>
          <w:sz w:val="24"/>
          <w:lang w:val="en-US"/>
        </w:rPr>
        <w:tab/>
        <w:t>1302164,1200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891</w:t>
      </w:r>
      <w:r w:rsidRPr="004571CD">
        <w:rPr>
          <w:rFonts w:ascii="Times New Roman" w:hAnsi="Times New Roman"/>
          <w:i w:val="0"/>
          <w:sz w:val="24"/>
          <w:lang w:val="en-US"/>
        </w:rPr>
        <w:tab/>
        <w:t>799856,5800</w:t>
      </w:r>
      <w:r w:rsidRPr="004571CD">
        <w:rPr>
          <w:rFonts w:ascii="Times New Roman" w:hAnsi="Times New Roman"/>
          <w:i w:val="0"/>
          <w:sz w:val="24"/>
          <w:lang w:val="en-US"/>
        </w:rPr>
        <w:tab/>
        <w:t>1302160,7700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892</w:t>
      </w:r>
      <w:r w:rsidRPr="004571CD">
        <w:rPr>
          <w:rFonts w:ascii="Times New Roman" w:hAnsi="Times New Roman"/>
          <w:i w:val="0"/>
          <w:sz w:val="24"/>
          <w:lang w:val="en-US"/>
        </w:rPr>
        <w:tab/>
        <w:t>799856,3400</w:t>
      </w:r>
      <w:r w:rsidRPr="004571CD">
        <w:rPr>
          <w:rFonts w:ascii="Times New Roman" w:hAnsi="Times New Roman"/>
          <w:i w:val="0"/>
          <w:sz w:val="24"/>
          <w:lang w:val="en-US"/>
        </w:rPr>
        <w:tab/>
        <w:t>1302157,1900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893</w:t>
      </w:r>
      <w:r w:rsidRPr="004571CD">
        <w:rPr>
          <w:rFonts w:ascii="Times New Roman" w:hAnsi="Times New Roman"/>
          <w:i w:val="0"/>
          <w:sz w:val="24"/>
          <w:lang w:val="en-US"/>
        </w:rPr>
        <w:tab/>
        <w:t>799854,6700</w:t>
      </w:r>
      <w:r w:rsidRPr="004571CD">
        <w:rPr>
          <w:rFonts w:ascii="Times New Roman" w:hAnsi="Times New Roman"/>
          <w:i w:val="0"/>
          <w:sz w:val="24"/>
          <w:lang w:val="en-US"/>
        </w:rPr>
        <w:tab/>
        <w:t>1302151,2100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894</w:t>
      </w:r>
      <w:r w:rsidRPr="004571CD">
        <w:rPr>
          <w:rFonts w:ascii="Times New Roman" w:hAnsi="Times New Roman"/>
          <w:i w:val="0"/>
          <w:sz w:val="24"/>
          <w:lang w:val="en-US"/>
        </w:rPr>
        <w:tab/>
        <w:t>799852,7600</w:t>
      </w:r>
      <w:r w:rsidRPr="004571CD">
        <w:rPr>
          <w:rFonts w:ascii="Times New Roman" w:hAnsi="Times New Roman"/>
          <w:i w:val="0"/>
          <w:sz w:val="24"/>
          <w:lang w:val="en-US"/>
        </w:rPr>
        <w:tab/>
        <w:t>1302147,6300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895</w:t>
      </w:r>
      <w:r w:rsidRPr="004571CD">
        <w:rPr>
          <w:rFonts w:ascii="Times New Roman" w:hAnsi="Times New Roman"/>
          <w:i w:val="0"/>
          <w:sz w:val="24"/>
          <w:lang w:val="en-US"/>
        </w:rPr>
        <w:tab/>
        <w:t>799849,4100</w:t>
      </w:r>
      <w:r w:rsidRPr="004571CD">
        <w:rPr>
          <w:rFonts w:ascii="Times New Roman" w:hAnsi="Times New Roman"/>
          <w:i w:val="0"/>
          <w:sz w:val="24"/>
          <w:lang w:val="en-US"/>
        </w:rPr>
        <w:tab/>
        <w:t>1302143,8000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896</w:t>
      </w:r>
      <w:r w:rsidRPr="004571CD">
        <w:rPr>
          <w:rFonts w:ascii="Times New Roman" w:hAnsi="Times New Roman"/>
          <w:i w:val="0"/>
          <w:sz w:val="24"/>
          <w:lang w:val="en-US"/>
        </w:rPr>
        <w:tab/>
        <w:t>799841,5300</w:t>
      </w:r>
      <w:r w:rsidRPr="004571CD">
        <w:rPr>
          <w:rFonts w:ascii="Times New Roman" w:hAnsi="Times New Roman"/>
          <w:i w:val="0"/>
          <w:sz w:val="24"/>
          <w:lang w:val="en-US"/>
        </w:rPr>
        <w:tab/>
        <w:t>1302141,6500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897</w:t>
      </w:r>
      <w:r w:rsidRPr="004571CD">
        <w:rPr>
          <w:rFonts w:ascii="Times New Roman" w:hAnsi="Times New Roman"/>
          <w:i w:val="0"/>
          <w:sz w:val="24"/>
          <w:lang w:val="en-US"/>
        </w:rPr>
        <w:tab/>
        <w:t>799830,7700</w:t>
      </w:r>
      <w:r w:rsidRPr="004571CD">
        <w:rPr>
          <w:rFonts w:ascii="Times New Roman" w:hAnsi="Times New Roman"/>
          <w:i w:val="0"/>
          <w:sz w:val="24"/>
          <w:lang w:val="en-US"/>
        </w:rPr>
        <w:tab/>
        <w:t>1302137,1100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898</w:t>
      </w:r>
      <w:r w:rsidRPr="004571CD">
        <w:rPr>
          <w:rFonts w:ascii="Times New Roman" w:hAnsi="Times New Roman"/>
          <w:i w:val="0"/>
          <w:sz w:val="24"/>
          <w:lang w:val="en-US"/>
        </w:rPr>
        <w:tab/>
        <w:t>799828,6100</w:t>
      </w:r>
      <w:r w:rsidRPr="004571CD">
        <w:rPr>
          <w:rFonts w:ascii="Times New Roman" w:hAnsi="Times New Roman"/>
          <w:i w:val="0"/>
          <w:sz w:val="24"/>
          <w:lang w:val="en-US"/>
        </w:rPr>
        <w:tab/>
        <w:t>1302134,2400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899</w:t>
      </w:r>
      <w:r w:rsidRPr="004571CD">
        <w:rPr>
          <w:rFonts w:ascii="Times New Roman" w:hAnsi="Times New Roman"/>
          <w:i w:val="0"/>
          <w:sz w:val="24"/>
          <w:lang w:val="en-US"/>
        </w:rPr>
        <w:tab/>
        <w:t>799827,6600</w:t>
      </w:r>
      <w:r w:rsidRPr="004571CD">
        <w:rPr>
          <w:rFonts w:ascii="Times New Roman" w:hAnsi="Times New Roman"/>
          <w:i w:val="0"/>
          <w:sz w:val="24"/>
          <w:lang w:val="en-US"/>
        </w:rPr>
        <w:tab/>
        <w:t>1302130,4200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900</w:t>
      </w:r>
      <w:r w:rsidRPr="004571CD">
        <w:rPr>
          <w:rFonts w:ascii="Times New Roman" w:hAnsi="Times New Roman"/>
          <w:i w:val="0"/>
          <w:sz w:val="24"/>
          <w:lang w:val="en-US"/>
        </w:rPr>
        <w:tab/>
        <w:t>799827,6600</w:t>
      </w:r>
      <w:r w:rsidRPr="004571CD">
        <w:rPr>
          <w:rFonts w:ascii="Times New Roman" w:hAnsi="Times New Roman"/>
          <w:i w:val="0"/>
          <w:sz w:val="24"/>
          <w:lang w:val="en-US"/>
        </w:rPr>
        <w:tab/>
        <w:t>1302127,3000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901</w:t>
      </w:r>
      <w:r w:rsidRPr="004571CD">
        <w:rPr>
          <w:rFonts w:ascii="Times New Roman" w:hAnsi="Times New Roman"/>
          <w:i w:val="0"/>
          <w:sz w:val="24"/>
          <w:lang w:val="en-US"/>
        </w:rPr>
        <w:tab/>
        <w:t>799827,6600</w:t>
      </w:r>
      <w:r w:rsidRPr="004571CD">
        <w:rPr>
          <w:rFonts w:ascii="Times New Roman" w:hAnsi="Times New Roman"/>
          <w:i w:val="0"/>
          <w:sz w:val="24"/>
          <w:lang w:val="en-US"/>
        </w:rPr>
        <w:tab/>
        <w:t>1302120,1400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902</w:t>
      </w:r>
      <w:r w:rsidRPr="004571CD">
        <w:rPr>
          <w:rFonts w:ascii="Times New Roman" w:hAnsi="Times New Roman"/>
          <w:i w:val="0"/>
          <w:sz w:val="24"/>
          <w:lang w:val="en-US"/>
        </w:rPr>
        <w:tab/>
        <w:t>799826,7000</w:t>
      </w:r>
      <w:r w:rsidRPr="004571CD">
        <w:rPr>
          <w:rFonts w:ascii="Times New Roman" w:hAnsi="Times New Roman"/>
          <w:i w:val="0"/>
          <w:sz w:val="24"/>
          <w:lang w:val="en-US"/>
        </w:rPr>
        <w:tab/>
        <w:t>1302117,9900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903</w:t>
      </w:r>
      <w:r w:rsidRPr="004571CD">
        <w:rPr>
          <w:rFonts w:ascii="Times New Roman" w:hAnsi="Times New Roman"/>
          <w:i w:val="0"/>
          <w:sz w:val="24"/>
          <w:lang w:val="en-US"/>
        </w:rPr>
        <w:tab/>
        <w:t>799821,2000</w:t>
      </w:r>
      <w:r w:rsidRPr="004571CD">
        <w:rPr>
          <w:rFonts w:ascii="Times New Roman" w:hAnsi="Times New Roman"/>
          <w:i w:val="0"/>
          <w:sz w:val="24"/>
          <w:lang w:val="en-US"/>
        </w:rPr>
        <w:tab/>
        <w:t>1302115,3600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904</w:t>
      </w:r>
      <w:r w:rsidRPr="004571CD">
        <w:rPr>
          <w:rFonts w:ascii="Times New Roman" w:hAnsi="Times New Roman"/>
          <w:i w:val="0"/>
          <w:sz w:val="24"/>
          <w:lang w:val="en-US"/>
        </w:rPr>
        <w:tab/>
        <w:t>799816,6700</w:t>
      </w:r>
      <w:r w:rsidRPr="004571CD">
        <w:rPr>
          <w:rFonts w:ascii="Times New Roman" w:hAnsi="Times New Roman"/>
          <w:i w:val="0"/>
          <w:sz w:val="24"/>
          <w:lang w:val="en-US"/>
        </w:rPr>
        <w:tab/>
        <w:t>1302115,3600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905</w:t>
      </w:r>
      <w:r w:rsidRPr="004571CD">
        <w:rPr>
          <w:rFonts w:ascii="Times New Roman" w:hAnsi="Times New Roman"/>
          <w:i w:val="0"/>
          <w:sz w:val="24"/>
          <w:lang w:val="en-US"/>
        </w:rPr>
        <w:tab/>
        <w:t>799812,8400</w:t>
      </w:r>
      <w:r w:rsidRPr="004571CD">
        <w:rPr>
          <w:rFonts w:ascii="Times New Roman" w:hAnsi="Times New Roman"/>
          <w:i w:val="0"/>
          <w:sz w:val="24"/>
          <w:lang w:val="en-US"/>
        </w:rPr>
        <w:tab/>
        <w:t>1302116,5500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906</w:t>
      </w:r>
      <w:r w:rsidRPr="004571CD">
        <w:rPr>
          <w:rFonts w:ascii="Times New Roman" w:hAnsi="Times New Roman"/>
          <w:i w:val="0"/>
          <w:sz w:val="24"/>
          <w:lang w:val="en-US"/>
        </w:rPr>
        <w:tab/>
        <w:t>799808,0600</w:t>
      </w:r>
      <w:r w:rsidRPr="004571CD">
        <w:rPr>
          <w:rFonts w:ascii="Times New Roman" w:hAnsi="Times New Roman"/>
          <w:i w:val="0"/>
          <w:sz w:val="24"/>
          <w:lang w:val="en-US"/>
        </w:rPr>
        <w:tab/>
        <w:t>1302118,7000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907</w:t>
      </w:r>
      <w:r w:rsidRPr="004571CD">
        <w:rPr>
          <w:rFonts w:ascii="Times New Roman" w:hAnsi="Times New Roman"/>
          <w:i w:val="0"/>
          <w:sz w:val="24"/>
          <w:lang w:val="en-US"/>
        </w:rPr>
        <w:tab/>
        <w:t>799801,8400</w:t>
      </w:r>
      <w:r w:rsidRPr="004571CD">
        <w:rPr>
          <w:rFonts w:ascii="Times New Roman" w:hAnsi="Times New Roman"/>
          <w:i w:val="0"/>
          <w:sz w:val="24"/>
          <w:lang w:val="en-US"/>
        </w:rPr>
        <w:tab/>
        <w:t>1302123,0000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908</w:t>
      </w:r>
      <w:r w:rsidRPr="004571CD">
        <w:rPr>
          <w:rFonts w:ascii="Times New Roman" w:hAnsi="Times New Roman"/>
          <w:i w:val="0"/>
          <w:sz w:val="24"/>
          <w:lang w:val="en-US"/>
        </w:rPr>
        <w:tab/>
        <w:t>799793,4700</w:t>
      </w:r>
      <w:r w:rsidRPr="004571CD">
        <w:rPr>
          <w:rFonts w:ascii="Times New Roman" w:hAnsi="Times New Roman"/>
          <w:i w:val="0"/>
          <w:sz w:val="24"/>
          <w:lang w:val="en-US"/>
        </w:rPr>
        <w:tab/>
        <w:t>1302123,2500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909</w:t>
      </w:r>
      <w:r w:rsidRPr="004571CD">
        <w:rPr>
          <w:rFonts w:ascii="Times New Roman" w:hAnsi="Times New Roman"/>
          <w:i w:val="0"/>
          <w:sz w:val="24"/>
          <w:lang w:val="en-US"/>
        </w:rPr>
        <w:tab/>
        <w:t>799789,4200</w:t>
      </w:r>
      <w:r w:rsidRPr="004571CD">
        <w:rPr>
          <w:rFonts w:ascii="Times New Roman" w:hAnsi="Times New Roman"/>
          <w:i w:val="0"/>
          <w:sz w:val="24"/>
          <w:lang w:val="en-US"/>
        </w:rPr>
        <w:tab/>
        <w:t>1302121,3300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910</w:t>
      </w:r>
      <w:r w:rsidRPr="004571CD">
        <w:rPr>
          <w:rFonts w:ascii="Times New Roman" w:hAnsi="Times New Roman"/>
          <w:i w:val="0"/>
          <w:sz w:val="24"/>
          <w:lang w:val="en-US"/>
        </w:rPr>
        <w:tab/>
        <w:t>799785,5900</w:t>
      </w:r>
      <w:r w:rsidRPr="004571CD">
        <w:rPr>
          <w:rFonts w:ascii="Times New Roman" w:hAnsi="Times New Roman"/>
          <w:i w:val="0"/>
          <w:sz w:val="24"/>
          <w:lang w:val="en-US"/>
        </w:rPr>
        <w:tab/>
        <w:t>1302114,8800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911</w:t>
      </w:r>
      <w:r w:rsidRPr="004571CD">
        <w:rPr>
          <w:rFonts w:ascii="Times New Roman" w:hAnsi="Times New Roman"/>
          <w:i w:val="0"/>
          <w:sz w:val="24"/>
          <w:lang w:val="en-US"/>
        </w:rPr>
        <w:tab/>
        <w:t>799785,5900</w:t>
      </w:r>
      <w:r w:rsidRPr="004571CD">
        <w:rPr>
          <w:rFonts w:ascii="Times New Roman" w:hAnsi="Times New Roman"/>
          <w:i w:val="0"/>
          <w:sz w:val="24"/>
          <w:lang w:val="en-US"/>
        </w:rPr>
        <w:tab/>
        <w:t>1302110,5800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912</w:t>
      </w:r>
      <w:r w:rsidRPr="004571CD">
        <w:rPr>
          <w:rFonts w:ascii="Times New Roman" w:hAnsi="Times New Roman"/>
          <w:i w:val="0"/>
          <w:sz w:val="24"/>
          <w:lang w:val="en-US"/>
        </w:rPr>
        <w:tab/>
        <w:t>799786,5500</w:t>
      </w:r>
      <w:r w:rsidRPr="004571CD">
        <w:rPr>
          <w:rFonts w:ascii="Times New Roman" w:hAnsi="Times New Roman"/>
          <w:i w:val="0"/>
          <w:sz w:val="24"/>
          <w:lang w:val="en-US"/>
        </w:rPr>
        <w:tab/>
        <w:t>1302106,0300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913</w:t>
      </w:r>
      <w:r w:rsidRPr="004571CD">
        <w:rPr>
          <w:rFonts w:ascii="Times New Roman" w:hAnsi="Times New Roman"/>
          <w:i w:val="0"/>
          <w:sz w:val="24"/>
          <w:lang w:val="en-US"/>
        </w:rPr>
        <w:tab/>
        <w:t>799794,4400</w:t>
      </w:r>
      <w:r w:rsidRPr="004571CD">
        <w:rPr>
          <w:rFonts w:ascii="Times New Roman" w:hAnsi="Times New Roman"/>
          <w:i w:val="0"/>
          <w:sz w:val="24"/>
          <w:lang w:val="en-US"/>
        </w:rPr>
        <w:tab/>
        <w:t>1302098,6300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914</w:t>
      </w:r>
      <w:r w:rsidRPr="004571CD">
        <w:rPr>
          <w:rFonts w:ascii="Times New Roman" w:hAnsi="Times New Roman"/>
          <w:i w:val="0"/>
          <w:sz w:val="24"/>
          <w:lang w:val="en-US"/>
        </w:rPr>
        <w:tab/>
        <w:t>799798,2600</w:t>
      </w:r>
      <w:r w:rsidRPr="004571CD">
        <w:rPr>
          <w:rFonts w:ascii="Times New Roman" w:hAnsi="Times New Roman"/>
          <w:i w:val="0"/>
          <w:sz w:val="24"/>
          <w:lang w:val="en-US"/>
        </w:rPr>
        <w:tab/>
        <w:t>1302091,6900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915</w:t>
      </w:r>
      <w:r w:rsidRPr="004571CD">
        <w:rPr>
          <w:rFonts w:ascii="Times New Roman" w:hAnsi="Times New Roman"/>
          <w:i w:val="0"/>
          <w:sz w:val="24"/>
          <w:lang w:val="en-US"/>
        </w:rPr>
        <w:tab/>
        <w:t>799798,0200</w:t>
      </w:r>
      <w:r w:rsidRPr="004571CD">
        <w:rPr>
          <w:rFonts w:ascii="Times New Roman" w:hAnsi="Times New Roman"/>
          <w:i w:val="0"/>
          <w:sz w:val="24"/>
          <w:lang w:val="en-US"/>
        </w:rPr>
        <w:tab/>
        <w:t>1302086,2000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916</w:t>
      </w:r>
      <w:r w:rsidRPr="004571CD">
        <w:rPr>
          <w:rFonts w:ascii="Times New Roman" w:hAnsi="Times New Roman"/>
          <w:i w:val="0"/>
          <w:sz w:val="24"/>
          <w:lang w:val="en-US"/>
        </w:rPr>
        <w:tab/>
        <w:t>799797,0600</w:t>
      </w:r>
      <w:r w:rsidRPr="004571CD">
        <w:rPr>
          <w:rFonts w:ascii="Times New Roman" w:hAnsi="Times New Roman"/>
          <w:i w:val="0"/>
          <w:sz w:val="24"/>
          <w:lang w:val="en-US"/>
        </w:rPr>
        <w:tab/>
        <w:t>1302084,2800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917</w:t>
      </w:r>
      <w:r w:rsidRPr="004571CD">
        <w:rPr>
          <w:rFonts w:ascii="Times New Roman" w:hAnsi="Times New Roman"/>
          <w:i w:val="0"/>
          <w:sz w:val="24"/>
          <w:lang w:val="en-US"/>
        </w:rPr>
        <w:tab/>
        <w:t>799795,8700</w:t>
      </w:r>
      <w:r w:rsidRPr="004571CD">
        <w:rPr>
          <w:rFonts w:ascii="Times New Roman" w:hAnsi="Times New Roman"/>
          <w:i w:val="0"/>
          <w:sz w:val="24"/>
          <w:lang w:val="en-US"/>
        </w:rPr>
        <w:tab/>
        <w:t>1302082,6100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918</w:t>
      </w:r>
      <w:r w:rsidRPr="004571CD">
        <w:rPr>
          <w:rFonts w:ascii="Times New Roman" w:hAnsi="Times New Roman"/>
          <w:i w:val="0"/>
          <w:sz w:val="24"/>
          <w:lang w:val="en-US"/>
        </w:rPr>
        <w:tab/>
        <w:t>799794,4400</w:t>
      </w:r>
      <w:r w:rsidRPr="004571CD">
        <w:rPr>
          <w:rFonts w:ascii="Times New Roman" w:hAnsi="Times New Roman"/>
          <w:i w:val="0"/>
          <w:sz w:val="24"/>
          <w:lang w:val="en-US"/>
        </w:rPr>
        <w:tab/>
        <w:t>1302079,9800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919</w:t>
      </w:r>
      <w:r w:rsidRPr="004571CD">
        <w:rPr>
          <w:rFonts w:ascii="Times New Roman" w:hAnsi="Times New Roman"/>
          <w:i w:val="0"/>
          <w:sz w:val="24"/>
          <w:lang w:val="en-US"/>
        </w:rPr>
        <w:tab/>
        <w:t>799790,8500</w:t>
      </w:r>
      <w:r w:rsidRPr="004571CD">
        <w:rPr>
          <w:rFonts w:ascii="Times New Roman" w:hAnsi="Times New Roman"/>
          <w:i w:val="0"/>
          <w:sz w:val="24"/>
          <w:lang w:val="en-US"/>
        </w:rPr>
        <w:tab/>
        <w:t>1302079,9800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920</w:t>
      </w:r>
      <w:r w:rsidRPr="004571CD">
        <w:rPr>
          <w:rFonts w:ascii="Times New Roman" w:hAnsi="Times New Roman"/>
          <w:i w:val="0"/>
          <w:sz w:val="24"/>
          <w:lang w:val="en-US"/>
        </w:rPr>
        <w:tab/>
        <w:t>799786,3100</w:t>
      </w:r>
      <w:r w:rsidRPr="004571CD">
        <w:rPr>
          <w:rFonts w:ascii="Times New Roman" w:hAnsi="Times New Roman"/>
          <w:i w:val="0"/>
          <w:sz w:val="24"/>
          <w:lang w:val="en-US"/>
        </w:rPr>
        <w:tab/>
        <w:t>1302079,9800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921</w:t>
      </w:r>
      <w:r w:rsidRPr="004571CD">
        <w:rPr>
          <w:rFonts w:ascii="Times New Roman" w:hAnsi="Times New Roman"/>
          <w:i w:val="0"/>
          <w:sz w:val="24"/>
          <w:lang w:val="en-US"/>
        </w:rPr>
        <w:tab/>
        <w:t>799782,0100</w:t>
      </w:r>
      <w:r w:rsidRPr="004571CD">
        <w:rPr>
          <w:rFonts w:ascii="Times New Roman" w:hAnsi="Times New Roman"/>
          <w:i w:val="0"/>
          <w:sz w:val="24"/>
          <w:lang w:val="en-US"/>
        </w:rPr>
        <w:tab/>
        <w:t>1302081,1800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922</w:t>
      </w:r>
      <w:r w:rsidRPr="004571CD">
        <w:rPr>
          <w:rFonts w:ascii="Times New Roman" w:hAnsi="Times New Roman"/>
          <w:i w:val="0"/>
          <w:sz w:val="24"/>
          <w:lang w:val="en-US"/>
        </w:rPr>
        <w:tab/>
        <w:t>799777,7000</w:t>
      </w:r>
      <w:r w:rsidRPr="004571CD">
        <w:rPr>
          <w:rFonts w:ascii="Times New Roman" w:hAnsi="Times New Roman"/>
          <w:i w:val="0"/>
          <w:sz w:val="24"/>
          <w:lang w:val="en-US"/>
        </w:rPr>
        <w:tab/>
        <w:t>1302083,3300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923</w:t>
      </w:r>
      <w:r w:rsidRPr="004571CD">
        <w:rPr>
          <w:rFonts w:ascii="Times New Roman" w:hAnsi="Times New Roman"/>
          <w:i w:val="0"/>
          <w:sz w:val="24"/>
          <w:lang w:val="en-US"/>
        </w:rPr>
        <w:tab/>
        <w:t>799772,6800</w:t>
      </w:r>
      <w:r w:rsidRPr="004571CD">
        <w:rPr>
          <w:rFonts w:ascii="Times New Roman" w:hAnsi="Times New Roman"/>
          <w:i w:val="0"/>
          <w:sz w:val="24"/>
          <w:lang w:val="en-US"/>
        </w:rPr>
        <w:tab/>
        <w:t>1302085,7200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924</w:t>
      </w:r>
      <w:r w:rsidRPr="004571CD">
        <w:rPr>
          <w:rFonts w:ascii="Times New Roman" w:hAnsi="Times New Roman"/>
          <w:i w:val="0"/>
          <w:sz w:val="24"/>
          <w:lang w:val="en-US"/>
        </w:rPr>
        <w:tab/>
        <w:t>799769,0900</w:t>
      </w:r>
      <w:r w:rsidRPr="004571CD">
        <w:rPr>
          <w:rFonts w:ascii="Times New Roman" w:hAnsi="Times New Roman"/>
          <w:i w:val="0"/>
          <w:sz w:val="24"/>
          <w:lang w:val="en-US"/>
        </w:rPr>
        <w:tab/>
        <w:t>1302085,7200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925</w:t>
      </w:r>
      <w:r w:rsidRPr="004571CD">
        <w:rPr>
          <w:rFonts w:ascii="Times New Roman" w:hAnsi="Times New Roman"/>
          <w:i w:val="0"/>
          <w:sz w:val="24"/>
          <w:lang w:val="en-US"/>
        </w:rPr>
        <w:tab/>
        <w:t>799766,7000</w:t>
      </w:r>
      <w:r w:rsidRPr="004571CD">
        <w:rPr>
          <w:rFonts w:ascii="Times New Roman" w:hAnsi="Times New Roman"/>
          <w:i w:val="0"/>
          <w:sz w:val="24"/>
          <w:lang w:val="en-US"/>
        </w:rPr>
        <w:tab/>
        <w:t>1302083,3300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926</w:t>
      </w:r>
      <w:r w:rsidRPr="004571CD">
        <w:rPr>
          <w:rFonts w:ascii="Times New Roman" w:hAnsi="Times New Roman"/>
          <w:i w:val="0"/>
          <w:sz w:val="24"/>
          <w:lang w:val="en-US"/>
        </w:rPr>
        <w:tab/>
        <w:t>799763,8300</w:t>
      </w:r>
      <w:r w:rsidRPr="004571CD">
        <w:rPr>
          <w:rFonts w:ascii="Times New Roman" w:hAnsi="Times New Roman"/>
          <w:i w:val="0"/>
          <w:sz w:val="24"/>
          <w:lang w:val="en-US"/>
        </w:rPr>
        <w:tab/>
        <w:t>1302077,1100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927</w:t>
      </w:r>
      <w:r w:rsidRPr="004571CD">
        <w:rPr>
          <w:rFonts w:ascii="Times New Roman" w:hAnsi="Times New Roman"/>
          <w:i w:val="0"/>
          <w:sz w:val="24"/>
          <w:lang w:val="en-US"/>
        </w:rPr>
        <w:tab/>
        <w:t>799762,4100</w:t>
      </w:r>
      <w:r w:rsidRPr="004571CD">
        <w:rPr>
          <w:rFonts w:ascii="Times New Roman" w:hAnsi="Times New Roman"/>
          <w:i w:val="0"/>
          <w:sz w:val="24"/>
          <w:lang w:val="en-US"/>
        </w:rPr>
        <w:tab/>
        <w:t>1302070,1800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928</w:t>
      </w:r>
      <w:r w:rsidRPr="004571CD">
        <w:rPr>
          <w:rFonts w:ascii="Times New Roman" w:hAnsi="Times New Roman"/>
          <w:i w:val="0"/>
          <w:sz w:val="24"/>
          <w:lang w:val="en-US"/>
        </w:rPr>
        <w:tab/>
        <w:t>799762,1700</w:t>
      </w:r>
      <w:r w:rsidRPr="004571CD">
        <w:rPr>
          <w:rFonts w:ascii="Times New Roman" w:hAnsi="Times New Roman"/>
          <w:i w:val="0"/>
          <w:sz w:val="24"/>
          <w:lang w:val="en-US"/>
        </w:rPr>
        <w:tab/>
        <w:t>1302059,9000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929</w:t>
      </w:r>
      <w:r w:rsidRPr="004571CD">
        <w:rPr>
          <w:rFonts w:ascii="Times New Roman" w:hAnsi="Times New Roman"/>
          <w:i w:val="0"/>
          <w:sz w:val="24"/>
          <w:lang w:val="en-US"/>
        </w:rPr>
        <w:tab/>
        <w:t>799762,1700</w:t>
      </w:r>
      <w:r w:rsidRPr="004571CD">
        <w:rPr>
          <w:rFonts w:ascii="Times New Roman" w:hAnsi="Times New Roman"/>
          <w:i w:val="0"/>
          <w:sz w:val="24"/>
          <w:lang w:val="en-US"/>
        </w:rPr>
        <w:tab/>
        <w:t>1302056,3100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930</w:t>
      </w:r>
      <w:r w:rsidRPr="004571CD">
        <w:rPr>
          <w:rFonts w:ascii="Times New Roman" w:hAnsi="Times New Roman"/>
          <w:i w:val="0"/>
          <w:sz w:val="24"/>
          <w:lang w:val="en-US"/>
        </w:rPr>
        <w:tab/>
        <w:t>799762,1700</w:t>
      </w:r>
      <w:r w:rsidRPr="004571CD">
        <w:rPr>
          <w:rFonts w:ascii="Times New Roman" w:hAnsi="Times New Roman"/>
          <w:i w:val="0"/>
          <w:sz w:val="24"/>
          <w:lang w:val="en-US"/>
        </w:rPr>
        <w:tab/>
        <w:t>1302053,2100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931</w:t>
      </w:r>
      <w:r w:rsidRPr="004571CD">
        <w:rPr>
          <w:rFonts w:ascii="Times New Roman" w:hAnsi="Times New Roman"/>
          <w:i w:val="0"/>
          <w:sz w:val="24"/>
          <w:lang w:val="en-US"/>
        </w:rPr>
        <w:tab/>
        <w:t>799764,5600</w:t>
      </w:r>
      <w:r w:rsidRPr="004571CD">
        <w:rPr>
          <w:rFonts w:ascii="Times New Roman" w:hAnsi="Times New Roman"/>
          <w:i w:val="0"/>
          <w:sz w:val="24"/>
          <w:lang w:val="en-US"/>
        </w:rPr>
        <w:tab/>
        <w:t>1302052,4900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932</w:t>
      </w:r>
      <w:r w:rsidRPr="004571CD">
        <w:rPr>
          <w:rFonts w:ascii="Times New Roman" w:hAnsi="Times New Roman"/>
          <w:i w:val="0"/>
          <w:sz w:val="24"/>
          <w:lang w:val="en-US"/>
        </w:rPr>
        <w:tab/>
        <w:t>799769,0900</w:t>
      </w:r>
      <w:r w:rsidRPr="004571CD">
        <w:rPr>
          <w:rFonts w:ascii="Times New Roman" w:hAnsi="Times New Roman"/>
          <w:i w:val="0"/>
          <w:sz w:val="24"/>
          <w:lang w:val="en-US"/>
        </w:rPr>
        <w:tab/>
        <w:t>1302051,7700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933</w:t>
      </w:r>
      <w:r w:rsidRPr="004571CD">
        <w:rPr>
          <w:rFonts w:ascii="Times New Roman" w:hAnsi="Times New Roman"/>
          <w:i w:val="0"/>
          <w:sz w:val="24"/>
          <w:lang w:val="en-US"/>
        </w:rPr>
        <w:tab/>
        <w:t>799786,5500</w:t>
      </w:r>
      <w:r w:rsidRPr="004571CD">
        <w:rPr>
          <w:rFonts w:ascii="Times New Roman" w:hAnsi="Times New Roman"/>
          <w:i w:val="0"/>
          <w:sz w:val="24"/>
          <w:lang w:val="en-US"/>
        </w:rPr>
        <w:tab/>
        <w:t>1302047,9500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934</w:t>
      </w:r>
      <w:r w:rsidRPr="004571CD">
        <w:rPr>
          <w:rFonts w:ascii="Times New Roman" w:hAnsi="Times New Roman"/>
          <w:i w:val="0"/>
          <w:sz w:val="24"/>
          <w:lang w:val="en-US"/>
        </w:rPr>
        <w:tab/>
        <w:t>799796,5800</w:t>
      </w:r>
      <w:r w:rsidRPr="004571CD">
        <w:rPr>
          <w:rFonts w:ascii="Times New Roman" w:hAnsi="Times New Roman"/>
          <w:i w:val="0"/>
          <w:sz w:val="24"/>
          <w:lang w:val="en-US"/>
        </w:rPr>
        <w:tab/>
        <w:t>1302044,3600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935</w:t>
      </w:r>
      <w:r w:rsidRPr="004571CD">
        <w:rPr>
          <w:rFonts w:ascii="Times New Roman" w:hAnsi="Times New Roman"/>
          <w:i w:val="0"/>
          <w:sz w:val="24"/>
          <w:lang w:val="en-US"/>
        </w:rPr>
        <w:tab/>
        <w:t>799801,1300</w:t>
      </w:r>
      <w:r w:rsidRPr="004571CD">
        <w:rPr>
          <w:rFonts w:ascii="Times New Roman" w:hAnsi="Times New Roman"/>
          <w:i w:val="0"/>
          <w:sz w:val="24"/>
          <w:lang w:val="en-US"/>
        </w:rPr>
        <w:tab/>
        <w:t>1302038,8700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936</w:t>
      </w:r>
      <w:r w:rsidRPr="004571CD">
        <w:rPr>
          <w:rFonts w:ascii="Times New Roman" w:hAnsi="Times New Roman"/>
          <w:i w:val="0"/>
          <w:sz w:val="24"/>
          <w:lang w:val="en-US"/>
        </w:rPr>
        <w:tab/>
        <w:t>799804,0000</w:t>
      </w:r>
      <w:r w:rsidRPr="004571CD">
        <w:rPr>
          <w:rFonts w:ascii="Times New Roman" w:hAnsi="Times New Roman"/>
          <w:i w:val="0"/>
          <w:sz w:val="24"/>
          <w:lang w:val="en-US"/>
        </w:rPr>
        <w:tab/>
        <w:t>1302034,0900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937</w:t>
      </w:r>
      <w:r w:rsidRPr="004571CD">
        <w:rPr>
          <w:rFonts w:ascii="Times New Roman" w:hAnsi="Times New Roman"/>
          <w:i w:val="0"/>
          <w:sz w:val="24"/>
          <w:lang w:val="en-US"/>
        </w:rPr>
        <w:tab/>
        <w:t>799803,5200</w:t>
      </w:r>
      <w:r w:rsidRPr="004571CD">
        <w:rPr>
          <w:rFonts w:ascii="Times New Roman" w:hAnsi="Times New Roman"/>
          <w:i w:val="0"/>
          <w:sz w:val="24"/>
          <w:lang w:val="en-US"/>
        </w:rPr>
        <w:tab/>
        <w:t>1302030,9800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938</w:t>
      </w:r>
      <w:r w:rsidRPr="004571CD">
        <w:rPr>
          <w:rFonts w:ascii="Times New Roman" w:hAnsi="Times New Roman"/>
          <w:i w:val="0"/>
          <w:sz w:val="24"/>
          <w:lang w:val="en-US"/>
        </w:rPr>
        <w:tab/>
        <w:t>799801,8400</w:t>
      </w:r>
      <w:r w:rsidRPr="004571CD">
        <w:rPr>
          <w:rFonts w:ascii="Times New Roman" w:hAnsi="Times New Roman"/>
          <w:i w:val="0"/>
          <w:sz w:val="24"/>
          <w:lang w:val="en-US"/>
        </w:rPr>
        <w:tab/>
        <w:t>1302028,8300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939</w:t>
      </w:r>
      <w:r w:rsidRPr="004571CD">
        <w:rPr>
          <w:rFonts w:ascii="Times New Roman" w:hAnsi="Times New Roman"/>
          <w:i w:val="0"/>
          <w:sz w:val="24"/>
          <w:lang w:val="en-US"/>
        </w:rPr>
        <w:tab/>
        <w:t>799798,9700</w:t>
      </w:r>
      <w:r w:rsidRPr="004571CD">
        <w:rPr>
          <w:rFonts w:ascii="Times New Roman" w:hAnsi="Times New Roman"/>
          <w:i w:val="0"/>
          <w:sz w:val="24"/>
          <w:lang w:val="en-US"/>
        </w:rPr>
        <w:tab/>
        <w:t>1302025,7200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940</w:t>
      </w:r>
      <w:r w:rsidRPr="004571CD">
        <w:rPr>
          <w:rFonts w:ascii="Times New Roman" w:hAnsi="Times New Roman"/>
          <w:i w:val="0"/>
          <w:sz w:val="24"/>
          <w:lang w:val="en-US"/>
        </w:rPr>
        <w:tab/>
        <w:t>799795,6300</w:t>
      </w:r>
      <w:r w:rsidRPr="004571CD">
        <w:rPr>
          <w:rFonts w:ascii="Times New Roman" w:hAnsi="Times New Roman"/>
          <w:i w:val="0"/>
          <w:sz w:val="24"/>
          <w:lang w:val="en-US"/>
        </w:rPr>
        <w:tab/>
        <w:t>1302025,9600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941</w:t>
      </w:r>
      <w:r w:rsidRPr="004571CD">
        <w:rPr>
          <w:rFonts w:ascii="Times New Roman" w:hAnsi="Times New Roman"/>
          <w:i w:val="0"/>
          <w:sz w:val="24"/>
          <w:lang w:val="en-US"/>
        </w:rPr>
        <w:tab/>
        <w:t>799782,2500</w:t>
      </w:r>
      <w:r w:rsidRPr="004571CD">
        <w:rPr>
          <w:rFonts w:ascii="Times New Roman" w:hAnsi="Times New Roman"/>
          <w:i w:val="0"/>
          <w:sz w:val="24"/>
          <w:lang w:val="en-US"/>
        </w:rPr>
        <w:tab/>
        <w:t>1302020,2200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942</w:t>
      </w:r>
      <w:r w:rsidRPr="004571CD">
        <w:rPr>
          <w:rFonts w:ascii="Times New Roman" w:hAnsi="Times New Roman"/>
          <w:i w:val="0"/>
          <w:sz w:val="24"/>
          <w:lang w:val="en-US"/>
        </w:rPr>
        <w:tab/>
        <w:t>799770,5300</w:t>
      </w:r>
      <w:r w:rsidRPr="004571CD">
        <w:rPr>
          <w:rFonts w:ascii="Times New Roman" w:hAnsi="Times New Roman"/>
          <w:i w:val="0"/>
          <w:sz w:val="24"/>
          <w:lang w:val="en-US"/>
        </w:rPr>
        <w:tab/>
        <w:t>1302015,9200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943</w:t>
      </w:r>
      <w:r w:rsidRPr="004571CD">
        <w:rPr>
          <w:rFonts w:ascii="Times New Roman" w:hAnsi="Times New Roman"/>
          <w:i w:val="0"/>
          <w:sz w:val="24"/>
          <w:lang w:val="en-US"/>
        </w:rPr>
        <w:tab/>
        <w:t>799765,9800</w:t>
      </w:r>
      <w:r w:rsidRPr="004571CD">
        <w:rPr>
          <w:rFonts w:ascii="Times New Roman" w:hAnsi="Times New Roman"/>
          <w:i w:val="0"/>
          <w:sz w:val="24"/>
          <w:lang w:val="en-US"/>
        </w:rPr>
        <w:tab/>
        <w:t>1302016,8700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944</w:t>
      </w:r>
      <w:r w:rsidRPr="004571CD">
        <w:rPr>
          <w:rFonts w:ascii="Times New Roman" w:hAnsi="Times New Roman"/>
          <w:i w:val="0"/>
          <w:sz w:val="24"/>
          <w:lang w:val="en-US"/>
        </w:rPr>
        <w:tab/>
        <w:t>799762,4000</w:t>
      </w:r>
      <w:r w:rsidRPr="004571CD">
        <w:rPr>
          <w:rFonts w:ascii="Times New Roman" w:hAnsi="Times New Roman"/>
          <w:i w:val="0"/>
          <w:sz w:val="24"/>
          <w:lang w:val="en-US"/>
        </w:rPr>
        <w:tab/>
        <w:t>1302018,0600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945</w:t>
      </w:r>
      <w:r w:rsidRPr="004571CD">
        <w:rPr>
          <w:rFonts w:ascii="Times New Roman" w:hAnsi="Times New Roman"/>
          <w:i w:val="0"/>
          <w:sz w:val="24"/>
          <w:lang w:val="en-US"/>
        </w:rPr>
        <w:tab/>
        <w:t>799759,3000</w:t>
      </w:r>
      <w:r w:rsidRPr="004571CD">
        <w:rPr>
          <w:rFonts w:ascii="Times New Roman" w:hAnsi="Times New Roman"/>
          <w:i w:val="0"/>
          <w:sz w:val="24"/>
          <w:lang w:val="en-US"/>
        </w:rPr>
        <w:tab/>
        <w:t>1302022,8500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946</w:t>
      </w:r>
      <w:r w:rsidRPr="004571CD">
        <w:rPr>
          <w:rFonts w:ascii="Times New Roman" w:hAnsi="Times New Roman"/>
          <w:i w:val="0"/>
          <w:sz w:val="24"/>
          <w:lang w:val="en-US"/>
        </w:rPr>
        <w:tab/>
        <w:t>799758,5700</w:t>
      </w:r>
      <w:r w:rsidRPr="004571CD">
        <w:rPr>
          <w:rFonts w:ascii="Times New Roman" w:hAnsi="Times New Roman"/>
          <w:i w:val="0"/>
          <w:sz w:val="24"/>
          <w:lang w:val="en-US"/>
        </w:rPr>
        <w:tab/>
        <w:t>1302026,2000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947</w:t>
      </w:r>
      <w:r w:rsidRPr="004571CD">
        <w:rPr>
          <w:rFonts w:ascii="Times New Roman" w:hAnsi="Times New Roman"/>
          <w:i w:val="0"/>
          <w:sz w:val="24"/>
          <w:lang w:val="en-US"/>
        </w:rPr>
        <w:tab/>
        <w:t>799757,6200</w:t>
      </w:r>
      <w:r w:rsidRPr="004571CD">
        <w:rPr>
          <w:rFonts w:ascii="Times New Roman" w:hAnsi="Times New Roman"/>
          <w:i w:val="0"/>
          <w:sz w:val="24"/>
          <w:lang w:val="en-US"/>
        </w:rPr>
        <w:tab/>
        <w:t>1302029,5400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948</w:t>
      </w:r>
      <w:r w:rsidRPr="004571CD">
        <w:rPr>
          <w:rFonts w:ascii="Times New Roman" w:hAnsi="Times New Roman"/>
          <w:i w:val="0"/>
          <w:sz w:val="24"/>
          <w:lang w:val="en-US"/>
        </w:rPr>
        <w:tab/>
        <w:t>799754,9900</w:t>
      </w:r>
      <w:r w:rsidRPr="004571CD">
        <w:rPr>
          <w:rFonts w:ascii="Times New Roman" w:hAnsi="Times New Roman"/>
          <w:i w:val="0"/>
          <w:sz w:val="24"/>
          <w:lang w:val="en-US"/>
        </w:rPr>
        <w:tab/>
        <w:t>1302033,6100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949</w:t>
      </w:r>
      <w:r w:rsidRPr="004571CD">
        <w:rPr>
          <w:rFonts w:ascii="Times New Roman" w:hAnsi="Times New Roman"/>
          <w:i w:val="0"/>
          <w:sz w:val="24"/>
          <w:lang w:val="en-US"/>
        </w:rPr>
        <w:tab/>
        <w:t>799751,8900</w:t>
      </w:r>
      <w:r w:rsidRPr="004571CD">
        <w:rPr>
          <w:rFonts w:ascii="Times New Roman" w:hAnsi="Times New Roman"/>
          <w:i w:val="0"/>
          <w:sz w:val="24"/>
          <w:lang w:val="en-US"/>
        </w:rPr>
        <w:tab/>
        <w:t>1302036,9500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950</w:t>
      </w:r>
      <w:r w:rsidRPr="004571CD">
        <w:rPr>
          <w:rFonts w:ascii="Times New Roman" w:hAnsi="Times New Roman"/>
          <w:i w:val="0"/>
          <w:sz w:val="24"/>
          <w:lang w:val="en-US"/>
        </w:rPr>
        <w:tab/>
        <w:t>799748,7800</w:t>
      </w:r>
      <w:r w:rsidRPr="004571CD">
        <w:rPr>
          <w:rFonts w:ascii="Times New Roman" w:hAnsi="Times New Roman"/>
          <w:i w:val="0"/>
          <w:sz w:val="24"/>
          <w:lang w:val="en-US"/>
        </w:rPr>
        <w:tab/>
        <w:t>1302042,2100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951</w:t>
      </w:r>
      <w:r w:rsidRPr="004571CD">
        <w:rPr>
          <w:rFonts w:ascii="Times New Roman" w:hAnsi="Times New Roman"/>
          <w:i w:val="0"/>
          <w:sz w:val="24"/>
          <w:lang w:val="en-US"/>
        </w:rPr>
        <w:tab/>
        <w:t>799746,8600</w:t>
      </w:r>
      <w:r w:rsidRPr="004571CD">
        <w:rPr>
          <w:rFonts w:ascii="Times New Roman" w:hAnsi="Times New Roman"/>
          <w:i w:val="0"/>
          <w:sz w:val="24"/>
          <w:lang w:val="en-US"/>
        </w:rPr>
        <w:tab/>
        <w:t>1302045,5500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952</w:t>
      </w:r>
      <w:r w:rsidRPr="004571CD">
        <w:rPr>
          <w:rFonts w:ascii="Times New Roman" w:hAnsi="Times New Roman"/>
          <w:i w:val="0"/>
          <w:sz w:val="24"/>
          <w:lang w:val="en-US"/>
        </w:rPr>
        <w:tab/>
        <w:t>799739,2100</w:t>
      </w:r>
      <w:r w:rsidRPr="004571CD">
        <w:rPr>
          <w:rFonts w:ascii="Times New Roman" w:hAnsi="Times New Roman"/>
          <w:i w:val="0"/>
          <w:sz w:val="24"/>
          <w:lang w:val="en-US"/>
        </w:rPr>
        <w:tab/>
        <w:t>1302048,1900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953</w:t>
      </w:r>
      <w:r w:rsidRPr="004571CD">
        <w:rPr>
          <w:rFonts w:ascii="Times New Roman" w:hAnsi="Times New Roman"/>
          <w:i w:val="0"/>
          <w:sz w:val="24"/>
          <w:lang w:val="en-US"/>
        </w:rPr>
        <w:tab/>
        <w:t>799735,1500</w:t>
      </w:r>
      <w:r w:rsidRPr="004571CD">
        <w:rPr>
          <w:rFonts w:ascii="Times New Roman" w:hAnsi="Times New Roman"/>
          <w:i w:val="0"/>
          <w:sz w:val="24"/>
          <w:lang w:val="en-US"/>
        </w:rPr>
        <w:tab/>
        <w:t>1302048,9100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954</w:t>
      </w:r>
      <w:r w:rsidRPr="004571CD">
        <w:rPr>
          <w:rFonts w:ascii="Times New Roman" w:hAnsi="Times New Roman"/>
          <w:i w:val="0"/>
          <w:sz w:val="24"/>
          <w:lang w:val="en-US"/>
        </w:rPr>
        <w:tab/>
        <w:t>799731,8100</w:t>
      </w:r>
      <w:r w:rsidRPr="004571CD">
        <w:rPr>
          <w:rFonts w:ascii="Times New Roman" w:hAnsi="Times New Roman"/>
          <w:i w:val="0"/>
          <w:sz w:val="24"/>
          <w:lang w:val="en-US"/>
        </w:rPr>
        <w:tab/>
        <w:t>1302048,4300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955</w:t>
      </w:r>
      <w:r w:rsidRPr="004571CD">
        <w:rPr>
          <w:rFonts w:ascii="Times New Roman" w:hAnsi="Times New Roman"/>
          <w:i w:val="0"/>
          <w:sz w:val="24"/>
          <w:lang w:val="en-US"/>
        </w:rPr>
        <w:tab/>
        <w:t>799725,5900</w:t>
      </w:r>
      <w:r w:rsidRPr="004571CD">
        <w:rPr>
          <w:rFonts w:ascii="Times New Roman" w:hAnsi="Times New Roman"/>
          <w:i w:val="0"/>
          <w:sz w:val="24"/>
          <w:lang w:val="en-US"/>
        </w:rPr>
        <w:tab/>
        <w:t>1302048,9100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956</w:t>
      </w:r>
      <w:r w:rsidRPr="004571CD">
        <w:rPr>
          <w:rFonts w:ascii="Times New Roman" w:hAnsi="Times New Roman"/>
          <w:i w:val="0"/>
          <w:sz w:val="24"/>
          <w:lang w:val="en-US"/>
        </w:rPr>
        <w:tab/>
        <w:t>799720,3300</w:t>
      </w:r>
      <w:r w:rsidRPr="004571CD">
        <w:rPr>
          <w:rFonts w:ascii="Times New Roman" w:hAnsi="Times New Roman"/>
          <w:i w:val="0"/>
          <w:sz w:val="24"/>
          <w:lang w:val="en-US"/>
        </w:rPr>
        <w:tab/>
        <w:t>1302049,3800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957</w:t>
      </w:r>
      <w:r w:rsidRPr="004571CD">
        <w:rPr>
          <w:rFonts w:ascii="Times New Roman" w:hAnsi="Times New Roman"/>
          <w:i w:val="0"/>
          <w:sz w:val="24"/>
          <w:lang w:val="en-US"/>
        </w:rPr>
        <w:tab/>
        <w:t>799715,3100</w:t>
      </w:r>
      <w:r w:rsidRPr="004571CD">
        <w:rPr>
          <w:rFonts w:ascii="Times New Roman" w:hAnsi="Times New Roman"/>
          <w:i w:val="0"/>
          <w:sz w:val="24"/>
          <w:lang w:val="en-US"/>
        </w:rPr>
        <w:tab/>
        <w:t>1302049,3800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958</w:t>
      </w:r>
      <w:r w:rsidRPr="004571CD">
        <w:rPr>
          <w:rFonts w:ascii="Times New Roman" w:hAnsi="Times New Roman"/>
          <w:i w:val="0"/>
          <w:sz w:val="24"/>
          <w:lang w:val="en-US"/>
        </w:rPr>
        <w:tab/>
        <w:t>799703,8300</w:t>
      </w:r>
      <w:r w:rsidRPr="004571CD">
        <w:rPr>
          <w:rFonts w:ascii="Times New Roman" w:hAnsi="Times New Roman"/>
          <w:i w:val="0"/>
          <w:sz w:val="24"/>
          <w:lang w:val="en-US"/>
        </w:rPr>
        <w:tab/>
        <w:t>1302045,0800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959</w:t>
      </w:r>
      <w:r w:rsidRPr="004571CD">
        <w:rPr>
          <w:rFonts w:ascii="Times New Roman" w:hAnsi="Times New Roman"/>
          <w:i w:val="0"/>
          <w:sz w:val="24"/>
          <w:lang w:val="en-US"/>
        </w:rPr>
        <w:tab/>
        <w:t>799690,6900</w:t>
      </w:r>
      <w:r w:rsidRPr="004571CD">
        <w:rPr>
          <w:rFonts w:ascii="Times New Roman" w:hAnsi="Times New Roman"/>
          <w:i w:val="0"/>
          <w:sz w:val="24"/>
          <w:lang w:val="en-US"/>
        </w:rPr>
        <w:tab/>
        <w:t>1302040,5300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960</w:t>
      </w:r>
      <w:r w:rsidRPr="004571CD">
        <w:rPr>
          <w:rFonts w:ascii="Times New Roman" w:hAnsi="Times New Roman"/>
          <w:i w:val="0"/>
          <w:sz w:val="24"/>
          <w:lang w:val="en-US"/>
        </w:rPr>
        <w:tab/>
        <w:t>799683,5200</w:t>
      </w:r>
      <w:r w:rsidRPr="004571CD">
        <w:rPr>
          <w:rFonts w:ascii="Times New Roman" w:hAnsi="Times New Roman"/>
          <w:i w:val="0"/>
          <w:sz w:val="24"/>
          <w:lang w:val="en-US"/>
        </w:rPr>
        <w:tab/>
        <w:t>1302039,1000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961</w:t>
      </w:r>
      <w:r w:rsidRPr="004571CD">
        <w:rPr>
          <w:rFonts w:ascii="Times New Roman" w:hAnsi="Times New Roman"/>
          <w:i w:val="0"/>
          <w:sz w:val="24"/>
          <w:lang w:val="en-US"/>
        </w:rPr>
        <w:tab/>
        <w:t>799679,6900</w:t>
      </w:r>
      <w:r w:rsidRPr="004571CD">
        <w:rPr>
          <w:rFonts w:ascii="Times New Roman" w:hAnsi="Times New Roman"/>
          <w:i w:val="0"/>
          <w:sz w:val="24"/>
          <w:lang w:val="en-US"/>
        </w:rPr>
        <w:tab/>
        <w:t>1302040,3000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962</w:t>
      </w:r>
      <w:r w:rsidRPr="004571CD">
        <w:rPr>
          <w:rFonts w:ascii="Times New Roman" w:hAnsi="Times New Roman"/>
          <w:i w:val="0"/>
          <w:sz w:val="24"/>
          <w:lang w:val="en-US"/>
        </w:rPr>
        <w:tab/>
        <w:t>799677,3100</w:t>
      </w:r>
      <w:r w:rsidRPr="004571CD">
        <w:rPr>
          <w:rFonts w:ascii="Times New Roman" w:hAnsi="Times New Roman"/>
          <w:i w:val="0"/>
          <w:sz w:val="24"/>
          <w:lang w:val="en-US"/>
        </w:rPr>
        <w:tab/>
        <w:t>1302044,1200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963</w:t>
      </w:r>
      <w:r w:rsidRPr="004571CD">
        <w:rPr>
          <w:rFonts w:ascii="Times New Roman" w:hAnsi="Times New Roman"/>
          <w:i w:val="0"/>
          <w:sz w:val="24"/>
          <w:lang w:val="en-US"/>
        </w:rPr>
        <w:tab/>
        <w:t>799676,5800</w:t>
      </w:r>
      <w:r w:rsidRPr="004571CD">
        <w:rPr>
          <w:rFonts w:ascii="Times New Roman" w:hAnsi="Times New Roman"/>
          <w:i w:val="0"/>
          <w:sz w:val="24"/>
          <w:lang w:val="en-US"/>
        </w:rPr>
        <w:tab/>
        <w:t>1302047,7100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964</w:t>
      </w:r>
      <w:r w:rsidRPr="004571CD">
        <w:rPr>
          <w:rFonts w:ascii="Times New Roman" w:hAnsi="Times New Roman"/>
          <w:i w:val="0"/>
          <w:sz w:val="24"/>
          <w:lang w:val="en-US"/>
        </w:rPr>
        <w:tab/>
        <w:t>799676,5800</w:t>
      </w:r>
      <w:r w:rsidRPr="004571CD">
        <w:rPr>
          <w:rFonts w:ascii="Times New Roman" w:hAnsi="Times New Roman"/>
          <w:i w:val="0"/>
          <w:sz w:val="24"/>
          <w:lang w:val="en-US"/>
        </w:rPr>
        <w:tab/>
        <w:t>1302052,4900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965</w:t>
      </w:r>
      <w:r w:rsidRPr="004571CD">
        <w:rPr>
          <w:rFonts w:ascii="Times New Roman" w:hAnsi="Times New Roman"/>
          <w:i w:val="0"/>
          <w:sz w:val="24"/>
          <w:lang w:val="en-US"/>
        </w:rPr>
        <w:tab/>
        <w:t>799676,5800</w:t>
      </w:r>
      <w:r w:rsidRPr="004571CD">
        <w:rPr>
          <w:rFonts w:ascii="Times New Roman" w:hAnsi="Times New Roman"/>
          <w:i w:val="0"/>
          <w:sz w:val="24"/>
          <w:lang w:val="en-US"/>
        </w:rPr>
        <w:tab/>
        <w:t>1302056,3100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966</w:t>
      </w:r>
      <w:r w:rsidRPr="004571CD">
        <w:rPr>
          <w:rFonts w:ascii="Times New Roman" w:hAnsi="Times New Roman"/>
          <w:i w:val="0"/>
          <w:sz w:val="24"/>
          <w:lang w:val="en-US"/>
        </w:rPr>
        <w:tab/>
        <w:t>799676,3500</w:t>
      </w:r>
      <w:r w:rsidRPr="004571CD">
        <w:rPr>
          <w:rFonts w:ascii="Times New Roman" w:hAnsi="Times New Roman"/>
          <w:i w:val="0"/>
          <w:sz w:val="24"/>
          <w:lang w:val="en-US"/>
        </w:rPr>
        <w:tab/>
        <w:t>1302064,4400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967</w:t>
      </w:r>
      <w:r w:rsidRPr="004571CD">
        <w:rPr>
          <w:rFonts w:ascii="Times New Roman" w:hAnsi="Times New Roman"/>
          <w:i w:val="0"/>
          <w:sz w:val="24"/>
          <w:lang w:val="en-US"/>
        </w:rPr>
        <w:tab/>
        <w:t>799673,7200</w:t>
      </w:r>
      <w:r w:rsidRPr="004571CD">
        <w:rPr>
          <w:rFonts w:ascii="Times New Roman" w:hAnsi="Times New Roman"/>
          <w:i w:val="0"/>
          <w:sz w:val="24"/>
          <w:lang w:val="en-US"/>
        </w:rPr>
        <w:tab/>
        <w:t>1302073,2800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968</w:t>
      </w:r>
      <w:r w:rsidRPr="004571CD">
        <w:rPr>
          <w:rFonts w:ascii="Times New Roman" w:hAnsi="Times New Roman"/>
          <w:i w:val="0"/>
          <w:sz w:val="24"/>
          <w:lang w:val="en-US"/>
        </w:rPr>
        <w:tab/>
        <w:t>799671,5600</w:t>
      </w:r>
      <w:r w:rsidRPr="004571CD">
        <w:rPr>
          <w:rFonts w:ascii="Times New Roman" w:hAnsi="Times New Roman"/>
          <w:i w:val="0"/>
          <w:sz w:val="24"/>
          <w:lang w:val="en-US"/>
        </w:rPr>
        <w:tab/>
        <w:t>1302076,6300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969</w:t>
      </w:r>
      <w:r w:rsidRPr="004571CD">
        <w:rPr>
          <w:rFonts w:ascii="Times New Roman" w:hAnsi="Times New Roman"/>
          <w:i w:val="0"/>
          <w:sz w:val="24"/>
          <w:lang w:val="en-US"/>
        </w:rPr>
        <w:tab/>
        <w:t>799668,9400</w:t>
      </w:r>
      <w:r w:rsidRPr="004571CD">
        <w:rPr>
          <w:rFonts w:ascii="Times New Roman" w:hAnsi="Times New Roman"/>
          <w:i w:val="0"/>
          <w:sz w:val="24"/>
          <w:lang w:val="en-US"/>
        </w:rPr>
        <w:tab/>
        <w:t>1302079,0200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970</w:t>
      </w:r>
      <w:r w:rsidRPr="004571CD">
        <w:rPr>
          <w:rFonts w:ascii="Times New Roman" w:hAnsi="Times New Roman"/>
          <w:i w:val="0"/>
          <w:sz w:val="24"/>
          <w:lang w:val="en-US"/>
        </w:rPr>
        <w:tab/>
        <w:t>799666,5500</w:t>
      </w:r>
      <w:r w:rsidRPr="004571CD">
        <w:rPr>
          <w:rFonts w:ascii="Times New Roman" w:hAnsi="Times New Roman"/>
          <w:i w:val="0"/>
          <w:sz w:val="24"/>
          <w:lang w:val="en-US"/>
        </w:rPr>
        <w:tab/>
        <w:t>1302080,7000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971</w:t>
      </w:r>
      <w:r w:rsidRPr="004571CD">
        <w:rPr>
          <w:rFonts w:ascii="Times New Roman" w:hAnsi="Times New Roman"/>
          <w:i w:val="0"/>
          <w:sz w:val="24"/>
          <w:lang w:val="en-US"/>
        </w:rPr>
        <w:tab/>
        <w:t>799662,9600</w:t>
      </w:r>
      <w:r w:rsidRPr="004571CD">
        <w:rPr>
          <w:rFonts w:ascii="Times New Roman" w:hAnsi="Times New Roman"/>
          <w:i w:val="0"/>
          <w:sz w:val="24"/>
          <w:lang w:val="en-US"/>
        </w:rPr>
        <w:tab/>
        <w:t>1302084,7600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972</w:t>
      </w:r>
      <w:r w:rsidRPr="004571CD">
        <w:rPr>
          <w:rFonts w:ascii="Times New Roman" w:hAnsi="Times New Roman"/>
          <w:i w:val="0"/>
          <w:sz w:val="24"/>
          <w:lang w:val="en-US"/>
        </w:rPr>
        <w:tab/>
        <w:t>799660,0900</w:t>
      </w:r>
      <w:r w:rsidRPr="004571CD">
        <w:rPr>
          <w:rFonts w:ascii="Times New Roman" w:hAnsi="Times New Roman"/>
          <w:i w:val="0"/>
          <w:sz w:val="24"/>
          <w:lang w:val="en-US"/>
        </w:rPr>
        <w:tab/>
        <w:t>1302088,5900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973</w:t>
      </w:r>
      <w:r w:rsidRPr="004571CD">
        <w:rPr>
          <w:rFonts w:ascii="Times New Roman" w:hAnsi="Times New Roman"/>
          <w:i w:val="0"/>
          <w:sz w:val="24"/>
          <w:lang w:val="en-US"/>
        </w:rPr>
        <w:tab/>
        <w:t>799658,4200</w:t>
      </w:r>
      <w:r w:rsidRPr="004571CD">
        <w:rPr>
          <w:rFonts w:ascii="Times New Roman" w:hAnsi="Times New Roman"/>
          <w:i w:val="0"/>
          <w:sz w:val="24"/>
          <w:lang w:val="en-US"/>
        </w:rPr>
        <w:tab/>
        <w:t>1302093,6100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974</w:t>
      </w:r>
      <w:r w:rsidRPr="004571CD">
        <w:rPr>
          <w:rFonts w:ascii="Times New Roman" w:hAnsi="Times New Roman"/>
          <w:i w:val="0"/>
          <w:sz w:val="24"/>
          <w:lang w:val="en-US"/>
        </w:rPr>
        <w:tab/>
        <w:t>799658,1800</w:t>
      </w:r>
      <w:r w:rsidRPr="004571CD">
        <w:rPr>
          <w:rFonts w:ascii="Times New Roman" w:hAnsi="Times New Roman"/>
          <w:i w:val="0"/>
          <w:sz w:val="24"/>
          <w:lang w:val="en-US"/>
        </w:rPr>
        <w:tab/>
        <w:t>1302097,6700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975</w:t>
      </w:r>
      <w:r w:rsidRPr="004571CD">
        <w:rPr>
          <w:rFonts w:ascii="Times New Roman" w:hAnsi="Times New Roman"/>
          <w:i w:val="0"/>
          <w:sz w:val="24"/>
          <w:lang w:val="en-US"/>
        </w:rPr>
        <w:tab/>
        <w:t>799659,8500</w:t>
      </w:r>
      <w:r w:rsidRPr="004571CD">
        <w:rPr>
          <w:rFonts w:ascii="Times New Roman" w:hAnsi="Times New Roman"/>
          <w:i w:val="0"/>
          <w:sz w:val="24"/>
          <w:lang w:val="en-US"/>
        </w:rPr>
        <w:tab/>
        <w:t>1302104,6000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976</w:t>
      </w:r>
      <w:r w:rsidRPr="004571CD">
        <w:rPr>
          <w:rFonts w:ascii="Times New Roman" w:hAnsi="Times New Roman"/>
          <w:i w:val="0"/>
          <w:sz w:val="24"/>
          <w:lang w:val="en-US"/>
        </w:rPr>
        <w:tab/>
        <w:t>799667,0300</w:t>
      </w:r>
      <w:r w:rsidRPr="004571CD">
        <w:rPr>
          <w:rFonts w:ascii="Times New Roman" w:hAnsi="Times New Roman"/>
          <w:i w:val="0"/>
          <w:sz w:val="24"/>
          <w:lang w:val="en-US"/>
        </w:rPr>
        <w:tab/>
        <w:t>1302110,3400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977</w:t>
      </w:r>
      <w:r w:rsidRPr="004571CD">
        <w:rPr>
          <w:rFonts w:ascii="Times New Roman" w:hAnsi="Times New Roman"/>
          <w:i w:val="0"/>
          <w:sz w:val="24"/>
          <w:lang w:val="en-US"/>
        </w:rPr>
        <w:tab/>
        <w:t>799675,3900</w:t>
      </w:r>
      <w:r w:rsidRPr="004571CD">
        <w:rPr>
          <w:rFonts w:ascii="Times New Roman" w:hAnsi="Times New Roman"/>
          <w:i w:val="0"/>
          <w:sz w:val="24"/>
          <w:lang w:val="en-US"/>
        </w:rPr>
        <w:tab/>
        <w:t>1302117,0300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978</w:t>
      </w:r>
      <w:r w:rsidRPr="004571CD">
        <w:rPr>
          <w:rFonts w:ascii="Times New Roman" w:hAnsi="Times New Roman"/>
          <w:i w:val="0"/>
          <w:sz w:val="24"/>
          <w:lang w:val="en-US"/>
        </w:rPr>
        <w:tab/>
        <w:t>799679,9400</w:t>
      </w:r>
      <w:r w:rsidRPr="004571CD">
        <w:rPr>
          <w:rFonts w:ascii="Times New Roman" w:hAnsi="Times New Roman"/>
          <w:i w:val="0"/>
          <w:sz w:val="24"/>
          <w:lang w:val="en-US"/>
        </w:rPr>
        <w:tab/>
        <w:t>1302122,0500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979</w:t>
      </w:r>
      <w:r w:rsidRPr="004571CD">
        <w:rPr>
          <w:rFonts w:ascii="Times New Roman" w:hAnsi="Times New Roman"/>
          <w:i w:val="0"/>
          <w:sz w:val="24"/>
          <w:lang w:val="en-US"/>
        </w:rPr>
        <w:tab/>
        <w:t>799680,1700</w:t>
      </w:r>
      <w:r w:rsidRPr="004571CD">
        <w:rPr>
          <w:rFonts w:ascii="Times New Roman" w:hAnsi="Times New Roman"/>
          <w:i w:val="0"/>
          <w:sz w:val="24"/>
          <w:lang w:val="en-US"/>
        </w:rPr>
        <w:tab/>
        <w:t>1302126,1200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980</w:t>
      </w:r>
      <w:r w:rsidRPr="004571CD">
        <w:rPr>
          <w:rFonts w:ascii="Times New Roman" w:hAnsi="Times New Roman"/>
          <w:i w:val="0"/>
          <w:sz w:val="24"/>
          <w:lang w:val="en-US"/>
        </w:rPr>
        <w:tab/>
        <w:t>799679,2100</w:t>
      </w:r>
      <w:r w:rsidRPr="004571CD">
        <w:rPr>
          <w:rFonts w:ascii="Times New Roman" w:hAnsi="Times New Roman"/>
          <w:i w:val="0"/>
          <w:sz w:val="24"/>
          <w:lang w:val="en-US"/>
        </w:rPr>
        <w:tab/>
        <w:t>1302129,9400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981</w:t>
      </w:r>
      <w:r w:rsidRPr="004571CD">
        <w:rPr>
          <w:rFonts w:ascii="Times New Roman" w:hAnsi="Times New Roman"/>
          <w:i w:val="0"/>
          <w:sz w:val="24"/>
          <w:lang w:val="en-US"/>
        </w:rPr>
        <w:tab/>
        <w:t>799676,5800</w:t>
      </w:r>
      <w:r w:rsidRPr="004571CD">
        <w:rPr>
          <w:rFonts w:ascii="Times New Roman" w:hAnsi="Times New Roman"/>
          <w:i w:val="0"/>
          <w:sz w:val="24"/>
          <w:lang w:val="en-US"/>
        </w:rPr>
        <w:tab/>
        <w:t>1302132,0900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982</w:t>
      </w:r>
      <w:r w:rsidRPr="004571CD">
        <w:rPr>
          <w:rFonts w:ascii="Times New Roman" w:hAnsi="Times New Roman"/>
          <w:i w:val="0"/>
          <w:sz w:val="24"/>
          <w:lang w:val="en-US"/>
        </w:rPr>
        <w:tab/>
        <w:t>799672,5300</w:t>
      </w:r>
      <w:r w:rsidRPr="004571CD">
        <w:rPr>
          <w:rFonts w:ascii="Times New Roman" w:hAnsi="Times New Roman"/>
          <w:i w:val="0"/>
          <w:sz w:val="24"/>
          <w:lang w:val="en-US"/>
        </w:rPr>
        <w:tab/>
        <w:t>1302134,4800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983</w:t>
      </w:r>
      <w:r w:rsidRPr="004571CD">
        <w:rPr>
          <w:rFonts w:ascii="Times New Roman" w:hAnsi="Times New Roman"/>
          <w:i w:val="0"/>
          <w:sz w:val="24"/>
          <w:lang w:val="en-US"/>
        </w:rPr>
        <w:tab/>
        <w:t>799667,7400</w:t>
      </w:r>
      <w:r w:rsidRPr="004571CD">
        <w:rPr>
          <w:rFonts w:ascii="Times New Roman" w:hAnsi="Times New Roman"/>
          <w:i w:val="0"/>
          <w:sz w:val="24"/>
          <w:lang w:val="en-US"/>
        </w:rPr>
        <w:tab/>
        <w:t>1302135,6800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984</w:t>
      </w:r>
      <w:r w:rsidRPr="004571CD">
        <w:rPr>
          <w:rFonts w:ascii="Times New Roman" w:hAnsi="Times New Roman"/>
          <w:i w:val="0"/>
          <w:sz w:val="24"/>
          <w:lang w:val="en-US"/>
        </w:rPr>
        <w:tab/>
        <w:t>799663,4400</w:t>
      </w:r>
      <w:r w:rsidRPr="004571CD">
        <w:rPr>
          <w:rFonts w:ascii="Times New Roman" w:hAnsi="Times New Roman"/>
          <w:i w:val="0"/>
          <w:sz w:val="24"/>
          <w:lang w:val="en-US"/>
        </w:rPr>
        <w:tab/>
        <w:t>1302135,6800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985</w:t>
      </w:r>
      <w:r w:rsidRPr="004571CD">
        <w:rPr>
          <w:rFonts w:ascii="Times New Roman" w:hAnsi="Times New Roman"/>
          <w:i w:val="0"/>
          <w:sz w:val="24"/>
          <w:lang w:val="en-US"/>
        </w:rPr>
        <w:tab/>
        <w:t>799652,2000</w:t>
      </w:r>
      <w:r w:rsidRPr="004571CD">
        <w:rPr>
          <w:rFonts w:ascii="Times New Roman" w:hAnsi="Times New Roman"/>
          <w:i w:val="0"/>
          <w:sz w:val="24"/>
          <w:lang w:val="en-US"/>
        </w:rPr>
        <w:tab/>
        <w:t>1302132,0900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986</w:t>
      </w:r>
      <w:r w:rsidRPr="004571CD">
        <w:rPr>
          <w:rFonts w:ascii="Times New Roman" w:hAnsi="Times New Roman"/>
          <w:i w:val="0"/>
          <w:sz w:val="24"/>
          <w:lang w:val="en-US"/>
        </w:rPr>
        <w:tab/>
        <w:t>799637,8600</w:t>
      </w:r>
      <w:r w:rsidRPr="004571CD">
        <w:rPr>
          <w:rFonts w:ascii="Times New Roman" w:hAnsi="Times New Roman"/>
          <w:i w:val="0"/>
          <w:sz w:val="24"/>
          <w:lang w:val="en-US"/>
        </w:rPr>
        <w:tab/>
        <w:t>1302123,4900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987</w:t>
      </w:r>
      <w:r w:rsidRPr="004571CD">
        <w:rPr>
          <w:rFonts w:ascii="Times New Roman" w:hAnsi="Times New Roman"/>
          <w:i w:val="0"/>
          <w:sz w:val="24"/>
          <w:lang w:val="en-US"/>
        </w:rPr>
        <w:tab/>
        <w:t>799629,0200</w:t>
      </w:r>
      <w:r w:rsidRPr="004571CD">
        <w:rPr>
          <w:rFonts w:ascii="Times New Roman" w:hAnsi="Times New Roman"/>
          <w:i w:val="0"/>
          <w:sz w:val="24"/>
          <w:lang w:val="en-US"/>
        </w:rPr>
        <w:tab/>
        <w:t>1302119,4200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988</w:t>
      </w:r>
      <w:r w:rsidRPr="004571CD">
        <w:rPr>
          <w:rFonts w:ascii="Times New Roman" w:hAnsi="Times New Roman"/>
          <w:i w:val="0"/>
          <w:sz w:val="24"/>
          <w:lang w:val="en-US"/>
        </w:rPr>
        <w:tab/>
        <w:t>799625,6700</w:t>
      </w:r>
      <w:r w:rsidRPr="004571CD">
        <w:rPr>
          <w:rFonts w:ascii="Times New Roman" w:hAnsi="Times New Roman"/>
          <w:i w:val="0"/>
          <w:sz w:val="24"/>
          <w:lang w:val="en-US"/>
        </w:rPr>
        <w:tab/>
        <w:t>1302118,9500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989</w:t>
      </w:r>
      <w:r w:rsidRPr="004571CD">
        <w:rPr>
          <w:rFonts w:ascii="Times New Roman" w:hAnsi="Times New Roman"/>
          <w:i w:val="0"/>
          <w:sz w:val="24"/>
          <w:lang w:val="en-US"/>
        </w:rPr>
        <w:tab/>
        <w:t>799621,3700</w:t>
      </w:r>
      <w:r w:rsidRPr="004571CD">
        <w:rPr>
          <w:rFonts w:ascii="Times New Roman" w:hAnsi="Times New Roman"/>
          <w:i w:val="0"/>
          <w:sz w:val="24"/>
          <w:lang w:val="en-US"/>
        </w:rPr>
        <w:tab/>
        <w:t>1302117,7500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990</w:t>
      </w:r>
      <w:r w:rsidRPr="004571CD">
        <w:rPr>
          <w:rFonts w:ascii="Times New Roman" w:hAnsi="Times New Roman"/>
          <w:i w:val="0"/>
          <w:sz w:val="24"/>
          <w:lang w:val="en-US"/>
        </w:rPr>
        <w:tab/>
        <w:t>799617,3100</w:t>
      </w:r>
      <w:r w:rsidRPr="004571CD">
        <w:rPr>
          <w:rFonts w:ascii="Times New Roman" w:hAnsi="Times New Roman"/>
          <w:i w:val="0"/>
          <w:sz w:val="24"/>
          <w:lang w:val="en-US"/>
        </w:rPr>
        <w:tab/>
        <w:t>1302117,0300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991</w:t>
      </w:r>
      <w:r w:rsidRPr="004571CD">
        <w:rPr>
          <w:rFonts w:ascii="Times New Roman" w:hAnsi="Times New Roman"/>
          <w:i w:val="0"/>
          <w:sz w:val="24"/>
          <w:lang w:val="en-US"/>
        </w:rPr>
        <w:tab/>
        <w:t>799613,7200</w:t>
      </w:r>
      <w:r w:rsidRPr="004571CD">
        <w:rPr>
          <w:rFonts w:ascii="Times New Roman" w:hAnsi="Times New Roman"/>
          <w:i w:val="0"/>
          <w:sz w:val="24"/>
          <w:lang w:val="en-US"/>
        </w:rPr>
        <w:tab/>
        <w:t>1302118,7100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992</w:t>
      </w:r>
      <w:r w:rsidRPr="004571CD">
        <w:rPr>
          <w:rFonts w:ascii="Times New Roman" w:hAnsi="Times New Roman"/>
          <w:i w:val="0"/>
          <w:sz w:val="24"/>
          <w:lang w:val="en-US"/>
        </w:rPr>
        <w:tab/>
        <w:t>799609,9000</w:t>
      </w:r>
      <w:r w:rsidRPr="004571CD">
        <w:rPr>
          <w:rFonts w:ascii="Times New Roman" w:hAnsi="Times New Roman"/>
          <w:i w:val="0"/>
          <w:sz w:val="24"/>
          <w:lang w:val="en-US"/>
        </w:rPr>
        <w:tab/>
        <w:t>1302121,3400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993</w:t>
      </w:r>
      <w:r w:rsidRPr="004571CD">
        <w:rPr>
          <w:rFonts w:ascii="Times New Roman" w:hAnsi="Times New Roman"/>
          <w:i w:val="0"/>
          <w:sz w:val="24"/>
          <w:lang w:val="en-US"/>
        </w:rPr>
        <w:tab/>
        <w:t>799606,7900</w:t>
      </w:r>
      <w:r w:rsidRPr="004571CD">
        <w:rPr>
          <w:rFonts w:ascii="Times New Roman" w:hAnsi="Times New Roman"/>
          <w:i w:val="0"/>
          <w:sz w:val="24"/>
          <w:lang w:val="en-US"/>
        </w:rPr>
        <w:tab/>
        <w:t>1302121,5700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994</w:t>
      </w:r>
      <w:r w:rsidRPr="004571CD">
        <w:rPr>
          <w:rFonts w:ascii="Times New Roman" w:hAnsi="Times New Roman"/>
          <w:i w:val="0"/>
          <w:sz w:val="24"/>
          <w:lang w:val="en-US"/>
        </w:rPr>
        <w:tab/>
        <w:t>799599,3800</w:t>
      </w:r>
      <w:r w:rsidRPr="004571CD">
        <w:rPr>
          <w:rFonts w:ascii="Times New Roman" w:hAnsi="Times New Roman"/>
          <w:i w:val="0"/>
          <w:sz w:val="24"/>
          <w:lang w:val="en-US"/>
        </w:rPr>
        <w:tab/>
        <w:t>1302119,9000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995</w:t>
      </w:r>
      <w:r w:rsidRPr="004571CD">
        <w:rPr>
          <w:rFonts w:ascii="Times New Roman" w:hAnsi="Times New Roman"/>
          <w:i w:val="0"/>
          <w:sz w:val="24"/>
          <w:lang w:val="en-US"/>
        </w:rPr>
        <w:tab/>
        <w:t>799588,3800</w:t>
      </w:r>
      <w:r w:rsidRPr="004571CD">
        <w:rPr>
          <w:rFonts w:ascii="Times New Roman" w:hAnsi="Times New Roman"/>
          <w:i w:val="0"/>
          <w:sz w:val="24"/>
          <w:lang w:val="en-US"/>
        </w:rPr>
        <w:tab/>
        <w:t>1302144,0400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996</w:t>
      </w:r>
      <w:r w:rsidRPr="004571CD">
        <w:rPr>
          <w:rFonts w:ascii="Times New Roman" w:hAnsi="Times New Roman"/>
          <w:i w:val="0"/>
          <w:sz w:val="24"/>
          <w:lang w:val="en-US"/>
        </w:rPr>
        <w:tab/>
        <w:t>799583,8400</w:t>
      </w:r>
      <w:r w:rsidRPr="004571CD">
        <w:rPr>
          <w:rFonts w:ascii="Times New Roman" w:hAnsi="Times New Roman"/>
          <w:i w:val="0"/>
          <w:sz w:val="24"/>
          <w:lang w:val="en-US"/>
        </w:rPr>
        <w:tab/>
        <w:t>1302151,6900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997</w:t>
      </w:r>
      <w:r w:rsidRPr="004571CD">
        <w:rPr>
          <w:rFonts w:ascii="Times New Roman" w:hAnsi="Times New Roman"/>
          <w:i w:val="0"/>
          <w:sz w:val="24"/>
          <w:lang w:val="en-US"/>
        </w:rPr>
        <w:tab/>
        <w:t>799579,0600</w:t>
      </w:r>
      <w:r w:rsidRPr="004571CD">
        <w:rPr>
          <w:rFonts w:ascii="Times New Roman" w:hAnsi="Times New Roman"/>
          <w:i w:val="0"/>
          <w:sz w:val="24"/>
          <w:lang w:val="en-US"/>
        </w:rPr>
        <w:tab/>
        <w:t>1302159,5800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998</w:t>
      </w:r>
      <w:r w:rsidRPr="004571CD">
        <w:rPr>
          <w:rFonts w:ascii="Times New Roman" w:hAnsi="Times New Roman"/>
          <w:i w:val="0"/>
          <w:sz w:val="24"/>
          <w:lang w:val="en-US"/>
        </w:rPr>
        <w:tab/>
        <w:t>799574,0400</w:t>
      </w:r>
      <w:r w:rsidRPr="004571CD">
        <w:rPr>
          <w:rFonts w:ascii="Times New Roman" w:hAnsi="Times New Roman"/>
          <w:i w:val="0"/>
          <w:sz w:val="24"/>
          <w:lang w:val="en-US"/>
        </w:rPr>
        <w:tab/>
        <w:t>1302166,9900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999</w:t>
      </w:r>
      <w:r w:rsidRPr="004571CD">
        <w:rPr>
          <w:rFonts w:ascii="Times New Roman" w:hAnsi="Times New Roman"/>
          <w:i w:val="0"/>
          <w:sz w:val="24"/>
          <w:lang w:val="en-US"/>
        </w:rPr>
        <w:tab/>
        <w:t>799567,1000</w:t>
      </w:r>
      <w:r w:rsidRPr="004571CD">
        <w:rPr>
          <w:rFonts w:ascii="Times New Roman" w:hAnsi="Times New Roman"/>
          <w:i w:val="0"/>
          <w:sz w:val="24"/>
          <w:lang w:val="en-US"/>
        </w:rPr>
        <w:tab/>
        <w:t>1302175,1200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1000</w:t>
      </w:r>
      <w:r w:rsidRPr="004571CD">
        <w:rPr>
          <w:rFonts w:ascii="Times New Roman" w:hAnsi="Times New Roman"/>
          <w:i w:val="0"/>
          <w:sz w:val="24"/>
          <w:lang w:val="en-US"/>
        </w:rPr>
        <w:tab/>
        <w:t>799561,6100</w:t>
      </w:r>
      <w:r w:rsidRPr="004571CD">
        <w:rPr>
          <w:rFonts w:ascii="Times New Roman" w:hAnsi="Times New Roman"/>
          <w:i w:val="0"/>
          <w:sz w:val="24"/>
          <w:lang w:val="en-US"/>
        </w:rPr>
        <w:tab/>
        <w:t>1302180,1400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1001</w:t>
      </w:r>
      <w:r w:rsidRPr="004571CD">
        <w:rPr>
          <w:rFonts w:ascii="Times New Roman" w:hAnsi="Times New Roman"/>
          <w:i w:val="0"/>
          <w:sz w:val="24"/>
          <w:lang w:val="en-US"/>
        </w:rPr>
        <w:tab/>
        <w:t>799557,3100</w:t>
      </w:r>
      <w:r w:rsidRPr="004571CD">
        <w:rPr>
          <w:rFonts w:ascii="Times New Roman" w:hAnsi="Times New Roman"/>
          <w:i w:val="0"/>
          <w:sz w:val="24"/>
          <w:lang w:val="en-US"/>
        </w:rPr>
        <w:tab/>
        <w:t>1302185,8800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1002</w:t>
      </w:r>
      <w:r w:rsidRPr="004571CD">
        <w:rPr>
          <w:rFonts w:ascii="Times New Roman" w:hAnsi="Times New Roman"/>
          <w:i w:val="0"/>
          <w:sz w:val="24"/>
          <w:lang w:val="en-US"/>
        </w:rPr>
        <w:tab/>
        <w:t>799553,0100</w:t>
      </w:r>
      <w:r w:rsidRPr="004571CD">
        <w:rPr>
          <w:rFonts w:ascii="Times New Roman" w:hAnsi="Times New Roman"/>
          <w:i w:val="0"/>
          <w:sz w:val="24"/>
          <w:lang w:val="en-US"/>
        </w:rPr>
        <w:tab/>
        <w:t>1302190,1800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1003</w:t>
      </w:r>
      <w:r w:rsidRPr="004571CD">
        <w:rPr>
          <w:rFonts w:ascii="Times New Roman" w:hAnsi="Times New Roman"/>
          <w:i w:val="0"/>
          <w:sz w:val="24"/>
          <w:lang w:val="en-US"/>
        </w:rPr>
        <w:tab/>
        <w:t>799547,9800</w:t>
      </w:r>
      <w:r w:rsidRPr="004571CD">
        <w:rPr>
          <w:rFonts w:ascii="Times New Roman" w:hAnsi="Times New Roman"/>
          <w:i w:val="0"/>
          <w:sz w:val="24"/>
          <w:lang w:val="en-US"/>
        </w:rPr>
        <w:tab/>
        <w:t>1302193,5200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1004</w:t>
      </w:r>
      <w:r w:rsidRPr="004571CD">
        <w:rPr>
          <w:rFonts w:ascii="Times New Roman" w:hAnsi="Times New Roman"/>
          <w:i w:val="0"/>
          <w:sz w:val="24"/>
          <w:lang w:val="en-US"/>
        </w:rPr>
        <w:tab/>
        <w:t>799542,7200</w:t>
      </w:r>
      <w:r w:rsidRPr="004571CD">
        <w:rPr>
          <w:rFonts w:ascii="Times New Roman" w:hAnsi="Times New Roman"/>
          <w:i w:val="0"/>
          <w:sz w:val="24"/>
          <w:lang w:val="en-US"/>
        </w:rPr>
        <w:tab/>
        <w:t>1302193,7600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1005</w:t>
      </w:r>
      <w:r w:rsidRPr="004571CD">
        <w:rPr>
          <w:rFonts w:ascii="Times New Roman" w:hAnsi="Times New Roman"/>
          <w:i w:val="0"/>
          <w:sz w:val="24"/>
          <w:lang w:val="en-US"/>
        </w:rPr>
        <w:tab/>
        <w:t>799533,8800</w:t>
      </w:r>
      <w:r w:rsidRPr="004571CD">
        <w:rPr>
          <w:rFonts w:ascii="Times New Roman" w:hAnsi="Times New Roman"/>
          <w:i w:val="0"/>
          <w:sz w:val="24"/>
          <w:lang w:val="en-US"/>
        </w:rPr>
        <w:tab/>
        <w:t>1302190,4200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1006</w:t>
      </w:r>
      <w:r w:rsidRPr="004571CD">
        <w:rPr>
          <w:rFonts w:ascii="Times New Roman" w:hAnsi="Times New Roman"/>
          <w:i w:val="0"/>
          <w:sz w:val="24"/>
          <w:lang w:val="en-US"/>
        </w:rPr>
        <w:tab/>
        <w:t>799522,6500</w:t>
      </w:r>
      <w:r w:rsidRPr="004571CD">
        <w:rPr>
          <w:rFonts w:ascii="Times New Roman" w:hAnsi="Times New Roman"/>
          <w:i w:val="0"/>
          <w:sz w:val="24"/>
          <w:lang w:val="en-US"/>
        </w:rPr>
        <w:tab/>
        <w:t>1302184,6800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1007</w:t>
      </w:r>
      <w:r w:rsidRPr="004571CD">
        <w:rPr>
          <w:rFonts w:ascii="Times New Roman" w:hAnsi="Times New Roman"/>
          <w:i w:val="0"/>
          <w:sz w:val="24"/>
          <w:lang w:val="en-US"/>
        </w:rPr>
        <w:tab/>
        <w:t>799514,7600</w:t>
      </w:r>
      <w:r w:rsidRPr="004571CD">
        <w:rPr>
          <w:rFonts w:ascii="Times New Roman" w:hAnsi="Times New Roman"/>
          <w:i w:val="0"/>
          <w:sz w:val="24"/>
          <w:lang w:val="en-US"/>
        </w:rPr>
        <w:tab/>
        <w:t>1302184,2000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1008</w:t>
      </w:r>
      <w:r w:rsidRPr="004571CD">
        <w:rPr>
          <w:rFonts w:ascii="Times New Roman" w:hAnsi="Times New Roman"/>
          <w:i w:val="0"/>
          <w:sz w:val="24"/>
          <w:lang w:val="en-US"/>
        </w:rPr>
        <w:tab/>
        <w:t>799502,8100</w:t>
      </w:r>
      <w:r w:rsidRPr="004571CD">
        <w:rPr>
          <w:rFonts w:ascii="Times New Roman" w:hAnsi="Times New Roman"/>
          <w:i w:val="0"/>
          <w:sz w:val="24"/>
          <w:lang w:val="en-US"/>
        </w:rPr>
        <w:tab/>
        <w:t>1302185,1600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1009</w:t>
      </w:r>
      <w:r w:rsidRPr="004571CD">
        <w:rPr>
          <w:rFonts w:ascii="Times New Roman" w:hAnsi="Times New Roman"/>
          <w:i w:val="0"/>
          <w:sz w:val="24"/>
          <w:lang w:val="en-US"/>
        </w:rPr>
        <w:tab/>
        <w:t>799496,3500</w:t>
      </w:r>
      <w:r w:rsidRPr="004571CD">
        <w:rPr>
          <w:rFonts w:ascii="Times New Roman" w:hAnsi="Times New Roman"/>
          <w:i w:val="0"/>
          <w:sz w:val="24"/>
          <w:lang w:val="en-US"/>
        </w:rPr>
        <w:tab/>
        <w:t>1302187,7800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1010</w:t>
      </w:r>
      <w:r w:rsidRPr="004571CD">
        <w:rPr>
          <w:rFonts w:ascii="Times New Roman" w:hAnsi="Times New Roman"/>
          <w:i w:val="0"/>
          <w:sz w:val="24"/>
          <w:lang w:val="en-US"/>
        </w:rPr>
        <w:tab/>
        <w:t>799487,5100</w:t>
      </w:r>
      <w:r w:rsidRPr="004571CD">
        <w:rPr>
          <w:rFonts w:ascii="Times New Roman" w:hAnsi="Times New Roman"/>
          <w:i w:val="0"/>
          <w:sz w:val="24"/>
          <w:lang w:val="en-US"/>
        </w:rPr>
        <w:tab/>
        <w:t>1302195,6800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1011</w:t>
      </w:r>
      <w:r w:rsidRPr="004571CD">
        <w:rPr>
          <w:rFonts w:ascii="Times New Roman" w:hAnsi="Times New Roman"/>
          <w:i w:val="0"/>
          <w:sz w:val="24"/>
          <w:lang w:val="en-US"/>
        </w:rPr>
        <w:tab/>
        <w:t>799478,6700</w:t>
      </w:r>
      <w:r w:rsidRPr="004571CD">
        <w:rPr>
          <w:rFonts w:ascii="Times New Roman" w:hAnsi="Times New Roman"/>
          <w:i w:val="0"/>
          <w:sz w:val="24"/>
          <w:lang w:val="en-US"/>
        </w:rPr>
        <w:tab/>
        <w:t>1302204,0400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1012</w:t>
      </w:r>
      <w:r w:rsidRPr="004571CD">
        <w:rPr>
          <w:rFonts w:ascii="Times New Roman" w:hAnsi="Times New Roman"/>
          <w:i w:val="0"/>
          <w:sz w:val="24"/>
          <w:lang w:val="en-US"/>
        </w:rPr>
        <w:tab/>
        <w:t>799466,7100</w:t>
      </w:r>
      <w:r w:rsidRPr="004571CD">
        <w:rPr>
          <w:rFonts w:ascii="Times New Roman" w:hAnsi="Times New Roman"/>
          <w:i w:val="0"/>
          <w:sz w:val="24"/>
          <w:lang w:val="en-US"/>
        </w:rPr>
        <w:tab/>
        <w:t>1302207,8700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1013</w:t>
      </w:r>
      <w:r w:rsidRPr="004571CD">
        <w:rPr>
          <w:rFonts w:ascii="Times New Roman" w:hAnsi="Times New Roman"/>
          <w:i w:val="0"/>
          <w:sz w:val="24"/>
          <w:lang w:val="en-US"/>
        </w:rPr>
        <w:tab/>
        <w:t>799453,0800</w:t>
      </w:r>
      <w:r w:rsidRPr="004571CD">
        <w:rPr>
          <w:rFonts w:ascii="Times New Roman" w:hAnsi="Times New Roman"/>
          <w:i w:val="0"/>
          <w:sz w:val="24"/>
          <w:lang w:val="en-US"/>
        </w:rPr>
        <w:tab/>
        <w:t>1302208,5800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1014</w:t>
      </w:r>
      <w:r w:rsidRPr="004571CD">
        <w:rPr>
          <w:rFonts w:ascii="Times New Roman" w:hAnsi="Times New Roman"/>
          <w:i w:val="0"/>
          <w:sz w:val="24"/>
          <w:lang w:val="en-US"/>
        </w:rPr>
        <w:tab/>
        <w:t>799436,8300</w:t>
      </w:r>
      <w:r w:rsidRPr="004571CD">
        <w:rPr>
          <w:rFonts w:ascii="Times New Roman" w:hAnsi="Times New Roman"/>
          <w:i w:val="0"/>
          <w:sz w:val="24"/>
          <w:lang w:val="en-US"/>
        </w:rPr>
        <w:tab/>
        <w:t>1302212,1700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1015</w:t>
      </w:r>
      <w:r w:rsidRPr="004571CD">
        <w:rPr>
          <w:rFonts w:ascii="Times New Roman" w:hAnsi="Times New Roman"/>
          <w:i w:val="0"/>
          <w:sz w:val="24"/>
          <w:lang w:val="en-US"/>
        </w:rPr>
        <w:tab/>
        <w:t>799427,7500</w:t>
      </w:r>
      <w:r w:rsidRPr="004571CD">
        <w:rPr>
          <w:rFonts w:ascii="Times New Roman" w:hAnsi="Times New Roman"/>
          <w:i w:val="0"/>
          <w:sz w:val="24"/>
          <w:lang w:val="en-US"/>
        </w:rPr>
        <w:tab/>
        <w:t>1302212,8900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1016</w:t>
      </w:r>
      <w:r w:rsidRPr="004571CD">
        <w:rPr>
          <w:rFonts w:ascii="Times New Roman" w:hAnsi="Times New Roman"/>
          <w:i w:val="0"/>
          <w:sz w:val="24"/>
          <w:lang w:val="en-US"/>
        </w:rPr>
        <w:tab/>
        <w:t>799423,6900</w:t>
      </w:r>
      <w:r w:rsidRPr="004571CD">
        <w:rPr>
          <w:rFonts w:ascii="Times New Roman" w:hAnsi="Times New Roman"/>
          <w:i w:val="0"/>
          <w:sz w:val="24"/>
          <w:lang w:val="en-US"/>
        </w:rPr>
        <w:tab/>
        <w:t>1302210,7400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1017</w:t>
      </w:r>
      <w:r w:rsidRPr="004571CD">
        <w:rPr>
          <w:rFonts w:ascii="Times New Roman" w:hAnsi="Times New Roman"/>
          <w:i w:val="0"/>
          <w:sz w:val="24"/>
          <w:lang w:val="en-US"/>
        </w:rPr>
        <w:tab/>
        <w:t>799418,6700</w:t>
      </w:r>
      <w:r w:rsidRPr="004571CD">
        <w:rPr>
          <w:rFonts w:ascii="Times New Roman" w:hAnsi="Times New Roman"/>
          <w:i w:val="0"/>
          <w:sz w:val="24"/>
          <w:lang w:val="en-US"/>
        </w:rPr>
        <w:tab/>
        <w:t>1302206,9100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1018</w:t>
      </w:r>
      <w:r w:rsidRPr="004571CD">
        <w:rPr>
          <w:rFonts w:ascii="Times New Roman" w:hAnsi="Times New Roman"/>
          <w:i w:val="0"/>
          <w:sz w:val="24"/>
          <w:lang w:val="en-US"/>
        </w:rPr>
        <w:tab/>
        <w:t>799413,0900</w:t>
      </w:r>
      <w:r w:rsidRPr="004571CD">
        <w:rPr>
          <w:rFonts w:ascii="Times New Roman" w:hAnsi="Times New Roman"/>
          <w:i w:val="0"/>
          <w:sz w:val="24"/>
          <w:lang w:val="en-US"/>
        </w:rPr>
        <w:tab/>
        <w:t>1302202,1600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1019</w:t>
      </w:r>
      <w:r w:rsidRPr="004571CD">
        <w:rPr>
          <w:rFonts w:ascii="Times New Roman" w:hAnsi="Times New Roman"/>
          <w:i w:val="0"/>
          <w:sz w:val="24"/>
          <w:lang w:val="en-US"/>
        </w:rPr>
        <w:tab/>
        <w:t>799409,8200</w:t>
      </w:r>
      <w:r w:rsidRPr="004571CD">
        <w:rPr>
          <w:rFonts w:ascii="Times New Roman" w:hAnsi="Times New Roman"/>
          <w:i w:val="0"/>
          <w:sz w:val="24"/>
          <w:lang w:val="en-US"/>
        </w:rPr>
        <w:tab/>
        <w:t>1302195,9200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1020</w:t>
      </w:r>
      <w:r w:rsidRPr="004571CD">
        <w:rPr>
          <w:rFonts w:ascii="Times New Roman" w:hAnsi="Times New Roman"/>
          <w:i w:val="0"/>
          <w:sz w:val="24"/>
          <w:lang w:val="en-US"/>
        </w:rPr>
        <w:tab/>
        <w:t>799406,7100</w:t>
      </w:r>
      <w:r w:rsidRPr="004571CD">
        <w:rPr>
          <w:rFonts w:ascii="Times New Roman" w:hAnsi="Times New Roman"/>
          <w:i w:val="0"/>
          <w:sz w:val="24"/>
          <w:lang w:val="en-US"/>
        </w:rPr>
        <w:tab/>
        <w:t>1302187,0700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1021</w:t>
      </w:r>
      <w:r w:rsidRPr="004571CD">
        <w:rPr>
          <w:rFonts w:ascii="Times New Roman" w:hAnsi="Times New Roman"/>
          <w:i w:val="0"/>
          <w:sz w:val="24"/>
          <w:lang w:val="en-US"/>
        </w:rPr>
        <w:tab/>
        <w:t>799399,7800</w:t>
      </w:r>
      <w:r w:rsidRPr="004571CD">
        <w:rPr>
          <w:rFonts w:ascii="Times New Roman" w:hAnsi="Times New Roman"/>
          <w:i w:val="0"/>
          <w:sz w:val="24"/>
          <w:lang w:val="en-US"/>
        </w:rPr>
        <w:tab/>
        <w:t>1302176,5500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1022</w:t>
      </w:r>
      <w:r w:rsidRPr="004571CD">
        <w:rPr>
          <w:rFonts w:ascii="Times New Roman" w:hAnsi="Times New Roman"/>
          <w:i w:val="0"/>
          <w:sz w:val="24"/>
          <w:lang w:val="en-US"/>
        </w:rPr>
        <w:tab/>
        <w:t>799391,4200</w:t>
      </w:r>
      <w:r w:rsidRPr="004571CD">
        <w:rPr>
          <w:rFonts w:ascii="Times New Roman" w:hAnsi="Times New Roman"/>
          <w:i w:val="0"/>
          <w:sz w:val="24"/>
          <w:lang w:val="en-US"/>
        </w:rPr>
        <w:tab/>
        <w:t>1302170,8100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1023</w:t>
      </w:r>
      <w:r w:rsidRPr="004571CD">
        <w:rPr>
          <w:rFonts w:ascii="Times New Roman" w:hAnsi="Times New Roman"/>
          <w:i w:val="0"/>
          <w:sz w:val="24"/>
          <w:lang w:val="en-US"/>
        </w:rPr>
        <w:tab/>
        <w:t>799385,2000</w:t>
      </w:r>
      <w:r w:rsidRPr="004571CD">
        <w:rPr>
          <w:rFonts w:ascii="Times New Roman" w:hAnsi="Times New Roman"/>
          <w:i w:val="0"/>
          <w:sz w:val="24"/>
          <w:lang w:val="en-US"/>
        </w:rPr>
        <w:tab/>
        <w:t>1302168,1900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1024</w:t>
      </w:r>
      <w:r w:rsidRPr="004571CD">
        <w:rPr>
          <w:rFonts w:ascii="Times New Roman" w:hAnsi="Times New Roman"/>
          <w:i w:val="0"/>
          <w:sz w:val="24"/>
          <w:lang w:val="en-US"/>
        </w:rPr>
        <w:tab/>
        <w:t>799378,0300</w:t>
      </w:r>
      <w:r w:rsidRPr="004571CD">
        <w:rPr>
          <w:rFonts w:ascii="Times New Roman" w:hAnsi="Times New Roman"/>
          <w:i w:val="0"/>
          <w:sz w:val="24"/>
          <w:lang w:val="en-US"/>
        </w:rPr>
        <w:tab/>
        <w:t>1302168,9000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1025</w:t>
      </w:r>
      <w:r w:rsidRPr="004571CD">
        <w:rPr>
          <w:rFonts w:ascii="Times New Roman" w:hAnsi="Times New Roman"/>
          <w:i w:val="0"/>
          <w:sz w:val="24"/>
          <w:lang w:val="en-US"/>
        </w:rPr>
        <w:tab/>
        <w:t>799367,5100</w:t>
      </w:r>
      <w:r w:rsidRPr="004571CD">
        <w:rPr>
          <w:rFonts w:ascii="Times New Roman" w:hAnsi="Times New Roman"/>
          <w:i w:val="0"/>
          <w:sz w:val="24"/>
          <w:lang w:val="en-US"/>
        </w:rPr>
        <w:tab/>
        <w:t>1302163,1700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1026</w:t>
      </w:r>
      <w:r w:rsidRPr="004571CD">
        <w:rPr>
          <w:rFonts w:ascii="Times New Roman" w:hAnsi="Times New Roman"/>
          <w:i w:val="0"/>
          <w:sz w:val="24"/>
          <w:lang w:val="en-US"/>
        </w:rPr>
        <w:tab/>
        <w:t>799359,3900</w:t>
      </w:r>
      <w:r w:rsidRPr="004571CD">
        <w:rPr>
          <w:rFonts w:ascii="Times New Roman" w:hAnsi="Times New Roman"/>
          <w:i w:val="0"/>
          <w:sz w:val="24"/>
          <w:lang w:val="en-US"/>
        </w:rPr>
        <w:tab/>
        <w:t>1302157,1900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1027</w:t>
      </w:r>
      <w:r w:rsidRPr="004571CD">
        <w:rPr>
          <w:rFonts w:ascii="Times New Roman" w:hAnsi="Times New Roman"/>
          <w:i w:val="0"/>
          <w:sz w:val="24"/>
          <w:lang w:val="en-US"/>
        </w:rPr>
        <w:tab/>
        <w:t>799351,7300</w:t>
      </w:r>
      <w:r w:rsidRPr="004571CD">
        <w:rPr>
          <w:rFonts w:ascii="Times New Roman" w:hAnsi="Times New Roman"/>
          <w:i w:val="0"/>
          <w:sz w:val="24"/>
          <w:lang w:val="en-US"/>
        </w:rPr>
        <w:tab/>
        <w:t>1302156,7100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1028</w:t>
      </w:r>
      <w:r w:rsidRPr="004571CD">
        <w:rPr>
          <w:rFonts w:ascii="Times New Roman" w:hAnsi="Times New Roman"/>
          <w:i w:val="0"/>
          <w:sz w:val="24"/>
          <w:lang w:val="en-US"/>
        </w:rPr>
        <w:tab/>
        <w:t>799347,1900</w:t>
      </w:r>
      <w:r w:rsidRPr="004571CD">
        <w:rPr>
          <w:rFonts w:ascii="Times New Roman" w:hAnsi="Times New Roman"/>
          <w:i w:val="0"/>
          <w:sz w:val="24"/>
          <w:lang w:val="en-US"/>
        </w:rPr>
        <w:tab/>
        <w:t>1302157,1900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1029</w:t>
      </w:r>
      <w:r w:rsidRPr="004571CD">
        <w:rPr>
          <w:rFonts w:ascii="Times New Roman" w:hAnsi="Times New Roman"/>
          <w:i w:val="0"/>
          <w:sz w:val="24"/>
          <w:lang w:val="en-US"/>
        </w:rPr>
        <w:tab/>
        <w:t>799342,1800</w:t>
      </w:r>
      <w:r w:rsidRPr="004571CD">
        <w:rPr>
          <w:rFonts w:ascii="Times New Roman" w:hAnsi="Times New Roman"/>
          <w:i w:val="0"/>
          <w:sz w:val="24"/>
          <w:lang w:val="en-US"/>
        </w:rPr>
        <w:tab/>
        <w:t>1302159,5800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1030</w:t>
      </w:r>
      <w:r w:rsidRPr="004571CD">
        <w:rPr>
          <w:rFonts w:ascii="Times New Roman" w:hAnsi="Times New Roman"/>
          <w:i w:val="0"/>
          <w:sz w:val="24"/>
          <w:lang w:val="en-US"/>
        </w:rPr>
        <w:tab/>
        <w:t>799336,4400</w:t>
      </w:r>
      <w:r w:rsidRPr="004571CD">
        <w:rPr>
          <w:rFonts w:ascii="Times New Roman" w:hAnsi="Times New Roman"/>
          <w:i w:val="0"/>
          <w:sz w:val="24"/>
          <w:lang w:val="en-US"/>
        </w:rPr>
        <w:tab/>
        <w:t>1302164,1200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1031</w:t>
      </w:r>
      <w:r w:rsidRPr="004571CD">
        <w:rPr>
          <w:rFonts w:ascii="Times New Roman" w:hAnsi="Times New Roman"/>
          <w:i w:val="0"/>
          <w:sz w:val="24"/>
          <w:lang w:val="en-US"/>
        </w:rPr>
        <w:tab/>
        <w:t>799324,2500</w:t>
      </w:r>
      <w:r w:rsidRPr="004571CD">
        <w:rPr>
          <w:rFonts w:ascii="Times New Roman" w:hAnsi="Times New Roman"/>
          <w:i w:val="0"/>
          <w:sz w:val="24"/>
          <w:lang w:val="en-US"/>
        </w:rPr>
        <w:tab/>
        <w:t>1302175,3600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1032</w:t>
      </w:r>
      <w:r w:rsidRPr="004571CD">
        <w:rPr>
          <w:rFonts w:ascii="Times New Roman" w:hAnsi="Times New Roman"/>
          <w:i w:val="0"/>
          <w:sz w:val="24"/>
          <w:lang w:val="en-US"/>
        </w:rPr>
        <w:tab/>
        <w:t>799312,7700</w:t>
      </w:r>
      <w:r w:rsidRPr="004571CD">
        <w:rPr>
          <w:rFonts w:ascii="Times New Roman" w:hAnsi="Times New Roman"/>
          <w:i w:val="0"/>
          <w:sz w:val="24"/>
          <w:lang w:val="en-US"/>
        </w:rPr>
        <w:tab/>
        <w:t>1302183,0000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1033</w:t>
      </w:r>
      <w:r w:rsidRPr="004571CD">
        <w:rPr>
          <w:rFonts w:ascii="Times New Roman" w:hAnsi="Times New Roman"/>
          <w:i w:val="0"/>
          <w:sz w:val="24"/>
          <w:lang w:val="en-US"/>
        </w:rPr>
        <w:tab/>
        <w:t>799303,8200</w:t>
      </w:r>
      <w:r w:rsidRPr="004571CD">
        <w:rPr>
          <w:rFonts w:ascii="Times New Roman" w:hAnsi="Times New Roman"/>
          <w:i w:val="0"/>
          <w:sz w:val="24"/>
          <w:lang w:val="en-US"/>
        </w:rPr>
        <w:tab/>
        <w:t>1302184,3300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1034</w:t>
      </w:r>
      <w:r w:rsidRPr="004571CD">
        <w:rPr>
          <w:rFonts w:ascii="Times New Roman" w:hAnsi="Times New Roman"/>
          <w:i w:val="0"/>
          <w:sz w:val="24"/>
          <w:lang w:val="en-US"/>
        </w:rPr>
        <w:tab/>
        <w:t>799290,9600</w:t>
      </w:r>
      <w:r w:rsidRPr="004571CD">
        <w:rPr>
          <w:rFonts w:ascii="Times New Roman" w:hAnsi="Times New Roman"/>
          <w:i w:val="0"/>
          <w:sz w:val="24"/>
          <w:lang w:val="en-US"/>
        </w:rPr>
        <w:tab/>
        <w:t>1302178,3600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1035</w:t>
      </w:r>
      <w:r w:rsidRPr="004571CD">
        <w:rPr>
          <w:rFonts w:ascii="Times New Roman" w:hAnsi="Times New Roman"/>
          <w:i w:val="0"/>
          <w:sz w:val="24"/>
          <w:lang w:val="en-US"/>
        </w:rPr>
        <w:tab/>
        <w:t>799274,4300</w:t>
      </w:r>
      <w:r w:rsidRPr="004571CD">
        <w:rPr>
          <w:rFonts w:ascii="Times New Roman" w:hAnsi="Times New Roman"/>
          <w:i w:val="0"/>
          <w:sz w:val="24"/>
          <w:lang w:val="en-US"/>
        </w:rPr>
        <w:tab/>
        <w:t>1302171,0000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1036</w:t>
      </w:r>
      <w:r w:rsidRPr="004571CD">
        <w:rPr>
          <w:rFonts w:ascii="Times New Roman" w:hAnsi="Times New Roman"/>
          <w:i w:val="0"/>
          <w:sz w:val="24"/>
          <w:lang w:val="en-US"/>
        </w:rPr>
        <w:tab/>
        <w:t>799263,8600</w:t>
      </w:r>
      <w:r w:rsidRPr="004571CD">
        <w:rPr>
          <w:rFonts w:ascii="Times New Roman" w:hAnsi="Times New Roman"/>
          <w:i w:val="0"/>
          <w:sz w:val="24"/>
          <w:lang w:val="en-US"/>
        </w:rPr>
        <w:tab/>
        <w:t>1302165,0300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1037</w:t>
      </w:r>
      <w:r w:rsidRPr="004571CD">
        <w:rPr>
          <w:rFonts w:ascii="Times New Roman" w:hAnsi="Times New Roman"/>
          <w:i w:val="0"/>
          <w:sz w:val="24"/>
          <w:lang w:val="en-US"/>
        </w:rPr>
        <w:tab/>
        <w:t>799256,0600</w:t>
      </w:r>
      <w:r w:rsidRPr="004571CD">
        <w:rPr>
          <w:rFonts w:ascii="Times New Roman" w:hAnsi="Times New Roman"/>
          <w:i w:val="0"/>
          <w:sz w:val="24"/>
          <w:lang w:val="en-US"/>
        </w:rPr>
        <w:tab/>
        <w:t>1302165,5000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1038</w:t>
      </w:r>
      <w:r w:rsidRPr="004571CD">
        <w:rPr>
          <w:rFonts w:ascii="Times New Roman" w:hAnsi="Times New Roman"/>
          <w:i w:val="0"/>
          <w:sz w:val="24"/>
          <w:lang w:val="en-US"/>
        </w:rPr>
        <w:tab/>
        <w:t>799248,2500</w:t>
      </w:r>
      <w:r w:rsidRPr="004571CD">
        <w:rPr>
          <w:rFonts w:ascii="Times New Roman" w:hAnsi="Times New Roman"/>
          <w:i w:val="0"/>
          <w:sz w:val="24"/>
          <w:lang w:val="en-US"/>
        </w:rPr>
        <w:tab/>
        <w:t>1302168,7100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1039</w:t>
      </w:r>
      <w:r w:rsidRPr="004571CD">
        <w:rPr>
          <w:rFonts w:ascii="Times New Roman" w:hAnsi="Times New Roman"/>
          <w:i w:val="0"/>
          <w:sz w:val="24"/>
          <w:lang w:val="en-US"/>
        </w:rPr>
        <w:tab/>
        <w:t>799243,2000</w:t>
      </w:r>
      <w:r w:rsidRPr="004571CD">
        <w:rPr>
          <w:rFonts w:ascii="Times New Roman" w:hAnsi="Times New Roman"/>
          <w:i w:val="0"/>
          <w:sz w:val="24"/>
          <w:lang w:val="en-US"/>
        </w:rPr>
        <w:tab/>
        <w:t>1302172,8400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1040</w:t>
      </w:r>
      <w:r w:rsidRPr="004571CD">
        <w:rPr>
          <w:rFonts w:ascii="Times New Roman" w:hAnsi="Times New Roman"/>
          <w:i w:val="0"/>
          <w:sz w:val="24"/>
          <w:lang w:val="en-US"/>
        </w:rPr>
        <w:tab/>
        <w:t>799237,6900</w:t>
      </w:r>
      <w:r w:rsidRPr="004571CD">
        <w:rPr>
          <w:rFonts w:ascii="Times New Roman" w:hAnsi="Times New Roman"/>
          <w:i w:val="0"/>
          <w:sz w:val="24"/>
          <w:lang w:val="en-US"/>
        </w:rPr>
        <w:tab/>
        <w:t>1302180,1900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1041</w:t>
      </w:r>
      <w:r w:rsidRPr="004571CD">
        <w:rPr>
          <w:rFonts w:ascii="Times New Roman" w:hAnsi="Times New Roman"/>
          <w:i w:val="0"/>
          <w:sz w:val="24"/>
          <w:lang w:val="en-US"/>
        </w:rPr>
        <w:tab/>
        <w:t>799229,8800</w:t>
      </w:r>
      <w:r w:rsidRPr="004571CD">
        <w:rPr>
          <w:rFonts w:ascii="Times New Roman" w:hAnsi="Times New Roman"/>
          <w:i w:val="0"/>
          <w:sz w:val="24"/>
          <w:lang w:val="en-US"/>
        </w:rPr>
        <w:tab/>
        <w:t>1302188,4600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1042</w:t>
      </w:r>
      <w:r w:rsidRPr="004571CD">
        <w:rPr>
          <w:rFonts w:ascii="Times New Roman" w:hAnsi="Times New Roman"/>
          <w:i w:val="0"/>
          <w:sz w:val="24"/>
          <w:lang w:val="en-US"/>
        </w:rPr>
        <w:tab/>
        <w:t>799221,6100</w:t>
      </w:r>
      <w:r w:rsidRPr="004571CD">
        <w:rPr>
          <w:rFonts w:ascii="Times New Roman" w:hAnsi="Times New Roman"/>
          <w:i w:val="0"/>
          <w:sz w:val="24"/>
          <w:lang w:val="en-US"/>
        </w:rPr>
        <w:tab/>
        <w:t>1302193,5100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1043</w:t>
      </w:r>
      <w:r w:rsidRPr="004571CD">
        <w:rPr>
          <w:rFonts w:ascii="Times New Roman" w:hAnsi="Times New Roman"/>
          <w:i w:val="0"/>
          <w:sz w:val="24"/>
          <w:lang w:val="en-US"/>
        </w:rPr>
        <w:tab/>
        <w:t>799210,5900</w:t>
      </w:r>
      <w:r w:rsidRPr="004571CD">
        <w:rPr>
          <w:rFonts w:ascii="Times New Roman" w:hAnsi="Times New Roman"/>
          <w:i w:val="0"/>
          <w:sz w:val="24"/>
          <w:lang w:val="en-US"/>
        </w:rPr>
        <w:tab/>
        <w:t>1302201,3100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1044</w:t>
      </w:r>
      <w:r w:rsidRPr="004571CD">
        <w:rPr>
          <w:rFonts w:ascii="Times New Roman" w:hAnsi="Times New Roman"/>
          <w:i w:val="0"/>
          <w:sz w:val="24"/>
          <w:lang w:val="en-US"/>
        </w:rPr>
        <w:tab/>
        <w:t>799199,5700</w:t>
      </w:r>
      <w:r w:rsidRPr="004571CD">
        <w:rPr>
          <w:rFonts w:ascii="Times New Roman" w:hAnsi="Times New Roman"/>
          <w:i w:val="0"/>
          <w:sz w:val="24"/>
          <w:lang w:val="en-US"/>
        </w:rPr>
        <w:tab/>
        <w:t>1302206,8300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1045</w:t>
      </w:r>
      <w:r w:rsidRPr="004571CD">
        <w:rPr>
          <w:rFonts w:ascii="Times New Roman" w:hAnsi="Times New Roman"/>
          <w:i w:val="0"/>
          <w:sz w:val="24"/>
          <w:lang w:val="en-US"/>
        </w:rPr>
        <w:tab/>
        <w:t>799192,2200</w:t>
      </w:r>
      <w:r w:rsidRPr="004571CD">
        <w:rPr>
          <w:rFonts w:ascii="Times New Roman" w:hAnsi="Times New Roman"/>
          <w:i w:val="0"/>
          <w:sz w:val="24"/>
          <w:lang w:val="en-US"/>
        </w:rPr>
        <w:tab/>
        <w:t>1302218,7600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1046</w:t>
      </w:r>
      <w:r w:rsidRPr="004571CD">
        <w:rPr>
          <w:rFonts w:ascii="Times New Roman" w:hAnsi="Times New Roman"/>
          <w:i w:val="0"/>
          <w:sz w:val="24"/>
          <w:lang w:val="en-US"/>
        </w:rPr>
        <w:tab/>
        <w:t>799190,3900</w:t>
      </w:r>
      <w:r w:rsidRPr="004571CD">
        <w:rPr>
          <w:rFonts w:ascii="Times New Roman" w:hAnsi="Times New Roman"/>
          <w:i w:val="0"/>
          <w:sz w:val="24"/>
          <w:lang w:val="en-US"/>
        </w:rPr>
        <w:tab/>
        <w:t>1302230,2500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1047</w:t>
      </w:r>
      <w:r w:rsidRPr="004571CD">
        <w:rPr>
          <w:rFonts w:ascii="Times New Roman" w:hAnsi="Times New Roman"/>
          <w:i w:val="0"/>
          <w:sz w:val="24"/>
          <w:lang w:val="en-US"/>
        </w:rPr>
        <w:tab/>
        <w:t>799190,8400</w:t>
      </w:r>
      <w:r w:rsidRPr="004571CD">
        <w:rPr>
          <w:rFonts w:ascii="Times New Roman" w:hAnsi="Times New Roman"/>
          <w:i w:val="0"/>
          <w:sz w:val="24"/>
          <w:lang w:val="en-US"/>
        </w:rPr>
        <w:tab/>
        <w:t>1302238,0500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1048</w:t>
      </w:r>
      <w:r w:rsidRPr="004571CD">
        <w:rPr>
          <w:rFonts w:ascii="Times New Roman" w:hAnsi="Times New Roman"/>
          <w:i w:val="0"/>
          <w:sz w:val="24"/>
          <w:lang w:val="en-US"/>
        </w:rPr>
        <w:tab/>
        <w:t>799192,2200</w:t>
      </w:r>
      <w:r w:rsidRPr="004571CD">
        <w:rPr>
          <w:rFonts w:ascii="Times New Roman" w:hAnsi="Times New Roman"/>
          <w:i w:val="0"/>
          <w:sz w:val="24"/>
          <w:lang w:val="en-US"/>
        </w:rPr>
        <w:tab/>
        <w:t>1302246,7800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1049</w:t>
      </w:r>
      <w:r w:rsidRPr="004571CD">
        <w:rPr>
          <w:rFonts w:ascii="Times New Roman" w:hAnsi="Times New Roman"/>
          <w:i w:val="0"/>
          <w:sz w:val="24"/>
          <w:lang w:val="en-US"/>
        </w:rPr>
        <w:tab/>
        <w:t>799201,4100</w:t>
      </w:r>
      <w:r w:rsidRPr="004571CD">
        <w:rPr>
          <w:rFonts w:ascii="Times New Roman" w:hAnsi="Times New Roman"/>
          <w:i w:val="0"/>
          <w:sz w:val="24"/>
          <w:lang w:val="en-US"/>
        </w:rPr>
        <w:tab/>
        <w:t>1302251,3800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1050</w:t>
      </w:r>
      <w:r w:rsidRPr="004571CD">
        <w:rPr>
          <w:rFonts w:ascii="Times New Roman" w:hAnsi="Times New Roman"/>
          <w:i w:val="0"/>
          <w:sz w:val="24"/>
          <w:lang w:val="en-US"/>
        </w:rPr>
        <w:tab/>
        <w:t>799209,2100</w:t>
      </w:r>
      <w:r w:rsidRPr="004571CD">
        <w:rPr>
          <w:rFonts w:ascii="Times New Roman" w:hAnsi="Times New Roman"/>
          <w:i w:val="0"/>
          <w:sz w:val="24"/>
          <w:lang w:val="en-US"/>
        </w:rPr>
        <w:tab/>
        <w:t>1302248,1600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1051</w:t>
      </w:r>
      <w:r w:rsidRPr="004571CD">
        <w:rPr>
          <w:rFonts w:ascii="Times New Roman" w:hAnsi="Times New Roman"/>
          <w:i w:val="0"/>
          <w:sz w:val="24"/>
          <w:lang w:val="en-US"/>
        </w:rPr>
        <w:tab/>
        <w:t>799216,1000</w:t>
      </w:r>
      <w:r w:rsidRPr="004571CD">
        <w:rPr>
          <w:rFonts w:ascii="Times New Roman" w:hAnsi="Times New Roman"/>
          <w:i w:val="0"/>
          <w:sz w:val="24"/>
          <w:lang w:val="en-US"/>
        </w:rPr>
        <w:tab/>
        <w:t>1302246,3200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1052</w:t>
      </w:r>
      <w:r w:rsidRPr="004571CD">
        <w:rPr>
          <w:rFonts w:ascii="Times New Roman" w:hAnsi="Times New Roman"/>
          <w:i w:val="0"/>
          <w:sz w:val="24"/>
          <w:lang w:val="en-US"/>
        </w:rPr>
        <w:tab/>
        <w:t>799223,4500</w:t>
      </w:r>
      <w:r w:rsidRPr="004571CD">
        <w:rPr>
          <w:rFonts w:ascii="Times New Roman" w:hAnsi="Times New Roman"/>
          <w:i w:val="0"/>
          <w:sz w:val="24"/>
          <w:lang w:val="en-US"/>
        </w:rPr>
        <w:tab/>
        <w:t>1302246,7800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1053</w:t>
      </w:r>
      <w:r w:rsidRPr="004571CD">
        <w:rPr>
          <w:rFonts w:ascii="Times New Roman" w:hAnsi="Times New Roman"/>
          <w:i w:val="0"/>
          <w:sz w:val="24"/>
          <w:lang w:val="en-US"/>
        </w:rPr>
        <w:tab/>
        <w:t>799228,5100</w:t>
      </w:r>
      <w:r w:rsidRPr="004571CD">
        <w:rPr>
          <w:rFonts w:ascii="Times New Roman" w:hAnsi="Times New Roman"/>
          <w:i w:val="0"/>
          <w:sz w:val="24"/>
          <w:lang w:val="en-US"/>
        </w:rPr>
        <w:tab/>
        <w:t>1302248,6200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1054</w:t>
      </w:r>
      <w:r w:rsidRPr="004571CD">
        <w:rPr>
          <w:rFonts w:ascii="Times New Roman" w:hAnsi="Times New Roman"/>
          <w:i w:val="0"/>
          <w:sz w:val="24"/>
          <w:lang w:val="en-US"/>
        </w:rPr>
        <w:tab/>
        <w:t>799238,6000</w:t>
      </w:r>
      <w:r w:rsidRPr="004571CD">
        <w:rPr>
          <w:rFonts w:ascii="Times New Roman" w:hAnsi="Times New Roman"/>
          <w:i w:val="0"/>
          <w:sz w:val="24"/>
          <w:lang w:val="en-US"/>
        </w:rPr>
        <w:tab/>
        <w:t>1302250,4600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1055</w:t>
      </w:r>
      <w:r w:rsidRPr="004571CD">
        <w:rPr>
          <w:rFonts w:ascii="Times New Roman" w:hAnsi="Times New Roman"/>
          <w:i w:val="0"/>
          <w:sz w:val="24"/>
          <w:lang w:val="en-US"/>
        </w:rPr>
        <w:tab/>
        <w:t>799249,1700</w:t>
      </w:r>
      <w:r w:rsidRPr="004571CD">
        <w:rPr>
          <w:rFonts w:ascii="Times New Roman" w:hAnsi="Times New Roman"/>
          <w:i w:val="0"/>
          <w:sz w:val="24"/>
          <w:lang w:val="en-US"/>
        </w:rPr>
        <w:tab/>
        <w:t>1302251,3800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1056</w:t>
      </w:r>
      <w:r w:rsidRPr="004571CD">
        <w:rPr>
          <w:rFonts w:ascii="Times New Roman" w:hAnsi="Times New Roman"/>
          <w:i w:val="0"/>
          <w:sz w:val="24"/>
          <w:lang w:val="en-US"/>
        </w:rPr>
        <w:tab/>
        <w:t>799261,5700</w:t>
      </w:r>
      <w:r w:rsidRPr="004571CD">
        <w:rPr>
          <w:rFonts w:ascii="Times New Roman" w:hAnsi="Times New Roman"/>
          <w:i w:val="0"/>
          <w:sz w:val="24"/>
          <w:lang w:val="en-US"/>
        </w:rPr>
        <w:tab/>
        <w:t>1302254,1300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1057</w:t>
      </w:r>
      <w:r w:rsidRPr="004571CD">
        <w:rPr>
          <w:rFonts w:ascii="Times New Roman" w:hAnsi="Times New Roman"/>
          <w:i w:val="0"/>
          <w:sz w:val="24"/>
          <w:lang w:val="en-US"/>
        </w:rPr>
        <w:tab/>
        <w:t>799263,8600</w:t>
      </w:r>
      <w:r w:rsidRPr="004571CD">
        <w:rPr>
          <w:rFonts w:ascii="Times New Roman" w:hAnsi="Times New Roman"/>
          <w:i w:val="0"/>
          <w:sz w:val="24"/>
          <w:lang w:val="en-US"/>
        </w:rPr>
        <w:tab/>
        <w:t>1302260,1000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1058</w:t>
      </w:r>
      <w:r w:rsidRPr="004571CD">
        <w:rPr>
          <w:rFonts w:ascii="Times New Roman" w:hAnsi="Times New Roman"/>
          <w:i w:val="0"/>
          <w:sz w:val="24"/>
          <w:lang w:val="en-US"/>
        </w:rPr>
        <w:tab/>
        <w:t>799263,8600</w:t>
      </w:r>
      <w:r w:rsidRPr="004571CD">
        <w:rPr>
          <w:rFonts w:ascii="Times New Roman" w:hAnsi="Times New Roman"/>
          <w:i w:val="0"/>
          <w:sz w:val="24"/>
          <w:lang w:val="en-US"/>
        </w:rPr>
        <w:tab/>
        <w:t>1302264,2400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1059</w:t>
      </w:r>
      <w:r w:rsidRPr="004571CD">
        <w:rPr>
          <w:rFonts w:ascii="Times New Roman" w:hAnsi="Times New Roman"/>
          <w:i w:val="0"/>
          <w:sz w:val="24"/>
          <w:lang w:val="en-US"/>
        </w:rPr>
        <w:tab/>
        <w:t>799262,0300</w:t>
      </w:r>
      <w:r w:rsidRPr="004571CD">
        <w:rPr>
          <w:rFonts w:ascii="Times New Roman" w:hAnsi="Times New Roman"/>
          <w:i w:val="0"/>
          <w:sz w:val="24"/>
          <w:lang w:val="en-US"/>
        </w:rPr>
        <w:tab/>
        <w:t>1302269,7500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1060</w:t>
      </w:r>
      <w:r w:rsidRPr="004571CD">
        <w:rPr>
          <w:rFonts w:ascii="Times New Roman" w:hAnsi="Times New Roman"/>
          <w:i w:val="0"/>
          <w:sz w:val="24"/>
          <w:lang w:val="en-US"/>
        </w:rPr>
        <w:tab/>
        <w:t>799259,7300</w:t>
      </w:r>
      <w:r w:rsidRPr="004571CD">
        <w:rPr>
          <w:rFonts w:ascii="Times New Roman" w:hAnsi="Times New Roman"/>
          <w:i w:val="0"/>
          <w:sz w:val="24"/>
          <w:lang w:val="en-US"/>
        </w:rPr>
        <w:tab/>
        <w:t>1302275,2500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1061</w:t>
      </w:r>
      <w:r w:rsidRPr="004571CD">
        <w:rPr>
          <w:rFonts w:ascii="Times New Roman" w:hAnsi="Times New Roman"/>
          <w:i w:val="0"/>
          <w:sz w:val="24"/>
          <w:lang w:val="en-US"/>
        </w:rPr>
        <w:tab/>
        <w:t>799255,1400</w:t>
      </w:r>
      <w:r w:rsidRPr="004571CD">
        <w:rPr>
          <w:rFonts w:ascii="Times New Roman" w:hAnsi="Times New Roman"/>
          <w:i w:val="0"/>
          <w:sz w:val="24"/>
          <w:lang w:val="en-US"/>
        </w:rPr>
        <w:tab/>
        <w:t>1302283,5200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1062</w:t>
      </w:r>
      <w:r w:rsidRPr="004571CD">
        <w:rPr>
          <w:rFonts w:ascii="Times New Roman" w:hAnsi="Times New Roman"/>
          <w:i w:val="0"/>
          <w:sz w:val="24"/>
          <w:lang w:val="en-US"/>
        </w:rPr>
        <w:tab/>
        <w:t>799248,7100</w:t>
      </w:r>
      <w:r w:rsidRPr="004571CD">
        <w:rPr>
          <w:rFonts w:ascii="Times New Roman" w:hAnsi="Times New Roman"/>
          <w:i w:val="0"/>
          <w:sz w:val="24"/>
          <w:lang w:val="en-US"/>
        </w:rPr>
        <w:tab/>
        <w:t>1302291,7900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1063</w:t>
      </w:r>
      <w:r w:rsidRPr="004571CD">
        <w:rPr>
          <w:rFonts w:ascii="Times New Roman" w:hAnsi="Times New Roman"/>
          <w:i w:val="0"/>
          <w:sz w:val="24"/>
          <w:lang w:val="en-US"/>
        </w:rPr>
        <w:tab/>
        <w:t>799239,9800</w:t>
      </w:r>
      <w:r w:rsidRPr="004571CD">
        <w:rPr>
          <w:rFonts w:ascii="Times New Roman" w:hAnsi="Times New Roman"/>
          <w:i w:val="0"/>
          <w:sz w:val="24"/>
          <w:lang w:val="en-US"/>
        </w:rPr>
        <w:tab/>
        <w:t>1302299,1400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1064</w:t>
      </w:r>
      <w:r w:rsidRPr="004571CD">
        <w:rPr>
          <w:rFonts w:ascii="Times New Roman" w:hAnsi="Times New Roman"/>
          <w:i w:val="0"/>
          <w:sz w:val="24"/>
          <w:lang w:val="en-US"/>
        </w:rPr>
        <w:tab/>
        <w:t>799230,3400</w:t>
      </w:r>
      <w:r w:rsidRPr="004571CD">
        <w:rPr>
          <w:rFonts w:ascii="Times New Roman" w:hAnsi="Times New Roman"/>
          <w:i w:val="0"/>
          <w:sz w:val="24"/>
          <w:lang w:val="en-US"/>
        </w:rPr>
        <w:tab/>
        <w:t>1302306,0200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1065</w:t>
      </w:r>
      <w:r w:rsidRPr="004571CD">
        <w:rPr>
          <w:rFonts w:ascii="Times New Roman" w:hAnsi="Times New Roman"/>
          <w:i w:val="0"/>
          <w:sz w:val="24"/>
          <w:lang w:val="en-US"/>
        </w:rPr>
        <w:tab/>
        <w:t>799218,4000</w:t>
      </w:r>
      <w:r w:rsidRPr="004571CD">
        <w:rPr>
          <w:rFonts w:ascii="Times New Roman" w:hAnsi="Times New Roman"/>
          <w:i w:val="0"/>
          <w:sz w:val="24"/>
          <w:lang w:val="en-US"/>
        </w:rPr>
        <w:tab/>
        <w:t>1302312,4600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1066</w:t>
      </w:r>
      <w:r w:rsidRPr="004571CD">
        <w:rPr>
          <w:rFonts w:ascii="Times New Roman" w:hAnsi="Times New Roman"/>
          <w:i w:val="0"/>
          <w:sz w:val="24"/>
          <w:lang w:val="en-US"/>
        </w:rPr>
        <w:tab/>
        <w:t>799199,1100</w:t>
      </w:r>
      <w:r w:rsidRPr="004571CD">
        <w:rPr>
          <w:rFonts w:ascii="Times New Roman" w:hAnsi="Times New Roman"/>
          <w:i w:val="0"/>
          <w:sz w:val="24"/>
          <w:lang w:val="en-US"/>
        </w:rPr>
        <w:tab/>
        <w:t>1302314,2900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1067</w:t>
      </w:r>
      <w:r w:rsidRPr="004571CD">
        <w:rPr>
          <w:rFonts w:ascii="Times New Roman" w:hAnsi="Times New Roman"/>
          <w:i w:val="0"/>
          <w:sz w:val="24"/>
          <w:lang w:val="en-US"/>
        </w:rPr>
        <w:tab/>
        <w:t>799184,8800</w:t>
      </w:r>
      <w:r w:rsidRPr="004571CD">
        <w:rPr>
          <w:rFonts w:ascii="Times New Roman" w:hAnsi="Times New Roman"/>
          <w:i w:val="0"/>
          <w:sz w:val="24"/>
          <w:lang w:val="en-US"/>
        </w:rPr>
        <w:tab/>
        <w:t>1302309,2400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1068</w:t>
      </w:r>
      <w:r w:rsidRPr="004571CD">
        <w:rPr>
          <w:rFonts w:ascii="Times New Roman" w:hAnsi="Times New Roman"/>
          <w:i w:val="0"/>
          <w:sz w:val="24"/>
          <w:lang w:val="en-US"/>
        </w:rPr>
        <w:tab/>
        <w:t>799178,9100</w:t>
      </w:r>
      <w:r w:rsidRPr="004571CD">
        <w:rPr>
          <w:rFonts w:ascii="Times New Roman" w:hAnsi="Times New Roman"/>
          <w:i w:val="0"/>
          <w:sz w:val="24"/>
          <w:lang w:val="en-US"/>
        </w:rPr>
        <w:tab/>
        <w:t>1302299,1400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1069</w:t>
      </w:r>
      <w:r w:rsidRPr="004571CD">
        <w:rPr>
          <w:rFonts w:ascii="Times New Roman" w:hAnsi="Times New Roman"/>
          <w:i w:val="0"/>
          <w:sz w:val="24"/>
          <w:lang w:val="en-US"/>
        </w:rPr>
        <w:tab/>
        <w:t>799172,4700</w:t>
      </w:r>
      <w:r w:rsidRPr="004571CD">
        <w:rPr>
          <w:rFonts w:ascii="Times New Roman" w:hAnsi="Times New Roman"/>
          <w:i w:val="0"/>
          <w:sz w:val="24"/>
          <w:lang w:val="en-US"/>
        </w:rPr>
        <w:tab/>
        <w:t>1302287,2000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1070</w:t>
      </w:r>
      <w:r w:rsidRPr="004571CD">
        <w:rPr>
          <w:rFonts w:ascii="Times New Roman" w:hAnsi="Times New Roman"/>
          <w:i w:val="0"/>
          <w:sz w:val="24"/>
          <w:lang w:val="en-US"/>
        </w:rPr>
        <w:tab/>
        <w:t>799170,1800</w:t>
      </w:r>
      <w:r w:rsidRPr="004571CD">
        <w:rPr>
          <w:rFonts w:ascii="Times New Roman" w:hAnsi="Times New Roman"/>
          <w:i w:val="0"/>
          <w:sz w:val="24"/>
          <w:lang w:val="en-US"/>
        </w:rPr>
        <w:tab/>
        <w:t>1302281,6900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1071</w:t>
      </w:r>
      <w:r w:rsidRPr="004571CD">
        <w:rPr>
          <w:rFonts w:ascii="Times New Roman" w:hAnsi="Times New Roman"/>
          <w:i w:val="0"/>
          <w:sz w:val="24"/>
          <w:lang w:val="en-US"/>
        </w:rPr>
        <w:tab/>
        <w:t>799166,0500</w:t>
      </w:r>
      <w:r w:rsidRPr="004571CD">
        <w:rPr>
          <w:rFonts w:ascii="Times New Roman" w:hAnsi="Times New Roman"/>
          <w:i w:val="0"/>
          <w:sz w:val="24"/>
          <w:lang w:val="en-US"/>
        </w:rPr>
        <w:tab/>
        <w:t>1302278,0100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1072</w:t>
      </w:r>
      <w:r w:rsidRPr="004571CD">
        <w:rPr>
          <w:rFonts w:ascii="Times New Roman" w:hAnsi="Times New Roman"/>
          <w:i w:val="0"/>
          <w:sz w:val="24"/>
          <w:lang w:val="en-US"/>
        </w:rPr>
        <w:tab/>
        <w:t>799160,0700</w:t>
      </w:r>
      <w:r w:rsidRPr="004571CD">
        <w:rPr>
          <w:rFonts w:ascii="Times New Roman" w:hAnsi="Times New Roman"/>
          <w:i w:val="0"/>
          <w:sz w:val="24"/>
          <w:lang w:val="en-US"/>
        </w:rPr>
        <w:tab/>
        <w:t>1302280,7600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1073</w:t>
      </w:r>
      <w:r w:rsidRPr="004571CD">
        <w:rPr>
          <w:rFonts w:ascii="Times New Roman" w:hAnsi="Times New Roman"/>
          <w:i w:val="0"/>
          <w:sz w:val="24"/>
          <w:lang w:val="en-US"/>
        </w:rPr>
        <w:tab/>
        <w:t>799151,3500</w:t>
      </w:r>
      <w:r w:rsidRPr="004571CD">
        <w:rPr>
          <w:rFonts w:ascii="Times New Roman" w:hAnsi="Times New Roman"/>
          <w:i w:val="0"/>
          <w:sz w:val="24"/>
          <w:lang w:val="en-US"/>
        </w:rPr>
        <w:tab/>
        <w:t>1302283,9800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1074</w:t>
      </w:r>
      <w:r w:rsidRPr="004571CD">
        <w:rPr>
          <w:rFonts w:ascii="Times New Roman" w:hAnsi="Times New Roman"/>
          <w:i w:val="0"/>
          <w:sz w:val="24"/>
          <w:lang w:val="en-US"/>
        </w:rPr>
        <w:tab/>
        <w:t>799140,3200</w:t>
      </w:r>
      <w:r w:rsidRPr="004571CD">
        <w:rPr>
          <w:rFonts w:ascii="Times New Roman" w:hAnsi="Times New Roman"/>
          <w:i w:val="0"/>
          <w:sz w:val="24"/>
          <w:lang w:val="en-US"/>
        </w:rPr>
        <w:tab/>
        <w:t>1302287,6600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1075</w:t>
      </w:r>
      <w:r w:rsidRPr="004571CD">
        <w:rPr>
          <w:rFonts w:ascii="Times New Roman" w:hAnsi="Times New Roman"/>
          <w:i w:val="0"/>
          <w:sz w:val="24"/>
          <w:lang w:val="en-US"/>
        </w:rPr>
        <w:tab/>
        <w:t>799130,2200</w:t>
      </w:r>
      <w:r w:rsidRPr="004571CD">
        <w:rPr>
          <w:rFonts w:ascii="Times New Roman" w:hAnsi="Times New Roman"/>
          <w:i w:val="0"/>
          <w:sz w:val="24"/>
          <w:lang w:val="en-US"/>
        </w:rPr>
        <w:tab/>
        <w:t>1302292,2500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1076</w:t>
      </w:r>
      <w:r w:rsidRPr="004571CD">
        <w:rPr>
          <w:rFonts w:ascii="Times New Roman" w:hAnsi="Times New Roman"/>
          <w:i w:val="0"/>
          <w:sz w:val="24"/>
          <w:lang w:val="en-US"/>
        </w:rPr>
        <w:tab/>
        <w:t>799122,8800</w:t>
      </w:r>
      <w:r w:rsidRPr="004571CD">
        <w:rPr>
          <w:rFonts w:ascii="Times New Roman" w:hAnsi="Times New Roman"/>
          <w:i w:val="0"/>
          <w:sz w:val="24"/>
          <w:lang w:val="en-US"/>
        </w:rPr>
        <w:tab/>
        <w:t>1302298,6800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1077</w:t>
      </w:r>
      <w:r w:rsidRPr="004571CD">
        <w:rPr>
          <w:rFonts w:ascii="Times New Roman" w:hAnsi="Times New Roman"/>
          <w:i w:val="0"/>
          <w:sz w:val="24"/>
          <w:lang w:val="en-US"/>
        </w:rPr>
        <w:tab/>
        <w:t>799117,3600</w:t>
      </w:r>
      <w:r w:rsidRPr="004571CD">
        <w:rPr>
          <w:rFonts w:ascii="Times New Roman" w:hAnsi="Times New Roman"/>
          <w:i w:val="0"/>
          <w:sz w:val="24"/>
          <w:lang w:val="en-US"/>
        </w:rPr>
        <w:tab/>
        <w:t>1302311,0800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1078</w:t>
      </w:r>
      <w:r w:rsidRPr="004571CD">
        <w:rPr>
          <w:rFonts w:ascii="Times New Roman" w:hAnsi="Times New Roman"/>
          <w:i w:val="0"/>
          <w:sz w:val="24"/>
          <w:lang w:val="en-US"/>
        </w:rPr>
        <w:tab/>
        <w:t>799115,9800</w:t>
      </w:r>
      <w:r w:rsidRPr="004571CD">
        <w:rPr>
          <w:rFonts w:ascii="Times New Roman" w:hAnsi="Times New Roman"/>
          <w:i w:val="0"/>
          <w:sz w:val="24"/>
          <w:lang w:val="en-US"/>
        </w:rPr>
        <w:tab/>
        <w:t>1302323,0100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1079</w:t>
      </w:r>
      <w:r w:rsidRPr="004571CD">
        <w:rPr>
          <w:rFonts w:ascii="Times New Roman" w:hAnsi="Times New Roman"/>
          <w:i w:val="0"/>
          <w:sz w:val="24"/>
          <w:lang w:val="en-US"/>
        </w:rPr>
        <w:tab/>
        <w:t>799115,9800</w:t>
      </w:r>
      <w:r w:rsidRPr="004571CD">
        <w:rPr>
          <w:rFonts w:ascii="Times New Roman" w:hAnsi="Times New Roman"/>
          <w:i w:val="0"/>
          <w:sz w:val="24"/>
          <w:lang w:val="en-US"/>
        </w:rPr>
        <w:tab/>
        <w:t>1302333,1200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1080</w:t>
      </w:r>
      <w:r w:rsidRPr="004571CD">
        <w:rPr>
          <w:rFonts w:ascii="Times New Roman" w:hAnsi="Times New Roman"/>
          <w:i w:val="0"/>
          <w:sz w:val="24"/>
          <w:lang w:val="en-US"/>
        </w:rPr>
        <w:tab/>
        <w:t>799118,7400</w:t>
      </w:r>
      <w:r w:rsidRPr="004571CD">
        <w:rPr>
          <w:rFonts w:ascii="Times New Roman" w:hAnsi="Times New Roman"/>
          <w:i w:val="0"/>
          <w:sz w:val="24"/>
          <w:lang w:val="en-US"/>
        </w:rPr>
        <w:tab/>
        <w:t>1302341,8500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1081</w:t>
      </w:r>
      <w:r w:rsidRPr="004571CD">
        <w:rPr>
          <w:rFonts w:ascii="Times New Roman" w:hAnsi="Times New Roman"/>
          <w:i w:val="0"/>
          <w:sz w:val="24"/>
          <w:lang w:val="en-US"/>
        </w:rPr>
        <w:tab/>
        <w:t>799119,2000</w:t>
      </w:r>
      <w:r w:rsidRPr="004571CD">
        <w:rPr>
          <w:rFonts w:ascii="Times New Roman" w:hAnsi="Times New Roman"/>
          <w:i w:val="0"/>
          <w:sz w:val="24"/>
          <w:lang w:val="en-US"/>
        </w:rPr>
        <w:tab/>
        <w:t>1302352,8700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1082</w:t>
      </w:r>
      <w:r w:rsidRPr="004571CD">
        <w:rPr>
          <w:rFonts w:ascii="Times New Roman" w:hAnsi="Times New Roman"/>
          <w:i w:val="0"/>
          <w:sz w:val="24"/>
          <w:lang w:val="en-US"/>
        </w:rPr>
        <w:tab/>
        <w:t>799120,5800</w:t>
      </w:r>
      <w:r w:rsidRPr="004571CD">
        <w:rPr>
          <w:rFonts w:ascii="Times New Roman" w:hAnsi="Times New Roman"/>
          <w:i w:val="0"/>
          <w:sz w:val="24"/>
          <w:lang w:val="en-US"/>
        </w:rPr>
        <w:tab/>
        <w:t>1302361,6000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1083</w:t>
      </w:r>
      <w:r w:rsidRPr="004571CD">
        <w:rPr>
          <w:rFonts w:ascii="Times New Roman" w:hAnsi="Times New Roman"/>
          <w:i w:val="0"/>
          <w:sz w:val="24"/>
          <w:lang w:val="en-US"/>
        </w:rPr>
        <w:tab/>
        <w:t>799120,5800</w:t>
      </w:r>
      <w:r w:rsidRPr="004571CD">
        <w:rPr>
          <w:rFonts w:ascii="Times New Roman" w:hAnsi="Times New Roman"/>
          <w:i w:val="0"/>
          <w:sz w:val="24"/>
          <w:lang w:val="en-US"/>
        </w:rPr>
        <w:tab/>
        <w:t>1302369,4000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1084</w:t>
      </w:r>
      <w:r w:rsidRPr="004571CD">
        <w:rPr>
          <w:rFonts w:ascii="Times New Roman" w:hAnsi="Times New Roman"/>
          <w:i w:val="0"/>
          <w:sz w:val="24"/>
          <w:lang w:val="en-US"/>
        </w:rPr>
        <w:tab/>
        <w:t>799120,1200</w:t>
      </w:r>
      <w:r w:rsidRPr="004571CD">
        <w:rPr>
          <w:rFonts w:ascii="Times New Roman" w:hAnsi="Times New Roman"/>
          <w:i w:val="0"/>
          <w:sz w:val="24"/>
          <w:lang w:val="en-US"/>
        </w:rPr>
        <w:tab/>
        <w:t>1302375,3700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1085</w:t>
      </w:r>
      <w:r w:rsidRPr="004571CD">
        <w:rPr>
          <w:rFonts w:ascii="Times New Roman" w:hAnsi="Times New Roman"/>
          <w:i w:val="0"/>
          <w:sz w:val="24"/>
          <w:lang w:val="en-US"/>
        </w:rPr>
        <w:tab/>
        <w:t>799114,1500</w:t>
      </w:r>
      <w:r w:rsidRPr="004571CD">
        <w:rPr>
          <w:rFonts w:ascii="Times New Roman" w:hAnsi="Times New Roman"/>
          <w:i w:val="0"/>
          <w:sz w:val="24"/>
          <w:lang w:val="en-US"/>
        </w:rPr>
        <w:tab/>
        <w:t>1302384,1000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1086</w:t>
      </w:r>
      <w:r w:rsidRPr="004571CD">
        <w:rPr>
          <w:rFonts w:ascii="Times New Roman" w:hAnsi="Times New Roman"/>
          <w:i w:val="0"/>
          <w:sz w:val="24"/>
          <w:lang w:val="en-US"/>
        </w:rPr>
        <w:tab/>
        <w:t>799103,1300</w:t>
      </w:r>
      <w:r w:rsidRPr="004571CD">
        <w:rPr>
          <w:rFonts w:ascii="Times New Roman" w:hAnsi="Times New Roman"/>
          <w:i w:val="0"/>
          <w:sz w:val="24"/>
          <w:lang w:val="en-US"/>
        </w:rPr>
        <w:tab/>
        <w:t>1302387,7700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1087</w:t>
      </w:r>
      <w:r w:rsidRPr="004571CD">
        <w:rPr>
          <w:rFonts w:ascii="Times New Roman" w:hAnsi="Times New Roman"/>
          <w:i w:val="0"/>
          <w:sz w:val="24"/>
          <w:lang w:val="en-US"/>
        </w:rPr>
        <w:tab/>
        <w:t>799067,7700</w:t>
      </w:r>
      <w:r w:rsidRPr="004571CD">
        <w:rPr>
          <w:rFonts w:ascii="Times New Roman" w:hAnsi="Times New Roman"/>
          <w:i w:val="0"/>
          <w:sz w:val="24"/>
          <w:lang w:val="en-US"/>
        </w:rPr>
        <w:tab/>
        <w:t>1302386,3900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1088</w:t>
      </w:r>
      <w:r w:rsidRPr="004571CD">
        <w:rPr>
          <w:rFonts w:ascii="Times New Roman" w:hAnsi="Times New Roman"/>
          <w:i w:val="0"/>
          <w:sz w:val="24"/>
          <w:lang w:val="en-US"/>
        </w:rPr>
        <w:tab/>
        <w:t>799036,5400</w:t>
      </w:r>
      <w:r w:rsidRPr="004571CD">
        <w:rPr>
          <w:rFonts w:ascii="Times New Roman" w:hAnsi="Times New Roman"/>
          <w:i w:val="0"/>
          <w:sz w:val="24"/>
          <w:lang w:val="en-US"/>
        </w:rPr>
        <w:tab/>
        <w:t>1302393,2800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1089</w:t>
      </w:r>
      <w:r w:rsidRPr="004571CD">
        <w:rPr>
          <w:rFonts w:ascii="Times New Roman" w:hAnsi="Times New Roman"/>
          <w:i w:val="0"/>
          <w:sz w:val="24"/>
          <w:lang w:val="en-US"/>
        </w:rPr>
        <w:tab/>
        <w:t>798997,5000</w:t>
      </w:r>
      <w:r w:rsidRPr="004571CD">
        <w:rPr>
          <w:rFonts w:ascii="Times New Roman" w:hAnsi="Times New Roman"/>
          <w:i w:val="0"/>
          <w:sz w:val="24"/>
          <w:lang w:val="en-US"/>
        </w:rPr>
        <w:tab/>
        <w:t>1302404,7600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1090</w:t>
      </w:r>
      <w:r w:rsidRPr="004571CD">
        <w:rPr>
          <w:rFonts w:ascii="Times New Roman" w:hAnsi="Times New Roman"/>
          <w:i w:val="0"/>
          <w:sz w:val="24"/>
          <w:lang w:val="en-US"/>
        </w:rPr>
        <w:tab/>
        <w:t>798970,4100</w:t>
      </w:r>
      <w:r w:rsidRPr="004571CD">
        <w:rPr>
          <w:rFonts w:ascii="Times New Roman" w:hAnsi="Times New Roman"/>
          <w:i w:val="0"/>
          <w:sz w:val="24"/>
          <w:lang w:val="en-US"/>
        </w:rPr>
        <w:tab/>
        <w:t>1302413,0300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1091</w:t>
      </w:r>
      <w:r w:rsidRPr="004571CD">
        <w:rPr>
          <w:rFonts w:ascii="Times New Roman" w:hAnsi="Times New Roman"/>
          <w:i w:val="0"/>
          <w:sz w:val="24"/>
          <w:lang w:val="en-US"/>
        </w:rPr>
        <w:tab/>
        <w:t>798957,5500</w:t>
      </w:r>
      <w:r w:rsidRPr="004571CD">
        <w:rPr>
          <w:rFonts w:ascii="Times New Roman" w:hAnsi="Times New Roman"/>
          <w:i w:val="0"/>
          <w:sz w:val="24"/>
          <w:lang w:val="en-US"/>
        </w:rPr>
        <w:tab/>
        <w:t>1302425,8900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1092</w:t>
      </w:r>
      <w:r w:rsidRPr="004571CD">
        <w:rPr>
          <w:rFonts w:ascii="Times New Roman" w:hAnsi="Times New Roman"/>
          <w:i w:val="0"/>
          <w:sz w:val="24"/>
          <w:lang w:val="en-US"/>
        </w:rPr>
        <w:tab/>
        <w:t>798956,1700</w:t>
      </w:r>
      <w:r w:rsidRPr="004571CD">
        <w:rPr>
          <w:rFonts w:ascii="Times New Roman" w:hAnsi="Times New Roman"/>
          <w:i w:val="0"/>
          <w:sz w:val="24"/>
          <w:lang w:val="en-US"/>
        </w:rPr>
        <w:tab/>
        <w:t>1302433,2400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1093</w:t>
      </w:r>
      <w:r w:rsidRPr="004571CD">
        <w:rPr>
          <w:rFonts w:ascii="Times New Roman" w:hAnsi="Times New Roman"/>
          <w:i w:val="0"/>
          <w:sz w:val="24"/>
          <w:lang w:val="en-US"/>
        </w:rPr>
        <w:tab/>
        <w:t>798958,0100</w:t>
      </w:r>
      <w:r w:rsidRPr="004571CD">
        <w:rPr>
          <w:rFonts w:ascii="Times New Roman" w:hAnsi="Times New Roman"/>
          <w:i w:val="0"/>
          <w:sz w:val="24"/>
          <w:lang w:val="en-US"/>
        </w:rPr>
        <w:tab/>
        <w:t>1302441,0400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1094</w:t>
      </w:r>
      <w:r w:rsidRPr="004571CD">
        <w:rPr>
          <w:rFonts w:ascii="Times New Roman" w:hAnsi="Times New Roman"/>
          <w:i w:val="0"/>
          <w:sz w:val="24"/>
          <w:lang w:val="en-US"/>
        </w:rPr>
        <w:tab/>
        <w:t>798960,7600</w:t>
      </w:r>
      <w:r w:rsidRPr="004571CD">
        <w:rPr>
          <w:rFonts w:ascii="Times New Roman" w:hAnsi="Times New Roman"/>
          <w:i w:val="0"/>
          <w:sz w:val="24"/>
          <w:lang w:val="en-US"/>
        </w:rPr>
        <w:tab/>
        <w:t>1302449,7700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1095</w:t>
      </w:r>
      <w:r w:rsidRPr="004571CD">
        <w:rPr>
          <w:rFonts w:ascii="Times New Roman" w:hAnsi="Times New Roman"/>
          <w:i w:val="0"/>
          <w:sz w:val="24"/>
          <w:lang w:val="en-US"/>
        </w:rPr>
        <w:tab/>
        <w:t>798966,2700</w:t>
      </w:r>
      <w:r w:rsidRPr="004571CD">
        <w:rPr>
          <w:rFonts w:ascii="Times New Roman" w:hAnsi="Times New Roman"/>
          <w:i w:val="0"/>
          <w:sz w:val="24"/>
          <w:lang w:val="en-US"/>
        </w:rPr>
        <w:tab/>
        <w:t>1302456,6600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1096</w:t>
      </w:r>
      <w:r w:rsidRPr="004571CD">
        <w:rPr>
          <w:rFonts w:ascii="Times New Roman" w:hAnsi="Times New Roman"/>
          <w:i w:val="0"/>
          <w:sz w:val="24"/>
          <w:lang w:val="en-US"/>
        </w:rPr>
        <w:tab/>
        <w:t>798969,4800</w:t>
      </w:r>
      <w:r w:rsidRPr="004571CD">
        <w:rPr>
          <w:rFonts w:ascii="Times New Roman" w:hAnsi="Times New Roman"/>
          <w:i w:val="0"/>
          <w:sz w:val="24"/>
          <w:lang w:val="en-US"/>
        </w:rPr>
        <w:tab/>
        <w:t>1302466,3000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1097</w:t>
      </w:r>
      <w:r w:rsidRPr="004571CD">
        <w:rPr>
          <w:rFonts w:ascii="Times New Roman" w:hAnsi="Times New Roman"/>
          <w:i w:val="0"/>
          <w:sz w:val="24"/>
          <w:lang w:val="en-US"/>
        </w:rPr>
        <w:tab/>
        <w:t>798978,6700</w:t>
      </w:r>
      <w:r w:rsidRPr="004571CD">
        <w:rPr>
          <w:rFonts w:ascii="Times New Roman" w:hAnsi="Times New Roman"/>
          <w:i w:val="0"/>
          <w:sz w:val="24"/>
          <w:lang w:val="en-US"/>
        </w:rPr>
        <w:tab/>
        <w:t>1302474,5700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1098</w:t>
      </w:r>
      <w:r w:rsidRPr="004571CD">
        <w:rPr>
          <w:rFonts w:ascii="Times New Roman" w:hAnsi="Times New Roman"/>
          <w:i w:val="0"/>
          <w:sz w:val="24"/>
          <w:lang w:val="en-US"/>
        </w:rPr>
        <w:tab/>
        <w:t>798986,0200</w:t>
      </w:r>
      <w:r w:rsidRPr="004571CD">
        <w:rPr>
          <w:rFonts w:ascii="Times New Roman" w:hAnsi="Times New Roman"/>
          <w:i w:val="0"/>
          <w:sz w:val="24"/>
          <w:lang w:val="en-US"/>
        </w:rPr>
        <w:tab/>
        <w:t>1302482,3800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1099</w:t>
      </w:r>
      <w:r w:rsidRPr="004571CD">
        <w:rPr>
          <w:rFonts w:ascii="Times New Roman" w:hAnsi="Times New Roman"/>
          <w:i w:val="0"/>
          <w:sz w:val="24"/>
          <w:lang w:val="en-US"/>
        </w:rPr>
        <w:tab/>
        <w:t>798989,2300</w:t>
      </w:r>
      <w:r w:rsidRPr="004571CD">
        <w:rPr>
          <w:rFonts w:ascii="Times New Roman" w:hAnsi="Times New Roman"/>
          <w:i w:val="0"/>
          <w:sz w:val="24"/>
          <w:lang w:val="en-US"/>
        </w:rPr>
        <w:tab/>
        <w:t>1302493,4000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1100</w:t>
      </w:r>
      <w:r w:rsidRPr="004571CD">
        <w:rPr>
          <w:rFonts w:ascii="Times New Roman" w:hAnsi="Times New Roman"/>
          <w:i w:val="0"/>
          <w:sz w:val="24"/>
          <w:lang w:val="en-US"/>
        </w:rPr>
        <w:tab/>
        <w:t>798988,7800</w:t>
      </w:r>
      <w:r w:rsidRPr="004571CD">
        <w:rPr>
          <w:rFonts w:ascii="Times New Roman" w:hAnsi="Times New Roman"/>
          <w:i w:val="0"/>
          <w:sz w:val="24"/>
          <w:lang w:val="en-US"/>
        </w:rPr>
        <w:tab/>
        <w:t>1302501,2100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1101</w:t>
      </w:r>
      <w:r w:rsidRPr="004571CD">
        <w:rPr>
          <w:rFonts w:ascii="Times New Roman" w:hAnsi="Times New Roman"/>
          <w:i w:val="0"/>
          <w:sz w:val="24"/>
          <w:lang w:val="en-US"/>
        </w:rPr>
        <w:tab/>
        <w:t>798984,1800</w:t>
      </w:r>
      <w:r w:rsidRPr="004571CD">
        <w:rPr>
          <w:rFonts w:ascii="Times New Roman" w:hAnsi="Times New Roman"/>
          <w:i w:val="0"/>
          <w:sz w:val="24"/>
          <w:lang w:val="en-US"/>
        </w:rPr>
        <w:tab/>
        <w:t>1302510,3900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1102</w:t>
      </w:r>
      <w:r w:rsidRPr="004571CD">
        <w:rPr>
          <w:rFonts w:ascii="Times New Roman" w:hAnsi="Times New Roman"/>
          <w:i w:val="0"/>
          <w:sz w:val="24"/>
          <w:lang w:val="en-US"/>
        </w:rPr>
        <w:tab/>
        <w:t>798976,8300</w:t>
      </w:r>
      <w:r w:rsidRPr="004571CD">
        <w:rPr>
          <w:rFonts w:ascii="Times New Roman" w:hAnsi="Times New Roman"/>
          <w:i w:val="0"/>
          <w:sz w:val="24"/>
          <w:lang w:val="en-US"/>
        </w:rPr>
        <w:tab/>
        <w:t>1302516,3600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1103</w:t>
      </w:r>
      <w:r w:rsidRPr="004571CD">
        <w:rPr>
          <w:rFonts w:ascii="Times New Roman" w:hAnsi="Times New Roman"/>
          <w:i w:val="0"/>
          <w:sz w:val="24"/>
          <w:lang w:val="en-US"/>
        </w:rPr>
        <w:tab/>
        <w:t>798970,8600</w:t>
      </w:r>
      <w:r w:rsidRPr="004571CD">
        <w:rPr>
          <w:rFonts w:ascii="Times New Roman" w:hAnsi="Times New Roman"/>
          <w:i w:val="0"/>
          <w:sz w:val="24"/>
          <w:lang w:val="en-US"/>
        </w:rPr>
        <w:tab/>
        <w:t>1302518,2000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1104</w:t>
      </w:r>
      <w:r w:rsidRPr="004571CD">
        <w:rPr>
          <w:rFonts w:ascii="Times New Roman" w:hAnsi="Times New Roman"/>
          <w:i w:val="0"/>
          <w:sz w:val="24"/>
          <w:lang w:val="en-US"/>
        </w:rPr>
        <w:tab/>
        <w:t>798964,4400</w:t>
      </w:r>
      <w:r w:rsidRPr="004571CD">
        <w:rPr>
          <w:rFonts w:ascii="Times New Roman" w:hAnsi="Times New Roman"/>
          <w:i w:val="0"/>
          <w:sz w:val="24"/>
          <w:lang w:val="en-US"/>
        </w:rPr>
        <w:tab/>
        <w:t>1302518,2000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1105</w:t>
      </w:r>
      <w:r w:rsidRPr="004571CD">
        <w:rPr>
          <w:rFonts w:ascii="Times New Roman" w:hAnsi="Times New Roman"/>
          <w:i w:val="0"/>
          <w:sz w:val="24"/>
          <w:lang w:val="en-US"/>
        </w:rPr>
        <w:tab/>
        <w:t>798955,2500</w:t>
      </w:r>
      <w:r w:rsidRPr="004571CD">
        <w:rPr>
          <w:rFonts w:ascii="Times New Roman" w:hAnsi="Times New Roman"/>
          <w:i w:val="0"/>
          <w:sz w:val="24"/>
          <w:lang w:val="en-US"/>
        </w:rPr>
        <w:tab/>
        <w:t>1302518,2000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1106</w:t>
      </w:r>
      <w:r w:rsidRPr="004571CD">
        <w:rPr>
          <w:rFonts w:ascii="Times New Roman" w:hAnsi="Times New Roman"/>
          <w:i w:val="0"/>
          <w:sz w:val="24"/>
          <w:lang w:val="en-US"/>
        </w:rPr>
        <w:tab/>
        <w:t>798940,5500</w:t>
      </w:r>
      <w:r w:rsidRPr="004571CD">
        <w:rPr>
          <w:rFonts w:ascii="Times New Roman" w:hAnsi="Times New Roman"/>
          <w:i w:val="0"/>
          <w:sz w:val="24"/>
          <w:lang w:val="en-US"/>
        </w:rPr>
        <w:tab/>
        <w:t>1302520,5000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1107</w:t>
      </w:r>
      <w:r w:rsidRPr="004571CD">
        <w:rPr>
          <w:rFonts w:ascii="Times New Roman" w:hAnsi="Times New Roman"/>
          <w:i w:val="0"/>
          <w:sz w:val="24"/>
          <w:lang w:val="en-US"/>
        </w:rPr>
        <w:tab/>
        <w:t>798928,1500</w:t>
      </w:r>
      <w:r w:rsidRPr="004571CD">
        <w:rPr>
          <w:rFonts w:ascii="Times New Roman" w:hAnsi="Times New Roman"/>
          <w:i w:val="0"/>
          <w:sz w:val="24"/>
          <w:lang w:val="en-US"/>
        </w:rPr>
        <w:tab/>
        <w:t>1302521,8800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1108</w:t>
      </w:r>
      <w:r w:rsidRPr="004571CD">
        <w:rPr>
          <w:rFonts w:ascii="Times New Roman" w:hAnsi="Times New Roman"/>
          <w:i w:val="0"/>
          <w:sz w:val="24"/>
          <w:lang w:val="en-US"/>
        </w:rPr>
        <w:tab/>
        <w:t>798909,7800</w:t>
      </w:r>
      <w:r w:rsidRPr="004571CD">
        <w:rPr>
          <w:rFonts w:ascii="Times New Roman" w:hAnsi="Times New Roman"/>
          <w:i w:val="0"/>
          <w:sz w:val="24"/>
          <w:lang w:val="en-US"/>
        </w:rPr>
        <w:tab/>
        <w:t>1302523,7100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1109</w:t>
      </w:r>
      <w:r w:rsidRPr="004571CD">
        <w:rPr>
          <w:rFonts w:ascii="Times New Roman" w:hAnsi="Times New Roman"/>
          <w:i w:val="0"/>
          <w:sz w:val="24"/>
          <w:lang w:val="en-US"/>
        </w:rPr>
        <w:tab/>
        <w:t>798904,7300</w:t>
      </w:r>
      <w:r w:rsidRPr="004571CD">
        <w:rPr>
          <w:rFonts w:ascii="Times New Roman" w:hAnsi="Times New Roman"/>
          <w:i w:val="0"/>
          <w:sz w:val="24"/>
          <w:lang w:val="en-US"/>
        </w:rPr>
        <w:tab/>
        <w:t>1302527,8500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1110</w:t>
      </w:r>
      <w:r w:rsidRPr="004571CD">
        <w:rPr>
          <w:rFonts w:ascii="Times New Roman" w:hAnsi="Times New Roman"/>
          <w:i w:val="0"/>
          <w:sz w:val="24"/>
          <w:lang w:val="en-US"/>
        </w:rPr>
        <w:tab/>
        <w:t>798896,4600</w:t>
      </w:r>
      <w:r w:rsidRPr="004571CD">
        <w:rPr>
          <w:rFonts w:ascii="Times New Roman" w:hAnsi="Times New Roman"/>
          <w:i w:val="0"/>
          <w:sz w:val="24"/>
          <w:lang w:val="en-US"/>
        </w:rPr>
        <w:tab/>
        <w:t>1302532,4400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1111</w:t>
      </w:r>
      <w:r w:rsidRPr="004571CD">
        <w:rPr>
          <w:rFonts w:ascii="Times New Roman" w:hAnsi="Times New Roman"/>
          <w:i w:val="0"/>
          <w:sz w:val="24"/>
          <w:lang w:val="en-US"/>
        </w:rPr>
        <w:tab/>
        <w:t>798887,7300</w:t>
      </w:r>
      <w:r w:rsidRPr="004571CD">
        <w:rPr>
          <w:rFonts w:ascii="Times New Roman" w:hAnsi="Times New Roman"/>
          <w:i w:val="0"/>
          <w:sz w:val="24"/>
          <w:lang w:val="en-US"/>
        </w:rPr>
        <w:tab/>
        <w:t>1302539,7800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1112</w:t>
      </w:r>
      <w:r w:rsidRPr="004571CD">
        <w:rPr>
          <w:rFonts w:ascii="Times New Roman" w:hAnsi="Times New Roman"/>
          <w:i w:val="0"/>
          <w:sz w:val="24"/>
          <w:lang w:val="en-US"/>
        </w:rPr>
        <w:tab/>
        <w:t>798882,6900</w:t>
      </w:r>
      <w:r w:rsidRPr="004571CD">
        <w:rPr>
          <w:rFonts w:ascii="Times New Roman" w:hAnsi="Times New Roman"/>
          <w:i w:val="0"/>
          <w:sz w:val="24"/>
          <w:lang w:val="en-US"/>
        </w:rPr>
        <w:tab/>
        <w:t>1302547,1300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1113</w:t>
      </w:r>
      <w:r w:rsidRPr="004571CD">
        <w:rPr>
          <w:rFonts w:ascii="Times New Roman" w:hAnsi="Times New Roman"/>
          <w:i w:val="0"/>
          <w:sz w:val="24"/>
          <w:lang w:val="en-US"/>
        </w:rPr>
        <w:tab/>
        <w:t>798879,9300</w:t>
      </w:r>
      <w:r w:rsidRPr="004571CD">
        <w:rPr>
          <w:rFonts w:ascii="Times New Roman" w:hAnsi="Times New Roman"/>
          <w:i w:val="0"/>
          <w:sz w:val="24"/>
          <w:lang w:val="en-US"/>
        </w:rPr>
        <w:tab/>
        <w:t>1302556,3100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1114</w:t>
      </w:r>
      <w:r w:rsidRPr="004571CD">
        <w:rPr>
          <w:rFonts w:ascii="Times New Roman" w:hAnsi="Times New Roman"/>
          <w:i w:val="0"/>
          <w:sz w:val="24"/>
          <w:lang w:val="en-US"/>
        </w:rPr>
        <w:tab/>
        <w:t>798876,2600</w:t>
      </w:r>
      <w:r w:rsidRPr="004571CD">
        <w:rPr>
          <w:rFonts w:ascii="Times New Roman" w:hAnsi="Times New Roman"/>
          <w:i w:val="0"/>
          <w:sz w:val="24"/>
          <w:lang w:val="en-US"/>
        </w:rPr>
        <w:tab/>
        <w:t>1302580,6600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1115</w:t>
      </w:r>
      <w:r w:rsidRPr="004571CD">
        <w:rPr>
          <w:rFonts w:ascii="Times New Roman" w:hAnsi="Times New Roman"/>
          <w:i w:val="0"/>
          <w:sz w:val="24"/>
          <w:lang w:val="en-US"/>
        </w:rPr>
        <w:tab/>
        <w:t>798875,8000</w:t>
      </w:r>
      <w:r w:rsidRPr="004571CD">
        <w:rPr>
          <w:rFonts w:ascii="Times New Roman" w:hAnsi="Times New Roman"/>
          <w:i w:val="0"/>
          <w:sz w:val="24"/>
          <w:lang w:val="en-US"/>
        </w:rPr>
        <w:tab/>
        <w:t>1302594,9000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1116</w:t>
      </w:r>
      <w:r w:rsidRPr="004571CD">
        <w:rPr>
          <w:rFonts w:ascii="Times New Roman" w:hAnsi="Times New Roman"/>
          <w:i w:val="0"/>
          <w:sz w:val="24"/>
          <w:lang w:val="en-US"/>
        </w:rPr>
        <w:tab/>
        <w:t>798874,8800</w:t>
      </w:r>
      <w:r w:rsidRPr="004571CD">
        <w:rPr>
          <w:rFonts w:ascii="Times New Roman" w:hAnsi="Times New Roman"/>
          <w:i w:val="0"/>
          <w:sz w:val="24"/>
          <w:lang w:val="en-US"/>
        </w:rPr>
        <w:tab/>
        <w:t>1302606,3800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1117</w:t>
      </w:r>
      <w:r w:rsidRPr="004571CD">
        <w:rPr>
          <w:rFonts w:ascii="Times New Roman" w:hAnsi="Times New Roman"/>
          <w:i w:val="0"/>
          <w:sz w:val="24"/>
          <w:lang w:val="en-US"/>
        </w:rPr>
        <w:tab/>
        <w:t>798869,3600</w:t>
      </w:r>
      <w:r w:rsidRPr="004571CD">
        <w:rPr>
          <w:rFonts w:ascii="Times New Roman" w:hAnsi="Times New Roman"/>
          <w:i w:val="0"/>
          <w:sz w:val="24"/>
          <w:lang w:val="en-US"/>
        </w:rPr>
        <w:tab/>
        <w:t>1302616,0200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1118</w:t>
      </w:r>
      <w:r w:rsidRPr="004571CD">
        <w:rPr>
          <w:rFonts w:ascii="Times New Roman" w:hAnsi="Times New Roman"/>
          <w:i w:val="0"/>
          <w:sz w:val="24"/>
          <w:lang w:val="en-US"/>
        </w:rPr>
        <w:tab/>
        <w:t>798860,6400</w:t>
      </w:r>
      <w:r w:rsidRPr="004571CD">
        <w:rPr>
          <w:rFonts w:ascii="Times New Roman" w:hAnsi="Times New Roman"/>
          <w:i w:val="0"/>
          <w:sz w:val="24"/>
          <w:lang w:val="en-US"/>
        </w:rPr>
        <w:tab/>
        <w:t>1302624,2900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1119</w:t>
      </w:r>
      <w:r w:rsidRPr="004571CD">
        <w:rPr>
          <w:rFonts w:ascii="Times New Roman" w:hAnsi="Times New Roman"/>
          <w:i w:val="0"/>
          <w:sz w:val="24"/>
          <w:lang w:val="en-US"/>
        </w:rPr>
        <w:tab/>
        <w:t>798846,4100</w:t>
      </w:r>
      <w:r w:rsidRPr="004571CD">
        <w:rPr>
          <w:rFonts w:ascii="Times New Roman" w:hAnsi="Times New Roman"/>
          <w:i w:val="0"/>
          <w:sz w:val="24"/>
          <w:lang w:val="en-US"/>
        </w:rPr>
        <w:tab/>
        <w:t>1302627,0400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1120</w:t>
      </w:r>
      <w:r w:rsidRPr="004571CD">
        <w:rPr>
          <w:rFonts w:ascii="Times New Roman" w:hAnsi="Times New Roman"/>
          <w:i w:val="0"/>
          <w:sz w:val="24"/>
          <w:lang w:val="en-US"/>
        </w:rPr>
        <w:tab/>
        <w:t>798831,7000</w:t>
      </w:r>
      <w:r w:rsidRPr="004571CD">
        <w:rPr>
          <w:rFonts w:ascii="Times New Roman" w:hAnsi="Times New Roman"/>
          <w:i w:val="0"/>
          <w:sz w:val="24"/>
          <w:lang w:val="en-US"/>
        </w:rPr>
        <w:tab/>
        <w:t>1302629,3400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1121</w:t>
      </w:r>
      <w:r w:rsidRPr="004571CD">
        <w:rPr>
          <w:rFonts w:ascii="Times New Roman" w:hAnsi="Times New Roman"/>
          <w:i w:val="0"/>
          <w:sz w:val="24"/>
          <w:lang w:val="en-US"/>
        </w:rPr>
        <w:tab/>
        <w:t>798821,6000</w:t>
      </w:r>
      <w:r w:rsidRPr="004571CD">
        <w:rPr>
          <w:rFonts w:ascii="Times New Roman" w:hAnsi="Times New Roman"/>
          <w:i w:val="0"/>
          <w:sz w:val="24"/>
          <w:lang w:val="en-US"/>
        </w:rPr>
        <w:tab/>
        <w:t>1302629,8000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1122</w:t>
      </w:r>
      <w:r w:rsidRPr="004571CD">
        <w:rPr>
          <w:rFonts w:ascii="Times New Roman" w:hAnsi="Times New Roman"/>
          <w:i w:val="0"/>
          <w:sz w:val="24"/>
          <w:lang w:val="en-US"/>
        </w:rPr>
        <w:tab/>
        <w:t>798811,9600</w:t>
      </w:r>
      <w:r w:rsidRPr="004571CD">
        <w:rPr>
          <w:rFonts w:ascii="Times New Roman" w:hAnsi="Times New Roman"/>
          <w:i w:val="0"/>
          <w:sz w:val="24"/>
          <w:lang w:val="en-US"/>
        </w:rPr>
        <w:tab/>
        <w:t>1302626,1300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1123</w:t>
      </w:r>
      <w:r w:rsidRPr="004571CD">
        <w:rPr>
          <w:rFonts w:ascii="Times New Roman" w:hAnsi="Times New Roman"/>
          <w:i w:val="0"/>
          <w:sz w:val="24"/>
          <w:lang w:val="en-US"/>
        </w:rPr>
        <w:tab/>
        <w:t>798804,1500</w:t>
      </w:r>
      <w:r w:rsidRPr="004571CD">
        <w:rPr>
          <w:rFonts w:ascii="Times New Roman" w:hAnsi="Times New Roman"/>
          <w:i w:val="0"/>
          <w:sz w:val="24"/>
          <w:lang w:val="en-US"/>
        </w:rPr>
        <w:tab/>
        <w:t>1302617,8600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1124</w:t>
      </w:r>
      <w:r w:rsidRPr="004571CD">
        <w:rPr>
          <w:rFonts w:ascii="Times New Roman" w:hAnsi="Times New Roman"/>
          <w:i w:val="0"/>
          <w:sz w:val="24"/>
          <w:lang w:val="en-US"/>
        </w:rPr>
        <w:tab/>
        <w:t>798795,8900</w:t>
      </w:r>
      <w:r w:rsidRPr="004571CD">
        <w:rPr>
          <w:rFonts w:ascii="Times New Roman" w:hAnsi="Times New Roman"/>
          <w:i w:val="0"/>
          <w:sz w:val="24"/>
          <w:lang w:val="en-US"/>
        </w:rPr>
        <w:tab/>
        <w:t>1302613,7300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1125</w:t>
      </w:r>
      <w:r w:rsidRPr="004571CD">
        <w:rPr>
          <w:rFonts w:ascii="Times New Roman" w:hAnsi="Times New Roman"/>
          <w:i w:val="0"/>
          <w:sz w:val="24"/>
          <w:lang w:val="en-US"/>
        </w:rPr>
        <w:tab/>
        <w:t>798781,1900</w:t>
      </w:r>
      <w:r w:rsidRPr="004571CD">
        <w:rPr>
          <w:rFonts w:ascii="Times New Roman" w:hAnsi="Times New Roman"/>
          <w:i w:val="0"/>
          <w:sz w:val="24"/>
          <w:lang w:val="en-US"/>
        </w:rPr>
        <w:tab/>
        <w:t>1302615,5600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1126</w:t>
      </w:r>
      <w:r w:rsidRPr="004571CD">
        <w:rPr>
          <w:rFonts w:ascii="Times New Roman" w:hAnsi="Times New Roman"/>
          <w:i w:val="0"/>
          <w:sz w:val="24"/>
          <w:lang w:val="en-US"/>
        </w:rPr>
        <w:tab/>
        <w:t>798776,1400</w:t>
      </w:r>
      <w:r w:rsidRPr="004571CD">
        <w:rPr>
          <w:rFonts w:ascii="Times New Roman" w:hAnsi="Times New Roman"/>
          <w:i w:val="0"/>
          <w:sz w:val="24"/>
          <w:lang w:val="en-US"/>
        </w:rPr>
        <w:tab/>
        <w:t>1302619,2400</w:t>
      </w:r>
    </w:p>
    <w:p w:rsidR="0054472D" w:rsidRPr="004571CD" w:rsidRDefault="0054472D" w:rsidP="0054472D">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1127</w:t>
      </w:r>
      <w:r w:rsidRPr="004571CD">
        <w:rPr>
          <w:rFonts w:ascii="Times New Roman" w:hAnsi="Times New Roman"/>
          <w:i w:val="0"/>
          <w:sz w:val="24"/>
          <w:lang w:val="en-US"/>
        </w:rPr>
        <w:tab/>
        <w:t>798772,0100</w:t>
      </w:r>
      <w:r w:rsidRPr="004571CD">
        <w:rPr>
          <w:rFonts w:ascii="Times New Roman" w:hAnsi="Times New Roman"/>
          <w:i w:val="0"/>
          <w:sz w:val="24"/>
          <w:lang w:val="en-US"/>
        </w:rPr>
        <w:tab/>
        <w:t>1302627,5000</w:t>
      </w:r>
    </w:p>
    <w:p w:rsidR="0054472D" w:rsidRPr="004571CD" w:rsidRDefault="0054472D" w:rsidP="0054472D">
      <w:pPr>
        <w:spacing w:line="240" w:lineRule="auto"/>
        <w:ind w:left="0" w:firstLine="0"/>
        <w:rPr>
          <w:rFonts w:ascii="Times New Roman" w:hAnsi="Times New Roman"/>
          <w:i w:val="0"/>
          <w:sz w:val="24"/>
          <w:lang w:val="en-US"/>
        </w:rPr>
        <w:sectPr w:rsidR="0054472D" w:rsidRPr="004571CD" w:rsidSect="0054472D">
          <w:type w:val="continuous"/>
          <w:pgSz w:w="11906" w:h="16838" w:code="9"/>
          <w:pgMar w:top="567" w:right="567" w:bottom="1077" w:left="1418" w:header="709" w:footer="709" w:gutter="0"/>
          <w:cols w:num="2" w:space="708"/>
          <w:docGrid w:linePitch="360"/>
        </w:sectPr>
      </w:pPr>
      <w:r w:rsidRPr="004571CD">
        <w:rPr>
          <w:rFonts w:ascii="Times New Roman" w:hAnsi="Times New Roman"/>
          <w:i w:val="0"/>
          <w:sz w:val="24"/>
          <w:lang w:val="en-US"/>
        </w:rPr>
        <w:t>1</w:t>
      </w:r>
      <w:r w:rsidRPr="004571CD">
        <w:rPr>
          <w:rFonts w:ascii="Times New Roman" w:hAnsi="Times New Roman"/>
          <w:i w:val="0"/>
          <w:sz w:val="24"/>
          <w:lang w:val="en-US"/>
        </w:rPr>
        <w:tab/>
        <w:t>798768,7900</w:t>
      </w:r>
      <w:r w:rsidRPr="004571CD">
        <w:rPr>
          <w:rFonts w:ascii="Times New Roman" w:hAnsi="Times New Roman"/>
          <w:i w:val="0"/>
          <w:sz w:val="24"/>
          <w:lang w:val="en-US"/>
        </w:rPr>
        <w:tab/>
        <w:t>1302635,7700</w:t>
      </w:r>
    </w:p>
    <w:p w:rsidR="0054472D" w:rsidRPr="004571CD" w:rsidRDefault="0054472D" w:rsidP="0054472D">
      <w:pPr>
        <w:spacing w:line="240" w:lineRule="auto"/>
        <w:ind w:left="0" w:firstLine="0"/>
        <w:rPr>
          <w:rFonts w:ascii="Times New Roman" w:hAnsi="Times New Roman"/>
          <w:i w:val="0"/>
          <w:sz w:val="24"/>
          <w:lang w:val="en-US"/>
        </w:rPr>
      </w:pPr>
    </w:p>
    <w:p w:rsidR="00516487" w:rsidRPr="004571CD" w:rsidRDefault="00516487" w:rsidP="00CF03A5">
      <w:pPr>
        <w:spacing w:line="240" w:lineRule="auto"/>
        <w:ind w:left="0" w:firstLine="0"/>
        <w:jc w:val="right"/>
        <w:rPr>
          <w:rFonts w:ascii="Times New Roman" w:hAnsi="Times New Roman"/>
          <w:i w:val="0"/>
          <w:sz w:val="24"/>
          <w:lang w:val="en-US"/>
        </w:rPr>
      </w:pPr>
    </w:p>
    <w:p w:rsidR="002C20CD" w:rsidRPr="004571CD" w:rsidRDefault="002C20CD" w:rsidP="00CF03A5">
      <w:pPr>
        <w:spacing w:line="240" w:lineRule="auto"/>
        <w:ind w:left="0" w:firstLine="0"/>
        <w:jc w:val="right"/>
        <w:rPr>
          <w:rFonts w:ascii="Times New Roman" w:hAnsi="Times New Roman"/>
          <w:i w:val="0"/>
          <w:sz w:val="24"/>
          <w:lang w:val="en-US"/>
        </w:rPr>
        <w:sectPr w:rsidR="002C20CD" w:rsidRPr="004571CD" w:rsidSect="002C20CD">
          <w:type w:val="continuous"/>
          <w:pgSz w:w="11906" w:h="16838" w:code="9"/>
          <w:pgMar w:top="567" w:right="567" w:bottom="1077" w:left="1418" w:header="709" w:footer="709" w:gutter="0"/>
          <w:cols w:space="708"/>
          <w:docGrid w:linePitch="360"/>
        </w:sectPr>
      </w:pPr>
    </w:p>
    <w:p w:rsidR="002C20CD" w:rsidRPr="004571CD" w:rsidRDefault="002C20CD" w:rsidP="002C20CD">
      <w:pPr>
        <w:spacing w:line="240" w:lineRule="auto"/>
        <w:ind w:left="0" w:right="0" w:firstLine="0"/>
        <w:jc w:val="right"/>
        <w:rPr>
          <w:rFonts w:ascii="Calibri" w:hAnsi="Calibri" w:cs="Calibri"/>
          <w:i w:val="0"/>
          <w:sz w:val="22"/>
          <w:szCs w:val="22"/>
          <w:lang w:val="en-US"/>
        </w:rPr>
        <w:sectPr w:rsidR="002C20CD" w:rsidRPr="004571CD" w:rsidSect="00516487">
          <w:type w:val="continuous"/>
          <w:pgSz w:w="11906" w:h="16838" w:code="9"/>
          <w:pgMar w:top="567" w:right="567" w:bottom="1077" w:left="1418" w:header="709" w:footer="709" w:gutter="0"/>
          <w:cols w:space="708"/>
          <w:docGrid w:linePitch="360"/>
        </w:sectPr>
      </w:pPr>
    </w:p>
    <w:p w:rsidR="002C20CD" w:rsidRPr="004571CD" w:rsidRDefault="002C20CD" w:rsidP="00CF03A5">
      <w:pPr>
        <w:spacing w:line="240" w:lineRule="auto"/>
        <w:ind w:left="0" w:firstLine="0"/>
        <w:jc w:val="right"/>
        <w:rPr>
          <w:rFonts w:ascii="Times New Roman" w:hAnsi="Times New Roman"/>
          <w:i w:val="0"/>
          <w:sz w:val="24"/>
          <w:lang w:val="en-US"/>
        </w:rPr>
      </w:pPr>
      <w:r w:rsidRPr="004571CD">
        <w:rPr>
          <w:rFonts w:ascii="Times New Roman" w:hAnsi="Times New Roman"/>
          <w:i w:val="0"/>
          <w:sz w:val="24"/>
          <w:lang w:val="en-US"/>
        </w:rPr>
        <w:lastRenderedPageBreak/>
        <w:br w:type="page"/>
      </w:r>
    </w:p>
    <w:p w:rsidR="00A21777" w:rsidRPr="004571CD" w:rsidRDefault="00A21777" w:rsidP="00CF03A5">
      <w:pPr>
        <w:spacing w:line="240" w:lineRule="auto"/>
        <w:ind w:left="0" w:firstLine="0"/>
        <w:jc w:val="right"/>
        <w:rPr>
          <w:rFonts w:ascii="Times New Roman" w:hAnsi="Times New Roman"/>
          <w:i w:val="0"/>
          <w:sz w:val="24"/>
          <w:lang w:val="en-US"/>
        </w:rPr>
        <w:sectPr w:rsidR="00A21777" w:rsidRPr="004571CD" w:rsidSect="002C20CD">
          <w:type w:val="continuous"/>
          <w:pgSz w:w="11906" w:h="16838" w:code="9"/>
          <w:pgMar w:top="567" w:right="567" w:bottom="1077" w:left="1418" w:header="709" w:footer="709" w:gutter="0"/>
          <w:cols w:num="2" w:space="708"/>
          <w:docGrid w:linePitch="360"/>
        </w:sectPr>
      </w:pPr>
    </w:p>
    <w:p w:rsidR="00905901" w:rsidRPr="004571CD" w:rsidRDefault="00905901" w:rsidP="00CF03A5">
      <w:pPr>
        <w:spacing w:line="240" w:lineRule="auto"/>
        <w:ind w:left="0" w:firstLine="0"/>
        <w:jc w:val="right"/>
        <w:rPr>
          <w:rFonts w:ascii="Times New Roman" w:hAnsi="Times New Roman"/>
          <w:i w:val="0"/>
          <w:sz w:val="24"/>
          <w:lang w:val="en-US"/>
        </w:rPr>
      </w:pPr>
      <w:r w:rsidRPr="00EA72BB">
        <w:rPr>
          <w:rFonts w:ascii="Times New Roman" w:hAnsi="Times New Roman"/>
          <w:i w:val="0"/>
          <w:sz w:val="24"/>
        </w:rPr>
        <w:lastRenderedPageBreak/>
        <w:t>Приложение</w:t>
      </w:r>
      <w:r w:rsidRPr="004571CD">
        <w:rPr>
          <w:rFonts w:ascii="Times New Roman" w:hAnsi="Times New Roman"/>
          <w:i w:val="0"/>
          <w:sz w:val="24"/>
          <w:lang w:val="en-US"/>
        </w:rPr>
        <w:t xml:space="preserve"> </w:t>
      </w:r>
      <w:r w:rsidR="003815E6" w:rsidRPr="00EA72BB">
        <w:rPr>
          <w:rFonts w:ascii="Times New Roman" w:hAnsi="Times New Roman"/>
          <w:i w:val="0"/>
          <w:sz w:val="24"/>
        </w:rPr>
        <w:t>Б</w:t>
      </w:r>
    </w:p>
    <w:p w:rsidR="00905901" w:rsidRPr="004571CD" w:rsidRDefault="00905901" w:rsidP="0048285E">
      <w:pPr>
        <w:suppressAutoHyphens/>
        <w:spacing w:line="240" w:lineRule="auto"/>
        <w:ind w:left="0" w:right="850" w:firstLine="0"/>
        <w:jc w:val="center"/>
        <w:rPr>
          <w:rFonts w:ascii="Times New Roman" w:hAnsi="Times New Roman"/>
          <w:b/>
          <w:i w:val="0"/>
          <w:iCs/>
          <w:sz w:val="24"/>
          <w:lang w:val="en-US" w:eastAsia="ar-SA"/>
        </w:rPr>
      </w:pPr>
      <w:r w:rsidRPr="00EA72BB">
        <w:rPr>
          <w:rFonts w:ascii="Times New Roman" w:hAnsi="Times New Roman"/>
          <w:b/>
          <w:i w:val="0"/>
          <w:iCs/>
          <w:sz w:val="24"/>
          <w:lang w:eastAsia="ar-SA"/>
        </w:rPr>
        <w:t>Схема</w:t>
      </w:r>
      <w:r w:rsidRPr="004571CD">
        <w:rPr>
          <w:rFonts w:ascii="Times New Roman" w:hAnsi="Times New Roman"/>
          <w:b/>
          <w:i w:val="0"/>
          <w:iCs/>
          <w:sz w:val="24"/>
          <w:lang w:val="en-US" w:eastAsia="ar-SA"/>
        </w:rPr>
        <w:t xml:space="preserve"> </w:t>
      </w:r>
      <w:r w:rsidRPr="00EA72BB">
        <w:rPr>
          <w:rFonts w:ascii="Times New Roman" w:hAnsi="Times New Roman"/>
          <w:b/>
          <w:i w:val="0"/>
          <w:iCs/>
          <w:sz w:val="24"/>
          <w:lang w:eastAsia="ar-SA"/>
        </w:rPr>
        <w:t>границ</w:t>
      </w:r>
      <w:r w:rsidRPr="004571CD">
        <w:rPr>
          <w:rFonts w:ascii="Times New Roman" w:hAnsi="Times New Roman"/>
          <w:b/>
          <w:i w:val="0"/>
          <w:iCs/>
          <w:sz w:val="24"/>
          <w:lang w:val="en-US" w:eastAsia="ar-SA"/>
        </w:rPr>
        <w:t xml:space="preserve"> </w:t>
      </w:r>
      <w:r w:rsidR="00A21777" w:rsidRPr="00EA72BB">
        <w:rPr>
          <w:rFonts w:ascii="Times New Roman" w:hAnsi="Times New Roman"/>
          <w:b/>
          <w:i w:val="0"/>
          <w:iCs/>
          <w:sz w:val="24"/>
          <w:lang w:eastAsia="ar-SA"/>
        </w:rPr>
        <w:t>с</w:t>
      </w:r>
      <w:r w:rsidR="00A21777" w:rsidRPr="004571CD">
        <w:rPr>
          <w:rFonts w:ascii="Times New Roman" w:hAnsi="Times New Roman"/>
          <w:b/>
          <w:i w:val="0"/>
          <w:iCs/>
          <w:sz w:val="24"/>
          <w:lang w:val="en-US" w:eastAsia="ar-SA"/>
        </w:rPr>
        <w:t>.</w:t>
      </w:r>
      <w:r w:rsidR="00A4103E">
        <w:rPr>
          <w:rFonts w:ascii="Times New Roman" w:hAnsi="Times New Roman"/>
          <w:b/>
          <w:i w:val="0"/>
          <w:iCs/>
          <w:sz w:val="24"/>
          <w:lang w:eastAsia="ar-SA"/>
        </w:rPr>
        <w:t>Ижболдино</w:t>
      </w:r>
    </w:p>
    <w:p w:rsidR="00284CCF" w:rsidRPr="00EA72BB" w:rsidRDefault="0054472D" w:rsidP="000D6295">
      <w:pPr>
        <w:spacing w:after="200" w:line="276" w:lineRule="auto"/>
        <w:ind w:left="0" w:right="0" w:firstLine="0"/>
        <w:jc w:val="center"/>
        <w:rPr>
          <w:rFonts w:ascii="Times New Roman" w:eastAsia="Calibri" w:hAnsi="Times New Roman"/>
          <w:i w:val="0"/>
          <w:sz w:val="24"/>
          <w:lang w:eastAsia="en-US"/>
        </w:rPr>
      </w:pPr>
      <w:r>
        <w:rPr>
          <w:rFonts w:ascii="Times New Roman" w:eastAsia="Calibri" w:hAnsi="Times New Roman"/>
          <w:i w:val="0"/>
          <w:noProof/>
          <w:sz w:val="24"/>
        </w:rPr>
        <w:drawing>
          <wp:inline distT="0" distB="0" distL="0" distR="0">
            <wp:extent cx="6294120" cy="4476750"/>
            <wp:effectExtent l="0" t="0" r="0" b="0"/>
            <wp:docPr id="2" name="Рисунок 2" descr="C:\Users\User\YandexDisk\Башкортостан\Янаульский район\1. Ижболдинский сс\Координаты с ингео\Ижболдин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YandexDisk\Башкортостан\Янаульский район\1. Ижболдинский сс\Координаты с ингео\Ижболдино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294120" cy="4476750"/>
                    </a:xfrm>
                    <a:prstGeom prst="rect">
                      <a:avLst/>
                    </a:prstGeom>
                    <a:noFill/>
                    <a:ln>
                      <a:noFill/>
                    </a:ln>
                  </pic:spPr>
                </pic:pic>
              </a:graphicData>
            </a:graphic>
          </wp:inline>
        </w:drawing>
      </w:r>
    </w:p>
    <w:p w:rsidR="0073407E" w:rsidRPr="00EA72BB" w:rsidRDefault="0073407E" w:rsidP="0048285E">
      <w:pPr>
        <w:spacing w:after="200" w:line="276" w:lineRule="auto"/>
        <w:ind w:left="0" w:right="0" w:firstLine="0"/>
        <w:jc w:val="center"/>
        <w:rPr>
          <w:rFonts w:ascii="Times New Roman" w:eastAsia="TimesNewRomanPS-BoldMT" w:hAnsi="Times New Roman"/>
          <w:bCs/>
          <w:i w:val="0"/>
          <w:sz w:val="24"/>
          <w:lang w:eastAsia="en-US"/>
        </w:rPr>
      </w:pPr>
      <w:r w:rsidRPr="00EA72BB">
        <w:rPr>
          <w:rFonts w:ascii="Times New Roman" w:eastAsia="TimesNewRomanPS-BoldMT" w:hAnsi="Times New Roman"/>
          <w:bCs/>
          <w:i w:val="0"/>
          <w:sz w:val="24"/>
          <w:lang w:eastAsia="en-US"/>
        </w:rPr>
        <w:t xml:space="preserve">Площадь: </w:t>
      </w:r>
      <w:r w:rsidR="004027A7" w:rsidRPr="004027A7">
        <w:rPr>
          <w:rFonts w:ascii="Times New Roman" w:hAnsi="Times New Roman"/>
          <w:i w:val="0"/>
          <w:iCs/>
          <w:sz w:val="24"/>
        </w:rPr>
        <w:t>245,9</w:t>
      </w:r>
      <w:r w:rsidR="00E74B27" w:rsidRPr="004027A7">
        <w:rPr>
          <w:rFonts w:ascii="Times New Roman" w:hAnsi="Times New Roman"/>
          <w:i w:val="0"/>
          <w:iCs/>
          <w:sz w:val="24"/>
        </w:rPr>
        <w:t xml:space="preserve"> </w:t>
      </w:r>
      <w:r w:rsidRPr="004027A7">
        <w:rPr>
          <w:rFonts w:ascii="Times New Roman" w:eastAsia="TimesNewRomanPS-BoldMT" w:hAnsi="Times New Roman"/>
          <w:bCs/>
          <w:i w:val="0"/>
          <w:sz w:val="24"/>
          <w:lang w:eastAsia="en-US"/>
        </w:rPr>
        <w:t>га</w:t>
      </w:r>
    </w:p>
    <w:p w:rsidR="0073407E" w:rsidRPr="00EA72BB" w:rsidRDefault="005604BC" w:rsidP="0048285E">
      <w:pPr>
        <w:suppressAutoHyphens/>
        <w:spacing w:line="240" w:lineRule="auto"/>
        <w:ind w:left="0" w:right="850" w:firstLine="0"/>
        <w:jc w:val="center"/>
        <w:rPr>
          <w:rFonts w:ascii="Times New Roman" w:hAnsi="Times New Roman"/>
          <w:b/>
          <w:i w:val="0"/>
          <w:iCs/>
          <w:sz w:val="24"/>
          <w:lang w:eastAsia="ar-SA"/>
        </w:rPr>
      </w:pPr>
      <w:r w:rsidRPr="00EA72BB">
        <w:rPr>
          <w:rFonts w:ascii="Times New Roman" w:hAnsi="Times New Roman"/>
          <w:b/>
          <w:i w:val="0"/>
          <w:iCs/>
          <w:sz w:val="24"/>
          <w:lang w:eastAsia="ar-SA"/>
        </w:rPr>
        <w:t xml:space="preserve">Список координат </w:t>
      </w:r>
      <w:r w:rsidR="00114F2B">
        <w:rPr>
          <w:rFonts w:ascii="Times New Roman" w:hAnsi="Times New Roman"/>
          <w:b/>
          <w:i w:val="0"/>
          <w:iCs/>
          <w:sz w:val="24"/>
          <w:lang w:eastAsia="ar-SA"/>
        </w:rPr>
        <w:t>г</w:t>
      </w:r>
      <w:r w:rsidRPr="00EA72BB">
        <w:rPr>
          <w:rFonts w:ascii="Times New Roman" w:hAnsi="Times New Roman"/>
          <w:b/>
          <w:i w:val="0"/>
          <w:iCs/>
          <w:sz w:val="24"/>
          <w:lang w:eastAsia="ar-SA"/>
        </w:rPr>
        <w:t>раницы</w:t>
      </w:r>
    </w:p>
    <w:p w:rsidR="00516487" w:rsidRDefault="0073407E" w:rsidP="0048285E">
      <w:pPr>
        <w:spacing w:after="200" w:line="276" w:lineRule="auto"/>
        <w:ind w:left="0" w:right="0" w:firstLine="0"/>
        <w:rPr>
          <w:rFonts w:ascii="Times New Roman" w:eastAsia="TimesNewRomanPS-BoldMT" w:hAnsi="Times New Roman"/>
          <w:bCs/>
          <w:i w:val="0"/>
          <w:sz w:val="24"/>
          <w:lang w:eastAsia="en-US"/>
        </w:rPr>
      </w:pPr>
      <w:r w:rsidRPr="00EA72BB">
        <w:rPr>
          <w:rFonts w:ascii="Times New Roman" w:eastAsia="TimesNewRomanPS-BoldMT" w:hAnsi="Times New Roman"/>
          <w:bCs/>
          <w:i w:val="0"/>
          <w:sz w:val="24"/>
          <w:lang w:eastAsia="en-US"/>
        </w:rPr>
        <w:t>Система координат МСК</w:t>
      </w:r>
      <w:r w:rsidR="005604BC" w:rsidRPr="00EA72BB">
        <w:rPr>
          <w:rFonts w:ascii="Times New Roman" w:eastAsia="TimesNewRomanPS-BoldMT" w:hAnsi="Times New Roman"/>
          <w:bCs/>
          <w:i w:val="0"/>
          <w:sz w:val="24"/>
          <w:lang w:eastAsia="en-US"/>
        </w:rPr>
        <w:t>02</w:t>
      </w:r>
    </w:p>
    <w:p w:rsidR="00114F2B" w:rsidRPr="00EA72BB" w:rsidRDefault="00114F2B" w:rsidP="0048285E">
      <w:pPr>
        <w:spacing w:after="200" w:line="276" w:lineRule="auto"/>
        <w:ind w:left="0" w:right="0" w:firstLine="0"/>
        <w:rPr>
          <w:rFonts w:ascii="Times New Roman" w:eastAsia="TimesNewRomanPS-BoldMT" w:hAnsi="Times New Roman"/>
          <w:bCs/>
          <w:i w:val="0"/>
          <w:sz w:val="24"/>
          <w:lang w:eastAsia="en-US"/>
        </w:rPr>
        <w:sectPr w:rsidR="00114F2B" w:rsidRPr="00EA72BB" w:rsidSect="002C20CD">
          <w:pgSz w:w="11906" w:h="16838" w:code="9"/>
          <w:pgMar w:top="567" w:right="567" w:bottom="1077" w:left="1418" w:header="709" w:footer="709" w:gutter="0"/>
          <w:cols w:space="708"/>
          <w:docGrid w:linePitch="360"/>
        </w:sectPr>
      </w:pPr>
    </w:p>
    <w:p w:rsidR="00FF7550" w:rsidRPr="004571CD" w:rsidRDefault="00FF7550" w:rsidP="00114F2B">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w:t>
      </w:r>
      <w:r w:rsidR="002C20CD" w:rsidRPr="00EA72BB">
        <w:rPr>
          <w:rFonts w:ascii="Times New Roman" w:hAnsi="Times New Roman"/>
          <w:i w:val="0"/>
          <w:sz w:val="24"/>
          <w:lang w:val="en-US"/>
        </w:rPr>
        <w:t xml:space="preserve"> </w:t>
      </w:r>
      <w:r w:rsidRPr="004571CD">
        <w:rPr>
          <w:rFonts w:ascii="Times New Roman" w:hAnsi="Times New Roman"/>
          <w:i w:val="0"/>
          <w:sz w:val="24"/>
          <w:lang w:val="en-US"/>
        </w:rPr>
        <w:tab/>
      </w:r>
      <w:r w:rsidR="002C20CD" w:rsidRPr="00EA72BB">
        <w:rPr>
          <w:rFonts w:ascii="Times New Roman" w:hAnsi="Times New Roman"/>
          <w:i w:val="0"/>
          <w:sz w:val="24"/>
          <w:lang w:val="en-US"/>
        </w:rPr>
        <w:t xml:space="preserve">       </w:t>
      </w:r>
      <w:r w:rsidRPr="004571CD">
        <w:rPr>
          <w:rFonts w:ascii="Times New Roman" w:hAnsi="Times New Roman"/>
          <w:i w:val="0"/>
          <w:sz w:val="24"/>
          <w:lang w:val="en-US"/>
        </w:rPr>
        <w:t>X</w:t>
      </w:r>
      <w:r w:rsidR="007C1959" w:rsidRPr="004571CD">
        <w:rPr>
          <w:rFonts w:ascii="Times New Roman" w:hAnsi="Times New Roman"/>
          <w:i w:val="0"/>
          <w:sz w:val="24"/>
          <w:lang w:val="en-US"/>
        </w:rPr>
        <w:tab/>
        <w:t xml:space="preserve">          </w:t>
      </w:r>
      <w:r w:rsidR="002C20CD" w:rsidRPr="00EA72BB">
        <w:rPr>
          <w:rFonts w:ascii="Times New Roman" w:hAnsi="Times New Roman"/>
          <w:i w:val="0"/>
          <w:sz w:val="24"/>
          <w:lang w:val="en-US"/>
        </w:rPr>
        <w:t xml:space="preserve">      </w:t>
      </w:r>
      <w:r w:rsidR="007C1959" w:rsidRPr="004571CD">
        <w:rPr>
          <w:rFonts w:ascii="Times New Roman" w:hAnsi="Times New Roman"/>
          <w:i w:val="0"/>
          <w:sz w:val="24"/>
          <w:lang w:val="en-US"/>
        </w:rPr>
        <w:t xml:space="preserve">  </w:t>
      </w:r>
      <w:r w:rsidRPr="004571CD">
        <w:rPr>
          <w:rFonts w:ascii="Times New Roman" w:hAnsi="Times New Roman"/>
          <w:i w:val="0"/>
          <w:sz w:val="24"/>
          <w:lang w:val="en-US"/>
        </w:rPr>
        <w:t>Y</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w:t>
      </w:r>
      <w:r w:rsidRPr="00114F2B">
        <w:rPr>
          <w:rFonts w:ascii="Times New Roman" w:hAnsi="Times New Roman"/>
          <w:i w:val="0"/>
          <w:sz w:val="24"/>
          <w:lang w:val="en-US"/>
        </w:rPr>
        <w:tab/>
        <w:t>803635,4600</w:t>
      </w:r>
      <w:r w:rsidRPr="00114F2B">
        <w:rPr>
          <w:rFonts w:ascii="Times New Roman" w:hAnsi="Times New Roman"/>
          <w:i w:val="0"/>
          <w:sz w:val="24"/>
          <w:lang w:val="en-US"/>
        </w:rPr>
        <w:tab/>
        <w:t>1301846,8000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w:t>
      </w:r>
      <w:r w:rsidRPr="00114F2B">
        <w:rPr>
          <w:rFonts w:ascii="Times New Roman" w:hAnsi="Times New Roman"/>
          <w:i w:val="0"/>
          <w:sz w:val="24"/>
          <w:lang w:val="en-US"/>
        </w:rPr>
        <w:tab/>
        <w:t>803625,1100</w:t>
      </w:r>
      <w:r w:rsidRPr="00114F2B">
        <w:rPr>
          <w:rFonts w:ascii="Times New Roman" w:hAnsi="Times New Roman"/>
          <w:i w:val="0"/>
          <w:sz w:val="24"/>
          <w:lang w:val="en-US"/>
        </w:rPr>
        <w:tab/>
        <w:t>1301843,9100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w:t>
      </w:r>
      <w:r w:rsidRPr="00114F2B">
        <w:rPr>
          <w:rFonts w:ascii="Times New Roman" w:hAnsi="Times New Roman"/>
          <w:i w:val="0"/>
          <w:sz w:val="24"/>
          <w:lang w:val="en-US"/>
        </w:rPr>
        <w:tab/>
        <w:t>803613,1000</w:t>
      </w:r>
      <w:r w:rsidRPr="00114F2B">
        <w:rPr>
          <w:rFonts w:ascii="Times New Roman" w:hAnsi="Times New Roman"/>
          <w:i w:val="0"/>
          <w:sz w:val="24"/>
          <w:lang w:val="en-US"/>
        </w:rPr>
        <w:tab/>
        <w:t>1301845,1500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w:t>
      </w:r>
      <w:r w:rsidRPr="00114F2B">
        <w:rPr>
          <w:rFonts w:ascii="Times New Roman" w:hAnsi="Times New Roman"/>
          <w:i w:val="0"/>
          <w:sz w:val="24"/>
          <w:lang w:val="en-US"/>
        </w:rPr>
        <w:tab/>
        <w:t>803602,3300</w:t>
      </w:r>
      <w:r w:rsidRPr="00114F2B">
        <w:rPr>
          <w:rFonts w:ascii="Times New Roman" w:hAnsi="Times New Roman"/>
          <w:i w:val="0"/>
          <w:sz w:val="24"/>
          <w:lang w:val="en-US"/>
        </w:rPr>
        <w:tab/>
        <w:t>1301848,8800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w:t>
      </w:r>
      <w:r w:rsidRPr="00114F2B">
        <w:rPr>
          <w:rFonts w:ascii="Times New Roman" w:hAnsi="Times New Roman"/>
          <w:i w:val="0"/>
          <w:sz w:val="24"/>
          <w:lang w:val="en-US"/>
        </w:rPr>
        <w:tab/>
        <w:t>803585,3600</w:t>
      </w:r>
      <w:r w:rsidRPr="00114F2B">
        <w:rPr>
          <w:rFonts w:ascii="Times New Roman" w:hAnsi="Times New Roman"/>
          <w:i w:val="0"/>
          <w:sz w:val="24"/>
          <w:lang w:val="en-US"/>
        </w:rPr>
        <w:tab/>
        <w:t>1301855,9200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w:t>
      </w:r>
      <w:r w:rsidRPr="00114F2B">
        <w:rPr>
          <w:rFonts w:ascii="Times New Roman" w:hAnsi="Times New Roman"/>
          <w:i w:val="0"/>
          <w:sz w:val="24"/>
          <w:lang w:val="en-US"/>
        </w:rPr>
        <w:tab/>
        <w:t>803570,8700</w:t>
      </w:r>
      <w:r w:rsidRPr="00114F2B">
        <w:rPr>
          <w:rFonts w:ascii="Times New Roman" w:hAnsi="Times New Roman"/>
          <w:i w:val="0"/>
          <w:sz w:val="24"/>
          <w:lang w:val="en-US"/>
        </w:rPr>
        <w:tab/>
        <w:t>1301860,8900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w:t>
      </w:r>
      <w:r w:rsidRPr="00114F2B">
        <w:rPr>
          <w:rFonts w:ascii="Times New Roman" w:hAnsi="Times New Roman"/>
          <w:i w:val="0"/>
          <w:sz w:val="24"/>
          <w:lang w:val="en-US"/>
        </w:rPr>
        <w:tab/>
        <w:t>803548,9200</w:t>
      </w:r>
      <w:r w:rsidRPr="00114F2B">
        <w:rPr>
          <w:rFonts w:ascii="Times New Roman" w:hAnsi="Times New Roman"/>
          <w:i w:val="0"/>
          <w:sz w:val="24"/>
          <w:lang w:val="en-US"/>
        </w:rPr>
        <w:tab/>
        <w:t>1301864,6100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w:t>
      </w:r>
      <w:r w:rsidRPr="00114F2B">
        <w:rPr>
          <w:rFonts w:ascii="Times New Roman" w:hAnsi="Times New Roman"/>
          <w:i w:val="0"/>
          <w:sz w:val="24"/>
          <w:lang w:val="en-US"/>
        </w:rPr>
        <w:tab/>
        <w:t>803518,2800</w:t>
      </w:r>
      <w:r w:rsidRPr="00114F2B">
        <w:rPr>
          <w:rFonts w:ascii="Times New Roman" w:hAnsi="Times New Roman"/>
          <w:i w:val="0"/>
          <w:sz w:val="24"/>
          <w:lang w:val="en-US"/>
        </w:rPr>
        <w:tab/>
        <w:t>1301871,6500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w:t>
      </w:r>
      <w:r w:rsidRPr="00114F2B">
        <w:rPr>
          <w:rFonts w:ascii="Times New Roman" w:hAnsi="Times New Roman"/>
          <w:i w:val="0"/>
          <w:sz w:val="24"/>
          <w:lang w:val="en-US"/>
        </w:rPr>
        <w:tab/>
        <w:t>803483,0800</w:t>
      </w:r>
      <w:r w:rsidRPr="00114F2B">
        <w:rPr>
          <w:rFonts w:ascii="Times New Roman" w:hAnsi="Times New Roman"/>
          <w:i w:val="0"/>
          <w:sz w:val="24"/>
          <w:lang w:val="en-US"/>
        </w:rPr>
        <w:tab/>
        <w:t>1301881,5900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w:t>
      </w:r>
      <w:r w:rsidRPr="00114F2B">
        <w:rPr>
          <w:rFonts w:ascii="Times New Roman" w:hAnsi="Times New Roman"/>
          <w:i w:val="0"/>
          <w:sz w:val="24"/>
          <w:lang w:val="en-US"/>
        </w:rPr>
        <w:tab/>
        <w:t>803446,2300</w:t>
      </w:r>
      <w:r w:rsidRPr="00114F2B">
        <w:rPr>
          <w:rFonts w:ascii="Times New Roman" w:hAnsi="Times New Roman"/>
          <w:i w:val="0"/>
          <w:sz w:val="24"/>
          <w:lang w:val="en-US"/>
        </w:rPr>
        <w:tab/>
        <w:t>1301893,1900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w:t>
      </w:r>
      <w:r w:rsidRPr="00114F2B">
        <w:rPr>
          <w:rFonts w:ascii="Times New Roman" w:hAnsi="Times New Roman"/>
          <w:i w:val="0"/>
          <w:sz w:val="24"/>
          <w:lang w:val="en-US"/>
        </w:rPr>
        <w:tab/>
        <w:t>803433,8100</w:t>
      </w:r>
      <w:r w:rsidRPr="00114F2B">
        <w:rPr>
          <w:rFonts w:ascii="Times New Roman" w:hAnsi="Times New Roman"/>
          <w:i w:val="0"/>
          <w:sz w:val="24"/>
          <w:lang w:val="en-US"/>
        </w:rPr>
        <w:tab/>
        <w:t>1301894,0100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w:t>
      </w:r>
      <w:r w:rsidRPr="00114F2B">
        <w:rPr>
          <w:rFonts w:ascii="Times New Roman" w:hAnsi="Times New Roman"/>
          <w:i w:val="0"/>
          <w:sz w:val="24"/>
          <w:lang w:val="en-US"/>
        </w:rPr>
        <w:tab/>
        <w:t>803425,1100</w:t>
      </w:r>
      <w:r w:rsidRPr="00114F2B">
        <w:rPr>
          <w:rFonts w:ascii="Times New Roman" w:hAnsi="Times New Roman"/>
          <w:i w:val="0"/>
          <w:sz w:val="24"/>
          <w:lang w:val="en-US"/>
        </w:rPr>
        <w:tab/>
        <w:t>1301898,9800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w:t>
      </w:r>
      <w:r w:rsidRPr="00114F2B">
        <w:rPr>
          <w:rFonts w:ascii="Times New Roman" w:hAnsi="Times New Roman"/>
          <w:i w:val="0"/>
          <w:sz w:val="24"/>
          <w:lang w:val="en-US"/>
        </w:rPr>
        <w:tab/>
        <w:t>803418,4900</w:t>
      </w:r>
      <w:r w:rsidRPr="00114F2B">
        <w:rPr>
          <w:rFonts w:ascii="Times New Roman" w:hAnsi="Times New Roman"/>
          <w:i w:val="0"/>
          <w:sz w:val="24"/>
          <w:lang w:val="en-US"/>
        </w:rPr>
        <w:tab/>
        <w:t>1301903,9500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w:t>
      </w:r>
      <w:r w:rsidRPr="00114F2B">
        <w:rPr>
          <w:rFonts w:ascii="Times New Roman" w:hAnsi="Times New Roman"/>
          <w:i w:val="0"/>
          <w:sz w:val="24"/>
          <w:lang w:val="en-US"/>
        </w:rPr>
        <w:tab/>
        <w:t>803404,4100</w:t>
      </w:r>
      <w:r w:rsidRPr="00114F2B">
        <w:rPr>
          <w:rFonts w:ascii="Times New Roman" w:hAnsi="Times New Roman"/>
          <w:i w:val="0"/>
          <w:sz w:val="24"/>
          <w:lang w:val="en-US"/>
        </w:rPr>
        <w:tab/>
        <w:t>1301909,7500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w:t>
      </w:r>
      <w:r w:rsidRPr="00114F2B">
        <w:rPr>
          <w:rFonts w:ascii="Times New Roman" w:hAnsi="Times New Roman"/>
          <w:i w:val="0"/>
          <w:sz w:val="24"/>
          <w:lang w:val="en-US"/>
        </w:rPr>
        <w:tab/>
        <w:t>803383,7100</w:t>
      </w:r>
      <w:r w:rsidRPr="00114F2B">
        <w:rPr>
          <w:rFonts w:ascii="Times New Roman" w:hAnsi="Times New Roman"/>
          <w:i w:val="0"/>
          <w:sz w:val="24"/>
          <w:lang w:val="en-US"/>
        </w:rPr>
        <w:tab/>
        <w:t>1301915,1300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w:t>
      </w:r>
      <w:r w:rsidRPr="00114F2B">
        <w:rPr>
          <w:rFonts w:ascii="Times New Roman" w:hAnsi="Times New Roman"/>
          <w:i w:val="0"/>
          <w:sz w:val="24"/>
          <w:lang w:val="en-US"/>
        </w:rPr>
        <w:tab/>
        <w:t>803365,0700</w:t>
      </w:r>
      <w:r w:rsidRPr="00114F2B">
        <w:rPr>
          <w:rFonts w:ascii="Times New Roman" w:hAnsi="Times New Roman"/>
          <w:i w:val="0"/>
          <w:sz w:val="24"/>
          <w:lang w:val="en-US"/>
        </w:rPr>
        <w:tab/>
        <w:t>1301922,5800</w:t>
      </w:r>
    </w:p>
    <w:p w:rsidR="00114F2B" w:rsidRDefault="00114F2B" w:rsidP="00114F2B">
      <w:pPr>
        <w:spacing w:line="240" w:lineRule="auto"/>
        <w:ind w:left="0" w:firstLine="0"/>
        <w:rPr>
          <w:rFonts w:ascii="Times New Roman" w:hAnsi="Times New Roman"/>
          <w:i w:val="0"/>
          <w:sz w:val="24"/>
          <w:lang w:val="en-US"/>
        </w:rPr>
      </w:pP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w:t>
      </w:r>
      <w:r w:rsidRPr="00114F2B">
        <w:rPr>
          <w:rFonts w:ascii="Times New Roman" w:hAnsi="Times New Roman"/>
          <w:i w:val="0"/>
          <w:sz w:val="24"/>
          <w:lang w:val="en-US"/>
        </w:rPr>
        <w:tab/>
        <w:t>803334,0200</w:t>
      </w:r>
      <w:r w:rsidRPr="00114F2B">
        <w:rPr>
          <w:rFonts w:ascii="Times New Roman" w:hAnsi="Times New Roman"/>
          <w:i w:val="0"/>
          <w:sz w:val="24"/>
          <w:lang w:val="en-US"/>
        </w:rPr>
        <w:tab/>
        <w:t>1301938,3100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w:t>
      </w:r>
      <w:r w:rsidRPr="00114F2B">
        <w:rPr>
          <w:rFonts w:ascii="Times New Roman" w:hAnsi="Times New Roman"/>
          <w:i w:val="0"/>
          <w:sz w:val="24"/>
          <w:lang w:val="en-US"/>
        </w:rPr>
        <w:tab/>
        <w:t>803314,9700</w:t>
      </w:r>
      <w:r w:rsidRPr="00114F2B">
        <w:rPr>
          <w:rFonts w:ascii="Times New Roman" w:hAnsi="Times New Roman"/>
          <w:i w:val="0"/>
          <w:sz w:val="24"/>
          <w:lang w:val="en-US"/>
        </w:rPr>
        <w:tab/>
        <w:t>1301948,2500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w:t>
      </w:r>
      <w:r w:rsidRPr="00114F2B">
        <w:rPr>
          <w:rFonts w:ascii="Times New Roman" w:hAnsi="Times New Roman"/>
          <w:i w:val="0"/>
          <w:sz w:val="24"/>
          <w:lang w:val="en-US"/>
        </w:rPr>
        <w:tab/>
        <w:t>803290,5400</w:t>
      </w:r>
      <w:r w:rsidRPr="00114F2B">
        <w:rPr>
          <w:rFonts w:ascii="Times New Roman" w:hAnsi="Times New Roman"/>
          <w:i w:val="0"/>
          <w:sz w:val="24"/>
          <w:lang w:val="en-US"/>
        </w:rPr>
        <w:tab/>
        <w:t>1301963,9900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w:t>
      </w:r>
      <w:r w:rsidRPr="00114F2B">
        <w:rPr>
          <w:rFonts w:ascii="Times New Roman" w:hAnsi="Times New Roman"/>
          <w:i w:val="0"/>
          <w:sz w:val="24"/>
          <w:lang w:val="en-US"/>
        </w:rPr>
        <w:tab/>
        <w:t>803271,0800</w:t>
      </w:r>
      <w:r w:rsidRPr="00114F2B">
        <w:rPr>
          <w:rFonts w:ascii="Times New Roman" w:hAnsi="Times New Roman"/>
          <w:i w:val="0"/>
          <w:sz w:val="24"/>
          <w:lang w:val="en-US"/>
        </w:rPr>
        <w:tab/>
        <w:t>1301977,2400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21</w:t>
      </w:r>
      <w:r w:rsidRPr="00114F2B">
        <w:rPr>
          <w:rFonts w:ascii="Times New Roman" w:hAnsi="Times New Roman"/>
          <w:i w:val="0"/>
          <w:sz w:val="24"/>
          <w:lang w:val="en-US"/>
        </w:rPr>
        <w:tab/>
        <w:t>803239,8500</w:t>
      </w:r>
      <w:r w:rsidRPr="00114F2B">
        <w:rPr>
          <w:rFonts w:ascii="Times New Roman" w:hAnsi="Times New Roman"/>
          <w:i w:val="0"/>
          <w:sz w:val="24"/>
          <w:lang w:val="en-US"/>
        </w:rPr>
        <w:tab/>
        <w:t>1301991,4700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22</w:t>
      </w:r>
      <w:r w:rsidRPr="00114F2B">
        <w:rPr>
          <w:rFonts w:ascii="Times New Roman" w:hAnsi="Times New Roman"/>
          <w:i w:val="0"/>
          <w:sz w:val="24"/>
          <w:lang w:val="en-US"/>
        </w:rPr>
        <w:tab/>
        <w:t>803230,3600</w:t>
      </w:r>
      <w:r w:rsidRPr="00114F2B">
        <w:rPr>
          <w:rFonts w:ascii="Times New Roman" w:hAnsi="Times New Roman"/>
          <w:i w:val="0"/>
          <w:sz w:val="24"/>
          <w:lang w:val="en-US"/>
        </w:rPr>
        <w:tab/>
        <w:t>1301996,6800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23</w:t>
      </w:r>
      <w:r w:rsidRPr="00114F2B">
        <w:rPr>
          <w:rFonts w:ascii="Times New Roman" w:hAnsi="Times New Roman"/>
          <w:i w:val="0"/>
          <w:sz w:val="24"/>
          <w:lang w:val="en-US"/>
        </w:rPr>
        <w:tab/>
        <w:t>803218,6300</w:t>
      </w:r>
      <w:r w:rsidRPr="00114F2B">
        <w:rPr>
          <w:rFonts w:ascii="Times New Roman" w:hAnsi="Times New Roman"/>
          <w:i w:val="0"/>
          <w:sz w:val="24"/>
          <w:lang w:val="en-US"/>
        </w:rPr>
        <w:tab/>
        <w:t>1302000,4000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24</w:t>
      </w:r>
      <w:r w:rsidRPr="00114F2B">
        <w:rPr>
          <w:rFonts w:ascii="Times New Roman" w:hAnsi="Times New Roman"/>
          <w:i w:val="0"/>
          <w:sz w:val="24"/>
          <w:lang w:val="en-US"/>
        </w:rPr>
        <w:tab/>
        <w:t>803205,2200</w:t>
      </w:r>
      <w:r w:rsidRPr="00114F2B">
        <w:rPr>
          <w:rFonts w:ascii="Times New Roman" w:hAnsi="Times New Roman"/>
          <w:i w:val="0"/>
          <w:sz w:val="24"/>
          <w:lang w:val="en-US"/>
        </w:rPr>
        <w:tab/>
        <w:t>1302004,5000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25</w:t>
      </w:r>
      <w:r w:rsidRPr="00114F2B">
        <w:rPr>
          <w:rFonts w:ascii="Times New Roman" w:hAnsi="Times New Roman"/>
          <w:i w:val="0"/>
          <w:sz w:val="24"/>
          <w:lang w:val="en-US"/>
        </w:rPr>
        <w:tab/>
        <w:t>803188,4700</w:t>
      </w:r>
      <w:r w:rsidRPr="00114F2B">
        <w:rPr>
          <w:rFonts w:ascii="Times New Roman" w:hAnsi="Times New Roman"/>
          <w:i w:val="0"/>
          <w:sz w:val="24"/>
          <w:lang w:val="en-US"/>
        </w:rPr>
        <w:tab/>
        <w:t>1302008,5900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26</w:t>
      </w:r>
      <w:r w:rsidRPr="00114F2B">
        <w:rPr>
          <w:rFonts w:ascii="Times New Roman" w:hAnsi="Times New Roman"/>
          <w:i w:val="0"/>
          <w:sz w:val="24"/>
          <w:lang w:val="en-US"/>
        </w:rPr>
        <w:tab/>
        <w:t>803168,1800</w:t>
      </w:r>
      <w:r w:rsidRPr="00114F2B">
        <w:rPr>
          <w:rFonts w:ascii="Times New Roman" w:hAnsi="Times New Roman"/>
          <w:i w:val="0"/>
          <w:sz w:val="24"/>
          <w:lang w:val="en-US"/>
        </w:rPr>
        <w:tab/>
        <w:t>1302011,3900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27</w:t>
      </w:r>
      <w:r w:rsidRPr="00114F2B">
        <w:rPr>
          <w:rFonts w:ascii="Times New Roman" w:hAnsi="Times New Roman"/>
          <w:i w:val="0"/>
          <w:sz w:val="24"/>
          <w:lang w:val="en-US"/>
        </w:rPr>
        <w:tab/>
        <w:t>803150,3100</w:t>
      </w:r>
      <w:r w:rsidRPr="00114F2B">
        <w:rPr>
          <w:rFonts w:ascii="Times New Roman" w:hAnsi="Times New Roman"/>
          <w:i w:val="0"/>
          <w:sz w:val="24"/>
          <w:lang w:val="en-US"/>
        </w:rPr>
        <w:tab/>
        <w:t>1302014,5500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28</w:t>
      </w:r>
      <w:r w:rsidRPr="00114F2B">
        <w:rPr>
          <w:rFonts w:ascii="Times New Roman" w:hAnsi="Times New Roman"/>
          <w:i w:val="0"/>
          <w:sz w:val="24"/>
          <w:lang w:val="en-US"/>
        </w:rPr>
        <w:tab/>
        <w:t>803136,7100</w:t>
      </w:r>
      <w:r w:rsidRPr="00114F2B">
        <w:rPr>
          <w:rFonts w:ascii="Times New Roman" w:hAnsi="Times New Roman"/>
          <w:i w:val="0"/>
          <w:sz w:val="24"/>
          <w:lang w:val="en-US"/>
        </w:rPr>
        <w:tab/>
        <w:t>1302016,7800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29</w:t>
      </w:r>
      <w:r w:rsidRPr="00114F2B">
        <w:rPr>
          <w:rFonts w:ascii="Times New Roman" w:hAnsi="Times New Roman"/>
          <w:i w:val="0"/>
          <w:sz w:val="24"/>
          <w:lang w:val="en-US"/>
        </w:rPr>
        <w:tab/>
        <w:t>803127,5900</w:t>
      </w:r>
      <w:r w:rsidRPr="00114F2B">
        <w:rPr>
          <w:rFonts w:ascii="Times New Roman" w:hAnsi="Times New Roman"/>
          <w:i w:val="0"/>
          <w:sz w:val="24"/>
          <w:lang w:val="en-US"/>
        </w:rPr>
        <w:tab/>
        <w:t>1302020,1400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30</w:t>
      </w:r>
      <w:r w:rsidRPr="00114F2B">
        <w:rPr>
          <w:rFonts w:ascii="Times New Roman" w:hAnsi="Times New Roman"/>
          <w:i w:val="0"/>
          <w:sz w:val="24"/>
          <w:lang w:val="en-US"/>
        </w:rPr>
        <w:tab/>
        <w:t>803119,5900</w:t>
      </w:r>
      <w:r w:rsidRPr="00114F2B">
        <w:rPr>
          <w:rFonts w:ascii="Times New Roman" w:hAnsi="Times New Roman"/>
          <w:i w:val="0"/>
          <w:sz w:val="24"/>
          <w:lang w:val="en-US"/>
        </w:rPr>
        <w:tab/>
        <w:t>1302026,4700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31</w:t>
      </w:r>
      <w:r w:rsidRPr="00114F2B">
        <w:rPr>
          <w:rFonts w:ascii="Times New Roman" w:hAnsi="Times New Roman"/>
          <w:i w:val="0"/>
          <w:sz w:val="24"/>
          <w:lang w:val="en-US"/>
        </w:rPr>
        <w:tab/>
        <w:t>803106,1900</w:t>
      </w:r>
      <w:r w:rsidRPr="00114F2B">
        <w:rPr>
          <w:rFonts w:ascii="Times New Roman" w:hAnsi="Times New Roman"/>
          <w:i w:val="0"/>
          <w:sz w:val="24"/>
          <w:lang w:val="en-US"/>
        </w:rPr>
        <w:tab/>
        <w:t>1302032,9800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32</w:t>
      </w:r>
      <w:r w:rsidRPr="00114F2B">
        <w:rPr>
          <w:rFonts w:ascii="Times New Roman" w:hAnsi="Times New Roman"/>
          <w:i w:val="0"/>
          <w:sz w:val="24"/>
          <w:lang w:val="en-US"/>
        </w:rPr>
        <w:tab/>
        <w:t>803094,4500</w:t>
      </w:r>
      <w:r w:rsidRPr="00114F2B">
        <w:rPr>
          <w:rFonts w:ascii="Times New Roman" w:hAnsi="Times New Roman"/>
          <w:i w:val="0"/>
          <w:sz w:val="24"/>
          <w:lang w:val="en-US"/>
        </w:rPr>
        <w:tab/>
        <w:t>1302039,6800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lastRenderedPageBreak/>
        <w:t>33</w:t>
      </w:r>
      <w:r w:rsidRPr="00114F2B">
        <w:rPr>
          <w:rFonts w:ascii="Times New Roman" w:hAnsi="Times New Roman"/>
          <w:i w:val="0"/>
          <w:sz w:val="24"/>
          <w:lang w:val="en-US"/>
        </w:rPr>
        <w:tab/>
        <w:t>803084,9600</w:t>
      </w:r>
      <w:r w:rsidRPr="00114F2B">
        <w:rPr>
          <w:rFonts w:ascii="Times New Roman" w:hAnsi="Times New Roman"/>
          <w:i w:val="0"/>
          <w:sz w:val="24"/>
          <w:lang w:val="en-US"/>
        </w:rPr>
        <w:tab/>
        <w:t>1302046,9400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34</w:t>
      </w:r>
      <w:r w:rsidRPr="00114F2B">
        <w:rPr>
          <w:rFonts w:ascii="Times New Roman" w:hAnsi="Times New Roman"/>
          <w:i w:val="0"/>
          <w:sz w:val="24"/>
          <w:lang w:val="en-US"/>
        </w:rPr>
        <w:tab/>
        <w:t>803076,4000</w:t>
      </w:r>
      <w:r w:rsidRPr="00114F2B">
        <w:rPr>
          <w:rFonts w:ascii="Times New Roman" w:hAnsi="Times New Roman"/>
          <w:i w:val="0"/>
          <w:sz w:val="24"/>
          <w:lang w:val="en-US"/>
        </w:rPr>
        <w:tab/>
        <w:t>1302054,0100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35</w:t>
      </w:r>
      <w:r w:rsidRPr="00114F2B">
        <w:rPr>
          <w:rFonts w:ascii="Times New Roman" w:hAnsi="Times New Roman"/>
          <w:i w:val="0"/>
          <w:sz w:val="24"/>
          <w:lang w:val="en-US"/>
        </w:rPr>
        <w:tab/>
        <w:t>803066,7100</w:t>
      </w:r>
      <w:r w:rsidRPr="00114F2B">
        <w:rPr>
          <w:rFonts w:ascii="Times New Roman" w:hAnsi="Times New Roman"/>
          <w:i w:val="0"/>
          <w:sz w:val="24"/>
          <w:lang w:val="en-US"/>
        </w:rPr>
        <w:tab/>
        <w:t>1302058,4900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36</w:t>
      </w:r>
      <w:r w:rsidRPr="00114F2B">
        <w:rPr>
          <w:rFonts w:ascii="Times New Roman" w:hAnsi="Times New Roman"/>
          <w:i w:val="0"/>
          <w:sz w:val="24"/>
          <w:lang w:val="en-US"/>
        </w:rPr>
        <w:tab/>
        <w:t>803056,1000</w:t>
      </w:r>
      <w:r w:rsidRPr="00114F2B">
        <w:rPr>
          <w:rFonts w:ascii="Times New Roman" w:hAnsi="Times New Roman"/>
          <w:i w:val="0"/>
          <w:sz w:val="24"/>
          <w:lang w:val="en-US"/>
        </w:rPr>
        <w:tab/>
        <w:t>1302062,0200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37</w:t>
      </w:r>
      <w:r w:rsidRPr="00114F2B">
        <w:rPr>
          <w:rFonts w:ascii="Times New Roman" w:hAnsi="Times New Roman"/>
          <w:i w:val="0"/>
          <w:sz w:val="24"/>
          <w:lang w:val="en-US"/>
        </w:rPr>
        <w:tab/>
        <w:t>803046,4300</w:t>
      </w:r>
      <w:r w:rsidRPr="00114F2B">
        <w:rPr>
          <w:rFonts w:ascii="Times New Roman" w:hAnsi="Times New Roman"/>
          <w:i w:val="0"/>
          <w:sz w:val="24"/>
          <w:lang w:val="en-US"/>
        </w:rPr>
        <w:tab/>
        <w:t>1302063,5100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38</w:t>
      </w:r>
      <w:r w:rsidRPr="00114F2B">
        <w:rPr>
          <w:rFonts w:ascii="Times New Roman" w:hAnsi="Times New Roman"/>
          <w:i w:val="0"/>
          <w:sz w:val="24"/>
          <w:lang w:val="en-US"/>
        </w:rPr>
        <w:tab/>
        <w:t>803036,5600</w:t>
      </w:r>
      <w:r w:rsidRPr="00114F2B">
        <w:rPr>
          <w:rFonts w:ascii="Times New Roman" w:hAnsi="Times New Roman"/>
          <w:i w:val="0"/>
          <w:sz w:val="24"/>
          <w:lang w:val="en-US"/>
        </w:rPr>
        <w:tab/>
        <w:t>1302063,1400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39</w:t>
      </w:r>
      <w:r w:rsidRPr="00114F2B">
        <w:rPr>
          <w:rFonts w:ascii="Times New Roman" w:hAnsi="Times New Roman"/>
          <w:i w:val="0"/>
          <w:sz w:val="24"/>
          <w:lang w:val="en-US"/>
        </w:rPr>
        <w:tab/>
        <w:t>803020,5500</w:t>
      </w:r>
      <w:r w:rsidRPr="00114F2B">
        <w:rPr>
          <w:rFonts w:ascii="Times New Roman" w:hAnsi="Times New Roman"/>
          <w:i w:val="0"/>
          <w:sz w:val="24"/>
          <w:lang w:val="en-US"/>
        </w:rPr>
        <w:tab/>
        <w:t>1302062,4000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40</w:t>
      </w:r>
      <w:r w:rsidRPr="00114F2B">
        <w:rPr>
          <w:rFonts w:ascii="Times New Roman" w:hAnsi="Times New Roman"/>
          <w:i w:val="0"/>
          <w:sz w:val="24"/>
          <w:lang w:val="en-US"/>
        </w:rPr>
        <w:tab/>
        <w:t>803007,3200</w:t>
      </w:r>
      <w:r w:rsidRPr="00114F2B">
        <w:rPr>
          <w:rFonts w:ascii="Times New Roman" w:hAnsi="Times New Roman"/>
          <w:i w:val="0"/>
          <w:sz w:val="24"/>
          <w:lang w:val="en-US"/>
        </w:rPr>
        <w:tab/>
        <w:t>1302063,7000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41</w:t>
      </w:r>
      <w:r w:rsidRPr="00114F2B">
        <w:rPr>
          <w:rFonts w:ascii="Times New Roman" w:hAnsi="Times New Roman"/>
          <w:i w:val="0"/>
          <w:sz w:val="24"/>
          <w:lang w:val="en-US"/>
        </w:rPr>
        <w:tab/>
        <w:t>802992,6200</w:t>
      </w:r>
      <w:r w:rsidRPr="00114F2B">
        <w:rPr>
          <w:rFonts w:ascii="Times New Roman" w:hAnsi="Times New Roman"/>
          <w:i w:val="0"/>
          <w:sz w:val="24"/>
          <w:lang w:val="en-US"/>
        </w:rPr>
        <w:tab/>
        <w:t>1302067,0500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42</w:t>
      </w:r>
      <w:r w:rsidRPr="00114F2B">
        <w:rPr>
          <w:rFonts w:ascii="Times New Roman" w:hAnsi="Times New Roman"/>
          <w:i w:val="0"/>
          <w:sz w:val="24"/>
          <w:lang w:val="en-US"/>
        </w:rPr>
        <w:tab/>
        <w:t>802977,7200</w:t>
      </w:r>
      <w:r w:rsidRPr="00114F2B">
        <w:rPr>
          <w:rFonts w:ascii="Times New Roman" w:hAnsi="Times New Roman"/>
          <w:i w:val="0"/>
          <w:sz w:val="24"/>
          <w:lang w:val="en-US"/>
        </w:rPr>
        <w:tab/>
        <w:t>1302070,5900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43</w:t>
      </w:r>
      <w:r w:rsidRPr="00114F2B">
        <w:rPr>
          <w:rFonts w:ascii="Times New Roman" w:hAnsi="Times New Roman"/>
          <w:i w:val="0"/>
          <w:sz w:val="24"/>
          <w:lang w:val="en-US"/>
        </w:rPr>
        <w:tab/>
        <w:t>802967,1100</w:t>
      </w:r>
      <w:r w:rsidRPr="00114F2B">
        <w:rPr>
          <w:rFonts w:ascii="Times New Roman" w:hAnsi="Times New Roman"/>
          <w:i w:val="0"/>
          <w:sz w:val="24"/>
          <w:lang w:val="en-US"/>
        </w:rPr>
        <w:tab/>
        <w:t>1302074,5000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44</w:t>
      </w:r>
      <w:r w:rsidRPr="00114F2B">
        <w:rPr>
          <w:rFonts w:ascii="Times New Roman" w:hAnsi="Times New Roman"/>
          <w:i w:val="0"/>
          <w:sz w:val="24"/>
          <w:lang w:val="en-US"/>
        </w:rPr>
        <w:tab/>
        <w:t>802955,7600</w:t>
      </w:r>
      <w:r w:rsidRPr="00114F2B">
        <w:rPr>
          <w:rFonts w:ascii="Times New Roman" w:hAnsi="Times New Roman"/>
          <w:i w:val="0"/>
          <w:sz w:val="24"/>
          <w:lang w:val="en-US"/>
        </w:rPr>
        <w:tab/>
        <w:t>1302080,4600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45</w:t>
      </w:r>
      <w:r w:rsidRPr="00114F2B">
        <w:rPr>
          <w:rFonts w:ascii="Times New Roman" w:hAnsi="Times New Roman"/>
          <w:i w:val="0"/>
          <w:sz w:val="24"/>
          <w:lang w:val="en-US"/>
        </w:rPr>
        <w:tab/>
        <w:t>802943,8400</w:t>
      </w:r>
      <w:r w:rsidRPr="00114F2B">
        <w:rPr>
          <w:rFonts w:ascii="Times New Roman" w:hAnsi="Times New Roman"/>
          <w:i w:val="0"/>
          <w:sz w:val="24"/>
          <w:lang w:val="en-US"/>
        </w:rPr>
        <w:tab/>
        <w:t>1302086,7800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46</w:t>
      </w:r>
      <w:r w:rsidRPr="00114F2B">
        <w:rPr>
          <w:rFonts w:ascii="Times New Roman" w:hAnsi="Times New Roman"/>
          <w:i w:val="0"/>
          <w:sz w:val="24"/>
          <w:lang w:val="en-US"/>
        </w:rPr>
        <w:tab/>
        <w:t>802932,8600</w:t>
      </w:r>
      <w:r w:rsidRPr="00114F2B">
        <w:rPr>
          <w:rFonts w:ascii="Times New Roman" w:hAnsi="Times New Roman"/>
          <w:i w:val="0"/>
          <w:sz w:val="24"/>
          <w:lang w:val="en-US"/>
        </w:rPr>
        <w:tab/>
        <w:t>1302088,6500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47</w:t>
      </w:r>
      <w:r w:rsidRPr="00114F2B">
        <w:rPr>
          <w:rFonts w:ascii="Times New Roman" w:hAnsi="Times New Roman"/>
          <w:i w:val="0"/>
          <w:sz w:val="24"/>
          <w:lang w:val="en-US"/>
        </w:rPr>
        <w:tab/>
        <w:t>802927,5900</w:t>
      </w:r>
      <w:r w:rsidRPr="00114F2B">
        <w:rPr>
          <w:rFonts w:ascii="Times New Roman" w:hAnsi="Times New Roman"/>
          <w:i w:val="0"/>
          <w:sz w:val="24"/>
          <w:lang w:val="en-US"/>
        </w:rPr>
        <w:tab/>
        <w:t>1302109,4100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48</w:t>
      </w:r>
      <w:r w:rsidRPr="00114F2B">
        <w:rPr>
          <w:rFonts w:ascii="Times New Roman" w:hAnsi="Times New Roman"/>
          <w:i w:val="0"/>
          <w:sz w:val="24"/>
          <w:lang w:val="en-US"/>
        </w:rPr>
        <w:tab/>
        <w:t>802916,5000</w:t>
      </w:r>
      <w:r w:rsidRPr="00114F2B">
        <w:rPr>
          <w:rFonts w:ascii="Times New Roman" w:hAnsi="Times New Roman"/>
          <w:i w:val="0"/>
          <w:sz w:val="24"/>
          <w:lang w:val="en-US"/>
        </w:rPr>
        <w:tab/>
        <w:t>1302165,5700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49</w:t>
      </w:r>
      <w:r w:rsidRPr="00114F2B">
        <w:rPr>
          <w:rFonts w:ascii="Times New Roman" w:hAnsi="Times New Roman"/>
          <w:i w:val="0"/>
          <w:sz w:val="24"/>
          <w:lang w:val="en-US"/>
        </w:rPr>
        <w:tab/>
        <w:t>802896,4600</w:t>
      </w:r>
      <w:r w:rsidRPr="00114F2B">
        <w:rPr>
          <w:rFonts w:ascii="Times New Roman" w:hAnsi="Times New Roman"/>
          <w:i w:val="0"/>
          <w:sz w:val="24"/>
          <w:lang w:val="en-US"/>
        </w:rPr>
        <w:tab/>
        <w:t>1302247,8600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50</w:t>
      </w:r>
      <w:r w:rsidRPr="00114F2B">
        <w:rPr>
          <w:rFonts w:ascii="Times New Roman" w:hAnsi="Times New Roman"/>
          <w:i w:val="0"/>
          <w:sz w:val="24"/>
          <w:lang w:val="en-US"/>
        </w:rPr>
        <w:tab/>
        <w:t>802881,0800</w:t>
      </w:r>
      <w:r w:rsidRPr="00114F2B">
        <w:rPr>
          <w:rFonts w:ascii="Times New Roman" w:hAnsi="Times New Roman"/>
          <w:i w:val="0"/>
          <w:sz w:val="24"/>
          <w:lang w:val="en-US"/>
        </w:rPr>
        <w:tab/>
        <w:t>1302330,8500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51</w:t>
      </w:r>
      <w:r w:rsidRPr="00114F2B">
        <w:rPr>
          <w:rFonts w:ascii="Times New Roman" w:hAnsi="Times New Roman"/>
          <w:i w:val="0"/>
          <w:sz w:val="24"/>
          <w:lang w:val="en-US"/>
        </w:rPr>
        <w:tab/>
        <w:t>802868,2000</w:t>
      </w:r>
      <w:r w:rsidRPr="00114F2B">
        <w:rPr>
          <w:rFonts w:ascii="Times New Roman" w:hAnsi="Times New Roman"/>
          <w:i w:val="0"/>
          <w:sz w:val="24"/>
          <w:lang w:val="en-US"/>
        </w:rPr>
        <w:tab/>
        <w:t>1302413,4900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52</w:t>
      </w:r>
      <w:r w:rsidRPr="00114F2B">
        <w:rPr>
          <w:rFonts w:ascii="Times New Roman" w:hAnsi="Times New Roman"/>
          <w:i w:val="0"/>
          <w:sz w:val="24"/>
          <w:lang w:val="en-US"/>
        </w:rPr>
        <w:tab/>
        <w:t>802862,4800</w:t>
      </w:r>
      <w:r w:rsidRPr="00114F2B">
        <w:rPr>
          <w:rFonts w:ascii="Times New Roman" w:hAnsi="Times New Roman"/>
          <w:i w:val="0"/>
          <w:sz w:val="24"/>
          <w:lang w:val="en-US"/>
        </w:rPr>
        <w:tab/>
        <w:t>1302476,1000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53</w:t>
      </w:r>
      <w:r w:rsidRPr="00114F2B">
        <w:rPr>
          <w:rFonts w:ascii="Times New Roman" w:hAnsi="Times New Roman"/>
          <w:i w:val="0"/>
          <w:sz w:val="24"/>
          <w:lang w:val="en-US"/>
        </w:rPr>
        <w:tab/>
        <w:t>802846,5500</w:t>
      </w:r>
      <w:r w:rsidRPr="00114F2B">
        <w:rPr>
          <w:rFonts w:ascii="Times New Roman" w:hAnsi="Times New Roman"/>
          <w:i w:val="0"/>
          <w:sz w:val="24"/>
          <w:lang w:val="en-US"/>
        </w:rPr>
        <w:tab/>
        <w:t>1302612,6700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54</w:t>
      </w:r>
      <w:r w:rsidRPr="00114F2B">
        <w:rPr>
          <w:rFonts w:ascii="Times New Roman" w:hAnsi="Times New Roman"/>
          <w:i w:val="0"/>
          <w:sz w:val="24"/>
          <w:lang w:val="en-US"/>
        </w:rPr>
        <w:tab/>
        <w:t>802829,9000</w:t>
      </w:r>
      <w:r w:rsidRPr="00114F2B">
        <w:rPr>
          <w:rFonts w:ascii="Times New Roman" w:hAnsi="Times New Roman"/>
          <w:i w:val="0"/>
          <w:sz w:val="24"/>
          <w:lang w:val="en-US"/>
        </w:rPr>
        <w:tab/>
        <w:t>1302759,9800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55</w:t>
      </w:r>
      <w:r w:rsidRPr="00114F2B">
        <w:rPr>
          <w:rFonts w:ascii="Times New Roman" w:hAnsi="Times New Roman"/>
          <w:i w:val="0"/>
          <w:sz w:val="24"/>
          <w:lang w:val="en-US"/>
        </w:rPr>
        <w:tab/>
        <w:t>802813,6100</w:t>
      </w:r>
      <w:r w:rsidRPr="00114F2B">
        <w:rPr>
          <w:rFonts w:ascii="Times New Roman" w:hAnsi="Times New Roman"/>
          <w:i w:val="0"/>
          <w:sz w:val="24"/>
          <w:lang w:val="en-US"/>
        </w:rPr>
        <w:tab/>
        <w:t>1302902,8600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56</w:t>
      </w:r>
      <w:r w:rsidRPr="00114F2B">
        <w:rPr>
          <w:rFonts w:ascii="Times New Roman" w:hAnsi="Times New Roman"/>
          <w:i w:val="0"/>
          <w:sz w:val="24"/>
          <w:lang w:val="en-US"/>
        </w:rPr>
        <w:tab/>
        <w:t>802793,6300</w:t>
      </w:r>
      <w:r w:rsidRPr="00114F2B">
        <w:rPr>
          <w:rFonts w:ascii="Times New Roman" w:hAnsi="Times New Roman"/>
          <w:i w:val="0"/>
          <w:sz w:val="24"/>
          <w:lang w:val="en-US"/>
        </w:rPr>
        <w:tab/>
        <w:t>1303062,3800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57</w:t>
      </w:r>
      <w:r w:rsidRPr="00114F2B">
        <w:rPr>
          <w:rFonts w:ascii="Times New Roman" w:hAnsi="Times New Roman"/>
          <w:i w:val="0"/>
          <w:sz w:val="24"/>
          <w:lang w:val="en-US"/>
        </w:rPr>
        <w:tab/>
        <w:t>802773,6400</w:t>
      </w:r>
      <w:r w:rsidRPr="00114F2B">
        <w:rPr>
          <w:rFonts w:ascii="Times New Roman" w:hAnsi="Times New Roman"/>
          <w:i w:val="0"/>
          <w:sz w:val="24"/>
          <w:lang w:val="en-US"/>
        </w:rPr>
        <w:tab/>
        <w:t>1303215,6300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58</w:t>
      </w:r>
      <w:r w:rsidRPr="00114F2B">
        <w:rPr>
          <w:rFonts w:ascii="Times New Roman" w:hAnsi="Times New Roman"/>
          <w:i w:val="0"/>
          <w:sz w:val="24"/>
          <w:lang w:val="en-US"/>
        </w:rPr>
        <w:tab/>
        <w:t>802746,9900</w:t>
      </w:r>
      <w:r w:rsidRPr="00114F2B">
        <w:rPr>
          <w:rFonts w:ascii="Times New Roman" w:hAnsi="Times New Roman"/>
          <w:i w:val="0"/>
          <w:sz w:val="24"/>
          <w:lang w:val="en-US"/>
        </w:rPr>
        <w:tab/>
        <w:t>1303433,6300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59</w:t>
      </w:r>
      <w:r w:rsidRPr="00114F2B">
        <w:rPr>
          <w:rFonts w:ascii="Times New Roman" w:hAnsi="Times New Roman"/>
          <w:i w:val="0"/>
          <w:sz w:val="24"/>
          <w:lang w:val="en-US"/>
        </w:rPr>
        <w:tab/>
        <w:t>802724,7800</w:t>
      </w:r>
      <w:r w:rsidRPr="00114F2B">
        <w:rPr>
          <w:rFonts w:ascii="Times New Roman" w:hAnsi="Times New Roman"/>
          <w:i w:val="0"/>
          <w:sz w:val="24"/>
          <w:lang w:val="en-US"/>
        </w:rPr>
        <w:tab/>
        <w:t>1303614,9900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60</w:t>
      </w:r>
      <w:r w:rsidRPr="00114F2B">
        <w:rPr>
          <w:rFonts w:ascii="Times New Roman" w:hAnsi="Times New Roman"/>
          <w:i w:val="0"/>
          <w:sz w:val="24"/>
          <w:lang w:val="en-US"/>
        </w:rPr>
        <w:tab/>
        <w:t>802711,8300</w:t>
      </w:r>
      <w:r w:rsidRPr="00114F2B">
        <w:rPr>
          <w:rFonts w:ascii="Times New Roman" w:hAnsi="Times New Roman"/>
          <w:i w:val="0"/>
          <w:sz w:val="24"/>
          <w:lang w:val="en-US"/>
        </w:rPr>
        <w:tab/>
        <w:t>1303733,8100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61</w:t>
      </w:r>
      <w:r w:rsidRPr="00114F2B">
        <w:rPr>
          <w:rFonts w:ascii="Times New Roman" w:hAnsi="Times New Roman"/>
          <w:i w:val="0"/>
          <w:sz w:val="24"/>
          <w:lang w:val="en-US"/>
        </w:rPr>
        <w:tab/>
        <w:t>802695,9100</w:t>
      </w:r>
      <w:r w:rsidRPr="00114F2B">
        <w:rPr>
          <w:rFonts w:ascii="Times New Roman" w:hAnsi="Times New Roman"/>
          <w:i w:val="0"/>
          <w:sz w:val="24"/>
          <w:lang w:val="en-US"/>
        </w:rPr>
        <w:tab/>
        <w:t>1303852,9900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62</w:t>
      </w:r>
      <w:r w:rsidRPr="00114F2B">
        <w:rPr>
          <w:rFonts w:ascii="Times New Roman" w:hAnsi="Times New Roman"/>
          <w:i w:val="0"/>
          <w:sz w:val="24"/>
          <w:lang w:val="en-US"/>
        </w:rPr>
        <w:tab/>
        <w:t>802691,8400</w:t>
      </w:r>
      <w:r w:rsidRPr="00114F2B">
        <w:rPr>
          <w:rFonts w:ascii="Times New Roman" w:hAnsi="Times New Roman"/>
          <w:i w:val="0"/>
          <w:sz w:val="24"/>
          <w:lang w:val="en-US"/>
        </w:rPr>
        <w:tab/>
        <w:t>1303885,2000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63</w:t>
      </w:r>
      <w:r w:rsidRPr="00114F2B">
        <w:rPr>
          <w:rFonts w:ascii="Times New Roman" w:hAnsi="Times New Roman"/>
          <w:i w:val="0"/>
          <w:sz w:val="24"/>
          <w:lang w:val="en-US"/>
        </w:rPr>
        <w:tab/>
        <w:t>802709,4200</w:t>
      </w:r>
      <w:r w:rsidRPr="00114F2B">
        <w:rPr>
          <w:rFonts w:ascii="Times New Roman" w:hAnsi="Times New Roman"/>
          <w:i w:val="0"/>
          <w:sz w:val="24"/>
          <w:lang w:val="en-US"/>
        </w:rPr>
        <w:tab/>
        <w:t>1303887,7900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64</w:t>
      </w:r>
      <w:r w:rsidRPr="00114F2B">
        <w:rPr>
          <w:rFonts w:ascii="Times New Roman" w:hAnsi="Times New Roman"/>
          <w:i w:val="0"/>
          <w:sz w:val="24"/>
          <w:lang w:val="en-US"/>
        </w:rPr>
        <w:tab/>
        <w:t>802760,5600</w:t>
      </w:r>
      <w:r w:rsidRPr="00114F2B">
        <w:rPr>
          <w:rFonts w:ascii="Times New Roman" w:hAnsi="Times New Roman"/>
          <w:i w:val="0"/>
          <w:sz w:val="24"/>
          <w:lang w:val="en-US"/>
        </w:rPr>
        <w:tab/>
        <w:t>1303891,2800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65</w:t>
      </w:r>
      <w:r w:rsidRPr="00114F2B">
        <w:rPr>
          <w:rFonts w:ascii="Times New Roman" w:hAnsi="Times New Roman"/>
          <w:i w:val="0"/>
          <w:sz w:val="24"/>
          <w:lang w:val="en-US"/>
        </w:rPr>
        <w:tab/>
        <w:t>802866,6300</w:t>
      </w:r>
      <w:r w:rsidRPr="00114F2B">
        <w:rPr>
          <w:rFonts w:ascii="Times New Roman" w:hAnsi="Times New Roman"/>
          <w:i w:val="0"/>
          <w:sz w:val="24"/>
          <w:lang w:val="en-US"/>
        </w:rPr>
        <w:tab/>
        <w:t>1303898,9400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66</w:t>
      </w:r>
      <w:r w:rsidRPr="00114F2B">
        <w:rPr>
          <w:rFonts w:ascii="Times New Roman" w:hAnsi="Times New Roman"/>
          <w:i w:val="0"/>
          <w:sz w:val="24"/>
          <w:lang w:val="en-US"/>
        </w:rPr>
        <w:tab/>
        <w:t>802959,9300</w:t>
      </w:r>
      <w:r w:rsidRPr="00114F2B">
        <w:rPr>
          <w:rFonts w:ascii="Times New Roman" w:hAnsi="Times New Roman"/>
          <w:i w:val="0"/>
          <w:sz w:val="24"/>
          <w:lang w:val="en-US"/>
        </w:rPr>
        <w:tab/>
        <w:t>1303904,0500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67</w:t>
      </w:r>
      <w:r w:rsidRPr="00114F2B">
        <w:rPr>
          <w:rFonts w:ascii="Times New Roman" w:hAnsi="Times New Roman"/>
          <w:i w:val="0"/>
          <w:sz w:val="24"/>
          <w:lang w:val="en-US"/>
        </w:rPr>
        <w:tab/>
        <w:t>803075,1100</w:t>
      </w:r>
      <w:r w:rsidRPr="00114F2B">
        <w:rPr>
          <w:rFonts w:ascii="Times New Roman" w:hAnsi="Times New Roman"/>
          <w:i w:val="0"/>
          <w:sz w:val="24"/>
          <w:lang w:val="en-US"/>
        </w:rPr>
        <w:tab/>
        <w:t>1303911,1000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68</w:t>
      </w:r>
      <w:r w:rsidRPr="00114F2B">
        <w:rPr>
          <w:rFonts w:ascii="Times New Roman" w:hAnsi="Times New Roman"/>
          <w:i w:val="0"/>
          <w:sz w:val="24"/>
          <w:lang w:val="en-US"/>
        </w:rPr>
        <w:tab/>
        <w:t>803104,9600</w:t>
      </w:r>
      <w:r w:rsidRPr="00114F2B">
        <w:rPr>
          <w:rFonts w:ascii="Times New Roman" w:hAnsi="Times New Roman"/>
          <w:i w:val="0"/>
          <w:sz w:val="24"/>
          <w:lang w:val="en-US"/>
        </w:rPr>
        <w:tab/>
        <w:t>1303912,7700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69</w:t>
      </w:r>
      <w:r w:rsidRPr="00114F2B">
        <w:rPr>
          <w:rFonts w:ascii="Times New Roman" w:hAnsi="Times New Roman"/>
          <w:i w:val="0"/>
          <w:sz w:val="24"/>
          <w:lang w:val="en-US"/>
        </w:rPr>
        <w:tab/>
        <w:t>803165,2900</w:t>
      </w:r>
      <w:r w:rsidRPr="00114F2B">
        <w:rPr>
          <w:rFonts w:ascii="Times New Roman" w:hAnsi="Times New Roman"/>
          <w:i w:val="0"/>
          <w:sz w:val="24"/>
          <w:lang w:val="en-US"/>
        </w:rPr>
        <w:tab/>
        <w:t>1303916,7400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70</w:t>
      </w:r>
      <w:r w:rsidRPr="00114F2B">
        <w:rPr>
          <w:rFonts w:ascii="Times New Roman" w:hAnsi="Times New Roman"/>
          <w:i w:val="0"/>
          <w:sz w:val="24"/>
          <w:lang w:val="en-US"/>
        </w:rPr>
        <w:tab/>
        <w:t>803271,7000</w:t>
      </w:r>
      <w:r w:rsidRPr="00114F2B">
        <w:rPr>
          <w:rFonts w:ascii="Times New Roman" w:hAnsi="Times New Roman"/>
          <w:i w:val="0"/>
          <w:sz w:val="24"/>
          <w:lang w:val="en-US"/>
        </w:rPr>
        <w:tab/>
        <w:t>1303922,3700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71</w:t>
      </w:r>
      <w:r w:rsidRPr="00114F2B">
        <w:rPr>
          <w:rFonts w:ascii="Times New Roman" w:hAnsi="Times New Roman"/>
          <w:i w:val="0"/>
          <w:sz w:val="24"/>
          <w:lang w:val="en-US"/>
        </w:rPr>
        <w:tab/>
        <w:t>803318,0900</w:t>
      </w:r>
      <w:r w:rsidRPr="00114F2B">
        <w:rPr>
          <w:rFonts w:ascii="Times New Roman" w:hAnsi="Times New Roman"/>
          <w:i w:val="0"/>
          <w:sz w:val="24"/>
          <w:lang w:val="en-US"/>
        </w:rPr>
        <w:tab/>
        <w:t>1303925,4700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72</w:t>
      </w:r>
      <w:r w:rsidRPr="00114F2B">
        <w:rPr>
          <w:rFonts w:ascii="Times New Roman" w:hAnsi="Times New Roman"/>
          <w:i w:val="0"/>
          <w:sz w:val="24"/>
          <w:lang w:val="en-US"/>
        </w:rPr>
        <w:tab/>
        <w:t>803363,2700</w:t>
      </w:r>
      <w:r w:rsidRPr="00114F2B">
        <w:rPr>
          <w:rFonts w:ascii="Times New Roman" w:hAnsi="Times New Roman"/>
          <w:i w:val="0"/>
          <w:sz w:val="24"/>
          <w:lang w:val="en-US"/>
        </w:rPr>
        <w:tab/>
        <w:t>1303925,9500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73</w:t>
      </w:r>
      <w:r w:rsidRPr="00114F2B">
        <w:rPr>
          <w:rFonts w:ascii="Times New Roman" w:hAnsi="Times New Roman"/>
          <w:i w:val="0"/>
          <w:sz w:val="24"/>
          <w:lang w:val="en-US"/>
        </w:rPr>
        <w:tab/>
        <w:t>803447,6700</w:t>
      </w:r>
      <w:r w:rsidRPr="00114F2B">
        <w:rPr>
          <w:rFonts w:ascii="Times New Roman" w:hAnsi="Times New Roman"/>
          <w:i w:val="0"/>
          <w:sz w:val="24"/>
          <w:lang w:val="en-US"/>
        </w:rPr>
        <w:tab/>
        <w:t>1303924,2700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74</w:t>
      </w:r>
      <w:r w:rsidRPr="00114F2B">
        <w:rPr>
          <w:rFonts w:ascii="Times New Roman" w:hAnsi="Times New Roman"/>
          <w:i w:val="0"/>
          <w:sz w:val="24"/>
          <w:lang w:val="en-US"/>
        </w:rPr>
        <w:tab/>
        <w:t>803499,6200</w:t>
      </w:r>
      <w:r w:rsidRPr="00114F2B">
        <w:rPr>
          <w:rFonts w:ascii="Times New Roman" w:hAnsi="Times New Roman"/>
          <w:i w:val="0"/>
          <w:sz w:val="24"/>
          <w:lang w:val="en-US"/>
        </w:rPr>
        <w:tab/>
        <w:t>1303920,6600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75</w:t>
      </w:r>
      <w:r w:rsidRPr="00114F2B">
        <w:rPr>
          <w:rFonts w:ascii="Times New Roman" w:hAnsi="Times New Roman"/>
          <w:i w:val="0"/>
          <w:sz w:val="24"/>
          <w:lang w:val="en-US"/>
        </w:rPr>
        <w:tab/>
        <w:t>803561,1000</w:t>
      </w:r>
      <w:r w:rsidRPr="00114F2B">
        <w:rPr>
          <w:rFonts w:ascii="Times New Roman" w:hAnsi="Times New Roman"/>
          <w:i w:val="0"/>
          <w:sz w:val="24"/>
          <w:lang w:val="en-US"/>
        </w:rPr>
        <w:tab/>
        <w:t>1303912,5900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76</w:t>
      </w:r>
      <w:r w:rsidRPr="00114F2B">
        <w:rPr>
          <w:rFonts w:ascii="Times New Roman" w:hAnsi="Times New Roman"/>
          <w:i w:val="0"/>
          <w:sz w:val="24"/>
          <w:lang w:val="en-US"/>
        </w:rPr>
        <w:tab/>
        <w:t>803587,8000</w:t>
      </w:r>
      <w:r w:rsidRPr="00114F2B">
        <w:rPr>
          <w:rFonts w:ascii="Times New Roman" w:hAnsi="Times New Roman"/>
          <w:i w:val="0"/>
          <w:sz w:val="24"/>
          <w:lang w:val="en-US"/>
        </w:rPr>
        <w:tab/>
        <w:t>1303907,4200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77</w:t>
      </w:r>
      <w:r w:rsidRPr="00114F2B">
        <w:rPr>
          <w:rFonts w:ascii="Times New Roman" w:hAnsi="Times New Roman"/>
          <w:i w:val="0"/>
          <w:sz w:val="24"/>
          <w:lang w:val="en-US"/>
        </w:rPr>
        <w:tab/>
        <w:t>803698,3500</w:t>
      </w:r>
      <w:r w:rsidRPr="00114F2B">
        <w:rPr>
          <w:rFonts w:ascii="Times New Roman" w:hAnsi="Times New Roman"/>
          <w:i w:val="0"/>
          <w:sz w:val="24"/>
          <w:lang w:val="en-US"/>
        </w:rPr>
        <w:tab/>
        <w:t>1303882,0300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78</w:t>
      </w:r>
      <w:r w:rsidRPr="00114F2B">
        <w:rPr>
          <w:rFonts w:ascii="Times New Roman" w:hAnsi="Times New Roman"/>
          <w:i w:val="0"/>
          <w:sz w:val="24"/>
          <w:lang w:val="en-US"/>
        </w:rPr>
        <w:tab/>
        <w:t>803776,8700</w:t>
      </w:r>
      <w:r w:rsidRPr="00114F2B">
        <w:rPr>
          <w:rFonts w:ascii="Times New Roman" w:hAnsi="Times New Roman"/>
          <w:i w:val="0"/>
          <w:sz w:val="24"/>
          <w:lang w:val="en-US"/>
        </w:rPr>
        <w:tab/>
        <w:t>1303863,7600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79</w:t>
      </w:r>
      <w:r w:rsidRPr="00114F2B">
        <w:rPr>
          <w:rFonts w:ascii="Times New Roman" w:hAnsi="Times New Roman"/>
          <w:i w:val="0"/>
          <w:sz w:val="24"/>
          <w:lang w:val="en-US"/>
        </w:rPr>
        <w:tab/>
        <w:t>803822,7100</w:t>
      </w:r>
      <w:r w:rsidRPr="00114F2B">
        <w:rPr>
          <w:rFonts w:ascii="Times New Roman" w:hAnsi="Times New Roman"/>
          <w:i w:val="0"/>
          <w:sz w:val="24"/>
          <w:lang w:val="en-US"/>
        </w:rPr>
        <w:tab/>
        <w:t>1303851,4600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80</w:t>
      </w:r>
      <w:r w:rsidRPr="00114F2B">
        <w:rPr>
          <w:rFonts w:ascii="Times New Roman" w:hAnsi="Times New Roman"/>
          <w:i w:val="0"/>
          <w:sz w:val="24"/>
          <w:lang w:val="en-US"/>
        </w:rPr>
        <w:tab/>
        <w:t>803851,2900</w:t>
      </w:r>
      <w:r w:rsidRPr="00114F2B">
        <w:rPr>
          <w:rFonts w:ascii="Times New Roman" w:hAnsi="Times New Roman"/>
          <w:i w:val="0"/>
          <w:sz w:val="24"/>
          <w:lang w:val="en-US"/>
        </w:rPr>
        <w:tab/>
        <w:t>1303841,1400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81</w:t>
      </w:r>
      <w:r w:rsidRPr="00114F2B">
        <w:rPr>
          <w:rFonts w:ascii="Times New Roman" w:hAnsi="Times New Roman"/>
          <w:i w:val="0"/>
          <w:sz w:val="24"/>
          <w:lang w:val="en-US"/>
        </w:rPr>
        <w:tab/>
        <w:t>803879,6600</w:t>
      </w:r>
      <w:r w:rsidRPr="00114F2B">
        <w:rPr>
          <w:rFonts w:ascii="Times New Roman" w:hAnsi="Times New Roman"/>
          <w:i w:val="0"/>
          <w:sz w:val="24"/>
          <w:lang w:val="en-US"/>
        </w:rPr>
        <w:tab/>
        <w:t>1303830,8200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82</w:t>
      </w:r>
      <w:r w:rsidRPr="00114F2B">
        <w:rPr>
          <w:rFonts w:ascii="Times New Roman" w:hAnsi="Times New Roman"/>
          <w:i w:val="0"/>
          <w:sz w:val="24"/>
          <w:lang w:val="en-US"/>
        </w:rPr>
        <w:tab/>
        <w:t>803912,0100</w:t>
      </w:r>
      <w:r w:rsidRPr="00114F2B">
        <w:rPr>
          <w:rFonts w:ascii="Times New Roman" w:hAnsi="Times New Roman"/>
          <w:i w:val="0"/>
          <w:sz w:val="24"/>
          <w:lang w:val="en-US"/>
        </w:rPr>
        <w:tab/>
        <w:t>1303815,5400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lastRenderedPageBreak/>
        <w:t>83</w:t>
      </w:r>
      <w:r w:rsidRPr="00114F2B">
        <w:rPr>
          <w:rFonts w:ascii="Times New Roman" w:hAnsi="Times New Roman"/>
          <w:i w:val="0"/>
          <w:sz w:val="24"/>
          <w:lang w:val="en-US"/>
        </w:rPr>
        <w:tab/>
        <w:t>803959,8300</w:t>
      </w:r>
      <w:r w:rsidRPr="00114F2B">
        <w:rPr>
          <w:rFonts w:ascii="Times New Roman" w:hAnsi="Times New Roman"/>
          <w:i w:val="0"/>
          <w:sz w:val="24"/>
          <w:lang w:val="en-US"/>
        </w:rPr>
        <w:tab/>
        <w:t>1303791,1200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84</w:t>
      </w:r>
      <w:r w:rsidRPr="00114F2B">
        <w:rPr>
          <w:rFonts w:ascii="Times New Roman" w:hAnsi="Times New Roman"/>
          <w:i w:val="0"/>
          <w:sz w:val="24"/>
          <w:lang w:val="en-US"/>
        </w:rPr>
        <w:tab/>
        <w:t>803987,0200</w:t>
      </w:r>
      <w:r w:rsidRPr="00114F2B">
        <w:rPr>
          <w:rFonts w:ascii="Times New Roman" w:hAnsi="Times New Roman"/>
          <w:i w:val="0"/>
          <w:sz w:val="24"/>
          <w:lang w:val="en-US"/>
        </w:rPr>
        <w:tab/>
        <w:t>1303776,2400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85</w:t>
      </w:r>
      <w:r w:rsidRPr="00114F2B">
        <w:rPr>
          <w:rFonts w:ascii="Times New Roman" w:hAnsi="Times New Roman"/>
          <w:i w:val="0"/>
          <w:sz w:val="24"/>
          <w:lang w:val="en-US"/>
        </w:rPr>
        <w:tab/>
        <w:t>804035,6400</w:t>
      </w:r>
      <w:r w:rsidRPr="00114F2B">
        <w:rPr>
          <w:rFonts w:ascii="Times New Roman" w:hAnsi="Times New Roman"/>
          <w:i w:val="0"/>
          <w:sz w:val="24"/>
          <w:lang w:val="en-US"/>
        </w:rPr>
        <w:tab/>
        <w:t>1303750,6400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86</w:t>
      </w:r>
      <w:r w:rsidRPr="00114F2B">
        <w:rPr>
          <w:rFonts w:ascii="Times New Roman" w:hAnsi="Times New Roman"/>
          <w:i w:val="0"/>
          <w:sz w:val="24"/>
          <w:lang w:val="en-US"/>
        </w:rPr>
        <w:tab/>
        <w:t>804062,4200</w:t>
      </w:r>
      <w:r w:rsidRPr="00114F2B">
        <w:rPr>
          <w:rFonts w:ascii="Times New Roman" w:hAnsi="Times New Roman"/>
          <w:i w:val="0"/>
          <w:sz w:val="24"/>
          <w:lang w:val="en-US"/>
        </w:rPr>
        <w:tab/>
        <w:t>1303733,7800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87</w:t>
      </w:r>
      <w:r w:rsidRPr="00114F2B">
        <w:rPr>
          <w:rFonts w:ascii="Times New Roman" w:hAnsi="Times New Roman"/>
          <w:i w:val="0"/>
          <w:sz w:val="24"/>
          <w:lang w:val="en-US"/>
        </w:rPr>
        <w:tab/>
        <w:t>804124,7300</w:t>
      </w:r>
      <w:r w:rsidRPr="00114F2B">
        <w:rPr>
          <w:rFonts w:ascii="Times New Roman" w:hAnsi="Times New Roman"/>
          <w:i w:val="0"/>
          <w:sz w:val="24"/>
          <w:lang w:val="en-US"/>
        </w:rPr>
        <w:tab/>
        <w:t>1303694,4800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88</w:t>
      </w:r>
      <w:r w:rsidRPr="00114F2B">
        <w:rPr>
          <w:rFonts w:ascii="Times New Roman" w:hAnsi="Times New Roman"/>
          <w:i w:val="0"/>
          <w:sz w:val="24"/>
          <w:lang w:val="en-US"/>
        </w:rPr>
        <w:tab/>
        <w:t>804152,6700</w:t>
      </w:r>
      <w:r w:rsidRPr="00114F2B">
        <w:rPr>
          <w:rFonts w:ascii="Times New Roman" w:hAnsi="Times New Roman"/>
          <w:i w:val="0"/>
          <w:sz w:val="24"/>
          <w:lang w:val="en-US"/>
        </w:rPr>
        <w:tab/>
        <w:t>1303677,0100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89</w:t>
      </w:r>
      <w:r w:rsidRPr="00114F2B">
        <w:rPr>
          <w:rFonts w:ascii="Times New Roman" w:hAnsi="Times New Roman"/>
          <w:i w:val="0"/>
          <w:sz w:val="24"/>
          <w:lang w:val="en-US"/>
        </w:rPr>
        <w:tab/>
        <w:t>804210,6300</w:t>
      </w:r>
      <w:r w:rsidRPr="00114F2B">
        <w:rPr>
          <w:rFonts w:ascii="Times New Roman" w:hAnsi="Times New Roman"/>
          <w:i w:val="0"/>
          <w:sz w:val="24"/>
          <w:lang w:val="en-US"/>
        </w:rPr>
        <w:tab/>
        <w:t>1303641,9800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90</w:t>
      </w:r>
      <w:r w:rsidRPr="00114F2B">
        <w:rPr>
          <w:rFonts w:ascii="Times New Roman" w:hAnsi="Times New Roman"/>
          <w:i w:val="0"/>
          <w:sz w:val="24"/>
          <w:lang w:val="en-US"/>
        </w:rPr>
        <w:tab/>
        <w:t>804241,3200</w:t>
      </w:r>
      <w:r w:rsidRPr="00114F2B">
        <w:rPr>
          <w:rFonts w:ascii="Times New Roman" w:hAnsi="Times New Roman"/>
          <w:i w:val="0"/>
          <w:sz w:val="24"/>
          <w:lang w:val="en-US"/>
        </w:rPr>
        <w:tab/>
        <w:t>1303619,6800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91</w:t>
      </w:r>
      <w:r w:rsidRPr="00114F2B">
        <w:rPr>
          <w:rFonts w:ascii="Times New Roman" w:hAnsi="Times New Roman"/>
          <w:i w:val="0"/>
          <w:sz w:val="24"/>
          <w:lang w:val="en-US"/>
        </w:rPr>
        <w:tab/>
        <w:t>804262,8700</w:t>
      </w:r>
      <w:r w:rsidRPr="00114F2B">
        <w:rPr>
          <w:rFonts w:ascii="Times New Roman" w:hAnsi="Times New Roman"/>
          <w:i w:val="0"/>
          <w:sz w:val="24"/>
          <w:lang w:val="en-US"/>
        </w:rPr>
        <w:tab/>
        <w:t>1303605,4900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92</w:t>
      </w:r>
      <w:r w:rsidRPr="00114F2B">
        <w:rPr>
          <w:rFonts w:ascii="Times New Roman" w:hAnsi="Times New Roman"/>
          <w:i w:val="0"/>
          <w:sz w:val="24"/>
          <w:lang w:val="en-US"/>
        </w:rPr>
        <w:tab/>
        <w:t>804279,6800</w:t>
      </w:r>
      <w:r w:rsidRPr="00114F2B">
        <w:rPr>
          <w:rFonts w:ascii="Times New Roman" w:hAnsi="Times New Roman"/>
          <w:i w:val="0"/>
          <w:sz w:val="24"/>
          <w:lang w:val="en-US"/>
        </w:rPr>
        <w:tab/>
        <w:t>1303590,8200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93</w:t>
      </w:r>
      <w:r w:rsidRPr="00114F2B">
        <w:rPr>
          <w:rFonts w:ascii="Times New Roman" w:hAnsi="Times New Roman"/>
          <w:i w:val="0"/>
          <w:sz w:val="24"/>
          <w:lang w:val="en-US"/>
        </w:rPr>
        <w:tab/>
        <w:t>804259,3200</w:t>
      </w:r>
      <w:r w:rsidRPr="00114F2B">
        <w:rPr>
          <w:rFonts w:ascii="Times New Roman" w:hAnsi="Times New Roman"/>
          <w:i w:val="0"/>
          <w:sz w:val="24"/>
          <w:lang w:val="en-US"/>
        </w:rPr>
        <w:tab/>
        <w:t>1303573,9500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94</w:t>
      </w:r>
      <w:r w:rsidRPr="00114F2B">
        <w:rPr>
          <w:rFonts w:ascii="Times New Roman" w:hAnsi="Times New Roman"/>
          <w:i w:val="0"/>
          <w:sz w:val="24"/>
          <w:lang w:val="en-US"/>
        </w:rPr>
        <w:tab/>
        <w:t>804205,9800</w:t>
      </w:r>
      <w:r w:rsidRPr="00114F2B">
        <w:rPr>
          <w:rFonts w:ascii="Times New Roman" w:hAnsi="Times New Roman"/>
          <w:i w:val="0"/>
          <w:sz w:val="24"/>
          <w:lang w:val="en-US"/>
        </w:rPr>
        <w:tab/>
        <w:t>1303540,3800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95</w:t>
      </w:r>
      <w:r w:rsidRPr="00114F2B">
        <w:rPr>
          <w:rFonts w:ascii="Times New Roman" w:hAnsi="Times New Roman"/>
          <w:i w:val="0"/>
          <w:sz w:val="24"/>
          <w:lang w:val="en-US"/>
        </w:rPr>
        <w:tab/>
        <w:t>804160,1900</w:t>
      </w:r>
      <w:r w:rsidRPr="00114F2B">
        <w:rPr>
          <w:rFonts w:ascii="Times New Roman" w:hAnsi="Times New Roman"/>
          <w:i w:val="0"/>
          <w:sz w:val="24"/>
          <w:lang w:val="en-US"/>
        </w:rPr>
        <w:tab/>
        <w:t>1303509,9700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96</w:t>
      </w:r>
      <w:r w:rsidRPr="00114F2B">
        <w:rPr>
          <w:rFonts w:ascii="Times New Roman" w:hAnsi="Times New Roman"/>
          <w:i w:val="0"/>
          <w:sz w:val="24"/>
          <w:lang w:val="en-US"/>
        </w:rPr>
        <w:tab/>
        <w:t>804150,5400</w:t>
      </w:r>
      <w:r w:rsidRPr="00114F2B">
        <w:rPr>
          <w:rFonts w:ascii="Times New Roman" w:hAnsi="Times New Roman"/>
          <w:i w:val="0"/>
          <w:sz w:val="24"/>
          <w:lang w:val="en-US"/>
        </w:rPr>
        <w:tab/>
        <w:t>1303502,2900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97</w:t>
      </w:r>
      <w:r w:rsidRPr="00114F2B">
        <w:rPr>
          <w:rFonts w:ascii="Times New Roman" w:hAnsi="Times New Roman"/>
          <w:i w:val="0"/>
          <w:sz w:val="24"/>
          <w:lang w:val="en-US"/>
        </w:rPr>
        <w:tab/>
        <w:t>804143,6000</w:t>
      </w:r>
      <w:r w:rsidRPr="00114F2B">
        <w:rPr>
          <w:rFonts w:ascii="Times New Roman" w:hAnsi="Times New Roman"/>
          <w:i w:val="0"/>
          <w:sz w:val="24"/>
          <w:lang w:val="en-US"/>
        </w:rPr>
        <w:tab/>
        <w:t>1303494,6100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98</w:t>
      </w:r>
      <w:r w:rsidRPr="00114F2B">
        <w:rPr>
          <w:rFonts w:ascii="Times New Roman" w:hAnsi="Times New Roman"/>
          <w:i w:val="0"/>
          <w:sz w:val="24"/>
          <w:lang w:val="en-US"/>
        </w:rPr>
        <w:tab/>
        <w:t>804140,4500</w:t>
      </w:r>
      <w:r w:rsidRPr="00114F2B">
        <w:rPr>
          <w:rFonts w:ascii="Times New Roman" w:hAnsi="Times New Roman"/>
          <w:i w:val="0"/>
          <w:sz w:val="24"/>
          <w:lang w:val="en-US"/>
        </w:rPr>
        <w:tab/>
        <w:t>1303489,1500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99</w:t>
      </w:r>
      <w:r w:rsidRPr="00114F2B">
        <w:rPr>
          <w:rFonts w:ascii="Times New Roman" w:hAnsi="Times New Roman"/>
          <w:i w:val="0"/>
          <w:sz w:val="24"/>
          <w:lang w:val="en-US"/>
        </w:rPr>
        <w:tab/>
        <w:t>804137,6700</w:t>
      </w:r>
      <w:r w:rsidRPr="00114F2B">
        <w:rPr>
          <w:rFonts w:ascii="Times New Roman" w:hAnsi="Times New Roman"/>
          <w:i w:val="0"/>
          <w:sz w:val="24"/>
          <w:lang w:val="en-US"/>
        </w:rPr>
        <w:tab/>
        <w:t>1303482,5000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100</w:t>
      </w:r>
      <w:r w:rsidRPr="00114F2B">
        <w:rPr>
          <w:rFonts w:ascii="Times New Roman" w:hAnsi="Times New Roman"/>
          <w:i w:val="0"/>
          <w:sz w:val="24"/>
          <w:lang w:val="en-US"/>
        </w:rPr>
        <w:tab/>
        <w:t>804137,4000</w:t>
      </w:r>
      <w:r w:rsidRPr="00114F2B">
        <w:rPr>
          <w:rFonts w:ascii="Times New Roman" w:hAnsi="Times New Roman"/>
          <w:i w:val="0"/>
          <w:sz w:val="24"/>
          <w:lang w:val="en-US"/>
        </w:rPr>
        <w:tab/>
        <w:t>1303468,1400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101</w:t>
      </w:r>
      <w:r w:rsidRPr="00114F2B">
        <w:rPr>
          <w:rFonts w:ascii="Times New Roman" w:hAnsi="Times New Roman"/>
          <w:i w:val="0"/>
          <w:sz w:val="24"/>
          <w:lang w:val="en-US"/>
        </w:rPr>
        <w:tab/>
        <w:t>804135,8700</w:t>
      </w:r>
      <w:r w:rsidRPr="00114F2B">
        <w:rPr>
          <w:rFonts w:ascii="Times New Roman" w:hAnsi="Times New Roman"/>
          <w:i w:val="0"/>
          <w:sz w:val="24"/>
          <w:lang w:val="en-US"/>
        </w:rPr>
        <w:tab/>
        <w:t>1303445,3900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102</w:t>
      </w:r>
      <w:r w:rsidRPr="00114F2B">
        <w:rPr>
          <w:rFonts w:ascii="Times New Roman" w:hAnsi="Times New Roman"/>
          <w:i w:val="0"/>
          <w:sz w:val="24"/>
          <w:lang w:val="en-US"/>
        </w:rPr>
        <w:tab/>
        <w:t>804133,7200</w:t>
      </w:r>
      <w:r w:rsidRPr="00114F2B">
        <w:rPr>
          <w:rFonts w:ascii="Times New Roman" w:hAnsi="Times New Roman"/>
          <w:i w:val="0"/>
          <w:sz w:val="24"/>
          <w:lang w:val="en-US"/>
        </w:rPr>
        <w:tab/>
        <w:t>1303412,8500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103</w:t>
      </w:r>
      <w:r w:rsidRPr="00114F2B">
        <w:rPr>
          <w:rFonts w:ascii="Times New Roman" w:hAnsi="Times New Roman"/>
          <w:i w:val="0"/>
          <w:sz w:val="24"/>
          <w:lang w:val="en-US"/>
        </w:rPr>
        <w:tab/>
        <w:t>804129,0700</w:t>
      </w:r>
      <w:r w:rsidRPr="00114F2B">
        <w:rPr>
          <w:rFonts w:ascii="Times New Roman" w:hAnsi="Times New Roman"/>
          <w:i w:val="0"/>
          <w:sz w:val="24"/>
          <w:lang w:val="en-US"/>
        </w:rPr>
        <w:tab/>
        <w:t>1303326,2700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104</w:t>
      </w:r>
      <w:r w:rsidRPr="00114F2B">
        <w:rPr>
          <w:rFonts w:ascii="Times New Roman" w:hAnsi="Times New Roman"/>
          <w:i w:val="0"/>
          <w:sz w:val="24"/>
          <w:lang w:val="en-US"/>
        </w:rPr>
        <w:tab/>
        <w:t>804125,4900</w:t>
      </w:r>
      <w:r w:rsidRPr="00114F2B">
        <w:rPr>
          <w:rFonts w:ascii="Times New Roman" w:hAnsi="Times New Roman"/>
          <w:i w:val="0"/>
          <w:sz w:val="24"/>
          <w:lang w:val="en-US"/>
        </w:rPr>
        <w:tab/>
        <w:t>1303265,2800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105</w:t>
      </w:r>
      <w:r w:rsidRPr="00114F2B">
        <w:rPr>
          <w:rFonts w:ascii="Times New Roman" w:hAnsi="Times New Roman"/>
          <w:i w:val="0"/>
          <w:sz w:val="24"/>
          <w:lang w:val="en-US"/>
        </w:rPr>
        <w:tab/>
        <w:t>804124,2100</w:t>
      </w:r>
      <w:r w:rsidRPr="00114F2B">
        <w:rPr>
          <w:rFonts w:ascii="Times New Roman" w:hAnsi="Times New Roman"/>
          <w:i w:val="0"/>
          <w:sz w:val="24"/>
          <w:lang w:val="en-US"/>
        </w:rPr>
        <w:tab/>
        <w:t>1303232,0000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106</w:t>
      </w:r>
      <w:r w:rsidRPr="00114F2B">
        <w:rPr>
          <w:rFonts w:ascii="Times New Roman" w:hAnsi="Times New Roman"/>
          <w:i w:val="0"/>
          <w:sz w:val="24"/>
          <w:lang w:val="en-US"/>
        </w:rPr>
        <w:tab/>
        <w:t>804121,0200</w:t>
      </w:r>
      <w:r w:rsidRPr="00114F2B">
        <w:rPr>
          <w:rFonts w:ascii="Times New Roman" w:hAnsi="Times New Roman"/>
          <w:i w:val="0"/>
          <w:sz w:val="24"/>
          <w:lang w:val="en-US"/>
        </w:rPr>
        <w:tab/>
        <w:t>1303202,5000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107</w:t>
      </w:r>
      <w:r w:rsidRPr="00114F2B">
        <w:rPr>
          <w:rFonts w:ascii="Times New Roman" w:hAnsi="Times New Roman"/>
          <w:i w:val="0"/>
          <w:sz w:val="24"/>
          <w:lang w:val="en-US"/>
        </w:rPr>
        <w:tab/>
        <w:t>804117,6200</w:t>
      </w:r>
      <w:r w:rsidRPr="00114F2B">
        <w:rPr>
          <w:rFonts w:ascii="Times New Roman" w:hAnsi="Times New Roman"/>
          <w:i w:val="0"/>
          <w:sz w:val="24"/>
          <w:lang w:val="en-US"/>
        </w:rPr>
        <w:tab/>
        <w:t>1303177,9800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108</w:t>
      </w:r>
      <w:r w:rsidRPr="00114F2B">
        <w:rPr>
          <w:rFonts w:ascii="Times New Roman" w:hAnsi="Times New Roman"/>
          <w:i w:val="0"/>
          <w:sz w:val="24"/>
          <w:lang w:val="en-US"/>
        </w:rPr>
        <w:tab/>
        <w:t>804113,5700</w:t>
      </w:r>
      <w:r w:rsidRPr="00114F2B">
        <w:rPr>
          <w:rFonts w:ascii="Times New Roman" w:hAnsi="Times New Roman"/>
          <w:i w:val="0"/>
          <w:sz w:val="24"/>
          <w:lang w:val="en-US"/>
        </w:rPr>
        <w:tab/>
        <w:t>1303159,2600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109</w:t>
      </w:r>
      <w:r w:rsidRPr="00114F2B">
        <w:rPr>
          <w:rFonts w:ascii="Times New Roman" w:hAnsi="Times New Roman"/>
          <w:i w:val="0"/>
          <w:sz w:val="24"/>
          <w:lang w:val="en-US"/>
        </w:rPr>
        <w:tab/>
        <w:t>804110,2000</w:t>
      </w:r>
      <w:r w:rsidRPr="00114F2B">
        <w:rPr>
          <w:rFonts w:ascii="Times New Roman" w:hAnsi="Times New Roman"/>
          <w:i w:val="0"/>
          <w:sz w:val="24"/>
          <w:lang w:val="en-US"/>
        </w:rPr>
        <w:tab/>
        <w:t>1303146,5000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110</w:t>
      </w:r>
      <w:r w:rsidRPr="00114F2B">
        <w:rPr>
          <w:rFonts w:ascii="Times New Roman" w:hAnsi="Times New Roman"/>
          <w:i w:val="0"/>
          <w:sz w:val="24"/>
          <w:lang w:val="en-US"/>
        </w:rPr>
        <w:tab/>
        <w:t>804110,2000</w:t>
      </w:r>
      <w:r w:rsidRPr="00114F2B">
        <w:rPr>
          <w:rFonts w:ascii="Times New Roman" w:hAnsi="Times New Roman"/>
          <w:i w:val="0"/>
          <w:sz w:val="24"/>
          <w:lang w:val="en-US"/>
        </w:rPr>
        <w:tab/>
        <w:t>1303139,7100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111</w:t>
      </w:r>
      <w:r w:rsidRPr="00114F2B">
        <w:rPr>
          <w:rFonts w:ascii="Times New Roman" w:hAnsi="Times New Roman"/>
          <w:i w:val="0"/>
          <w:sz w:val="24"/>
          <w:lang w:val="en-US"/>
        </w:rPr>
        <w:tab/>
        <w:t>804112,3400</w:t>
      </w:r>
      <w:r w:rsidRPr="00114F2B">
        <w:rPr>
          <w:rFonts w:ascii="Times New Roman" w:hAnsi="Times New Roman"/>
          <w:i w:val="0"/>
          <w:sz w:val="24"/>
          <w:lang w:val="en-US"/>
        </w:rPr>
        <w:tab/>
        <w:t>1303132,3700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112</w:t>
      </w:r>
      <w:r w:rsidRPr="00114F2B">
        <w:rPr>
          <w:rFonts w:ascii="Times New Roman" w:hAnsi="Times New Roman"/>
          <w:i w:val="0"/>
          <w:sz w:val="24"/>
          <w:lang w:val="en-US"/>
        </w:rPr>
        <w:tab/>
        <w:t>804116,1000</w:t>
      </w:r>
      <w:r w:rsidRPr="00114F2B">
        <w:rPr>
          <w:rFonts w:ascii="Times New Roman" w:hAnsi="Times New Roman"/>
          <w:i w:val="0"/>
          <w:sz w:val="24"/>
          <w:lang w:val="en-US"/>
        </w:rPr>
        <w:tab/>
        <w:t>1303125,5700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113</w:t>
      </w:r>
      <w:r w:rsidRPr="00114F2B">
        <w:rPr>
          <w:rFonts w:ascii="Times New Roman" w:hAnsi="Times New Roman"/>
          <w:i w:val="0"/>
          <w:sz w:val="24"/>
          <w:lang w:val="en-US"/>
        </w:rPr>
        <w:tab/>
        <w:t>804120,5700</w:t>
      </w:r>
      <w:r w:rsidRPr="00114F2B">
        <w:rPr>
          <w:rFonts w:ascii="Times New Roman" w:hAnsi="Times New Roman"/>
          <w:i w:val="0"/>
          <w:sz w:val="24"/>
          <w:lang w:val="en-US"/>
        </w:rPr>
        <w:tab/>
        <w:t>1303121,4600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114</w:t>
      </w:r>
      <w:r w:rsidRPr="00114F2B">
        <w:rPr>
          <w:rFonts w:ascii="Times New Roman" w:hAnsi="Times New Roman"/>
          <w:i w:val="0"/>
          <w:sz w:val="24"/>
          <w:lang w:val="en-US"/>
        </w:rPr>
        <w:tab/>
        <w:t>804129,5800</w:t>
      </w:r>
      <w:r w:rsidRPr="00114F2B">
        <w:rPr>
          <w:rFonts w:ascii="Times New Roman" w:hAnsi="Times New Roman"/>
          <w:i w:val="0"/>
          <w:sz w:val="24"/>
          <w:lang w:val="en-US"/>
        </w:rPr>
        <w:tab/>
        <w:t>1303115,9700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115</w:t>
      </w:r>
      <w:r w:rsidRPr="00114F2B">
        <w:rPr>
          <w:rFonts w:ascii="Times New Roman" w:hAnsi="Times New Roman"/>
          <w:i w:val="0"/>
          <w:sz w:val="24"/>
          <w:lang w:val="en-US"/>
        </w:rPr>
        <w:tab/>
        <w:t>804142,0400</w:t>
      </w:r>
      <w:r w:rsidRPr="00114F2B">
        <w:rPr>
          <w:rFonts w:ascii="Times New Roman" w:hAnsi="Times New Roman"/>
          <w:i w:val="0"/>
          <w:sz w:val="24"/>
          <w:lang w:val="en-US"/>
        </w:rPr>
        <w:tab/>
        <w:t>1303111,0900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116</w:t>
      </w:r>
      <w:r w:rsidRPr="00114F2B">
        <w:rPr>
          <w:rFonts w:ascii="Times New Roman" w:hAnsi="Times New Roman"/>
          <w:i w:val="0"/>
          <w:sz w:val="24"/>
          <w:lang w:val="en-US"/>
        </w:rPr>
        <w:tab/>
        <w:t>804150,7700</w:t>
      </w:r>
      <w:r w:rsidRPr="00114F2B">
        <w:rPr>
          <w:rFonts w:ascii="Times New Roman" w:hAnsi="Times New Roman"/>
          <w:i w:val="0"/>
          <w:sz w:val="24"/>
          <w:lang w:val="en-US"/>
        </w:rPr>
        <w:tab/>
        <w:t>1303106,5300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117</w:t>
      </w:r>
      <w:r w:rsidRPr="00114F2B">
        <w:rPr>
          <w:rFonts w:ascii="Times New Roman" w:hAnsi="Times New Roman"/>
          <w:i w:val="0"/>
          <w:sz w:val="24"/>
          <w:lang w:val="en-US"/>
        </w:rPr>
        <w:tab/>
        <w:t>804161,3600</w:t>
      </w:r>
      <w:r w:rsidRPr="00114F2B">
        <w:rPr>
          <w:rFonts w:ascii="Times New Roman" w:hAnsi="Times New Roman"/>
          <w:i w:val="0"/>
          <w:sz w:val="24"/>
          <w:lang w:val="en-US"/>
        </w:rPr>
        <w:tab/>
        <w:t>1303100,9000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118</w:t>
      </w:r>
      <w:r w:rsidRPr="00114F2B">
        <w:rPr>
          <w:rFonts w:ascii="Times New Roman" w:hAnsi="Times New Roman"/>
          <w:i w:val="0"/>
          <w:sz w:val="24"/>
          <w:lang w:val="en-US"/>
        </w:rPr>
        <w:tab/>
        <w:t>804170,1200</w:t>
      </w:r>
      <w:r w:rsidRPr="00114F2B">
        <w:rPr>
          <w:rFonts w:ascii="Times New Roman" w:hAnsi="Times New Roman"/>
          <w:i w:val="0"/>
          <w:sz w:val="24"/>
          <w:lang w:val="en-US"/>
        </w:rPr>
        <w:tab/>
        <w:t>1303094,8200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119</w:t>
      </w:r>
      <w:r w:rsidRPr="00114F2B">
        <w:rPr>
          <w:rFonts w:ascii="Times New Roman" w:hAnsi="Times New Roman"/>
          <w:i w:val="0"/>
          <w:sz w:val="24"/>
          <w:lang w:val="en-US"/>
        </w:rPr>
        <w:tab/>
        <w:t>804181,9300</w:t>
      </w:r>
      <w:r w:rsidRPr="00114F2B">
        <w:rPr>
          <w:rFonts w:ascii="Times New Roman" w:hAnsi="Times New Roman"/>
          <w:i w:val="0"/>
          <w:sz w:val="24"/>
          <w:lang w:val="en-US"/>
        </w:rPr>
        <w:tab/>
        <w:t>1303088,0200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120</w:t>
      </w:r>
      <w:r w:rsidRPr="00114F2B">
        <w:rPr>
          <w:rFonts w:ascii="Times New Roman" w:hAnsi="Times New Roman"/>
          <w:i w:val="0"/>
          <w:sz w:val="24"/>
          <w:lang w:val="en-US"/>
        </w:rPr>
        <w:tab/>
        <w:t>804200,3500</w:t>
      </w:r>
      <w:r w:rsidRPr="00114F2B">
        <w:rPr>
          <w:rFonts w:ascii="Times New Roman" w:hAnsi="Times New Roman"/>
          <w:i w:val="0"/>
          <w:sz w:val="24"/>
          <w:lang w:val="en-US"/>
        </w:rPr>
        <w:tab/>
        <w:t>1303082,1100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121</w:t>
      </w:r>
      <w:r w:rsidRPr="00114F2B">
        <w:rPr>
          <w:rFonts w:ascii="Times New Roman" w:hAnsi="Times New Roman"/>
          <w:i w:val="0"/>
          <w:sz w:val="24"/>
          <w:lang w:val="en-US"/>
        </w:rPr>
        <w:tab/>
        <w:t>804214,3000</w:t>
      </w:r>
      <w:r w:rsidRPr="00114F2B">
        <w:rPr>
          <w:rFonts w:ascii="Times New Roman" w:hAnsi="Times New Roman"/>
          <w:i w:val="0"/>
          <w:sz w:val="24"/>
          <w:lang w:val="en-US"/>
        </w:rPr>
        <w:tab/>
        <w:t>1303077,2800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122</w:t>
      </w:r>
      <w:r w:rsidRPr="00114F2B">
        <w:rPr>
          <w:rFonts w:ascii="Times New Roman" w:hAnsi="Times New Roman"/>
          <w:i w:val="0"/>
          <w:sz w:val="24"/>
          <w:lang w:val="en-US"/>
        </w:rPr>
        <w:tab/>
        <w:t>804226,8200</w:t>
      </w:r>
      <w:r w:rsidRPr="00114F2B">
        <w:rPr>
          <w:rFonts w:ascii="Times New Roman" w:hAnsi="Times New Roman"/>
          <w:i w:val="0"/>
          <w:sz w:val="24"/>
          <w:lang w:val="en-US"/>
        </w:rPr>
        <w:tab/>
        <w:t>1303070,4800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123</w:t>
      </w:r>
      <w:r w:rsidRPr="00114F2B">
        <w:rPr>
          <w:rFonts w:ascii="Times New Roman" w:hAnsi="Times New Roman"/>
          <w:i w:val="0"/>
          <w:sz w:val="24"/>
          <w:lang w:val="en-US"/>
        </w:rPr>
        <w:tab/>
        <w:t>804232,0100</w:t>
      </w:r>
      <w:r w:rsidRPr="00114F2B">
        <w:rPr>
          <w:rFonts w:ascii="Times New Roman" w:hAnsi="Times New Roman"/>
          <w:i w:val="0"/>
          <w:sz w:val="24"/>
          <w:lang w:val="en-US"/>
        </w:rPr>
        <w:tab/>
        <w:t>1303058,9600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124</w:t>
      </w:r>
      <w:r w:rsidRPr="00114F2B">
        <w:rPr>
          <w:rFonts w:ascii="Times New Roman" w:hAnsi="Times New Roman"/>
          <w:i w:val="0"/>
          <w:sz w:val="24"/>
          <w:lang w:val="en-US"/>
        </w:rPr>
        <w:tab/>
        <w:t>804237,4700</w:t>
      </w:r>
      <w:r w:rsidRPr="00114F2B">
        <w:rPr>
          <w:rFonts w:ascii="Times New Roman" w:hAnsi="Times New Roman"/>
          <w:i w:val="0"/>
          <w:sz w:val="24"/>
          <w:lang w:val="en-US"/>
        </w:rPr>
        <w:tab/>
        <w:t>1303049,2500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125</w:t>
      </w:r>
      <w:r w:rsidRPr="00114F2B">
        <w:rPr>
          <w:rFonts w:ascii="Times New Roman" w:hAnsi="Times New Roman"/>
          <w:i w:val="0"/>
          <w:sz w:val="24"/>
          <w:lang w:val="en-US"/>
        </w:rPr>
        <w:tab/>
        <w:t>804242,4700</w:t>
      </w:r>
      <w:r w:rsidRPr="00114F2B">
        <w:rPr>
          <w:rFonts w:ascii="Times New Roman" w:hAnsi="Times New Roman"/>
          <w:i w:val="0"/>
          <w:sz w:val="24"/>
          <w:lang w:val="en-US"/>
        </w:rPr>
        <w:tab/>
        <w:t>1303035,4200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126</w:t>
      </w:r>
      <w:r w:rsidRPr="00114F2B">
        <w:rPr>
          <w:rFonts w:ascii="Times New Roman" w:hAnsi="Times New Roman"/>
          <w:i w:val="0"/>
          <w:sz w:val="24"/>
          <w:lang w:val="en-US"/>
        </w:rPr>
        <w:tab/>
        <w:t>804246,2300</w:t>
      </w:r>
      <w:r w:rsidRPr="00114F2B">
        <w:rPr>
          <w:rFonts w:ascii="Times New Roman" w:hAnsi="Times New Roman"/>
          <w:i w:val="0"/>
          <w:sz w:val="24"/>
          <w:lang w:val="en-US"/>
        </w:rPr>
        <w:tab/>
        <w:t>1303020,7500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127</w:t>
      </w:r>
      <w:r w:rsidRPr="00114F2B">
        <w:rPr>
          <w:rFonts w:ascii="Times New Roman" w:hAnsi="Times New Roman"/>
          <w:i w:val="0"/>
          <w:sz w:val="24"/>
          <w:lang w:val="en-US"/>
        </w:rPr>
        <w:tab/>
        <w:t>804246,2300</w:t>
      </w:r>
      <w:r w:rsidRPr="00114F2B">
        <w:rPr>
          <w:rFonts w:ascii="Times New Roman" w:hAnsi="Times New Roman"/>
          <w:i w:val="0"/>
          <w:sz w:val="24"/>
          <w:lang w:val="en-US"/>
        </w:rPr>
        <w:tab/>
        <w:t>1303009,8400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128</w:t>
      </w:r>
      <w:r w:rsidRPr="00114F2B">
        <w:rPr>
          <w:rFonts w:ascii="Times New Roman" w:hAnsi="Times New Roman"/>
          <w:i w:val="0"/>
          <w:sz w:val="24"/>
          <w:lang w:val="en-US"/>
        </w:rPr>
        <w:tab/>
        <w:t>804246,2300</w:t>
      </w:r>
      <w:r w:rsidRPr="00114F2B">
        <w:rPr>
          <w:rFonts w:ascii="Times New Roman" w:hAnsi="Times New Roman"/>
          <w:i w:val="0"/>
          <w:sz w:val="24"/>
          <w:lang w:val="en-US"/>
        </w:rPr>
        <w:tab/>
        <w:t>1302998,2200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129</w:t>
      </w:r>
      <w:r w:rsidRPr="00114F2B">
        <w:rPr>
          <w:rFonts w:ascii="Times New Roman" w:hAnsi="Times New Roman"/>
          <w:i w:val="0"/>
          <w:sz w:val="24"/>
          <w:lang w:val="en-US"/>
        </w:rPr>
        <w:tab/>
        <w:t>804246,2300</w:t>
      </w:r>
      <w:r w:rsidRPr="00114F2B">
        <w:rPr>
          <w:rFonts w:ascii="Times New Roman" w:hAnsi="Times New Roman"/>
          <w:i w:val="0"/>
          <w:sz w:val="24"/>
          <w:lang w:val="en-US"/>
        </w:rPr>
        <w:tab/>
        <w:t>1302982,6600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130</w:t>
      </w:r>
      <w:r w:rsidRPr="00114F2B">
        <w:rPr>
          <w:rFonts w:ascii="Times New Roman" w:hAnsi="Times New Roman"/>
          <w:i w:val="0"/>
          <w:sz w:val="24"/>
          <w:lang w:val="en-US"/>
        </w:rPr>
        <w:tab/>
        <w:t>804246,9700</w:t>
      </w:r>
      <w:r w:rsidRPr="00114F2B">
        <w:rPr>
          <w:rFonts w:ascii="Times New Roman" w:hAnsi="Times New Roman"/>
          <w:i w:val="0"/>
          <w:sz w:val="24"/>
          <w:lang w:val="en-US"/>
        </w:rPr>
        <w:tab/>
        <w:t>1302972,6700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131</w:t>
      </w:r>
      <w:r w:rsidRPr="00114F2B">
        <w:rPr>
          <w:rFonts w:ascii="Times New Roman" w:hAnsi="Times New Roman"/>
          <w:i w:val="0"/>
          <w:sz w:val="24"/>
          <w:lang w:val="en-US"/>
        </w:rPr>
        <w:tab/>
        <w:t>804249,0600</w:t>
      </w:r>
      <w:r w:rsidRPr="00114F2B">
        <w:rPr>
          <w:rFonts w:ascii="Times New Roman" w:hAnsi="Times New Roman"/>
          <w:i w:val="0"/>
          <w:sz w:val="24"/>
          <w:lang w:val="en-US"/>
        </w:rPr>
        <w:tab/>
        <w:t>1302962,2600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132</w:t>
      </w:r>
      <w:r w:rsidRPr="00114F2B">
        <w:rPr>
          <w:rFonts w:ascii="Times New Roman" w:hAnsi="Times New Roman"/>
          <w:i w:val="0"/>
          <w:sz w:val="24"/>
          <w:lang w:val="en-US"/>
        </w:rPr>
        <w:tab/>
        <w:t>804251,5400</w:t>
      </w:r>
      <w:r w:rsidRPr="00114F2B">
        <w:rPr>
          <w:rFonts w:ascii="Times New Roman" w:hAnsi="Times New Roman"/>
          <w:i w:val="0"/>
          <w:sz w:val="24"/>
          <w:lang w:val="en-US"/>
        </w:rPr>
        <w:tab/>
        <w:t>1302951,2300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lastRenderedPageBreak/>
        <w:t>133</w:t>
      </w:r>
      <w:r w:rsidRPr="00114F2B">
        <w:rPr>
          <w:rFonts w:ascii="Times New Roman" w:hAnsi="Times New Roman"/>
          <w:i w:val="0"/>
          <w:sz w:val="24"/>
          <w:lang w:val="en-US"/>
        </w:rPr>
        <w:tab/>
        <w:t>804252,6700</w:t>
      </w:r>
      <w:r w:rsidRPr="00114F2B">
        <w:rPr>
          <w:rFonts w:ascii="Times New Roman" w:hAnsi="Times New Roman"/>
          <w:i w:val="0"/>
          <w:sz w:val="24"/>
          <w:lang w:val="en-US"/>
        </w:rPr>
        <w:tab/>
        <w:t>1302942,0500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134</w:t>
      </w:r>
      <w:r w:rsidRPr="00114F2B">
        <w:rPr>
          <w:rFonts w:ascii="Times New Roman" w:hAnsi="Times New Roman"/>
          <w:i w:val="0"/>
          <w:sz w:val="24"/>
          <w:lang w:val="en-US"/>
        </w:rPr>
        <w:tab/>
        <w:t>804252,6700</w:t>
      </w:r>
      <w:r w:rsidRPr="00114F2B">
        <w:rPr>
          <w:rFonts w:ascii="Times New Roman" w:hAnsi="Times New Roman"/>
          <w:i w:val="0"/>
          <w:sz w:val="24"/>
          <w:lang w:val="en-US"/>
        </w:rPr>
        <w:tab/>
        <w:t>1302929,8900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135</w:t>
      </w:r>
      <w:r w:rsidRPr="00114F2B">
        <w:rPr>
          <w:rFonts w:ascii="Times New Roman" w:hAnsi="Times New Roman"/>
          <w:i w:val="0"/>
          <w:sz w:val="24"/>
          <w:lang w:val="en-US"/>
        </w:rPr>
        <w:tab/>
        <w:t>804251,0600</w:t>
      </w:r>
      <w:r w:rsidRPr="00114F2B">
        <w:rPr>
          <w:rFonts w:ascii="Times New Roman" w:hAnsi="Times New Roman"/>
          <w:i w:val="0"/>
          <w:sz w:val="24"/>
          <w:lang w:val="en-US"/>
        </w:rPr>
        <w:tab/>
        <w:t>1302915,2200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136</w:t>
      </w:r>
      <w:r w:rsidRPr="00114F2B">
        <w:rPr>
          <w:rFonts w:ascii="Times New Roman" w:hAnsi="Times New Roman"/>
          <w:i w:val="0"/>
          <w:sz w:val="24"/>
          <w:lang w:val="en-US"/>
        </w:rPr>
        <w:tab/>
        <w:t>804247,7400</w:t>
      </w:r>
      <w:r w:rsidRPr="00114F2B">
        <w:rPr>
          <w:rFonts w:ascii="Times New Roman" w:hAnsi="Times New Roman"/>
          <w:i w:val="0"/>
          <w:sz w:val="24"/>
          <w:lang w:val="en-US"/>
        </w:rPr>
        <w:tab/>
        <w:t>1302898,8800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137</w:t>
      </w:r>
      <w:r w:rsidRPr="00114F2B">
        <w:rPr>
          <w:rFonts w:ascii="Times New Roman" w:hAnsi="Times New Roman"/>
          <w:i w:val="0"/>
          <w:sz w:val="24"/>
          <w:lang w:val="en-US"/>
        </w:rPr>
        <w:tab/>
        <w:t>804241,7600</w:t>
      </w:r>
      <w:r w:rsidRPr="00114F2B">
        <w:rPr>
          <w:rFonts w:ascii="Times New Roman" w:hAnsi="Times New Roman"/>
          <w:i w:val="0"/>
          <w:sz w:val="24"/>
          <w:lang w:val="en-US"/>
        </w:rPr>
        <w:tab/>
        <w:t>1302879,9800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138</w:t>
      </w:r>
      <w:r w:rsidRPr="00114F2B">
        <w:rPr>
          <w:rFonts w:ascii="Times New Roman" w:hAnsi="Times New Roman"/>
          <w:i w:val="0"/>
          <w:sz w:val="24"/>
          <w:lang w:val="en-US"/>
        </w:rPr>
        <w:tab/>
        <w:t>804236,2100</w:t>
      </w:r>
      <w:r w:rsidRPr="00114F2B">
        <w:rPr>
          <w:rFonts w:ascii="Times New Roman" w:hAnsi="Times New Roman"/>
          <w:i w:val="0"/>
          <w:sz w:val="24"/>
          <w:lang w:val="en-US"/>
        </w:rPr>
        <w:tab/>
        <w:t>1302862,8200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139</w:t>
      </w:r>
      <w:r w:rsidRPr="00114F2B">
        <w:rPr>
          <w:rFonts w:ascii="Times New Roman" w:hAnsi="Times New Roman"/>
          <w:i w:val="0"/>
          <w:sz w:val="24"/>
          <w:lang w:val="en-US"/>
        </w:rPr>
        <w:tab/>
        <w:t>804232,5700</w:t>
      </w:r>
      <w:r w:rsidRPr="00114F2B">
        <w:rPr>
          <w:rFonts w:ascii="Times New Roman" w:hAnsi="Times New Roman"/>
          <w:i w:val="0"/>
          <w:sz w:val="24"/>
          <w:lang w:val="en-US"/>
        </w:rPr>
        <w:tab/>
        <w:t>1302850,5800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140</w:t>
      </w:r>
      <w:r w:rsidRPr="00114F2B">
        <w:rPr>
          <w:rFonts w:ascii="Times New Roman" w:hAnsi="Times New Roman"/>
          <w:i w:val="0"/>
          <w:sz w:val="24"/>
          <w:lang w:val="en-US"/>
        </w:rPr>
        <w:tab/>
        <w:t>804230,7600</w:t>
      </w:r>
      <w:r w:rsidRPr="00114F2B">
        <w:rPr>
          <w:rFonts w:ascii="Times New Roman" w:hAnsi="Times New Roman"/>
          <w:i w:val="0"/>
          <w:sz w:val="24"/>
          <w:lang w:val="en-US"/>
        </w:rPr>
        <w:tab/>
        <w:t>1302842,0600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141</w:t>
      </w:r>
      <w:r w:rsidRPr="00114F2B">
        <w:rPr>
          <w:rFonts w:ascii="Times New Roman" w:hAnsi="Times New Roman"/>
          <w:i w:val="0"/>
          <w:sz w:val="24"/>
          <w:lang w:val="en-US"/>
        </w:rPr>
        <w:tab/>
        <w:t>804199,9900</w:t>
      </w:r>
      <w:r w:rsidRPr="00114F2B">
        <w:rPr>
          <w:rFonts w:ascii="Times New Roman" w:hAnsi="Times New Roman"/>
          <w:i w:val="0"/>
          <w:sz w:val="24"/>
          <w:lang w:val="en-US"/>
        </w:rPr>
        <w:tab/>
        <w:t>1302803,7900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142</w:t>
      </w:r>
      <w:r w:rsidRPr="00114F2B">
        <w:rPr>
          <w:rFonts w:ascii="Times New Roman" w:hAnsi="Times New Roman"/>
          <w:i w:val="0"/>
          <w:sz w:val="24"/>
          <w:lang w:val="en-US"/>
        </w:rPr>
        <w:tab/>
        <w:t>804168,5100</w:t>
      </w:r>
      <w:r w:rsidRPr="00114F2B">
        <w:rPr>
          <w:rFonts w:ascii="Times New Roman" w:hAnsi="Times New Roman"/>
          <w:i w:val="0"/>
          <w:sz w:val="24"/>
          <w:lang w:val="en-US"/>
        </w:rPr>
        <w:tab/>
        <w:t>1302769,4400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143</w:t>
      </w:r>
      <w:r w:rsidRPr="00114F2B">
        <w:rPr>
          <w:rFonts w:ascii="Times New Roman" w:hAnsi="Times New Roman"/>
          <w:i w:val="0"/>
          <w:sz w:val="24"/>
          <w:lang w:val="en-US"/>
        </w:rPr>
        <w:tab/>
        <w:t>804126,6500</w:t>
      </w:r>
      <w:r w:rsidRPr="00114F2B">
        <w:rPr>
          <w:rFonts w:ascii="Times New Roman" w:hAnsi="Times New Roman"/>
          <w:i w:val="0"/>
          <w:sz w:val="24"/>
          <w:lang w:val="en-US"/>
        </w:rPr>
        <w:tab/>
        <w:t>1302723,6500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144</w:t>
      </w:r>
      <w:r w:rsidRPr="00114F2B">
        <w:rPr>
          <w:rFonts w:ascii="Times New Roman" w:hAnsi="Times New Roman"/>
          <w:i w:val="0"/>
          <w:sz w:val="24"/>
          <w:lang w:val="en-US"/>
        </w:rPr>
        <w:tab/>
        <w:t>804099,0900</w:t>
      </w:r>
      <w:r w:rsidRPr="00114F2B">
        <w:rPr>
          <w:rFonts w:ascii="Times New Roman" w:hAnsi="Times New Roman"/>
          <w:i w:val="0"/>
          <w:sz w:val="24"/>
          <w:lang w:val="en-US"/>
        </w:rPr>
        <w:tab/>
        <w:t>1302690,2900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145</w:t>
      </w:r>
      <w:r w:rsidRPr="00114F2B">
        <w:rPr>
          <w:rFonts w:ascii="Times New Roman" w:hAnsi="Times New Roman"/>
          <w:i w:val="0"/>
          <w:sz w:val="24"/>
          <w:lang w:val="en-US"/>
        </w:rPr>
        <w:tab/>
        <w:t>804075,2700</w:t>
      </w:r>
      <w:r w:rsidRPr="00114F2B">
        <w:rPr>
          <w:rFonts w:ascii="Times New Roman" w:hAnsi="Times New Roman"/>
          <w:i w:val="0"/>
          <w:sz w:val="24"/>
          <w:lang w:val="en-US"/>
        </w:rPr>
        <w:tab/>
        <w:t>1302656,3700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146</w:t>
      </w:r>
      <w:r w:rsidRPr="00114F2B">
        <w:rPr>
          <w:rFonts w:ascii="Times New Roman" w:hAnsi="Times New Roman"/>
          <w:i w:val="0"/>
          <w:sz w:val="24"/>
          <w:lang w:val="en-US"/>
        </w:rPr>
        <w:tab/>
        <w:t>804052,0800</w:t>
      </w:r>
      <w:r w:rsidRPr="00114F2B">
        <w:rPr>
          <w:rFonts w:ascii="Times New Roman" w:hAnsi="Times New Roman"/>
          <w:i w:val="0"/>
          <w:sz w:val="24"/>
          <w:lang w:val="en-US"/>
        </w:rPr>
        <w:tab/>
        <w:t>1302617,4900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147</w:t>
      </w:r>
      <w:r w:rsidRPr="00114F2B">
        <w:rPr>
          <w:rFonts w:ascii="Times New Roman" w:hAnsi="Times New Roman"/>
          <w:i w:val="0"/>
          <w:sz w:val="24"/>
          <w:lang w:val="en-US"/>
        </w:rPr>
        <w:tab/>
        <w:t>804030,2400</w:t>
      </w:r>
      <w:r w:rsidRPr="00114F2B">
        <w:rPr>
          <w:rFonts w:ascii="Times New Roman" w:hAnsi="Times New Roman"/>
          <w:i w:val="0"/>
          <w:sz w:val="24"/>
          <w:lang w:val="en-US"/>
        </w:rPr>
        <w:tab/>
        <w:t>1302583,7800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148</w:t>
      </w:r>
      <w:r w:rsidRPr="00114F2B">
        <w:rPr>
          <w:rFonts w:ascii="Times New Roman" w:hAnsi="Times New Roman"/>
          <w:i w:val="0"/>
          <w:sz w:val="24"/>
          <w:lang w:val="en-US"/>
        </w:rPr>
        <w:tab/>
        <w:t>804013,4300</w:t>
      </w:r>
      <w:r w:rsidRPr="00114F2B">
        <w:rPr>
          <w:rFonts w:ascii="Times New Roman" w:hAnsi="Times New Roman"/>
          <w:i w:val="0"/>
          <w:sz w:val="24"/>
          <w:lang w:val="en-US"/>
        </w:rPr>
        <w:tab/>
        <w:t>1302560,5100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149</w:t>
      </w:r>
      <w:r w:rsidRPr="00114F2B">
        <w:rPr>
          <w:rFonts w:ascii="Times New Roman" w:hAnsi="Times New Roman"/>
          <w:i w:val="0"/>
          <w:sz w:val="24"/>
          <w:lang w:val="en-US"/>
        </w:rPr>
        <w:tab/>
        <w:t>803985,1300</w:t>
      </w:r>
      <w:r w:rsidRPr="00114F2B">
        <w:rPr>
          <w:rFonts w:ascii="Times New Roman" w:hAnsi="Times New Roman"/>
          <w:i w:val="0"/>
          <w:sz w:val="24"/>
          <w:lang w:val="en-US"/>
        </w:rPr>
        <w:tab/>
        <w:t>1302526,3400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150</w:t>
      </w:r>
      <w:r w:rsidRPr="00114F2B">
        <w:rPr>
          <w:rFonts w:ascii="Times New Roman" w:hAnsi="Times New Roman"/>
          <w:i w:val="0"/>
          <w:sz w:val="24"/>
          <w:lang w:val="en-US"/>
        </w:rPr>
        <w:tab/>
        <w:t>803951,1800</w:t>
      </w:r>
      <w:r w:rsidRPr="00114F2B">
        <w:rPr>
          <w:rFonts w:ascii="Times New Roman" w:hAnsi="Times New Roman"/>
          <w:i w:val="0"/>
          <w:sz w:val="24"/>
          <w:lang w:val="en-US"/>
        </w:rPr>
        <w:tab/>
        <w:t>1302486,8200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151</w:t>
      </w:r>
      <w:r w:rsidRPr="00114F2B">
        <w:rPr>
          <w:rFonts w:ascii="Times New Roman" w:hAnsi="Times New Roman"/>
          <w:i w:val="0"/>
          <w:sz w:val="24"/>
          <w:lang w:val="en-US"/>
        </w:rPr>
        <w:tab/>
        <w:t>803925,0700</w:t>
      </w:r>
      <w:r w:rsidRPr="00114F2B">
        <w:rPr>
          <w:rFonts w:ascii="Times New Roman" w:hAnsi="Times New Roman"/>
          <w:i w:val="0"/>
          <w:sz w:val="24"/>
          <w:lang w:val="en-US"/>
        </w:rPr>
        <w:tab/>
        <w:t>1302461,4200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152</w:t>
      </w:r>
      <w:r w:rsidRPr="00114F2B">
        <w:rPr>
          <w:rFonts w:ascii="Times New Roman" w:hAnsi="Times New Roman"/>
          <w:i w:val="0"/>
          <w:sz w:val="24"/>
          <w:lang w:val="en-US"/>
        </w:rPr>
        <w:tab/>
        <w:t>803905,7500</w:t>
      </w:r>
      <w:r w:rsidRPr="00114F2B">
        <w:rPr>
          <w:rFonts w:ascii="Times New Roman" w:hAnsi="Times New Roman"/>
          <w:i w:val="0"/>
          <w:sz w:val="24"/>
          <w:lang w:val="en-US"/>
        </w:rPr>
        <w:tab/>
        <w:t>1302441,7400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153</w:t>
      </w:r>
      <w:r w:rsidRPr="00114F2B">
        <w:rPr>
          <w:rFonts w:ascii="Times New Roman" w:hAnsi="Times New Roman"/>
          <w:i w:val="0"/>
          <w:sz w:val="24"/>
          <w:lang w:val="en-US"/>
        </w:rPr>
        <w:tab/>
        <w:t>803897,5200</w:t>
      </w:r>
      <w:r w:rsidRPr="00114F2B">
        <w:rPr>
          <w:rFonts w:ascii="Times New Roman" w:hAnsi="Times New Roman"/>
          <w:i w:val="0"/>
          <w:sz w:val="24"/>
          <w:lang w:val="en-US"/>
        </w:rPr>
        <w:tab/>
        <w:t>1302427,7900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154</w:t>
      </w:r>
      <w:r w:rsidRPr="00114F2B">
        <w:rPr>
          <w:rFonts w:ascii="Times New Roman" w:hAnsi="Times New Roman"/>
          <w:i w:val="0"/>
          <w:sz w:val="24"/>
          <w:lang w:val="en-US"/>
        </w:rPr>
        <w:tab/>
        <w:t>803885,5700</w:t>
      </w:r>
      <w:r w:rsidRPr="00114F2B">
        <w:rPr>
          <w:rFonts w:ascii="Times New Roman" w:hAnsi="Times New Roman"/>
          <w:i w:val="0"/>
          <w:sz w:val="24"/>
          <w:lang w:val="en-US"/>
        </w:rPr>
        <w:tab/>
        <w:t>1302398,1900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155</w:t>
      </w:r>
      <w:r w:rsidRPr="00114F2B">
        <w:rPr>
          <w:rFonts w:ascii="Times New Roman" w:hAnsi="Times New Roman"/>
          <w:i w:val="0"/>
          <w:sz w:val="24"/>
          <w:lang w:val="en-US"/>
        </w:rPr>
        <w:tab/>
        <w:t>803876,9500</w:t>
      </w:r>
      <w:r w:rsidRPr="00114F2B">
        <w:rPr>
          <w:rFonts w:ascii="Times New Roman" w:hAnsi="Times New Roman"/>
          <w:i w:val="0"/>
          <w:sz w:val="24"/>
          <w:lang w:val="en-US"/>
        </w:rPr>
        <w:tab/>
        <w:t>1302379,8600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156</w:t>
      </w:r>
      <w:r w:rsidRPr="00114F2B">
        <w:rPr>
          <w:rFonts w:ascii="Times New Roman" w:hAnsi="Times New Roman"/>
          <w:i w:val="0"/>
          <w:sz w:val="24"/>
          <w:lang w:val="en-US"/>
        </w:rPr>
        <w:tab/>
        <w:t>803882,3200</w:t>
      </w:r>
      <w:r w:rsidRPr="00114F2B">
        <w:rPr>
          <w:rFonts w:ascii="Times New Roman" w:hAnsi="Times New Roman"/>
          <w:i w:val="0"/>
          <w:sz w:val="24"/>
          <w:lang w:val="en-US"/>
        </w:rPr>
        <w:tab/>
        <w:t>1302372,7000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157</w:t>
      </w:r>
      <w:r w:rsidRPr="00114F2B">
        <w:rPr>
          <w:rFonts w:ascii="Times New Roman" w:hAnsi="Times New Roman"/>
          <w:i w:val="0"/>
          <w:sz w:val="24"/>
          <w:lang w:val="en-US"/>
        </w:rPr>
        <w:tab/>
        <w:t>803882,3200</w:t>
      </w:r>
      <w:r w:rsidRPr="00114F2B">
        <w:rPr>
          <w:rFonts w:ascii="Times New Roman" w:hAnsi="Times New Roman"/>
          <w:i w:val="0"/>
          <w:sz w:val="24"/>
          <w:lang w:val="en-US"/>
        </w:rPr>
        <w:tab/>
        <w:t>1302368,7700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158</w:t>
      </w:r>
      <w:r w:rsidRPr="00114F2B">
        <w:rPr>
          <w:rFonts w:ascii="Times New Roman" w:hAnsi="Times New Roman"/>
          <w:i w:val="0"/>
          <w:sz w:val="24"/>
          <w:lang w:val="en-US"/>
        </w:rPr>
        <w:tab/>
        <w:t>803887,3200</w:t>
      </w:r>
      <w:r w:rsidRPr="00114F2B">
        <w:rPr>
          <w:rFonts w:ascii="Times New Roman" w:hAnsi="Times New Roman"/>
          <w:i w:val="0"/>
          <w:sz w:val="24"/>
          <w:lang w:val="en-US"/>
        </w:rPr>
        <w:tab/>
        <w:t>1302360,9000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159</w:t>
      </w:r>
      <w:r w:rsidRPr="00114F2B">
        <w:rPr>
          <w:rFonts w:ascii="Times New Roman" w:hAnsi="Times New Roman"/>
          <w:i w:val="0"/>
          <w:sz w:val="24"/>
          <w:lang w:val="en-US"/>
        </w:rPr>
        <w:tab/>
        <w:t>803890,9000</w:t>
      </w:r>
      <w:r w:rsidRPr="00114F2B">
        <w:rPr>
          <w:rFonts w:ascii="Times New Roman" w:hAnsi="Times New Roman"/>
          <w:i w:val="0"/>
          <w:sz w:val="24"/>
          <w:lang w:val="en-US"/>
        </w:rPr>
        <w:tab/>
        <w:t>1302351,6000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160</w:t>
      </w:r>
      <w:r w:rsidRPr="00114F2B">
        <w:rPr>
          <w:rFonts w:ascii="Times New Roman" w:hAnsi="Times New Roman"/>
          <w:i w:val="0"/>
          <w:sz w:val="24"/>
          <w:lang w:val="en-US"/>
        </w:rPr>
        <w:tab/>
        <w:t>803890,9000</w:t>
      </w:r>
      <w:r w:rsidRPr="00114F2B">
        <w:rPr>
          <w:rFonts w:ascii="Times New Roman" w:hAnsi="Times New Roman"/>
          <w:i w:val="0"/>
          <w:sz w:val="24"/>
          <w:lang w:val="en-US"/>
        </w:rPr>
        <w:tab/>
        <w:t>1302343,3800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161</w:t>
      </w:r>
      <w:r w:rsidRPr="00114F2B">
        <w:rPr>
          <w:rFonts w:ascii="Times New Roman" w:hAnsi="Times New Roman"/>
          <w:i w:val="0"/>
          <w:sz w:val="24"/>
          <w:lang w:val="en-US"/>
        </w:rPr>
        <w:tab/>
        <w:t>803893,7600</w:t>
      </w:r>
      <w:r w:rsidRPr="00114F2B">
        <w:rPr>
          <w:rFonts w:ascii="Times New Roman" w:hAnsi="Times New Roman"/>
          <w:i w:val="0"/>
          <w:sz w:val="24"/>
          <w:lang w:val="en-US"/>
        </w:rPr>
        <w:tab/>
        <w:t>1302335,5000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162</w:t>
      </w:r>
      <w:r w:rsidRPr="00114F2B">
        <w:rPr>
          <w:rFonts w:ascii="Times New Roman" w:hAnsi="Times New Roman"/>
          <w:i w:val="0"/>
          <w:sz w:val="24"/>
          <w:lang w:val="en-US"/>
        </w:rPr>
        <w:tab/>
        <w:t>803900,9200</w:t>
      </w:r>
      <w:r w:rsidRPr="00114F2B">
        <w:rPr>
          <w:rFonts w:ascii="Times New Roman" w:hAnsi="Times New Roman"/>
          <w:i w:val="0"/>
          <w:sz w:val="24"/>
          <w:lang w:val="en-US"/>
        </w:rPr>
        <w:tab/>
        <w:t>1302330,5000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163</w:t>
      </w:r>
      <w:r w:rsidRPr="00114F2B">
        <w:rPr>
          <w:rFonts w:ascii="Times New Roman" w:hAnsi="Times New Roman"/>
          <w:i w:val="0"/>
          <w:sz w:val="24"/>
          <w:lang w:val="en-US"/>
        </w:rPr>
        <w:tab/>
        <w:t>803905,2100</w:t>
      </w:r>
      <w:r w:rsidRPr="00114F2B">
        <w:rPr>
          <w:rFonts w:ascii="Times New Roman" w:hAnsi="Times New Roman"/>
          <w:i w:val="0"/>
          <w:sz w:val="24"/>
          <w:lang w:val="en-US"/>
        </w:rPr>
        <w:tab/>
        <w:t>1302312,2400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164</w:t>
      </w:r>
      <w:r w:rsidRPr="00114F2B">
        <w:rPr>
          <w:rFonts w:ascii="Times New Roman" w:hAnsi="Times New Roman"/>
          <w:i w:val="0"/>
          <w:sz w:val="24"/>
          <w:lang w:val="en-US"/>
        </w:rPr>
        <w:tab/>
        <w:t>803913,4400</w:t>
      </w:r>
      <w:r w:rsidRPr="00114F2B">
        <w:rPr>
          <w:rFonts w:ascii="Times New Roman" w:hAnsi="Times New Roman"/>
          <w:i w:val="0"/>
          <w:sz w:val="24"/>
          <w:lang w:val="en-US"/>
        </w:rPr>
        <w:tab/>
        <w:t>1302306,8800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165</w:t>
      </w:r>
      <w:r w:rsidRPr="00114F2B">
        <w:rPr>
          <w:rFonts w:ascii="Times New Roman" w:hAnsi="Times New Roman"/>
          <w:i w:val="0"/>
          <w:sz w:val="24"/>
          <w:lang w:val="en-US"/>
        </w:rPr>
        <w:tab/>
        <w:t>803915,5900</w:t>
      </w:r>
      <w:r w:rsidRPr="00114F2B">
        <w:rPr>
          <w:rFonts w:ascii="Times New Roman" w:hAnsi="Times New Roman"/>
          <w:i w:val="0"/>
          <w:sz w:val="24"/>
          <w:lang w:val="en-US"/>
        </w:rPr>
        <w:tab/>
        <w:t>1302298,6600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166</w:t>
      </w:r>
      <w:r w:rsidRPr="00114F2B">
        <w:rPr>
          <w:rFonts w:ascii="Times New Roman" w:hAnsi="Times New Roman"/>
          <w:i w:val="0"/>
          <w:sz w:val="24"/>
          <w:lang w:val="en-US"/>
        </w:rPr>
        <w:tab/>
        <w:t>803918,0900</w:t>
      </w:r>
      <w:r w:rsidRPr="00114F2B">
        <w:rPr>
          <w:rFonts w:ascii="Times New Roman" w:hAnsi="Times New Roman"/>
          <w:i w:val="0"/>
          <w:sz w:val="24"/>
          <w:lang w:val="en-US"/>
        </w:rPr>
        <w:tab/>
        <w:t>1302292,9300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167</w:t>
      </w:r>
      <w:r w:rsidRPr="00114F2B">
        <w:rPr>
          <w:rFonts w:ascii="Times New Roman" w:hAnsi="Times New Roman"/>
          <w:i w:val="0"/>
          <w:sz w:val="24"/>
          <w:lang w:val="en-US"/>
        </w:rPr>
        <w:tab/>
        <w:t>803921,3100</w:t>
      </w:r>
      <w:r w:rsidRPr="00114F2B">
        <w:rPr>
          <w:rFonts w:ascii="Times New Roman" w:hAnsi="Times New Roman"/>
          <w:i w:val="0"/>
          <w:sz w:val="24"/>
          <w:lang w:val="en-US"/>
        </w:rPr>
        <w:tab/>
        <w:t>1302286,4800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168</w:t>
      </w:r>
      <w:r w:rsidRPr="00114F2B">
        <w:rPr>
          <w:rFonts w:ascii="Times New Roman" w:hAnsi="Times New Roman"/>
          <w:i w:val="0"/>
          <w:sz w:val="24"/>
          <w:lang w:val="en-US"/>
        </w:rPr>
        <w:tab/>
        <w:t>803922,0200</w:t>
      </w:r>
      <w:r w:rsidRPr="00114F2B">
        <w:rPr>
          <w:rFonts w:ascii="Times New Roman" w:hAnsi="Times New Roman"/>
          <w:i w:val="0"/>
          <w:sz w:val="24"/>
          <w:lang w:val="en-US"/>
        </w:rPr>
        <w:tab/>
        <w:t>1302281,8400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169</w:t>
      </w:r>
      <w:r w:rsidRPr="00114F2B">
        <w:rPr>
          <w:rFonts w:ascii="Times New Roman" w:hAnsi="Times New Roman"/>
          <w:i w:val="0"/>
          <w:sz w:val="24"/>
          <w:lang w:val="en-US"/>
        </w:rPr>
        <w:tab/>
        <w:t>803923,8100</w:t>
      </w:r>
      <w:r w:rsidRPr="00114F2B">
        <w:rPr>
          <w:rFonts w:ascii="Times New Roman" w:hAnsi="Times New Roman"/>
          <w:i w:val="0"/>
          <w:sz w:val="24"/>
          <w:lang w:val="en-US"/>
        </w:rPr>
        <w:tab/>
        <w:t>1302271,1000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170</w:t>
      </w:r>
      <w:r w:rsidRPr="00114F2B">
        <w:rPr>
          <w:rFonts w:ascii="Times New Roman" w:hAnsi="Times New Roman"/>
          <w:i w:val="0"/>
          <w:sz w:val="24"/>
          <w:lang w:val="en-US"/>
        </w:rPr>
        <w:tab/>
        <w:t>803927,0300</w:t>
      </w:r>
      <w:r w:rsidRPr="00114F2B">
        <w:rPr>
          <w:rFonts w:ascii="Times New Roman" w:hAnsi="Times New Roman"/>
          <w:i w:val="0"/>
          <w:sz w:val="24"/>
          <w:lang w:val="en-US"/>
        </w:rPr>
        <w:tab/>
        <w:t>1302266,4500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171</w:t>
      </w:r>
      <w:r w:rsidRPr="00114F2B">
        <w:rPr>
          <w:rFonts w:ascii="Times New Roman" w:hAnsi="Times New Roman"/>
          <w:i w:val="0"/>
          <w:sz w:val="24"/>
          <w:lang w:val="en-US"/>
        </w:rPr>
        <w:tab/>
        <w:t>803928,1100</w:t>
      </w:r>
      <w:r w:rsidRPr="00114F2B">
        <w:rPr>
          <w:rFonts w:ascii="Times New Roman" w:hAnsi="Times New Roman"/>
          <w:i w:val="0"/>
          <w:sz w:val="24"/>
          <w:lang w:val="en-US"/>
        </w:rPr>
        <w:tab/>
        <w:t>1302261,0900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172</w:t>
      </w:r>
      <w:r w:rsidRPr="00114F2B">
        <w:rPr>
          <w:rFonts w:ascii="Times New Roman" w:hAnsi="Times New Roman"/>
          <w:i w:val="0"/>
          <w:sz w:val="24"/>
          <w:lang w:val="en-US"/>
        </w:rPr>
        <w:tab/>
        <w:t>803937,0500</w:t>
      </w:r>
      <w:r w:rsidRPr="00114F2B">
        <w:rPr>
          <w:rFonts w:ascii="Times New Roman" w:hAnsi="Times New Roman"/>
          <w:i w:val="0"/>
          <w:sz w:val="24"/>
          <w:lang w:val="en-US"/>
        </w:rPr>
        <w:tab/>
        <w:t>1302247,8600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173</w:t>
      </w:r>
      <w:r w:rsidRPr="00114F2B">
        <w:rPr>
          <w:rFonts w:ascii="Times New Roman" w:hAnsi="Times New Roman"/>
          <w:i w:val="0"/>
          <w:sz w:val="24"/>
          <w:lang w:val="en-US"/>
        </w:rPr>
        <w:tab/>
        <w:t>803941,7000</w:t>
      </w:r>
      <w:r w:rsidRPr="00114F2B">
        <w:rPr>
          <w:rFonts w:ascii="Times New Roman" w:hAnsi="Times New Roman"/>
          <w:i w:val="0"/>
          <w:sz w:val="24"/>
          <w:lang w:val="en-US"/>
        </w:rPr>
        <w:tab/>
        <w:t>1302235,3300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174</w:t>
      </w:r>
      <w:r w:rsidRPr="00114F2B">
        <w:rPr>
          <w:rFonts w:ascii="Times New Roman" w:hAnsi="Times New Roman"/>
          <w:i w:val="0"/>
          <w:sz w:val="24"/>
          <w:lang w:val="en-US"/>
        </w:rPr>
        <w:tab/>
        <w:t>803946,7100</w:t>
      </w:r>
      <w:r w:rsidRPr="00114F2B">
        <w:rPr>
          <w:rFonts w:ascii="Times New Roman" w:hAnsi="Times New Roman"/>
          <w:i w:val="0"/>
          <w:sz w:val="24"/>
          <w:lang w:val="en-US"/>
        </w:rPr>
        <w:tab/>
        <w:t>1302228,1800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175</w:t>
      </w:r>
      <w:r w:rsidRPr="00114F2B">
        <w:rPr>
          <w:rFonts w:ascii="Times New Roman" w:hAnsi="Times New Roman"/>
          <w:i w:val="0"/>
          <w:sz w:val="24"/>
          <w:lang w:val="en-US"/>
        </w:rPr>
        <w:tab/>
        <w:t>803949,9300</w:t>
      </w:r>
      <w:r w:rsidRPr="00114F2B">
        <w:rPr>
          <w:rFonts w:ascii="Times New Roman" w:hAnsi="Times New Roman"/>
          <w:i w:val="0"/>
          <w:sz w:val="24"/>
          <w:lang w:val="en-US"/>
        </w:rPr>
        <w:tab/>
        <w:t>1302224,2400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176</w:t>
      </w:r>
      <w:r w:rsidRPr="00114F2B">
        <w:rPr>
          <w:rFonts w:ascii="Times New Roman" w:hAnsi="Times New Roman"/>
          <w:i w:val="0"/>
          <w:sz w:val="24"/>
          <w:lang w:val="en-US"/>
        </w:rPr>
        <w:tab/>
        <w:t>803960,3000</w:t>
      </w:r>
      <w:r w:rsidRPr="00114F2B">
        <w:rPr>
          <w:rFonts w:ascii="Times New Roman" w:hAnsi="Times New Roman"/>
          <w:i w:val="0"/>
          <w:sz w:val="24"/>
          <w:lang w:val="en-US"/>
        </w:rPr>
        <w:tab/>
        <w:t>1302208,8600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177</w:t>
      </w:r>
      <w:r w:rsidRPr="00114F2B">
        <w:rPr>
          <w:rFonts w:ascii="Times New Roman" w:hAnsi="Times New Roman"/>
          <w:i w:val="0"/>
          <w:sz w:val="24"/>
          <w:lang w:val="en-US"/>
        </w:rPr>
        <w:tab/>
        <w:t>803972,1000</w:t>
      </w:r>
      <w:r w:rsidRPr="00114F2B">
        <w:rPr>
          <w:rFonts w:ascii="Times New Roman" w:hAnsi="Times New Roman"/>
          <w:i w:val="0"/>
          <w:sz w:val="24"/>
          <w:lang w:val="en-US"/>
        </w:rPr>
        <w:tab/>
        <w:t>1302198,7700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178</w:t>
      </w:r>
      <w:r w:rsidRPr="00114F2B">
        <w:rPr>
          <w:rFonts w:ascii="Times New Roman" w:hAnsi="Times New Roman"/>
          <w:i w:val="0"/>
          <w:sz w:val="24"/>
          <w:lang w:val="en-US"/>
        </w:rPr>
        <w:tab/>
        <w:t>803968,7900</w:t>
      </w:r>
      <w:r w:rsidRPr="00114F2B">
        <w:rPr>
          <w:rFonts w:ascii="Times New Roman" w:hAnsi="Times New Roman"/>
          <w:i w:val="0"/>
          <w:sz w:val="24"/>
          <w:lang w:val="en-US"/>
        </w:rPr>
        <w:tab/>
        <w:t>1302192,5500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179</w:t>
      </w:r>
      <w:r w:rsidRPr="00114F2B">
        <w:rPr>
          <w:rFonts w:ascii="Times New Roman" w:hAnsi="Times New Roman"/>
          <w:i w:val="0"/>
          <w:sz w:val="24"/>
          <w:lang w:val="en-US"/>
        </w:rPr>
        <w:tab/>
        <w:t>803966,7200</w:t>
      </w:r>
      <w:r w:rsidRPr="00114F2B">
        <w:rPr>
          <w:rFonts w:ascii="Times New Roman" w:hAnsi="Times New Roman"/>
          <w:i w:val="0"/>
          <w:sz w:val="24"/>
          <w:lang w:val="en-US"/>
        </w:rPr>
        <w:tab/>
        <w:t>1302189,2500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180</w:t>
      </w:r>
      <w:r w:rsidRPr="00114F2B">
        <w:rPr>
          <w:rFonts w:ascii="Times New Roman" w:hAnsi="Times New Roman"/>
          <w:i w:val="0"/>
          <w:sz w:val="24"/>
          <w:lang w:val="en-US"/>
        </w:rPr>
        <w:tab/>
        <w:t>803965,9000</w:t>
      </w:r>
      <w:r w:rsidRPr="00114F2B">
        <w:rPr>
          <w:rFonts w:ascii="Times New Roman" w:hAnsi="Times New Roman"/>
          <w:i w:val="0"/>
          <w:sz w:val="24"/>
          <w:lang w:val="en-US"/>
        </w:rPr>
        <w:tab/>
        <w:t>1302177,6500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181</w:t>
      </w:r>
      <w:r w:rsidRPr="00114F2B">
        <w:rPr>
          <w:rFonts w:ascii="Times New Roman" w:hAnsi="Times New Roman"/>
          <w:i w:val="0"/>
          <w:sz w:val="24"/>
          <w:lang w:val="en-US"/>
        </w:rPr>
        <w:tab/>
        <w:t>803971,6900</w:t>
      </w:r>
      <w:r w:rsidRPr="00114F2B">
        <w:rPr>
          <w:rFonts w:ascii="Times New Roman" w:hAnsi="Times New Roman"/>
          <w:i w:val="0"/>
          <w:sz w:val="24"/>
          <w:lang w:val="en-US"/>
        </w:rPr>
        <w:tab/>
        <w:t>1302152,3900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182</w:t>
      </w:r>
      <w:r w:rsidRPr="00114F2B">
        <w:rPr>
          <w:rFonts w:ascii="Times New Roman" w:hAnsi="Times New Roman"/>
          <w:i w:val="0"/>
          <w:sz w:val="24"/>
          <w:lang w:val="en-US"/>
        </w:rPr>
        <w:tab/>
        <w:t>803980,8000</w:t>
      </w:r>
      <w:r w:rsidRPr="00114F2B">
        <w:rPr>
          <w:rFonts w:ascii="Times New Roman" w:hAnsi="Times New Roman"/>
          <w:i w:val="0"/>
          <w:sz w:val="24"/>
          <w:lang w:val="en-US"/>
        </w:rPr>
        <w:tab/>
        <w:t>1302105,6000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lastRenderedPageBreak/>
        <w:t>183</w:t>
      </w:r>
      <w:r w:rsidRPr="00114F2B">
        <w:rPr>
          <w:rFonts w:ascii="Times New Roman" w:hAnsi="Times New Roman"/>
          <w:i w:val="0"/>
          <w:sz w:val="24"/>
          <w:lang w:val="en-US"/>
        </w:rPr>
        <w:tab/>
        <w:t>803978,3100</w:t>
      </w:r>
      <w:r w:rsidRPr="00114F2B">
        <w:rPr>
          <w:rFonts w:ascii="Times New Roman" w:hAnsi="Times New Roman"/>
          <w:i w:val="0"/>
          <w:sz w:val="24"/>
          <w:lang w:val="en-US"/>
        </w:rPr>
        <w:tab/>
        <w:t>1302096,9100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184</w:t>
      </w:r>
      <w:r w:rsidRPr="00114F2B">
        <w:rPr>
          <w:rFonts w:ascii="Times New Roman" w:hAnsi="Times New Roman"/>
          <w:i w:val="0"/>
          <w:sz w:val="24"/>
          <w:lang w:val="en-US"/>
        </w:rPr>
        <w:tab/>
        <w:t>803972,1000</w:t>
      </w:r>
      <w:r w:rsidRPr="00114F2B">
        <w:rPr>
          <w:rFonts w:ascii="Times New Roman" w:hAnsi="Times New Roman"/>
          <w:i w:val="0"/>
          <w:sz w:val="24"/>
          <w:lang w:val="en-US"/>
        </w:rPr>
        <w:tab/>
        <w:t>1302089,8700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185</w:t>
      </w:r>
      <w:r w:rsidRPr="00114F2B">
        <w:rPr>
          <w:rFonts w:ascii="Times New Roman" w:hAnsi="Times New Roman"/>
          <w:i w:val="0"/>
          <w:sz w:val="24"/>
          <w:lang w:val="en-US"/>
        </w:rPr>
        <w:tab/>
        <w:t>803950,5700</w:t>
      </w:r>
      <w:r w:rsidRPr="00114F2B">
        <w:rPr>
          <w:rFonts w:ascii="Times New Roman" w:hAnsi="Times New Roman"/>
          <w:i w:val="0"/>
          <w:sz w:val="24"/>
          <w:lang w:val="en-US"/>
        </w:rPr>
        <w:tab/>
        <w:t>1302075,7900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186</w:t>
      </w:r>
      <w:r w:rsidRPr="00114F2B">
        <w:rPr>
          <w:rFonts w:ascii="Times New Roman" w:hAnsi="Times New Roman"/>
          <w:i w:val="0"/>
          <w:sz w:val="24"/>
          <w:lang w:val="en-US"/>
        </w:rPr>
        <w:tab/>
        <w:t>803921,1800</w:t>
      </w:r>
      <w:r w:rsidRPr="00114F2B">
        <w:rPr>
          <w:rFonts w:ascii="Times New Roman" w:hAnsi="Times New Roman"/>
          <w:i w:val="0"/>
          <w:sz w:val="24"/>
          <w:lang w:val="en-US"/>
        </w:rPr>
        <w:tab/>
        <w:t>1302062,5400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187</w:t>
      </w:r>
      <w:r w:rsidRPr="00114F2B">
        <w:rPr>
          <w:rFonts w:ascii="Times New Roman" w:hAnsi="Times New Roman"/>
          <w:i w:val="0"/>
          <w:sz w:val="24"/>
          <w:lang w:val="en-US"/>
        </w:rPr>
        <w:tab/>
        <w:t>803901,7100</w:t>
      </w:r>
      <w:r w:rsidRPr="00114F2B">
        <w:rPr>
          <w:rFonts w:ascii="Times New Roman" w:hAnsi="Times New Roman"/>
          <w:i w:val="0"/>
          <w:sz w:val="24"/>
          <w:lang w:val="en-US"/>
        </w:rPr>
        <w:tab/>
        <w:t>1302046,3900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188</w:t>
      </w:r>
      <w:r w:rsidRPr="00114F2B">
        <w:rPr>
          <w:rFonts w:ascii="Times New Roman" w:hAnsi="Times New Roman"/>
          <w:i w:val="0"/>
          <w:sz w:val="24"/>
          <w:lang w:val="en-US"/>
        </w:rPr>
        <w:tab/>
        <w:t>803896,7500</w:t>
      </w:r>
      <w:r w:rsidRPr="00114F2B">
        <w:rPr>
          <w:rFonts w:ascii="Times New Roman" w:hAnsi="Times New Roman"/>
          <w:i w:val="0"/>
          <w:sz w:val="24"/>
          <w:lang w:val="en-US"/>
        </w:rPr>
        <w:tab/>
        <w:t>1302038,1100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189</w:t>
      </w:r>
      <w:r w:rsidRPr="00114F2B">
        <w:rPr>
          <w:rFonts w:ascii="Times New Roman" w:hAnsi="Times New Roman"/>
          <w:i w:val="0"/>
          <w:sz w:val="24"/>
          <w:lang w:val="en-US"/>
        </w:rPr>
        <w:tab/>
        <w:t>803895,0800</w:t>
      </w:r>
      <w:r w:rsidRPr="00114F2B">
        <w:rPr>
          <w:rFonts w:ascii="Times New Roman" w:hAnsi="Times New Roman"/>
          <w:i w:val="0"/>
          <w:sz w:val="24"/>
          <w:lang w:val="en-US"/>
        </w:rPr>
        <w:tab/>
        <w:t>1302024,0300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190</w:t>
      </w:r>
      <w:r w:rsidRPr="00114F2B">
        <w:rPr>
          <w:rFonts w:ascii="Times New Roman" w:hAnsi="Times New Roman"/>
          <w:i w:val="0"/>
          <w:sz w:val="24"/>
          <w:lang w:val="en-US"/>
        </w:rPr>
        <w:tab/>
        <w:t>803892,1900</w:t>
      </w:r>
      <w:r w:rsidRPr="00114F2B">
        <w:rPr>
          <w:rFonts w:ascii="Times New Roman" w:hAnsi="Times New Roman"/>
          <w:i w:val="0"/>
          <w:sz w:val="24"/>
          <w:lang w:val="en-US"/>
        </w:rPr>
        <w:tab/>
        <w:t>1302005,8100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191</w:t>
      </w:r>
      <w:r w:rsidRPr="00114F2B">
        <w:rPr>
          <w:rFonts w:ascii="Times New Roman" w:hAnsi="Times New Roman"/>
          <w:i w:val="0"/>
          <w:sz w:val="24"/>
          <w:lang w:val="en-US"/>
        </w:rPr>
        <w:tab/>
        <w:t>803889,2900</w:t>
      </w:r>
      <w:r w:rsidRPr="00114F2B">
        <w:rPr>
          <w:rFonts w:ascii="Times New Roman" w:hAnsi="Times New Roman"/>
          <w:i w:val="0"/>
          <w:sz w:val="24"/>
          <w:lang w:val="en-US"/>
        </w:rPr>
        <w:tab/>
        <w:t>1301988,8400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192</w:t>
      </w:r>
      <w:r w:rsidRPr="00114F2B">
        <w:rPr>
          <w:rFonts w:ascii="Times New Roman" w:hAnsi="Times New Roman"/>
          <w:i w:val="0"/>
          <w:sz w:val="24"/>
          <w:lang w:val="en-US"/>
        </w:rPr>
        <w:tab/>
        <w:t>803885,1500</w:t>
      </w:r>
      <w:r w:rsidRPr="00114F2B">
        <w:rPr>
          <w:rFonts w:ascii="Times New Roman" w:hAnsi="Times New Roman"/>
          <w:i w:val="0"/>
          <w:sz w:val="24"/>
          <w:lang w:val="en-US"/>
        </w:rPr>
        <w:tab/>
        <w:t>1301974,7500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193</w:t>
      </w:r>
      <w:r w:rsidRPr="00114F2B">
        <w:rPr>
          <w:rFonts w:ascii="Times New Roman" w:hAnsi="Times New Roman"/>
          <w:i w:val="0"/>
          <w:sz w:val="24"/>
          <w:lang w:val="en-US"/>
        </w:rPr>
        <w:tab/>
        <w:t>803876,0400</w:t>
      </w:r>
      <w:r w:rsidRPr="00114F2B">
        <w:rPr>
          <w:rFonts w:ascii="Times New Roman" w:hAnsi="Times New Roman"/>
          <w:i w:val="0"/>
          <w:sz w:val="24"/>
          <w:lang w:val="en-US"/>
        </w:rPr>
        <w:tab/>
        <w:t>1301959,8500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194</w:t>
      </w:r>
      <w:r w:rsidRPr="00114F2B">
        <w:rPr>
          <w:rFonts w:ascii="Times New Roman" w:hAnsi="Times New Roman"/>
          <w:i w:val="0"/>
          <w:sz w:val="24"/>
          <w:lang w:val="en-US"/>
        </w:rPr>
        <w:tab/>
        <w:t>803868,1800</w:t>
      </w:r>
      <w:r w:rsidRPr="00114F2B">
        <w:rPr>
          <w:rFonts w:ascii="Times New Roman" w:hAnsi="Times New Roman"/>
          <w:i w:val="0"/>
          <w:sz w:val="24"/>
          <w:lang w:val="en-US"/>
        </w:rPr>
        <w:tab/>
        <w:t>1301950,3300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195</w:t>
      </w:r>
      <w:r w:rsidRPr="00114F2B">
        <w:rPr>
          <w:rFonts w:ascii="Times New Roman" w:hAnsi="Times New Roman"/>
          <w:i w:val="0"/>
          <w:sz w:val="24"/>
          <w:lang w:val="en-US"/>
        </w:rPr>
        <w:tab/>
        <w:t>803862,7900</w:t>
      </w:r>
      <w:r w:rsidRPr="00114F2B">
        <w:rPr>
          <w:rFonts w:ascii="Times New Roman" w:hAnsi="Times New Roman"/>
          <w:i w:val="0"/>
          <w:sz w:val="24"/>
          <w:lang w:val="en-US"/>
        </w:rPr>
        <w:tab/>
        <w:t>1301943,7000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196</w:t>
      </w:r>
      <w:r w:rsidRPr="00114F2B">
        <w:rPr>
          <w:rFonts w:ascii="Times New Roman" w:hAnsi="Times New Roman"/>
          <w:i w:val="0"/>
          <w:sz w:val="24"/>
          <w:lang w:val="en-US"/>
        </w:rPr>
        <w:tab/>
        <w:t>803851,6100</w:t>
      </w:r>
      <w:r w:rsidRPr="00114F2B">
        <w:rPr>
          <w:rFonts w:ascii="Times New Roman" w:hAnsi="Times New Roman"/>
          <w:i w:val="0"/>
          <w:sz w:val="24"/>
          <w:lang w:val="en-US"/>
        </w:rPr>
        <w:tab/>
        <w:t>1301938,7300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197</w:t>
      </w:r>
      <w:r w:rsidRPr="00114F2B">
        <w:rPr>
          <w:rFonts w:ascii="Times New Roman" w:hAnsi="Times New Roman"/>
          <w:i w:val="0"/>
          <w:sz w:val="24"/>
          <w:lang w:val="en-US"/>
        </w:rPr>
        <w:tab/>
        <w:t>803835,0500</w:t>
      </w:r>
      <w:r w:rsidRPr="00114F2B">
        <w:rPr>
          <w:rFonts w:ascii="Times New Roman" w:hAnsi="Times New Roman"/>
          <w:i w:val="0"/>
          <w:sz w:val="24"/>
          <w:lang w:val="en-US"/>
        </w:rPr>
        <w:tab/>
        <w:t>1301934,1800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198</w:t>
      </w:r>
      <w:r w:rsidRPr="00114F2B">
        <w:rPr>
          <w:rFonts w:ascii="Times New Roman" w:hAnsi="Times New Roman"/>
          <w:i w:val="0"/>
          <w:sz w:val="24"/>
          <w:lang w:val="en-US"/>
        </w:rPr>
        <w:tab/>
        <w:t>803816,4200</w:t>
      </w:r>
      <w:r w:rsidRPr="00114F2B">
        <w:rPr>
          <w:rFonts w:ascii="Times New Roman" w:hAnsi="Times New Roman"/>
          <w:i w:val="0"/>
          <w:sz w:val="24"/>
          <w:lang w:val="en-US"/>
        </w:rPr>
        <w:tab/>
        <w:t>1301930,8700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199</w:t>
      </w:r>
      <w:r w:rsidRPr="00114F2B">
        <w:rPr>
          <w:rFonts w:ascii="Times New Roman" w:hAnsi="Times New Roman"/>
          <w:i w:val="0"/>
          <w:sz w:val="24"/>
          <w:lang w:val="en-US"/>
        </w:rPr>
        <w:tab/>
        <w:t>803802,3300</w:t>
      </w:r>
      <w:r w:rsidRPr="00114F2B">
        <w:rPr>
          <w:rFonts w:ascii="Times New Roman" w:hAnsi="Times New Roman"/>
          <w:i w:val="0"/>
          <w:sz w:val="24"/>
          <w:lang w:val="en-US"/>
        </w:rPr>
        <w:tab/>
        <w:t>1301925,0600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200</w:t>
      </w:r>
      <w:r w:rsidRPr="00114F2B">
        <w:rPr>
          <w:rFonts w:ascii="Times New Roman" w:hAnsi="Times New Roman"/>
          <w:i w:val="0"/>
          <w:sz w:val="24"/>
          <w:lang w:val="en-US"/>
        </w:rPr>
        <w:tab/>
        <w:t>803786,6000</w:t>
      </w:r>
      <w:r w:rsidRPr="00114F2B">
        <w:rPr>
          <w:rFonts w:ascii="Times New Roman" w:hAnsi="Times New Roman"/>
          <w:i w:val="0"/>
          <w:sz w:val="24"/>
          <w:lang w:val="en-US"/>
        </w:rPr>
        <w:tab/>
        <w:t>1301918,4400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201</w:t>
      </w:r>
      <w:r w:rsidRPr="00114F2B">
        <w:rPr>
          <w:rFonts w:ascii="Times New Roman" w:hAnsi="Times New Roman"/>
          <w:i w:val="0"/>
          <w:sz w:val="24"/>
          <w:lang w:val="en-US"/>
        </w:rPr>
        <w:tab/>
        <w:t>803777,4900</w:t>
      </w:r>
      <w:r w:rsidRPr="00114F2B">
        <w:rPr>
          <w:rFonts w:ascii="Times New Roman" w:hAnsi="Times New Roman"/>
          <w:i w:val="0"/>
          <w:sz w:val="24"/>
          <w:lang w:val="en-US"/>
        </w:rPr>
        <w:tab/>
        <w:t>1301913,0600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202</w:t>
      </w:r>
      <w:r w:rsidRPr="00114F2B">
        <w:rPr>
          <w:rFonts w:ascii="Times New Roman" w:hAnsi="Times New Roman"/>
          <w:i w:val="0"/>
          <w:sz w:val="24"/>
          <w:lang w:val="en-US"/>
        </w:rPr>
        <w:tab/>
        <w:t>803765,4800</w:t>
      </w:r>
      <w:r w:rsidRPr="00114F2B">
        <w:rPr>
          <w:rFonts w:ascii="Times New Roman" w:hAnsi="Times New Roman"/>
          <w:i w:val="0"/>
          <w:sz w:val="24"/>
          <w:lang w:val="en-US"/>
        </w:rPr>
        <w:tab/>
        <w:t>1301902,7100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203</w:t>
      </w:r>
      <w:r w:rsidRPr="00114F2B">
        <w:rPr>
          <w:rFonts w:ascii="Times New Roman" w:hAnsi="Times New Roman"/>
          <w:i w:val="0"/>
          <w:sz w:val="24"/>
          <w:lang w:val="en-US"/>
        </w:rPr>
        <w:tab/>
        <w:t>803748,9200</w:t>
      </w:r>
      <w:r w:rsidRPr="00114F2B">
        <w:rPr>
          <w:rFonts w:ascii="Times New Roman" w:hAnsi="Times New Roman"/>
          <w:i w:val="0"/>
          <w:sz w:val="24"/>
          <w:lang w:val="en-US"/>
        </w:rPr>
        <w:tab/>
        <w:t>1301891,5200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204</w:t>
      </w:r>
      <w:r w:rsidRPr="00114F2B">
        <w:rPr>
          <w:rFonts w:ascii="Times New Roman" w:hAnsi="Times New Roman"/>
          <w:i w:val="0"/>
          <w:sz w:val="24"/>
          <w:lang w:val="en-US"/>
        </w:rPr>
        <w:tab/>
        <w:t>803721,5900</w:t>
      </w:r>
      <w:r w:rsidRPr="00114F2B">
        <w:rPr>
          <w:rFonts w:ascii="Times New Roman" w:hAnsi="Times New Roman"/>
          <w:i w:val="0"/>
          <w:sz w:val="24"/>
          <w:lang w:val="en-US"/>
        </w:rPr>
        <w:tab/>
        <w:t>1301876,2100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205</w:t>
      </w:r>
      <w:r w:rsidRPr="00114F2B">
        <w:rPr>
          <w:rFonts w:ascii="Times New Roman" w:hAnsi="Times New Roman"/>
          <w:i w:val="0"/>
          <w:sz w:val="24"/>
          <w:lang w:val="en-US"/>
        </w:rPr>
        <w:tab/>
        <w:t>803716,2000</w:t>
      </w:r>
      <w:r w:rsidRPr="00114F2B">
        <w:rPr>
          <w:rFonts w:ascii="Times New Roman" w:hAnsi="Times New Roman"/>
          <w:i w:val="0"/>
          <w:sz w:val="24"/>
          <w:lang w:val="en-US"/>
        </w:rPr>
        <w:tab/>
        <w:t>1301875,3800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206</w:t>
      </w:r>
      <w:r w:rsidRPr="00114F2B">
        <w:rPr>
          <w:rFonts w:ascii="Times New Roman" w:hAnsi="Times New Roman"/>
          <w:i w:val="0"/>
          <w:sz w:val="24"/>
          <w:lang w:val="en-US"/>
        </w:rPr>
        <w:tab/>
        <w:t>803703,7900</w:t>
      </w:r>
      <w:r w:rsidRPr="00114F2B">
        <w:rPr>
          <w:rFonts w:ascii="Times New Roman" w:hAnsi="Times New Roman"/>
          <w:i w:val="0"/>
          <w:sz w:val="24"/>
          <w:lang w:val="en-US"/>
        </w:rPr>
        <w:tab/>
        <w:t>1301871,2400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207</w:t>
      </w:r>
      <w:r w:rsidRPr="00114F2B">
        <w:rPr>
          <w:rFonts w:ascii="Times New Roman" w:hAnsi="Times New Roman"/>
          <w:i w:val="0"/>
          <w:sz w:val="24"/>
          <w:lang w:val="en-US"/>
        </w:rPr>
        <w:tab/>
        <w:t>803684,7300</w:t>
      </w:r>
      <w:r w:rsidRPr="00114F2B">
        <w:rPr>
          <w:rFonts w:ascii="Times New Roman" w:hAnsi="Times New Roman"/>
          <w:i w:val="0"/>
          <w:sz w:val="24"/>
          <w:lang w:val="en-US"/>
        </w:rPr>
        <w:tab/>
        <w:t>1301863,3700</w:t>
      </w:r>
    </w:p>
    <w:p w:rsidR="00114F2B" w:rsidRPr="00114F2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208</w:t>
      </w:r>
      <w:r w:rsidRPr="00114F2B">
        <w:rPr>
          <w:rFonts w:ascii="Times New Roman" w:hAnsi="Times New Roman"/>
          <w:i w:val="0"/>
          <w:sz w:val="24"/>
          <w:lang w:val="en-US"/>
        </w:rPr>
        <w:tab/>
        <w:t>803661,1400</w:t>
      </w:r>
      <w:r w:rsidRPr="00114F2B">
        <w:rPr>
          <w:rFonts w:ascii="Times New Roman" w:hAnsi="Times New Roman"/>
          <w:i w:val="0"/>
          <w:sz w:val="24"/>
          <w:lang w:val="en-US"/>
        </w:rPr>
        <w:tab/>
        <w:t>1301856,3300</w:t>
      </w:r>
    </w:p>
    <w:p w:rsidR="00114F2B" w:rsidRPr="00EA72BB" w:rsidRDefault="00114F2B" w:rsidP="00114F2B">
      <w:pPr>
        <w:spacing w:line="240" w:lineRule="auto"/>
        <w:ind w:left="0" w:firstLine="0"/>
        <w:rPr>
          <w:rFonts w:ascii="Times New Roman" w:hAnsi="Times New Roman"/>
          <w:i w:val="0"/>
          <w:sz w:val="24"/>
          <w:lang w:val="en-US"/>
        </w:rPr>
      </w:pPr>
      <w:r w:rsidRPr="00114F2B">
        <w:rPr>
          <w:rFonts w:ascii="Times New Roman" w:hAnsi="Times New Roman"/>
          <w:i w:val="0"/>
          <w:sz w:val="24"/>
          <w:lang w:val="en-US"/>
        </w:rPr>
        <w:t>1</w:t>
      </w:r>
      <w:r w:rsidRPr="00114F2B">
        <w:rPr>
          <w:rFonts w:ascii="Times New Roman" w:hAnsi="Times New Roman"/>
          <w:i w:val="0"/>
          <w:sz w:val="24"/>
          <w:lang w:val="en-US"/>
        </w:rPr>
        <w:tab/>
        <w:t>803635,4600</w:t>
      </w:r>
      <w:r w:rsidRPr="00114F2B">
        <w:rPr>
          <w:rFonts w:ascii="Times New Roman" w:hAnsi="Times New Roman"/>
          <w:i w:val="0"/>
          <w:sz w:val="24"/>
          <w:lang w:val="en-US"/>
        </w:rPr>
        <w:tab/>
        <w:t>1301846,8000</w:t>
      </w:r>
    </w:p>
    <w:p w:rsidR="00FF7550" w:rsidRPr="004571CD" w:rsidRDefault="00FF7550" w:rsidP="001B0183">
      <w:pPr>
        <w:spacing w:line="240" w:lineRule="auto"/>
        <w:rPr>
          <w:rFonts w:ascii="Times New Roman" w:hAnsi="Times New Roman"/>
          <w:i w:val="0"/>
          <w:sz w:val="24"/>
          <w:lang w:val="en-US"/>
        </w:rPr>
      </w:pPr>
    </w:p>
    <w:p w:rsidR="007072CC" w:rsidRPr="004571CD" w:rsidRDefault="007072CC" w:rsidP="001B0183">
      <w:pPr>
        <w:spacing w:line="240" w:lineRule="auto"/>
        <w:rPr>
          <w:rFonts w:ascii="Times New Roman" w:hAnsi="Times New Roman"/>
          <w:i w:val="0"/>
          <w:sz w:val="24"/>
          <w:lang w:val="en-US"/>
        </w:rPr>
        <w:sectPr w:rsidR="007072CC" w:rsidRPr="004571CD" w:rsidSect="002C20CD">
          <w:type w:val="continuous"/>
          <w:pgSz w:w="11906" w:h="16838" w:code="9"/>
          <w:pgMar w:top="567" w:right="567" w:bottom="1077" w:left="1418" w:header="709" w:footer="709" w:gutter="0"/>
          <w:cols w:num="2" w:space="708"/>
          <w:docGrid w:linePitch="360"/>
        </w:sectPr>
      </w:pPr>
    </w:p>
    <w:p w:rsidR="009D0E56" w:rsidRPr="004571CD" w:rsidRDefault="009D0E56" w:rsidP="00B479F2">
      <w:pPr>
        <w:spacing w:line="240" w:lineRule="auto"/>
        <w:ind w:left="851" w:firstLine="0"/>
        <w:jc w:val="right"/>
        <w:rPr>
          <w:rFonts w:ascii="Times New Roman" w:hAnsi="Times New Roman"/>
          <w:i w:val="0"/>
          <w:sz w:val="24"/>
          <w:lang w:val="en-US"/>
        </w:rPr>
      </w:pPr>
      <w:r w:rsidRPr="00EA72BB">
        <w:rPr>
          <w:rFonts w:ascii="Times New Roman" w:hAnsi="Times New Roman"/>
          <w:i w:val="0"/>
          <w:sz w:val="24"/>
        </w:rPr>
        <w:lastRenderedPageBreak/>
        <w:t>Приложение</w:t>
      </w:r>
      <w:r w:rsidRPr="004571CD">
        <w:rPr>
          <w:rFonts w:ascii="Times New Roman" w:hAnsi="Times New Roman"/>
          <w:i w:val="0"/>
          <w:sz w:val="24"/>
          <w:lang w:val="en-US"/>
        </w:rPr>
        <w:t xml:space="preserve"> </w:t>
      </w:r>
      <w:r w:rsidRPr="00EA72BB">
        <w:rPr>
          <w:rFonts w:ascii="Times New Roman" w:hAnsi="Times New Roman"/>
          <w:i w:val="0"/>
          <w:sz w:val="24"/>
        </w:rPr>
        <w:t>В</w:t>
      </w:r>
    </w:p>
    <w:p w:rsidR="009D0E56" w:rsidRPr="004571CD" w:rsidRDefault="009D0E56" w:rsidP="00B479F2">
      <w:pPr>
        <w:suppressAutoHyphens/>
        <w:spacing w:line="240" w:lineRule="auto"/>
        <w:ind w:left="851" w:right="850" w:firstLine="0"/>
        <w:jc w:val="center"/>
        <w:rPr>
          <w:rFonts w:ascii="Times New Roman" w:hAnsi="Times New Roman"/>
          <w:b/>
          <w:i w:val="0"/>
          <w:iCs/>
          <w:sz w:val="24"/>
          <w:lang w:val="en-US" w:eastAsia="ar-SA"/>
        </w:rPr>
      </w:pPr>
      <w:r w:rsidRPr="00EA72BB">
        <w:rPr>
          <w:rFonts w:ascii="Times New Roman" w:hAnsi="Times New Roman"/>
          <w:b/>
          <w:i w:val="0"/>
          <w:iCs/>
          <w:sz w:val="24"/>
          <w:lang w:eastAsia="ar-SA"/>
        </w:rPr>
        <w:t>Схема</w:t>
      </w:r>
      <w:r w:rsidRPr="004571CD">
        <w:rPr>
          <w:rFonts w:ascii="Times New Roman" w:hAnsi="Times New Roman"/>
          <w:b/>
          <w:i w:val="0"/>
          <w:iCs/>
          <w:sz w:val="24"/>
          <w:lang w:val="en-US" w:eastAsia="ar-SA"/>
        </w:rPr>
        <w:t xml:space="preserve"> </w:t>
      </w:r>
      <w:r w:rsidRPr="00EA72BB">
        <w:rPr>
          <w:rFonts w:ascii="Times New Roman" w:hAnsi="Times New Roman"/>
          <w:b/>
          <w:i w:val="0"/>
          <w:iCs/>
          <w:sz w:val="24"/>
          <w:lang w:eastAsia="ar-SA"/>
        </w:rPr>
        <w:t>границ</w:t>
      </w:r>
      <w:r w:rsidRPr="004571CD">
        <w:rPr>
          <w:rFonts w:ascii="Times New Roman" w:hAnsi="Times New Roman"/>
          <w:b/>
          <w:i w:val="0"/>
          <w:iCs/>
          <w:sz w:val="24"/>
          <w:lang w:val="en-US" w:eastAsia="ar-SA"/>
        </w:rPr>
        <w:t xml:space="preserve"> </w:t>
      </w:r>
      <w:r w:rsidR="005604BC" w:rsidRPr="00EA72BB">
        <w:rPr>
          <w:rFonts w:ascii="Times New Roman" w:hAnsi="Times New Roman"/>
          <w:b/>
          <w:i w:val="0"/>
          <w:iCs/>
          <w:sz w:val="24"/>
          <w:lang w:eastAsia="ar-SA"/>
        </w:rPr>
        <w:t>д</w:t>
      </w:r>
      <w:r w:rsidR="005604BC" w:rsidRPr="004571CD">
        <w:rPr>
          <w:rFonts w:ascii="Times New Roman" w:hAnsi="Times New Roman"/>
          <w:b/>
          <w:i w:val="0"/>
          <w:iCs/>
          <w:sz w:val="24"/>
          <w:lang w:val="en-US" w:eastAsia="ar-SA"/>
        </w:rPr>
        <w:t>.</w:t>
      </w:r>
      <w:r w:rsidR="00C54262">
        <w:rPr>
          <w:rFonts w:ascii="Times New Roman" w:hAnsi="Times New Roman"/>
          <w:b/>
          <w:i w:val="0"/>
          <w:iCs/>
          <w:sz w:val="24"/>
          <w:lang w:eastAsia="ar-SA"/>
        </w:rPr>
        <w:t>Исанбаево</w:t>
      </w:r>
    </w:p>
    <w:p w:rsidR="009D0E56" w:rsidRPr="00EA72BB" w:rsidRDefault="007072CC" w:rsidP="007072CC">
      <w:pPr>
        <w:spacing w:after="200" w:line="276" w:lineRule="auto"/>
        <w:ind w:left="0" w:right="0" w:firstLine="0"/>
        <w:jc w:val="center"/>
        <w:rPr>
          <w:rFonts w:ascii="Times New Roman" w:eastAsia="Calibri" w:hAnsi="Times New Roman"/>
          <w:i w:val="0"/>
          <w:sz w:val="24"/>
          <w:lang w:eastAsia="en-US"/>
        </w:rPr>
      </w:pPr>
      <w:r>
        <w:rPr>
          <w:rFonts w:ascii="Times New Roman" w:eastAsia="Calibri" w:hAnsi="Times New Roman"/>
          <w:i w:val="0"/>
          <w:noProof/>
          <w:sz w:val="24"/>
        </w:rPr>
        <w:drawing>
          <wp:inline distT="0" distB="0" distL="0" distR="0">
            <wp:extent cx="6472085" cy="4595709"/>
            <wp:effectExtent l="0" t="0" r="0" b="0"/>
            <wp:docPr id="3" name="Рисунок 3" descr="C:\Users\User\YandexDisk\Башкортостан\Янаульский район\1. Ижболдинский сс\Координаты с ингео\Исанбаев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YandexDisk\Башкортостан\Янаульский район\1. Ижболдинский сс\Координаты с ингео\Исанбаево11.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472647" cy="4596108"/>
                    </a:xfrm>
                    <a:prstGeom prst="rect">
                      <a:avLst/>
                    </a:prstGeom>
                    <a:noFill/>
                    <a:ln>
                      <a:noFill/>
                    </a:ln>
                  </pic:spPr>
                </pic:pic>
              </a:graphicData>
            </a:graphic>
          </wp:inline>
        </w:drawing>
      </w:r>
    </w:p>
    <w:p w:rsidR="009D0E56" w:rsidRPr="00EA72BB" w:rsidRDefault="009D0E56" w:rsidP="00B479F2">
      <w:pPr>
        <w:spacing w:after="200" w:line="276" w:lineRule="auto"/>
        <w:ind w:left="851" w:right="0" w:firstLine="0"/>
        <w:jc w:val="center"/>
        <w:rPr>
          <w:rFonts w:ascii="Times New Roman" w:eastAsia="TimesNewRomanPS-BoldMT" w:hAnsi="Times New Roman"/>
          <w:bCs/>
          <w:i w:val="0"/>
          <w:sz w:val="24"/>
          <w:lang w:eastAsia="en-US"/>
        </w:rPr>
      </w:pPr>
      <w:r w:rsidRPr="00EA72BB">
        <w:rPr>
          <w:rFonts w:ascii="Times New Roman" w:eastAsia="TimesNewRomanPS-BoldMT" w:hAnsi="Times New Roman"/>
          <w:bCs/>
          <w:i w:val="0"/>
          <w:sz w:val="24"/>
          <w:lang w:eastAsia="en-US"/>
        </w:rPr>
        <w:t xml:space="preserve">Площадь: </w:t>
      </w:r>
      <w:r w:rsidR="004027A7" w:rsidRPr="004027A7">
        <w:rPr>
          <w:rFonts w:ascii="Times New Roman" w:hAnsi="Times New Roman"/>
          <w:i w:val="0"/>
          <w:iCs/>
          <w:sz w:val="24"/>
        </w:rPr>
        <w:t xml:space="preserve">159,15 </w:t>
      </w:r>
      <w:r w:rsidRPr="004027A7">
        <w:rPr>
          <w:rFonts w:ascii="Times New Roman" w:eastAsia="TimesNewRomanPS-BoldMT" w:hAnsi="Times New Roman"/>
          <w:bCs/>
          <w:i w:val="0"/>
          <w:sz w:val="24"/>
          <w:lang w:eastAsia="en-US"/>
        </w:rPr>
        <w:t>га</w:t>
      </w:r>
    </w:p>
    <w:p w:rsidR="009D0E56" w:rsidRPr="00EA72BB" w:rsidRDefault="005604BC" w:rsidP="00B479F2">
      <w:pPr>
        <w:suppressAutoHyphens/>
        <w:spacing w:line="240" w:lineRule="auto"/>
        <w:ind w:left="851" w:right="850" w:firstLine="0"/>
        <w:jc w:val="center"/>
        <w:rPr>
          <w:rFonts w:ascii="Times New Roman" w:hAnsi="Times New Roman"/>
          <w:b/>
          <w:i w:val="0"/>
          <w:iCs/>
          <w:sz w:val="24"/>
          <w:lang w:eastAsia="ar-SA"/>
        </w:rPr>
      </w:pPr>
      <w:r w:rsidRPr="00EA72BB">
        <w:rPr>
          <w:rFonts w:ascii="Times New Roman" w:hAnsi="Times New Roman"/>
          <w:b/>
          <w:i w:val="0"/>
          <w:iCs/>
          <w:sz w:val="24"/>
          <w:lang w:eastAsia="ar-SA"/>
        </w:rPr>
        <w:t>Список координат границы</w:t>
      </w:r>
    </w:p>
    <w:p w:rsidR="00B479F2" w:rsidRPr="00507889" w:rsidRDefault="009D0E56" w:rsidP="00507889">
      <w:pPr>
        <w:spacing w:line="240" w:lineRule="auto"/>
        <w:ind w:left="0" w:firstLine="0"/>
        <w:rPr>
          <w:rFonts w:ascii="Times New Roman" w:hAnsi="Times New Roman"/>
          <w:i w:val="0"/>
          <w:sz w:val="24"/>
        </w:rPr>
        <w:sectPr w:rsidR="00B479F2" w:rsidRPr="00507889" w:rsidSect="00507889">
          <w:pgSz w:w="11907" w:h="16840" w:code="9"/>
          <w:pgMar w:top="567" w:right="567" w:bottom="567" w:left="1418" w:header="709" w:footer="709" w:gutter="0"/>
          <w:cols w:space="708"/>
          <w:docGrid w:linePitch="360"/>
        </w:sectPr>
      </w:pPr>
      <w:r w:rsidRPr="00507889">
        <w:rPr>
          <w:rFonts w:ascii="Times New Roman" w:hAnsi="Times New Roman"/>
          <w:i w:val="0"/>
          <w:sz w:val="24"/>
        </w:rPr>
        <w:t>Система координат МСК</w:t>
      </w:r>
      <w:r w:rsidR="005604BC" w:rsidRPr="00507889">
        <w:rPr>
          <w:rFonts w:ascii="Times New Roman" w:hAnsi="Times New Roman"/>
          <w:i w:val="0"/>
          <w:sz w:val="24"/>
        </w:rPr>
        <w:t>02</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w:t>
      </w:r>
      <w:r w:rsidRPr="004571CD">
        <w:rPr>
          <w:rFonts w:ascii="Times New Roman" w:hAnsi="Times New Roman"/>
          <w:i w:val="0"/>
          <w:sz w:val="24"/>
          <w:lang w:val="en-US"/>
        </w:rPr>
        <w:tab/>
        <w:t>X</w:t>
      </w:r>
      <w:r w:rsidRPr="004571CD">
        <w:rPr>
          <w:rFonts w:ascii="Times New Roman" w:hAnsi="Times New Roman"/>
          <w:i w:val="0"/>
          <w:sz w:val="24"/>
          <w:lang w:val="en-US"/>
        </w:rPr>
        <w:tab/>
        <w:t>Y</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w:t>
      </w:r>
      <w:r w:rsidRPr="004571CD">
        <w:rPr>
          <w:rFonts w:ascii="Times New Roman" w:hAnsi="Times New Roman"/>
          <w:i w:val="0"/>
          <w:sz w:val="24"/>
          <w:lang w:val="en-US"/>
        </w:rPr>
        <w:tab/>
        <w:t>803959,8600</w:t>
      </w:r>
      <w:r w:rsidRPr="004571CD">
        <w:rPr>
          <w:rFonts w:ascii="Times New Roman" w:hAnsi="Times New Roman"/>
          <w:i w:val="0"/>
          <w:sz w:val="24"/>
          <w:lang w:val="en-US"/>
        </w:rPr>
        <w:tab/>
        <w:t>1306079,2600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w:t>
      </w:r>
      <w:r w:rsidRPr="004571CD">
        <w:rPr>
          <w:rFonts w:ascii="Times New Roman" w:hAnsi="Times New Roman"/>
          <w:i w:val="0"/>
          <w:sz w:val="24"/>
          <w:lang w:val="en-US"/>
        </w:rPr>
        <w:tab/>
        <w:t>803945,8500</w:t>
      </w:r>
      <w:r w:rsidRPr="004571CD">
        <w:rPr>
          <w:rFonts w:ascii="Times New Roman" w:hAnsi="Times New Roman"/>
          <w:i w:val="0"/>
          <w:sz w:val="24"/>
          <w:lang w:val="en-US"/>
        </w:rPr>
        <w:tab/>
        <w:t>1306098,8800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w:t>
      </w:r>
      <w:r w:rsidRPr="004571CD">
        <w:rPr>
          <w:rFonts w:ascii="Times New Roman" w:hAnsi="Times New Roman"/>
          <w:i w:val="0"/>
          <w:sz w:val="24"/>
          <w:lang w:val="en-US"/>
        </w:rPr>
        <w:tab/>
        <w:t>803913,3400</w:t>
      </w:r>
      <w:r w:rsidRPr="004571CD">
        <w:rPr>
          <w:rFonts w:ascii="Times New Roman" w:hAnsi="Times New Roman"/>
          <w:i w:val="0"/>
          <w:sz w:val="24"/>
          <w:lang w:val="en-US"/>
        </w:rPr>
        <w:tab/>
        <w:t>1306138,6400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w:t>
      </w:r>
      <w:r w:rsidRPr="004571CD">
        <w:rPr>
          <w:rFonts w:ascii="Times New Roman" w:hAnsi="Times New Roman"/>
          <w:i w:val="0"/>
          <w:sz w:val="24"/>
          <w:lang w:val="en-US"/>
        </w:rPr>
        <w:tab/>
        <w:t>803879,0900</w:t>
      </w:r>
      <w:r w:rsidRPr="004571CD">
        <w:rPr>
          <w:rFonts w:ascii="Times New Roman" w:hAnsi="Times New Roman"/>
          <w:i w:val="0"/>
          <w:sz w:val="24"/>
          <w:lang w:val="en-US"/>
        </w:rPr>
        <w:tab/>
        <w:t>1306178,1800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w:t>
      </w:r>
      <w:r w:rsidRPr="004571CD">
        <w:rPr>
          <w:rFonts w:ascii="Times New Roman" w:hAnsi="Times New Roman"/>
          <w:i w:val="0"/>
          <w:sz w:val="24"/>
          <w:lang w:val="en-US"/>
        </w:rPr>
        <w:tab/>
        <w:t>803844,6400</w:t>
      </w:r>
      <w:r w:rsidRPr="004571CD">
        <w:rPr>
          <w:rFonts w:ascii="Times New Roman" w:hAnsi="Times New Roman"/>
          <w:i w:val="0"/>
          <w:sz w:val="24"/>
          <w:lang w:val="en-US"/>
        </w:rPr>
        <w:tab/>
        <w:t>1306222,1400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w:t>
      </w:r>
      <w:r w:rsidRPr="004571CD">
        <w:rPr>
          <w:rFonts w:ascii="Times New Roman" w:hAnsi="Times New Roman"/>
          <w:i w:val="0"/>
          <w:sz w:val="24"/>
          <w:lang w:val="en-US"/>
        </w:rPr>
        <w:tab/>
        <w:t>803818,9100</w:t>
      </w:r>
      <w:r w:rsidRPr="004571CD">
        <w:rPr>
          <w:rFonts w:ascii="Times New Roman" w:hAnsi="Times New Roman"/>
          <w:i w:val="0"/>
          <w:sz w:val="24"/>
          <w:lang w:val="en-US"/>
        </w:rPr>
        <w:tab/>
        <w:t>1306254,5000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w:t>
      </w:r>
      <w:r w:rsidRPr="004571CD">
        <w:rPr>
          <w:rFonts w:ascii="Times New Roman" w:hAnsi="Times New Roman"/>
          <w:i w:val="0"/>
          <w:sz w:val="24"/>
          <w:lang w:val="en-US"/>
        </w:rPr>
        <w:tab/>
        <w:t>803778,2800</w:t>
      </w:r>
      <w:r w:rsidRPr="004571CD">
        <w:rPr>
          <w:rFonts w:ascii="Times New Roman" w:hAnsi="Times New Roman"/>
          <w:i w:val="0"/>
          <w:sz w:val="24"/>
          <w:lang w:val="en-US"/>
        </w:rPr>
        <w:tab/>
        <w:t>1306308,0600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w:t>
      </w:r>
      <w:r w:rsidRPr="004571CD">
        <w:rPr>
          <w:rFonts w:ascii="Times New Roman" w:hAnsi="Times New Roman"/>
          <w:i w:val="0"/>
          <w:sz w:val="24"/>
          <w:lang w:val="en-US"/>
        </w:rPr>
        <w:tab/>
        <w:t>803716,0600</w:t>
      </w:r>
      <w:r w:rsidRPr="004571CD">
        <w:rPr>
          <w:rFonts w:ascii="Times New Roman" w:hAnsi="Times New Roman"/>
          <w:i w:val="0"/>
          <w:sz w:val="24"/>
          <w:lang w:val="en-US"/>
        </w:rPr>
        <w:tab/>
        <w:t>1306396,7800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w:t>
      </w:r>
      <w:r w:rsidRPr="004571CD">
        <w:rPr>
          <w:rFonts w:ascii="Times New Roman" w:hAnsi="Times New Roman"/>
          <w:i w:val="0"/>
          <w:sz w:val="24"/>
          <w:lang w:val="en-US"/>
        </w:rPr>
        <w:tab/>
        <w:t>803684,9500</w:t>
      </w:r>
      <w:r w:rsidRPr="004571CD">
        <w:rPr>
          <w:rFonts w:ascii="Times New Roman" w:hAnsi="Times New Roman"/>
          <w:i w:val="0"/>
          <w:sz w:val="24"/>
          <w:lang w:val="en-US"/>
        </w:rPr>
        <w:tab/>
        <w:t>1306445,3300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w:t>
      </w:r>
      <w:r w:rsidRPr="004571CD">
        <w:rPr>
          <w:rFonts w:ascii="Times New Roman" w:hAnsi="Times New Roman"/>
          <w:i w:val="0"/>
          <w:sz w:val="24"/>
          <w:lang w:val="en-US"/>
        </w:rPr>
        <w:tab/>
        <w:t>803666,0000</w:t>
      </w:r>
      <w:r w:rsidRPr="004571CD">
        <w:rPr>
          <w:rFonts w:ascii="Times New Roman" w:hAnsi="Times New Roman"/>
          <w:i w:val="0"/>
          <w:sz w:val="24"/>
          <w:lang w:val="en-US"/>
        </w:rPr>
        <w:tab/>
        <w:t>1306476,6700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w:t>
      </w:r>
      <w:r w:rsidRPr="004571CD">
        <w:rPr>
          <w:rFonts w:ascii="Times New Roman" w:hAnsi="Times New Roman"/>
          <w:i w:val="0"/>
          <w:sz w:val="24"/>
          <w:lang w:val="en-US"/>
        </w:rPr>
        <w:tab/>
        <w:t>803630,6500</w:t>
      </w:r>
      <w:r w:rsidRPr="004571CD">
        <w:rPr>
          <w:rFonts w:ascii="Times New Roman" w:hAnsi="Times New Roman"/>
          <w:i w:val="0"/>
          <w:sz w:val="24"/>
          <w:lang w:val="en-US"/>
        </w:rPr>
        <w:tab/>
        <w:t>1306543,6600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w:t>
      </w:r>
      <w:r w:rsidRPr="004571CD">
        <w:rPr>
          <w:rFonts w:ascii="Times New Roman" w:hAnsi="Times New Roman"/>
          <w:i w:val="0"/>
          <w:sz w:val="24"/>
          <w:lang w:val="en-US"/>
        </w:rPr>
        <w:tab/>
        <w:t>803614,0900</w:t>
      </w:r>
      <w:r w:rsidRPr="004571CD">
        <w:rPr>
          <w:rFonts w:ascii="Times New Roman" w:hAnsi="Times New Roman"/>
          <w:i w:val="0"/>
          <w:sz w:val="24"/>
          <w:lang w:val="en-US"/>
        </w:rPr>
        <w:tab/>
        <w:t>1306578,4600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w:t>
      </w:r>
      <w:r w:rsidRPr="004571CD">
        <w:rPr>
          <w:rFonts w:ascii="Times New Roman" w:hAnsi="Times New Roman"/>
          <w:i w:val="0"/>
          <w:sz w:val="24"/>
          <w:lang w:val="en-US"/>
        </w:rPr>
        <w:tab/>
        <w:t>803601,9400</w:t>
      </w:r>
      <w:r w:rsidRPr="004571CD">
        <w:rPr>
          <w:rFonts w:ascii="Times New Roman" w:hAnsi="Times New Roman"/>
          <w:i w:val="0"/>
          <w:sz w:val="24"/>
          <w:lang w:val="en-US"/>
        </w:rPr>
        <w:tab/>
        <w:t>1306610,3000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w:t>
      </w:r>
      <w:r w:rsidRPr="004571CD">
        <w:rPr>
          <w:rFonts w:ascii="Times New Roman" w:hAnsi="Times New Roman"/>
          <w:i w:val="0"/>
          <w:sz w:val="24"/>
          <w:lang w:val="en-US"/>
        </w:rPr>
        <w:tab/>
        <w:t>803593,3900</w:t>
      </w:r>
      <w:r w:rsidRPr="004571CD">
        <w:rPr>
          <w:rFonts w:ascii="Times New Roman" w:hAnsi="Times New Roman"/>
          <w:i w:val="0"/>
          <w:sz w:val="24"/>
          <w:lang w:val="en-US"/>
        </w:rPr>
        <w:tab/>
        <w:t>1306639,2800</w:t>
      </w:r>
    </w:p>
    <w:p w:rsidR="00507889" w:rsidRPr="004571CD" w:rsidRDefault="00507889" w:rsidP="00507889">
      <w:pPr>
        <w:spacing w:line="240" w:lineRule="auto"/>
        <w:ind w:left="0" w:firstLine="0"/>
        <w:rPr>
          <w:rFonts w:ascii="Times New Roman" w:hAnsi="Times New Roman"/>
          <w:i w:val="0"/>
          <w:sz w:val="24"/>
          <w:lang w:val="en-US"/>
        </w:rPr>
      </w:pP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w:t>
      </w:r>
      <w:r w:rsidRPr="004571CD">
        <w:rPr>
          <w:rFonts w:ascii="Times New Roman" w:hAnsi="Times New Roman"/>
          <w:i w:val="0"/>
          <w:sz w:val="24"/>
          <w:lang w:val="en-US"/>
        </w:rPr>
        <w:tab/>
        <w:t>803589,7400</w:t>
      </w:r>
      <w:r w:rsidRPr="004571CD">
        <w:rPr>
          <w:rFonts w:ascii="Times New Roman" w:hAnsi="Times New Roman"/>
          <w:i w:val="0"/>
          <w:sz w:val="24"/>
          <w:lang w:val="en-US"/>
        </w:rPr>
        <w:tab/>
        <w:t>1306653,3300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16</w:t>
      </w:r>
      <w:r w:rsidRPr="004571CD">
        <w:rPr>
          <w:rFonts w:ascii="Times New Roman" w:hAnsi="Times New Roman"/>
          <w:i w:val="0"/>
          <w:sz w:val="24"/>
          <w:lang w:val="en-US"/>
        </w:rPr>
        <w:tab/>
        <w:t>803587,6400</w:t>
      </w:r>
      <w:r w:rsidRPr="004571CD">
        <w:rPr>
          <w:rFonts w:ascii="Times New Roman" w:hAnsi="Times New Roman"/>
          <w:i w:val="0"/>
          <w:sz w:val="24"/>
          <w:lang w:val="en-US"/>
        </w:rPr>
        <w:tab/>
        <w:t>1306665,1500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w:t>
      </w:r>
      <w:r w:rsidRPr="004571CD">
        <w:rPr>
          <w:rFonts w:ascii="Times New Roman" w:hAnsi="Times New Roman"/>
          <w:i w:val="0"/>
          <w:sz w:val="24"/>
          <w:lang w:val="en-US"/>
        </w:rPr>
        <w:tab/>
        <w:t>803584,1800</w:t>
      </w:r>
      <w:r w:rsidRPr="004571CD">
        <w:rPr>
          <w:rFonts w:ascii="Times New Roman" w:hAnsi="Times New Roman"/>
          <w:i w:val="0"/>
          <w:sz w:val="24"/>
          <w:lang w:val="en-US"/>
        </w:rPr>
        <w:tab/>
        <w:t>1306687,1000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w:t>
      </w:r>
      <w:r w:rsidRPr="004571CD">
        <w:rPr>
          <w:rFonts w:ascii="Times New Roman" w:hAnsi="Times New Roman"/>
          <w:i w:val="0"/>
          <w:sz w:val="24"/>
          <w:lang w:val="en-US"/>
        </w:rPr>
        <w:tab/>
        <w:t>803582,2500</w:t>
      </w:r>
      <w:r w:rsidRPr="004571CD">
        <w:rPr>
          <w:rFonts w:ascii="Times New Roman" w:hAnsi="Times New Roman"/>
          <w:i w:val="0"/>
          <w:sz w:val="24"/>
          <w:lang w:val="en-US"/>
        </w:rPr>
        <w:tab/>
        <w:t>1306710,0600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w:t>
      </w:r>
      <w:r w:rsidRPr="004571CD">
        <w:rPr>
          <w:rFonts w:ascii="Times New Roman" w:hAnsi="Times New Roman"/>
          <w:i w:val="0"/>
          <w:sz w:val="24"/>
          <w:lang w:val="en-US"/>
        </w:rPr>
        <w:tab/>
        <w:t>803582,2500</w:t>
      </w:r>
      <w:r w:rsidRPr="004571CD">
        <w:rPr>
          <w:rFonts w:ascii="Times New Roman" w:hAnsi="Times New Roman"/>
          <w:i w:val="0"/>
          <w:sz w:val="24"/>
          <w:lang w:val="en-US"/>
        </w:rPr>
        <w:tab/>
        <w:t>1306744,6700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w:t>
      </w:r>
      <w:r w:rsidRPr="004571CD">
        <w:rPr>
          <w:rFonts w:ascii="Times New Roman" w:hAnsi="Times New Roman"/>
          <w:i w:val="0"/>
          <w:sz w:val="24"/>
          <w:lang w:val="en-US"/>
        </w:rPr>
        <w:tab/>
        <w:t>803587,6100</w:t>
      </w:r>
      <w:r w:rsidRPr="004571CD">
        <w:rPr>
          <w:rFonts w:ascii="Times New Roman" w:hAnsi="Times New Roman"/>
          <w:i w:val="0"/>
          <w:sz w:val="24"/>
          <w:lang w:val="en-US"/>
        </w:rPr>
        <w:tab/>
        <w:t>1306771,1400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w:t>
      </w:r>
      <w:r w:rsidRPr="004571CD">
        <w:rPr>
          <w:rFonts w:ascii="Times New Roman" w:hAnsi="Times New Roman"/>
          <w:i w:val="0"/>
          <w:sz w:val="24"/>
          <w:lang w:val="en-US"/>
        </w:rPr>
        <w:tab/>
        <w:t>803589,2700</w:t>
      </w:r>
      <w:r w:rsidRPr="004571CD">
        <w:rPr>
          <w:rFonts w:ascii="Times New Roman" w:hAnsi="Times New Roman"/>
          <w:i w:val="0"/>
          <w:sz w:val="24"/>
          <w:lang w:val="en-US"/>
        </w:rPr>
        <w:tab/>
        <w:t>1306793,5200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w:t>
      </w:r>
      <w:r w:rsidRPr="004571CD">
        <w:rPr>
          <w:rFonts w:ascii="Times New Roman" w:hAnsi="Times New Roman"/>
          <w:i w:val="0"/>
          <w:sz w:val="24"/>
          <w:lang w:val="en-US"/>
        </w:rPr>
        <w:tab/>
        <w:t>803595,8400</w:t>
      </w:r>
      <w:r w:rsidRPr="004571CD">
        <w:rPr>
          <w:rFonts w:ascii="Times New Roman" w:hAnsi="Times New Roman"/>
          <w:i w:val="0"/>
          <w:sz w:val="24"/>
          <w:lang w:val="en-US"/>
        </w:rPr>
        <w:tab/>
        <w:t>1306828,7800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w:t>
      </w:r>
      <w:r w:rsidRPr="004571CD">
        <w:rPr>
          <w:rFonts w:ascii="Times New Roman" w:hAnsi="Times New Roman"/>
          <w:i w:val="0"/>
          <w:sz w:val="24"/>
          <w:lang w:val="en-US"/>
        </w:rPr>
        <w:tab/>
        <w:t>803608,2000</w:t>
      </w:r>
      <w:r w:rsidRPr="004571CD">
        <w:rPr>
          <w:rFonts w:ascii="Times New Roman" w:hAnsi="Times New Roman"/>
          <w:i w:val="0"/>
          <w:sz w:val="24"/>
          <w:lang w:val="en-US"/>
        </w:rPr>
        <w:tab/>
        <w:t>1306897,8100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w:t>
      </w:r>
      <w:r w:rsidRPr="004571CD">
        <w:rPr>
          <w:rFonts w:ascii="Times New Roman" w:hAnsi="Times New Roman"/>
          <w:i w:val="0"/>
          <w:sz w:val="24"/>
          <w:lang w:val="en-US"/>
        </w:rPr>
        <w:tab/>
        <w:t>803619,4400</w:t>
      </w:r>
      <w:r w:rsidRPr="004571CD">
        <w:rPr>
          <w:rFonts w:ascii="Times New Roman" w:hAnsi="Times New Roman"/>
          <w:i w:val="0"/>
          <w:sz w:val="24"/>
          <w:lang w:val="en-US"/>
        </w:rPr>
        <w:tab/>
        <w:t>1306977,3900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w:t>
      </w:r>
      <w:r w:rsidRPr="004571CD">
        <w:rPr>
          <w:rFonts w:ascii="Times New Roman" w:hAnsi="Times New Roman"/>
          <w:i w:val="0"/>
          <w:sz w:val="24"/>
          <w:lang w:val="en-US"/>
        </w:rPr>
        <w:tab/>
        <w:t>803633,6000</w:t>
      </w:r>
      <w:r w:rsidRPr="004571CD">
        <w:rPr>
          <w:rFonts w:ascii="Times New Roman" w:hAnsi="Times New Roman"/>
          <w:i w:val="0"/>
          <w:sz w:val="24"/>
          <w:lang w:val="en-US"/>
        </w:rPr>
        <w:tab/>
        <w:t>1307047,6300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w:t>
      </w:r>
      <w:r w:rsidRPr="004571CD">
        <w:rPr>
          <w:rFonts w:ascii="Times New Roman" w:hAnsi="Times New Roman"/>
          <w:i w:val="0"/>
          <w:sz w:val="24"/>
          <w:lang w:val="en-US"/>
        </w:rPr>
        <w:tab/>
        <w:t>803651,4600</w:t>
      </w:r>
      <w:r w:rsidRPr="004571CD">
        <w:rPr>
          <w:rFonts w:ascii="Times New Roman" w:hAnsi="Times New Roman"/>
          <w:i w:val="0"/>
          <w:sz w:val="24"/>
          <w:lang w:val="en-US"/>
        </w:rPr>
        <w:tab/>
        <w:t>1307125,9700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w:t>
      </w:r>
      <w:r w:rsidRPr="004571CD">
        <w:rPr>
          <w:rFonts w:ascii="Times New Roman" w:hAnsi="Times New Roman"/>
          <w:i w:val="0"/>
          <w:sz w:val="24"/>
          <w:lang w:val="en-US"/>
        </w:rPr>
        <w:tab/>
        <w:t>803660,3700</w:t>
      </w:r>
      <w:r w:rsidRPr="004571CD">
        <w:rPr>
          <w:rFonts w:ascii="Times New Roman" w:hAnsi="Times New Roman"/>
          <w:i w:val="0"/>
          <w:sz w:val="24"/>
          <w:lang w:val="en-US"/>
        </w:rPr>
        <w:tab/>
        <w:t>1307149,5400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w:t>
      </w:r>
      <w:r w:rsidRPr="004571CD">
        <w:rPr>
          <w:rFonts w:ascii="Times New Roman" w:hAnsi="Times New Roman"/>
          <w:i w:val="0"/>
          <w:sz w:val="24"/>
          <w:lang w:val="en-US"/>
        </w:rPr>
        <w:tab/>
        <w:t>803676,4400</w:t>
      </w:r>
      <w:r w:rsidRPr="004571CD">
        <w:rPr>
          <w:rFonts w:ascii="Times New Roman" w:hAnsi="Times New Roman"/>
          <w:i w:val="0"/>
          <w:sz w:val="24"/>
          <w:lang w:val="en-US"/>
        </w:rPr>
        <w:tab/>
        <w:t>1307188,0000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w:t>
      </w:r>
      <w:r w:rsidRPr="004571CD">
        <w:rPr>
          <w:rFonts w:ascii="Times New Roman" w:hAnsi="Times New Roman"/>
          <w:i w:val="0"/>
          <w:sz w:val="24"/>
          <w:lang w:val="en-US"/>
        </w:rPr>
        <w:tab/>
        <w:t>803693,9300</w:t>
      </w:r>
      <w:r w:rsidRPr="004571CD">
        <w:rPr>
          <w:rFonts w:ascii="Times New Roman" w:hAnsi="Times New Roman"/>
          <w:i w:val="0"/>
          <w:sz w:val="24"/>
          <w:lang w:val="en-US"/>
        </w:rPr>
        <w:tab/>
        <w:t>1307239,3400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w:t>
      </w:r>
      <w:r w:rsidRPr="004571CD">
        <w:rPr>
          <w:rFonts w:ascii="Times New Roman" w:hAnsi="Times New Roman"/>
          <w:i w:val="0"/>
          <w:sz w:val="24"/>
          <w:lang w:val="en-US"/>
        </w:rPr>
        <w:tab/>
        <w:t>803723,0800</w:t>
      </w:r>
      <w:r w:rsidRPr="004571CD">
        <w:rPr>
          <w:rFonts w:ascii="Times New Roman" w:hAnsi="Times New Roman"/>
          <w:i w:val="0"/>
          <w:sz w:val="24"/>
          <w:lang w:val="en-US"/>
        </w:rPr>
        <w:tab/>
        <w:t>1307321,8900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w:t>
      </w:r>
      <w:r w:rsidRPr="004571CD">
        <w:rPr>
          <w:rFonts w:ascii="Times New Roman" w:hAnsi="Times New Roman"/>
          <w:i w:val="0"/>
          <w:sz w:val="24"/>
          <w:lang w:val="en-US"/>
        </w:rPr>
        <w:tab/>
        <w:t>803746,0300</w:t>
      </w:r>
      <w:r w:rsidRPr="004571CD">
        <w:rPr>
          <w:rFonts w:ascii="Times New Roman" w:hAnsi="Times New Roman"/>
          <w:i w:val="0"/>
          <w:sz w:val="24"/>
          <w:lang w:val="en-US"/>
        </w:rPr>
        <w:tab/>
        <w:t>1307390,2700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w:t>
      </w:r>
      <w:r w:rsidRPr="004571CD">
        <w:rPr>
          <w:rFonts w:ascii="Times New Roman" w:hAnsi="Times New Roman"/>
          <w:i w:val="0"/>
          <w:sz w:val="24"/>
          <w:lang w:val="en-US"/>
        </w:rPr>
        <w:tab/>
        <w:t>803766,1100</w:t>
      </w:r>
      <w:r w:rsidRPr="004571CD">
        <w:rPr>
          <w:rFonts w:ascii="Times New Roman" w:hAnsi="Times New Roman"/>
          <w:i w:val="0"/>
          <w:sz w:val="24"/>
          <w:lang w:val="en-US"/>
        </w:rPr>
        <w:tab/>
        <w:t>1307442,2700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33</w:t>
      </w:r>
      <w:r w:rsidRPr="004571CD">
        <w:rPr>
          <w:rFonts w:ascii="Times New Roman" w:hAnsi="Times New Roman"/>
          <w:i w:val="0"/>
          <w:sz w:val="24"/>
          <w:lang w:val="en-US"/>
        </w:rPr>
        <w:tab/>
        <w:t>803769,9900</w:t>
      </w:r>
      <w:r w:rsidRPr="004571CD">
        <w:rPr>
          <w:rFonts w:ascii="Times New Roman" w:hAnsi="Times New Roman"/>
          <w:i w:val="0"/>
          <w:sz w:val="24"/>
          <w:lang w:val="en-US"/>
        </w:rPr>
        <w:tab/>
        <w:t>1307453,6600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w:t>
      </w:r>
      <w:r w:rsidRPr="004571CD">
        <w:rPr>
          <w:rFonts w:ascii="Times New Roman" w:hAnsi="Times New Roman"/>
          <w:i w:val="0"/>
          <w:sz w:val="24"/>
          <w:lang w:val="en-US"/>
        </w:rPr>
        <w:tab/>
        <w:t>803771,8400</w:t>
      </w:r>
      <w:r w:rsidRPr="004571CD">
        <w:rPr>
          <w:rFonts w:ascii="Times New Roman" w:hAnsi="Times New Roman"/>
          <w:i w:val="0"/>
          <w:sz w:val="24"/>
          <w:lang w:val="en-US"/>
        </w:rPr>
        <w:tab/>
        <w:t>1307465,6000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w:t>
      </w:r>
      <w:r w:rsidRPr="004571CD">
        <w:rPr>
          <w:rFonts w:ascii="Times New Roman" w:hAnsi="Times New Roman"/>
          <w:i w:val="0"/>
          <w:sz w:val="24"/>
          <w:lang w:val="en-US"/>
        </w:rPr>
        <w:tab/>
        <w:t>803772,4900</w:t>
      </w:r>
      <w:r w:rsidRPr="004571CD">
        <w:rPr>
          <w:rFonts w:ascii="Times New Roman" w:hAnsi="Times New Roman"/>
          <w:i w:val="0"/>
          <w:sz w:val="24"/>
          <w:lang w:val="en-US"/>
        </w:rPr>
        <w:tab/>
        <w:t>1307479,3000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w:t>
      </w:r>
      <w:r w:rsidRPr="004571CD">
        <w:rPr>
          <w:rFonts w:ascii="Times New Roman" w:hAnsi="Times New Roman"/>
          <w:i w:val="0"/>
          <w:sz w:val="24"/>
          <w:lang w:val="en-US"/>
        </w:rPr>
        <w:tab/>
        <w:t>803771,3800</w:t>
      </w:r>
      <w:r w:rsidRPr="004571CD">
        <w:rPr>
          <w:rFonts w:ascii="Times New Roman" w:hAnsi="Times New Roman"/>
          <w:i w:val="0"/>
          <w:sz w:val="24"/>
          <w:lang w:val="en-US"/>
        </w:rPr>
        <w:tab/>
        <w:t>1307494,5600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w:t>
      </w:r>
      <w:r w:rsidRPr="004571CD">
        <w:rPr>
          <w:rFonts w:ascii="Times New Roman" w:hAnsi="Times New Roman"/>
          <w:i w:val="0"/>
          <w:sz w:val="24"/>
          <w:lang w:val="en-US"/>
        </w:rPr>
        <w:tab/>
        <w:t>803769,7100</w:t>
      </w:r>
      <w:r w:rsidRPr="004571CD">
        <w:rPr>
          <w:rFonts w:ascii="Times New Roman" w:hAnsi="Times New Roman"/>
          <w:i w:val="0"/>
          <w:sz w:val="24"/>
          <w:lang w:val="en-US"/>
        </w:rPr>
        <w:tab/>
        <w:t>1307503,4400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w:t>
      </w:r>
      <w:r w:rsidRPr="004571CD">
        <w:rPr>
          <w:rFonts w:ascii="Times New Roman" w:hAnsi="Times New Roman"/>
          <w:i w:val="0"/>
          <w:sz w:val="24"/>
          <w:lang w:val="en-US"/>
        </w:rPr>
        <w:tab/>
        <w:t>803756,3800</w:t>
      </w:r>
      <w:r w:rsidRPr="004571CD">
        <w:rPr>
          <w:rFonts w:ascii="Times New Roman" w:hAnsi="Times New Roman"/>
          <w:i w:val="0"/>
          <w:sz w:val="24"/>
          <w:lang w:val="en-US"/>
        </w:rPr>
        <w:tab/>
        <w:t>1307553,3000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w:t>
      </w:r>
      <w:r w:rsidRPr="004571CD">
        <w:rPr>
          <w:rFonts w:ascii="Times New Roman" w:hAnsi="Times New Roman"/>
          <w:i w:val="0"/>
          <w:sz w:val="24"/>
          <w:lang w:val="en-US"/>
        </w:rPr>
        <w:tab/>
        <w:t>803764,7200</w:t>
      </w:r>
      <w:r w:rsidRPr="004571CD">
        <w:rPr>
          <w:rFonts w:ascii="Times New Roman" w:hAnsi="Times New Roman"/>
          <w:i w:val="0"/>
          <w:sz w:val="24"/>
          <w:lang w:val="en-US"/>
        </w:rPr>
        <w:tab/>
        <w:t>1307554,7000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w:t>
      </w:r>
      <w:r w:rsidRPr="004571CD">
        <w:rPr>
          <w:rFonts w:ascii="Times New Roman" w:hAnsi="Times New Roman"/>
          <w:i w:val="0"/>
          <w:sz w:val="24"/>
          <w:lang w:val="en-US"/>
        </w:rPr>
        <w:tab/>
        <w:t>803801,6400</w:t>
      </w:r>
      <w:r w:rsidRPr="004571CD">
        <w:rPr>
          <w:rFonts w:ascii="Times New Roman" w:hAnsi="Times New Roman"/>
          <w:i w:val="0"/>
          <w:sz w:val="24"/>
          <w:lang w:val="en-US"/>
        </w:rPr>
        <w:tab/>
        <w:t>1307555,3600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w:t>
      </w:r>
      <w:r w:rsidRPr="004571CD">
        <w:rPr>
          <w:rFonts w:ascii="Times New Roman" w:hAnsi="Times New Roman"/>
          <w:i w:val="0"/>
          <w:sz w:val="24"/>
          <w:lang w:val="en-US"/>
        </w:rPr>
        <w:tab/>
        <w:t>803817,7900</w:t>
      </w:r>
      <w:r w:rsidRPr="004571CD">
        <w:rPr>
          <w:rFonts w:ascii="Times New Roman" w:hAnsi="Times New Roman"/>
          <w:i w:val="0"/>
          <w:sz w:val="24"/>
          <w:lang w:val="en-US"/>
        </w:rPr>
        <w:tab/>
        <w:t>1307552,7700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w:t>
      </w:r>
      <w:r w:rsidRPr="004571CD">
        <w:rPr>
          <w:rFonts w:ascii="Times New Roman" w:hAnsi="Times New Roman"/>
          <w:i w:val="0"/>
          <w:sz w:val="24"/>
          <w:lang w:val="en-US"/>
        </w:rPr>
        <w:tab/>
        <w:t>803826,9500</w:t>
      </w:r>
      <w:r w:rsidRPr="004571CD">
        <w:rPr>
          <w:rFonts w:ascii="Times New Roman" w:hAnsi="Times New Roman"/>
          <w:i w:val="0"/>
          <w:sz w:val="24"/>
          <w:lang w:val="en-US"/>
        </w:rPr>
        <w:tab/>
        <w:t>1307548,9600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w:t>
      </w:r>
      <w:r w:rsidRPr="004571CD">
        <w:rPr>
          <w:rFonts w:ascii="Times New Roman" w:hAnsi="Times New Roman"/>
          <w:i w:val="0"/>
          <w:sz w:val="24"/>
          <w:lang w:val="en-US"/>
        </w:rPr>
        <w:tab/>
        <w:t>803828,3300</w:t>
      </w:r>
      <w:r w:rsidRPr="004571CD">
        <w:rPr>
          <w:rFonts w:ascii="Times New Roman" w:hAnsi="Times New Roman"/>
          <w:i w:val="0"/>
          <w:sz w:val="24"/>
          <w:lang w:val="en-US"/>
        </w:rPr>
        <w:tab/>
        <w:t>1307554,9800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w:t>
      </w:r>
      <w:r w:rsidRPr="004571CD">
        <w:rPr>
          <w:rFonts w:ascii="Times New Roman" w:hAnsi="Times New Roman"/>
          <w:i w:val="0"/>
          <w:sz w:val="24"/>
          <w:lang w:val="en-US"/>
        </w:rPr>
        <w:tab/>
        <w:t>803828,3400</w:t>
      </w:r>
      <w:r w:rsidRPr="004571CD">
        <w:rPr>
          <w:rFonts w:ascii="Times New Roman" w:hAnsi="Times New Roman"/>
          <w:i w:val="0"/>
          <w:sz w:val="24"/>
          <w:lang w:val="en-US"/>
        </w:rPr>
        <w:tab/>
        <w:t>1307563,7600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w:t>
      </w:r>
      <w:r w:rsidRPr="004571CD">
        <w:rPr>
          <w:rFonts w:ascii="Times New Roman" w:hAnsi="Times New Roman"/>
          <w:i w:val="0"/>
          <w:sz w:val="24"/>
          <w:lang w:val="en-US"/>
        </w:rPr>
        <w:tab/>
        <w:t>803828,7100</w:t>
      </w:r>
      <w:r w:rsidRPr="004571CD">
        <w:rPr>
          <w:rFonts w:ascii="Times New Roman" w:hAnsi="Times New Roman"/>
          <w:i w:val="0"/>
          <w:sz w:val="24"/>
          <w:lang w:val="en-US"/>
        </w:rPr>
        <w:tab/>
        <w:t>1307569,6500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w:t>
      </w:r>
      <w:r w:rsidRPr="004571CD">
        <w:rPr>
          <w:rFonts w:ascii="Times New Roman" w:hAnsi="Times New Roman"/>
          <w:i w:val="0"/>
          <w:sz w:val="24"/>
          <w:lang w:val="en-US"/>
        </w:rPr>
        <w:tab/>
        <w:t>803828,7100</w:t>
      </w:r>
      <w:r w:rsidRPr="004571CD">
        <w:rPr>
          <w:rFonts w:ascii="Times New Roman" w:hAnsi="Times New Roman"/>
          <w:i w:val="0"/>
          <w:sz w:val="24"/>
          <w:lang w:val="en-US"/>
        </w:rPr>
        <w:tab/>
        <w:t>1307578,4800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w:t>
      </w:r>
      <w:r w:rsidRPr="004571CD">
        <w:rPr>
          <w:rFonts w:ascii="Times New Roman" w:hAnsi="Times New Roman"/>
          <w:i w:val="0"/>
          <w:sz w:val="24"/>
          <w:lang w:val="en-US"/>
        </w:rPr>
        <w:tab/>
        <w:t>803823,6200</w:t>
      </w:r>
      <w:r w:rsidRPr="004571CD">
        <w:rPr>
          <w:rFonts w:ascii="Times New Roman" w:hAnsi="Times New Roman"/>
          <w:i w:val="0"/>
          <w:sz w:val="24"/>
          <w:lang w:val="en-US"/>
        </w:rPr>
        <w:tab/>
        <w:t>1307584,5900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w:t>
      </w:r>
      <w:r w:rsidRPr="004571CD">
        <w:rPr>
          <w:rFonts w:ascii="Times New Roman" w:hAnsi="Times New Roman"/>
          <w:i w:val="0"/>
          <w:sz w:val="24"/>
          <w:lang w:val="en-US"/>
        </w:rPr>
        <w:tab/>
        <w:t>803821,3900</w:t>
      </w:r>
      <w:r w:rsidRPr="004571CD">
        <w:rPr>
          <w:rFonts w:ascii="Times New Roman" w:hAnsi="Times New Roman"/>
          <w:i w:val="0"/>
          <w:sz w:val="24"/>
          <w:lang w:val="en-US"/>
        </w:rPr>
        <w:tab/>
        <w:t>1307591,6300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w:t>
      </w:r>
      <w:r w:rsidRPr="004571CD">
        <w:rPr>
          <w:rFonts w:ascii="Times New Roman" w:hAnsi="Times New Roman"/>
          <w:i w:val="0"/>
          <w:sz w:val="24"/>
          <w:lang w:val="en-US"/>
        </w:rPr>
        <w:tab/>
        <w:t>803815,8300</w:t>
      </w:r>
      <w:r w:rsidRPr="004571CD">
        <w:rPr>
          <w:rFonts w:ascii="Times New Roman" w:hAnsi="Times New Roman"/>
          <w:i w:val="0"/>
          <w:sz w:val="24"/>
          <w:lang w:val="en-US"/>
        </w:rPr>
        <w:tab/>
        <w:t>1307600,2100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w:t>
      </w:r>
      <w:r w:rsidRPr="004571CD">
        <w:rPr>
          <w:rFonts w:ascii="Times New Roman" w:hAnsi="Times New Roman"/>
          <w:i w:val="0"/>
          <w:sz w:val="24"/>
          <w:lang w:val="en-US"/>
        </w:rPr>
        <w:tab/>
        <w:t>803812,8800</w:t>
      </w:r>
      <w:r w:rsidRPr="004571CD">
        <w:rPr>
          <w:rFonts w:ascii="Times New Roman" w:hAnsi="Times New Roman"/>
          <w:i w:val="0"/>
          <w:sz w:val="24"/>
          <w:lang w:val="en-US"/>
        </w:rPr>
        <w:tab/>
        <w:t>1307607,5700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w:t>
      </w:r>
      <w:r w:rsidRPr="004571CD">
        <w:rPr>
          <w:rFonts w:ascii="Times New Roman" w:hAnsi="Times New Roman"/>
          <w:i w:val="0"/>
          <w:sz w:val="24"/>
          <w:lang w:val="en-US"/>
        </w:rPr>
        <w:tab/>
        <w:t>803811,4100</w:t>
      </w:r>
      <w:r w:rsidRPr="004571CD">
        <w:rPr>
          <w:rFonts w:ascii="Times New Roman" w:hAnsi="Times New Roman"/>
          <w:i w:val="0"/>
          <w:sz w:val="24"/>
          <w:lang w:val="en-US"/>
        </w:rPr>
        <w:tab/>
        <w:t>1307614,1900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w:t>
      </w:r>
      <w:r w:rsidRPr="004571CD">
        <w:rPr>
          <w:rFonts w:ascii="Times New Roman" w:hAnsi="Times New Roman"/>
          <w:i w:val="0"/>
          <w:sz w:val="24"/>
          <w:lang w:val="en-US"/>
        </w:rPr>
        <w:tab/>
        <w:t>803812,3700</w:t>
      </w:r>
      <w:r w:rsidRPr="004571CD">
        <w:rPr>
          <w:rFonts w:ascii="Times New Roman" w:hAnsi="Times New Roman"/>
          <w:i w:val="0"/>
          <w:sz w:val="24"/>
          <w:lang w:val="en-US"/>
        </w:rPr>
        <w:tab/>
        <w:t>1307619,8400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w:t>
      </w:r>
      <w:r w:rsidRPr="004571CD">
        <w:rPr>
          <w:rFonts w:ascii="Times New Roman" w:hAnsi="Times New Roman"/>
          <w:i w:val="0"/>
          <w:sz w:val="24"/>
          <w:lang w:val="en-US"/>
        </w:rPr>
        <w:tab/>
        <w:t>803809,5000</w:t>
      </w:r>
      <w:r w:rsidRPr="004571CD">
        <w:rPr>
          <w:rFonts w:ascii="Times New Roman" w:hAnsi="Times New Roman"/>
          <w:i w:val="0"/>
          <w:sz w:val="24"/>
          <w:lang w:val="en-US"/>
        </w:rPr>
        <w:tab/>
        <w:t>1307623,3600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w:t>
      </w:r>
      <w:r w:rsidRPr="004571CD">
        <w:rPr>
          <w:rFonts w:ascii="Times New Roman" w:hAnsi="Times New Roman"/>
          <w:i w:val="0"/>
          <w:sz w:val="24"/>
          <w:lang w:val="en-US"/>
        </w:rPr>
        <w:tab/>
        <w:t>803805,3400</w:t>
      </w:r>
      <w:r w:rsidRPr="004571CD">
        <w:rPr>
          <w:rFonts w:ascii="Times New Roman" w:hAnsi="Times New Roman"/>
          <w:i w:val="0"/>
          <w:sz w:val="24"/>
          <w:lang w:val="en-US"/>
        </w:rPr>
        <w:tab/>
        <w:t>1307628,4500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w:t>
      </w:r>
      <w:r w:rsidRPr="004571CD">
        <w:rPr>
          <w:rFonts w:ascii="Times New Roman" w:hAnsi="Times New Roman"/>
          <w:i w:val="0"/>
          <w:sz w:val="24"/>
          <w:lang w:val="en-US"/>
        </w:rPr>
        <w:tab/>
        <w:t>803801,8200</w:t>
      </w:r>
      <w:r w:rsidRPr="004571CD">
        <w:rPr>
          <w:rFonts w:ascii="Times New Roman" w:hAnsi="Times New Roman"/>
          <w:i w:val="0"/>
          <w:sz w:val="24"/>
          <w:lang w:val="en-US"/>
        </w:rPr>
        <w:tab/>
        <w:t>1307636,6900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w:t>
      </w:r>
      <w:r w:rsidRPr="004571CD">
        <w:rPr>
          <w:rFonts w:ascii="Times New Roman" w:hAnsi="Times New Roman"/>
          <w:i w:val="0"/>
          <w:sz w:val="24"/>
          <w:lang w:val="en-US"/>
        </w:rPr>
        <w:tab/>
        <w:t>803799,8800</w:t>
      </w:r>
      <w:r w:rsidRPr="004571CD">
        <w:rPr>
          <w:rFonts w:ascii="Times New Roman" w:hAnsi="Times New Roman"/>
          <w:i w:val="0"/>
          <w:sz w:val="24"/>
          <w:lang w:val="en-US"/>
        </w:rPr>
        <w:tab/>
        <w:t>1307647,8900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w:t>
      </w:r>
      <w:r w:rsidRPr="004571CD">
        <w:rPr>
          <w:rFonts w:ascii="Times New Roman" w:hAnsi="Times New Roman"/>
          <w:i w:val="0"/>
          <w:sz w:val="24"/>
          <w:lang w:val="en-US"/>
        </w:rPr>
        <w:tab/>
        <w:t>803802,7500</w:t>
      </w:r>
      <w:r w:rsidRPr="004571CD">
        <w:rPr>
          <w:rFonts w:ascii="Times New Roman" w:hAnsi="Times New Roman"/>
          <w:i w:val="0"/>
          <w:sz w:val="24"/>
          <w:lang w:val="en-US"/>
        </w:rPr>
        <w:tab/>
        <w:t>1307656,2100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w:t>
      </w:r>
      <w:r w:rsidRPr="004571CD">
        <w:rPr>
          <w:rFonts w:ascii="Times New Roman" w:hAnsi="Times New Roman"/>
          <w:i w:val="0"/>
          <w:sz w:val="24"/>
          <w:lang w:val="en-US"/>
        </w:rPr>
        <w:tab/>
        <w:t>803803,7700</w:t>
      </w:r>
      <w:r w:rsidRPr="004571CD">
        <w:rPr>
          <w:rFonts w:ascii="Times New Roman" w:hAnsi="Times New Roman"/>
          <w:i w:val="0"/>
          <w:sz w:val="24"/>
          <w:lang w:val="en-US"/>
        </w:rPr>
        <w:tab/>
        <w:t>1307663,8900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w:t>
      </w:r>
      <w:r w:rsidRPr="004571CD">
        <w:rPr>
          <w:rFonts w:ascii="Times New Roman" w:hAnsi="Times New Roman"/>
          <w:i w:val="0"/>
          <w:sz w:val="24"/>
          <w:lang w:val="en-US"/>
        </w:rPr>
        <w:tab/>
        <w:t>803799,3300</w:t>
      </w:r>
      <w:r w:rsidRPr="004571CD">
        <w:rPr>
          <w:rFonts w:ascii="Times New Roman" w:hAnsi="Times New Roman"/>
          <w:i w:val="0"/>
          <w:sz w:val="24"/>
          <w:lang w:val="en-US"/>
        </w:rPr>
        <w:tab/>
        <w:t>1307670,1000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w:t>
      </w:r>
      <w:r w:rsidRPr="004571CD">
        <w:rPr>
          <w:rFonts w:ascii="Times New Roman" w:hAnsi="Times New Roman"/>
          <w:i w:val="0"/>
          <w:sz w:val="24"/>
          <w:lang w:val="en-US"/>
        </w:rPr>
        <w:tab/>
        <w:t>803795,3500</w:t>
      </w:r>
      <w:r w:rsidRPr="004571CD">
        <w:rPr>
          <w:rFonts w:ascii="Times New Roman" w:hAnsi="Times New Roman"/>
          <w:i w:val="0"/>
          <w:sz w:val="24"/>
          <w:lang w:val="en-US"/>
        </w:rPr>
        <w:tab/>
        <w:t>1307679,2500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w:t>
      </w:r>
      <w:r w:rsidRPr="004571CD">
        <w:rPr>
          <w:rFonts w:ascii="Times New Roman" w:hAnsi="Times New Roman"/>
          <w:i w:val="0"/>
          <w:sz w:val="24"/>
          <w:lang w:val="en-US"/>
        </w:rPr>
        <w:tab/>
        <w:t>803793,0000</w:t>
      </w:r>
      <w:r w:rsidRPr="004571CD">
        <w:rPr>
          <w:rFonts w:ascii="Times New Roman" w:hAnsi="Times New Roman"/>
          <w:i w:val="0"/>
          <w:sz w:val="24"/>
          <w:lang w:val="en-US"/>
        </w:rPr>
        <w:tab/>
        <w:t>1307692,2400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w:t>
      </w:r>
      <w:r w:rsidRPr="004571CD">
        <w:rPr>
          <w:rFonts w:ascii="Times New Roman" w:hAnsi="Times New Roman"/>
          <w:i w:val="0"/>
          <w:sz w:val="24"/>
          <w:lang w:val="en-US"/>
        </w:rPr>
        <w:tab/>
        <w:t>803793,7700</w:t>
      </w:r>
      <w:r w:rsidRPr="004571CD">
        <w:rPr>
          <w:rFonts w:ascii="Times New Roman" w:hAnsi="Times New Roman"/>
          <w:i w:val="0"/>
          <w:sz w:val="24"/>
          <w:lang w:val="en-US"/>
        </w:rPr>
        <w:tab/>
        <w:t>1307703,9700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w:t>
      </w:r>
      <w:r w:rsidRPr="004571CD">
        <w:rPr>
          <w:rFonts w:ascii="Times New Roman" w:hAnsi="Times New Roman"/>
          <w:i w:val="0"/>
          <w:sz w:val="24"/>
          <w:lang w:val="en-US"/>
        </w:rPr>
        <w:tab/>
        <w:t>803794,8400</w:t>
      </w:r>
      <w:r w:rsidRPr="004571CD">
        <w:rPr>
          <w:rFonts w:ascii="Times New Roman" w:hAnsi="Times New Roman"/>
          <w:i w:val="0"/>
          <w:sz w:val="24"/>
          <w:lang w:val="en-US"/>
        </w:rPr>
        <w:tab/>
        <w:t>1307713,5800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w:t>
      </w:r>
      <w:r w:rsidRPr="004571CD">
        <w:rPr>
          <w:rFonts w:ascii="Times New Roman" w:hAnsi="Times New Roman"/>
          <w:i w:val="0"/>
          <w:sz w:val="24"/>
          <w:lang w:val="en-US"/>
        </w:rPr>
        <w:tab/>
        <w:t>803793,5000</w:t>
      </w:r>
      <w:r w:rsidRPr="004571CD">
        <w:rPr>
          <w:rFonts w:ascii="Times New Roman" w:hAnsi="Times New Roman"/>
          <w:i w:val="0"/>
          <w:sz w:val="24"/>
          <w:lang w:val="en-US"/>
        </w:rPr>
        <w:tab/>
        <w:t>1307718,5000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w:t>
      </w:r>
      <w:r w:rsidRPr="004571CD">
        <w:rPr>
          <w:rFonts w:ascii="Times New Roman" w:hAnsi="Times New Roman"/>
          <w:i w:val="0"/>
          <w:sz w:val="24"/>
          <w:lang w:val="en-US"/>
        </w:rPr>
        <w:tab/>
        <w:t>803789,1500</w:t>
      </w:r>
      <w:r w:rsidRPr="004571CD">
        <w:rPr>
          <w:rFonts w:ascii="Times New Roman" w:hAnsi="Times New Roman"/>
          <w:i w:val="0"/>
          <w:sz w:val="24"/>
          <w:lang w:val="en-US"/>
        </w:rPr>
        <w:tab/>
        <w:t>1307723,4900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w:t>
      </w:r>
      <w:r w:rsidRPr="004571CD">
        <w:rPr>
          <w:rFonts w:ascii="Times New Roman" w:hAnsi="Times New Roman"/>
          <w:i w:val="0"/>
          <w:sz w:val="24"/>
          <w:lang w:val="en-US"/>
        </w:rPr>
        <w:tab/>
        <w:t>803786,8300</w:t>
      </w:r>
      <w:r w:rsidRPr="004571CD">
        <w:rPr>
          <w:rFonts w:ascii="Times New Roman" w:hAnsi="Times New Roman"/>
          <w:i w:val="0"/>
          <w:sz w:val="24"/>
          <w:lang w:val="en-US"/>
        </w:rPr>
        <w:tab/>
        <w:t>1307726,0800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w:t>
      </w:r>
      <w:r w:rsidRPr="004571CD">
        <w:rPr>
          <w:rFonts w:ascii="Times New Roman" w:hAnsi="Times New Roman"/>
          <w:i w:val="0"/>
          <w:sz w:val="24"/>
          <w:lang w:val="en-US"/>
        </w:rPr>
        <w:tab/>
        <w:t>803784,9000</w:t>
      </w:r>
      <w:r w:rsidRPr="004571CD">
        <w:rPr>
          <w:rFonts w:ascii="Times New Roman" w:hAnsi="Times New Roman"/>
          <w:i w:val="0"/>
          <w:sz w:val="24"/>
          <w:lang w:val="en-US"/>
        </w:rPr>
        <w:tab/>
        <w:t>1307732,3700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w:t>
      </w:r>
      <w:r w:rsidRPr="004571CD">
        <w:rPr>
          <w:rFonts w:ascii="Times New Roman" w:hAnsi="Times New Roman"/>
          <w:i w:val="0"/>
          <w:sz w:val="24"/>
          <w:lang w:val="en-US"/>
        </w:rPr>
        <w:tab/>
        <w:t>803784,8900</w:t>
      </w:r>
      <w:r w:rsidRPr="004571CD">
        <w:rPr>
          <w:rFonts w:ascii="Times New Roman" w:hAnsi="Times New Roman"/>
          <w:i w:val="0"/>
          <w:sz w:val="24"/>
          <w:lang w:val="en-US"/>
        </w:rPr>
        <w:tab/>
        <w:t>1307736,8200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w:t>
      </w:r>
      <w:r w:rsidRPr="004571CD">
        <w:rPr>
          <w:rFonts w:ascii="Times New Roman" w:hAnsi="Times New Roman"/>
          <w:i w:val="0"/>
          <w:sz w:val="24"/>
          <w:lang w:val="en-US"/>
        </w:rPr>
        <w:tab/>
        <w:t>803787,8500</w:t>
      </w:r>
      <w:r w:rsidRPr="004571CD">
        <w:rPr>
          <w:rFonts w:ascii="Times New Roman" w:hAnsi="Times New Roman"/>
          <w:i w:val="0"/>
          <w:sz w:val="24"/>
          <w:lang w:val="en-US"/>
        </w:rPr>
        <w:tab/>
        <w:t>1307739,3600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w:t>
      </w:r>
      <w:r w:rsidRPr="004571CD">
        <w:rPr>
          <w:rFonts w:ascii="Times New Roman" w:hAnsi="Times New Roman"/>
          <w:i w:val="0"/>
          <w:sz w:val="24"/>
          <w:lang w:val="en-US"/>
        </w:rPr>
        <w:tab/>
        <w:t>803790,2600</w:t>
      </w:r>
      <w:r w:rsidRPr="004571CD">
        <w:rPr>
          <w:rFonts w:ascii="Times New Roman" w:hAnsi="Times New Roman"/>
          <w:i w:val="0"/>
          <w:sz w:val="24"/>
          <w:lang w:val="en-US"/>
        </w:rPr>
        <w:tab/>
        <w:t>1307744,5800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71</w:t>
      </w:r>
      <w:r w:rsidRPr="004571CD">
        <w:rPr>
          <w:rFonts w:ascii="Times New Roman" w:hAnsi="Times New Roman"/>
          <w:i w:val="0"/>
          <w:sz w:val="24"/>
          <w:lang w:val="en-US"/>
        </w:rPr>
        <w:tab/>
        <w:t>803790,7900</w:t>
      </w:r>
      <w:r w:rsidRPr="004571CD">
        <w:rPr>
          <w:rFonts w:ascii="Times New Roman" w:hAnsi="Times New Roman"/>
          <w:i w:val="0"/>
          <w:sz w:val="24"/>
          <w:lang w:val="en-US"/>
        </w:rPr>
        <w:tab/>
        <w:t>1307747,4600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w:t>
      </w:r>
      <w:r w:rsidRPr="004571CD">
        <w:rPr>
          <w:rFonts w:ascii="Times New Roman" w:hAnsi="Times New Roman"/>
          <w:i w:val="0"/>
          <w:sz w:val="24"/>
          <w:lang w:val="en-US"/>
        </w:rPr>
        <w:tab/>
        <w:t>803787,4800</w:t>
      </w:r>
      <w:r w:rsidRPr="004571CD">
        <w:rPr>
          <w:rFonts w:ascii="Times New Roman" w:hAnsi="Times New Roman"/>
          <w:i w:val="0"/>
          <w:sz w:val="24"/>
          <w:lang w:val="en-US"/>
        </w:rPr>
        <w:tab/>
        <w:t>1307757,7600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w:t>
      </w:r>
      <w:r w:rsidRPr="004571CD">
        <w:rPr>
          <w:rFonts w:ascii="Times New Roman" w:hAnsi="Times New Roman"/>
          <w:i w:val="0"/>
          <w:sz w:val="24"/>
          <w:lang w:val="en-US"/>
        </w:rPr>
        <w:tab/>
        <w:t>803787,4800</w:t>
      </w:r>
      <w:r w:rsidRPr="004571CD">
        <w:rPr>
          <w:rFonts w:ascii="Times New Roman" w:hAnsi="Times New Roman"/>
          <w:i w:val="0"/>
          <w:sz w:val="24"/>
          <w:lang w:val="en-US"/>
        </w:rPr>
        <w:tab/>
        <w:t>1307765,1200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w:t>
      </w:r>
      <w:r w:rsidRPr="004571CD">
        <w:rPr>
          <w:rFonts w:ascii="Times New Roman" w:hAnsi="Times New Roman"/>
          <w:i w:val="0"/>
          <w:sz w:val="24"/>
          <w:lang w:val="en-US"/>
        </w:rPr>
        <w:tab/>
        <w:t>803788,5800</w:t>
      </w:r>
      <w:r w:rsidRPr="004571CD">
        <w:rPr>
          <w:rFonts w:ascii="Times New Roman" w:hAnsi="Times New Roman"/>
          <w:i w:val="0"/>
          <w:sz w:val="24"/>
          <w:lang w:val="en-US"/>
        </w:rPr>
        <w:tab/>
        <w:t>1307771,3900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w:t>
      </w:r>
      <w:r w:rsidRPr="004571CD">
        <w:rPr>
          <w:rFonts w:ascii="Times New Roman" w:hAnsi="Times New Roman"/>
          <w:i w:val="0"/>
          <w:sz w:val="24"/>
          <w:lang w:val="en-US"/>
        </w:rPr>
        <w:tab/>
        <w:t>803791,5300</w:t>
      </w:r>
      <w:r w:rsidRPr="004571CD">
        <w:rPr>
          <w:rFonts w:ascii="Times New Roman" w:hAnsi="Times New Roman"/>
          <w:i w:val="0"/>
          <w:sz w:val="24"/>
          <w:lang w:val="en-US"/>
        </w:rPr>
        <w:tab/>
        <w:t>1307775,4400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w:t>
      </w:r>
      <w:r w:rsidRPr="004571CD">
        <w:rPr>
          <w:rFonts w:ascii="Times New Roman" w:hAnsi="Times New Roman"/>
          <w:i w:val="0"/>
          <w:sz w:val="24"/>
          <w:lang w:val="en-US"/>
        </w:rPr>
        <w:tab/>
        <w:t>803791,1600</w:t>
      </w:r>
      <w:r w:rsidRPr="004571CD">
        <w:rPr>
          <w:rFonts w:ascii="Times New Roman" w:hAnsi="Times New Roman"/>
          <w:i w:val="0"/>
          <w:sz w:val="24"/>
          <w:lang w:val="en-US"/>
        </w:rPr>
        <w:tab/>
        <w:t>1307783,1700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w:t>
      </w:r>
      <w:r w:rsidRPr="004571CD">
        <w:rPr>
          <w:rFonts w:ascii="Times New Roman" w:hAnsi="Times New Roman"/>
          <w:i w:val="0"/>
          <w:sz w:val="24"/>
          <w:lang w:val="en-US"/>
        </w:rPr>
        <w:tab/>
        <w:t>803788,8200</w:t>
      </w:r>
      <w:r w:rsidRPr="004571CD">
        <w:rPr>
          <w:rFonts w:ascii="Times New Roman" w:hAnsi="Times New Roman"/>
          <w:i w:val="0"/>
          <w:sz w:val="24"/>
          <w:lang w:val="en-US"/>
        </w:rPr>
        <w:tab/>
        <w:t>1307789,1800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w:t>
      </w:r>
      <w:r w:rsidRPr="004571CD">
        <w:rPr>
          <w:rFonts w:ascii="Times New Roman" w:hAnsi="Times New Roman"/>
          <w:i w:val="0"/>
          <w:sz w:val="24"/>
          <w:lang w:val="en-US"/>
        </w:rPr>
        <w:tab/>
        <w:t>803788,5800</w:t>
      </w:r>
      <w:r w:rsidRPr="004571CD">
        <w:rPr>
          <w:rFonts w:ascii="Times New Roman" w:hAnsi="Times New Roman"/>
          <w:i w:val="0"/>
          <w:sz w:val="24"/>
          <w:lang w:val="en-US"/>
        </w:rPr>
        <w:tab/>
        <w:t>1307794,2100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w:t>
      </w:r>
      <w:r w:rsidRPr="004571CD">
        <w:rPr>
          <w:rFonts w:ascii="Times New Roman" w:hAnsi="Times New Roman"/>
          <w:i w:val="0"/>
          <w:sz w:val="24"/>
          <w:lang w:val="en-US"/>
        </w:rPr>
        <w:tab/>
        <w:t>803789,3200</w:t>
      </w:r>
      <w:r w:rsidRPr="004571CD">
        <w:rPr>
          <w:rFonts w:ascii="Times New Roman" w:hAnsi="Times New Roman"/>
          <w:i w:val="0"/>
          <w:sz w:val="24"/>
          <w:lang w:val="en-US"/>
        </w:rPr>
        <w:tab/>
        <w:t>1307799,7300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w:t>
      </w:r>
      <w:r w:rsidRPr="004571CD">
        <w:rPr>
          <w:rFonts w:ascii="Times New Roman" w:hAnsi="Times New Roman"/>
          <w:i w:val="0"/>
          <w:sz w:val="24"/>
          <w:lang w:val="en-US"/>
        </w:rPr>
        <w:tab/>
        <w:t>803791,9000</w:t>
      </w:r>
      <w:r w:rsidRPr="004571CD">
        <w:rPr>
          <w:rFonts w:ascii="Times New Roman" w:hAnsi="Times New Roman"/>
          <w:i w:val="0"/>
          <w:sz w:val="24"/>
          <w:lang w:val="en-US"/>
        </w:rPr>
        <w:tab/>
        <w:t>1307805,9800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w:t>
      </w:r>
      <w:r w:rsidRPr="004571CD">
        <w:rPr>
          <w:rFonts w:ascii="Times New Roman" w:hAnsi="Times New Roman"/>
          <w:i w:val="0"/>
          <w:sz w:val="24"/>
          <w:lang w:val="en-US"/>
        </w:rPr>
        <w:tab/>
        <w:t>803794,8400</w:t>
      </w:r>
      <w:r w:rsidRPr="004571CD">
        <w:rPr>
          <w:rFonts w:ascii="Times New Roman" w:hAnsi="Times New Roman"/>
          <w:i w:val="0"/>
          <w:sz w:val="24"/>
          <w:lang w:val="en-US"/>
        </w:rPr>
        <w:tab/>
        <w:t>1307811,5200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w:t>
      </w:r>
      <w:r w:rsidRPr="004571CD">
        <w:rPr>
          <w:rFonts w:ascii="Times New Roman" w:hAnsi="Times New Roman"/>
          <w:i w:val="0"/>
          <w:sz w:val="24"/>
          <w:lang w:val="en-US"/>
        </w:rPr>
        <w:tab/>
        <w:t>803794,8400</w:t>
      </w:r>
      <w:r w:rsidRPr="004571CD">
        <w:rPr>
          <w:rFonts w:ascii="Times New Roman" w:hAnsi="Times New Roman"/>
          <w:i w:val="0"/>
          <w:sz w:val="24"/>
          <w:lang w:val="en-US"/>
        </w:rPr>
        <w:tab/>
        <w:t>1307818,8800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83</w:t>
      </w:r>
      <w:r w:rsidRPr="004571CD">
        <w:rPr>
          <w:rFonts w:ascii="Times New Roman" w:hAnsi="Times New Roman"/>
          <w:i w:val="0"/>
          <w:sz w:val="24"/>
          <w:lang w:val="en-US"/>
        </w:rPr>
        <w:tab/>
        <w:t>803792,2600</w:t>
      </w:r>
      <w:r w:rsidRPr="004571CD">
        <w:rPr>
          <w:rFonts w:ascii="Times New Roman" w:hAnsi="Times New Roman"/>
          <w:i w:val="0"/>
          <w:sz w:val="24"/>
          <w:lang w:val="en-US"/>
        </w:rPr>
        <w:tab/>
        <w:t>1307833,6000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w:t>
      </w:r>
      <w:r w:rsidRPr="004571CD">
        <w:rPr>
          <w:rFonts w:ascii="Times New Roman" w:hAnsi="Times New Roman"/>
          <w:i w:val="0"/>
          <w:sz w:val="24"/>
          <w:lang w:val="en-US"/>
        </w:rPr>
        <w:tab/>
        <w:t>803790,4200</w:t>
      </w:r>
      <w:r w:rsidRPr="004571CD">
        <w:rPr>
          <w:rFonts w:ascii="Times New Roman" w:hAnsi="Times New Roman"/>
          <w:i w:val="0"/>
          <w:sz w:val="24"/>
          <w:lang w:val="en-US"/>
        </w:rPr>
        <w:tab/>
        <w:t>1307836,9100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w:t>
      </w:r>
      <w:r w:rsidRPr="004571CD">
        <w:rPr>
          <w:rFonts w:ascii="Times New Roman" w:hAnsi="Times New Roman"/>
          <w:i w:val="0"/>
          <w:sz w:val="24"/>
          <w:lang w:val="en-US"/>
        </w:rPr>
        <w:tab/>
        <w:t>803787,4800</w:t>
      </w:r>
      <w:r w:rsidRPr="004571CD">
        <w:rPr>
          <w:rFonts w:ascii="Times New Roman" w:hAnsi="Times New Roman"/>
          <w:i w:val="0"/>
          <w:sz w:val="24"/>
          <w:lang w:val="en-US"/>
        </w:rPr>
        <w:tab/>
        <w:t>1307848,3200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w:t>
      </w:r>
      <w:r w:rsidRPr="004571CD">
        <w:rPr>
          <w:rFonts w:ascii="Times New Roman" w:hAnsi="Times New Roman"/>
          <w:i w:val="0"/>
          <w:sz w:val="24"/>
          <w:lang w:val="en-US"/>
        </w:rPr>
        <w:tab/>
        <w:t>803781,5900</w:t>
      </w:r>
      <w:r w:rsidRPr="004571CD">
        <w:rPr>
          <w:rFonts w:ascii="Times New Roman" w:hAnsi="Times New Roman"/>
          <w:i w:val="0"/>
          <w:sz w:val="24"/>
          <w:lang w:val="en-US"/>
        </w:rPr>
        <w:tab/>
        <w:t>1307857,9000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w:t>
      </w:r>
      <w:r w:rsidRPr="004571CD">
        <w:rPr>
          <w:rFonts w:ascii="Times New Roman" w:hAnsi="Times New Roman"/>
          <w:i w:val="0"/>
          <w:sz w:val="24"/>
          <w:lang w:val="en-US"/>
        </w:rPr>
        <w:tab/>
        <w:t>803778,2800</w:t>
      </w:r>
      <w:r w:rsidRPr="004571CD">
        <w:rPr>
          <w:rFonts w:ascii="Times New Roman" w:hAnsi="Times New Roman"/>
          <w:i w:val="0"/>
          <w:sz w:val="24"/>
          <w:lang w:val="en-US"/>
        </w:rPr>
        <w:tab/>
        <w:t>1307862,3200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w:t>
      </w:r>
      <w:r w:rsidRPr="004571CD">
        <w:rPr>
          <w:rFonts w:ascii="Times New Roman" w:hAnsi="Times New Roman"/>
          <w:i w:val="0"/>
          <w:sz w:val="24"/>
          <w:lang w:val="en-US"/>
        </w:rPr>
        <w:tab/>
        <w:t>803778,6400</w:t>
      </w:r>
      <w:r w:rsidRPr="004571CD">
        <w:rPr>
          <w:rFonts w:ascii="Times New Roman" w:hAnsi="Times New Roman"/>
          <w:i w:val="0"/>
          <w:sz w:val="24"/>
          <w:lang w:val="en-US"/>
        </w:rPr>
        <w:tab/>
        <w:t>1307864,9000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w:t>
      </w:r>
      <w:r w:rsidRPr="004571CD">
        <w:rPr>
          <w:rFonts w:ascii="Times New Roman" w:hAnsi="Times New Roman"/>
          <w:i w:val="0"/>
          <w:sz w:val="24"/>
          <w:lang w:val="en-US"/>
        </w:rPr>
        <w:tab/>
        <w:t>803783,4300</w:t>
      </w:r>
      <w:r w:rsidRPr="004571CD">
        <w:rPr>
          <w:rFonts w:ascii="Times New Roman" w:hAnsi="Times New Roman"/>
          <w:i w:val="0"/>
          <w:sz w:val="24"/>
          <w:lang w:val="en-US"/>
        </w:rPr>
        <w:tab/>
        <w:t>1307867,4700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w:t>
      </w:r>
      <w:r w:rsidRPr="004571CD">
        <w:rPr>
          <w:rFonts w:ascii="Times New Roman" w:hAnsi="Times New Roman"/>
          <w:i w:val="0"/>
          <w:sz w:val="24"/>
          <w:lang w:val="en-US"/>
        </w:rPr>
        <w:tab/>
        <w:t>803787,8500</w:t>
      </w:r>
      <w:r w:rsidRPr="004571CD">
        <w:rPr>
          <w:rFonts w:ascii="Times New Roman" w:hAnsi="Times New Roman"/>
          <w:i w:val="0"/>
          <w:sz w:val="24"/>
          <w:lang w:val="en-US"/>
        </w:rPr>
        <w:tab/>
        <w:t>1307871,8900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w:t>
      </w:r>
      <w:r w:rsidRPr="004571CD">
        <w:rPr>
          <w:rFonts w:ascii="Times New Roman" w:hAnsi="Times New Roman"/>
          <w:i w:val="0"/>
          <w:sz w:val="24"/>
          <w:lang w:val="en-US"/>
        </w:rPr>
        <w:tab/>
        <w:t>803786,7400</w:t>
      </w:r>
      <w:r w:rsidRPr="004571CD">
        <w:rPr>
          <w:rFonts w:ascii="Times New Roman" w:hAnsi="Times New Roman"/>
          <w:i w:val="0"/>
          <w:sz w:val="24"/>
          <w:lang w:val="en-US"/>
        </w:rPr>
        <w:tab/>
        <w:t>1307878,8800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w:t>
      </w:r>
      <w:r w:rsidRPr="004571CD">
        <w:rPr>
          <w:rFonts w:ascii="Times New Roman" w:hAnsi="Times New Roman"/>
          <w:i w:val="0"/>
          <w:sz w:val="24"/>
          <w:lang w:val="en-US"/>
        </w:rPr>
        <w:tab/>
        <w:t>803774,2300</w:t>
      </w:r>
      <w:r w:rsidRPr="004571CD">
        <w:rPr>
          <w:rFonts w:ascii="Times New Roman" w:hAnsi="Times New Roman"/>
          <w:i w:val="0"/>
          <w:sz w:val="24"/>
          <w:lang w:val="en-US"/>
        </w:rPr>
        <w:tab/>
        <w:t>1307889,1800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w:t>
      </w:r>
      <w:r w:rsidRPr="004571CD">
        <w:rPr>
          <w:rFonts w:ascii="Times New Roman" w:hAnsi="Times New Roman"/>
          <w:i w:val="0"/>
          <w:sz w:val="24"/>
          <w:lang w:val="en-US"/>
        </w:rPr>
        <w:tab/>
        <w:t>803771,6500</w:t>
      </w:r>
      <w:r w:rsidRPr="004571CD">
        <w:rPr>
          <w:rFonts w:ascii="Times New Roman" w:hAnsi="Times New Roman"/>
          <w:i w:val="0"/>
          <w:sz w:val="24"/>
          <w:lang w:val="en-US"/>
        </w:rPr>
        <w:tab/>
        <w:t>1307896,1800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w:t>
      </w:r>
      <w:r w:rsidRPr="004571CD">
        <w:rPr>
          <w:rFonts w:ascii="Times New Roman" w:hAnsi="Times New Roman"/>
          <w:i w:val="0"/>
          <w:sz w:val="24"/>
          <w:lang w:val="en-US"/>
        </w:rPr>
        <w:tab/>
        <w:t>803772,7500</w:t>
      </w:r>
      <w:r w:rsidRPr="004571CD">
        <w:rPr>
          <w:rFonts w:ascii="Times New Roman" w:hAnsi="Times New Roman"/>
          <w:i w:val="0"/>
          <w:sz w:val="24"/>
          <w:lang w:val="en-US"/>
        </w:rPr>
        <w:tab/>
        <w:t>1307902,4500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w:t>
      </w:r>
      <w:r w:rsidRPr="004571CD">
        <w:rPr>
          <w:rFonts w:ascii="Times New Roman" w:hAnsi="Times New Roman"/>
          <w:i w:val="0"/>
          <w:sz w:val="24"/>
          <w:lang w:val="en-US"/>
        </w:rPr>
        <w:tab/>
        <w:t>803775,3300</w:t>
      </w:r>
      <w:r w:rsidRPr="004571CD">
        <w:rPr>
          <w:rFonts w:ascii="Times New Roman" w:hAnsi="Times New Roman"/>
          <w:i w:val="0"/>
          <w:sz w:val="24"/>
          <w:lang w:val="en-US"/>
        </w:rPr>
        <w:tab/>
        <w:t>1307904,6600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w:t>
      </w:r>
      <w:r w:rsidRPr="004571CD">
        <w:rPr>
          <w:rFonts w:ascii="Times New Roman" w:hAnsi="Times New Roman"/>
          <w:i w:val="0"/>
          <w:sz w:val="24"/>
          <w:lang w:val="en-US"/>
        </w:rPr>
        <w:tab/>
        <w:t>803775,7000</w:t>
      </w:r>
      <w:r w:rsidRPr="004571CD">
        <w:rPr>
          <w:rFonts w:ascii="Times New Roman" w:hAnsi="Times New Roman"/>
          <w:i w:val="0"/>
          <w:sz w:val="24"/>
          <w:lang w:val="en-US"/>
        </w:rPr>
        <w:tab/>
        <w:t>1307911,6500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w:t>
      </w:r>
      <w:r w:rsidRPr="004571CD">
        <w:rPr>
          <w:rFonts w:ascii="Times New Roman" w:hAnsi="Times New Roman"/>
          <w:i w:val="0"/>
          <w:sz w:val="24"/>
          <w:lang w:val="en-US"/>
        </w:rPr>
        <w:tab/>
        <w:t>803777,5400</w:t>
      </w:r>
      <w:r w:rsidRPr="004571CD">
        <w:rPr>
          <w:rFonts w:ascii="Times New Roman" w:hAnsi="Times New Roman"/>
          <w:i w:val="0"/>
          <w:sz w:val="24"/>
          <w:lang w:val="en-US"/>
        </w:rPr>
        <w:tab/>
        <w:t>1307915,3300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w:t>
      </w:r>
      <w:r w:rsidRPr="004571CD">
        <w:rPr>
          <w:rFonts w:ascii="Times New Roman" w:hAnsi="Times New Roman"/>
          <w:i w:val="0"/>
          <w:sz w:val="24"/>
          <w:lang w:val="en-US"/>
        </w:rPr>
        <w:tab/>
        <w:t>803783,0600</w:t>
      </w:r>
      <w:r w:rsidRPr="004571CD">
        <w:rPr>
          <w:rFonts w:ascii="Times New Roman" w:hAnsi="Times New Roman"/>
          <w:i w:val="0"/>
          <w:sz w:val="24"/>
          <w:lang w:val="en-US"/>
        </w:rPr>
        <w:tab/>
        <w:t>1307915,3300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w:t>
      </w:r>
      <w:r w:rsidRPr="004571CD">
        <w:rPr>
          <w:rFonts w:ascii="Times New Roman" w:hAnsi="Times New Roman"/>
          <w:i w:val="0"/>
          <w:sz w:val="24"/>
          <w:lang w:val="en-US"/>
        </w:rPr>
        <w:tab/>
        <w:t>803793,0000</w:t>
      </w:r>
      <w:r w:rsidRPr="004571CD">
        <w:rPr>
          <w:rFonts w:ascii="Times New Roman" w:hAnsi="Times New Roman"/>
          <w:i w:val="0"/>
          <w:sz w:val="24"/>
          <w:lang w:val="en-US"/>
        </w:rPr>
        <w:tab/>
        <w:t>1307915,3300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w:t>
      </w:r>
      <w:r w:rsidRPr="004571CD">
        <w:rPr>
          <w:rFonts w:ascii="Times New Roman" w:hAnsi="Times New Roman"/>
          <w:i w:val="0"/>
          <w:sz w:val="24"/>
          <w:lang w:val="en-US"/>
        </w:rPr>
        <w:tab/>
        <w:t>803797,7900</w:t>
      </w:r>
      <w:r w:rsidRPr="004571CD">
        <w:rPr>
          <w:rFonts w:ascii="Times New Roman" w:hAnsi="Times New Roman"/>
          <w:i w:val="0"/>
          <w:sz w:val="24"/>
          <w:lang w:val="en-US"/>
        </w:rPr>
        <w:tab/>
        <w:t>1307914,9600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w:t>
      </w:r>
      <w:r w:rsidRPr="004571CD">
        <w:rPr>
          <w:rFonts w:ascii="Times New Roman" w:hAnsi="Times New Roman"/>
          <w:i w:val="0"/>
          <w:sz w:val="24"/>
          <w:lang w:val="en-US"/>
        </w:rPr>
        <w:tab/>
        <w:t>803801,1000</w:t>
      </w:r>
      <w:r w:rsidRPr="004571CD">
        <w:rPr>
          <w:rFonts w:ascii="Times New Roman" w:hAnsi="Times New Roman"/>
          <w:i w:val="0"/>
          <w:sz w:val="24"/>
          <w:lang w:val="en-US"/>
        </w:rPr>
        <w:tab/>
        <w:t>1307915,7000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w:t>
      </w:r>
      <w:r w:rsidRPr="004571CD">
        <w:rPr>
          <w:rFonts w:ascii="Times New Roman" w:hAnsi="Times New Roman"/>
          <w:i w:val="0"/>
          <w:sz w:val="24"/>
          <w:lang w:val="en-US"/>
        </w:rPr>
        <w:tab/>
        <w:t>803805,3900</w:t>
      </w:r>
      <w:r w:rsidRPr="004571CD">
        <w:rPr>
          <w:rFonts w:ascii="Times New Roman" w:hAnsi="Times New Roman"/>
          <w:i w:val="0"/>
          <w:sz w:val="24"/>
          <w:lang w:val="en-US"/>
        </w:rPr>
        <w:tab/>
        <w:t>1307915,7800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w:t>
      </w:r>
      <w:r w:rsidRPr="004571CD">
        <w:rPr>
          <w:rFonts w:ascii="Times New Roman" w:hAnsi="Times New Roman"/>
          <w:i w:val="0"/>
          <w:sz w:val="24"/>
          <w:lang w:val="en-US"/>
        </w:rPr>
        <w:tab/>
        <w:t>803811,3100</w:t>
      </w:r>
      <w:r w:rsidRPr="004571CD">
        <w:rPr>
          <w:rFonts w:ascii="Times New Roman" w:hAnsi="Times New Roman"/>
          <w:i w:val="0"/>
          <w:sz w:val="24"/>
          <w:lang w:val="en-US"/>
        </w:rPr>
        <w:tab/>
        <w:t>1307916,8800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w:t>
      </w:r>
      <w:r w:rsidRPr="004571CD">
        <w:rPr>
          <w:rFonts w:ascii="Times New Roman" w:hAnsi="Times New Roman"/>
          <w:i w:val="0"/>
          <w:sz w:val="24"/>
          <w:lang w:val="en-US"/>
        </w:rPr>
        <w:tab/>
        <w:t>803819,5100</w:t>
      </w:r>
      <w:r w:rsidRPr="004571CD">
        <w:rPr>
          <w:rFonts w:ascii="Times New Roman" w:hAnsi="Times New Roman"/>
          <w:i w:val="0"/>
          <w:sz w:val="24"/>
          <w:lang w:val="en-US"/>
        </w:rPr>
        <w:tab/>
        <w:t>1307915,3300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w:t>
      </w:r>
      <w:r w:rsidRPr="004571CD">
        <w:rPr>
          <w:rFonts w:ascii="Times New Roman" w:hAnsi="Times New Roman"/>
          <w:i w:val="0"/>
          <w:sz w:val="24"/>
          <w:lang w:val="en-US"/>
        </w:rPr>
        <w:tab/>
        <w:t>803826,3500</w:t>
      </w:r>
      <w:r w:rsidRPr="004571CD">
        <w:rPr>
          <w:rFonts w:ascii="Times New Roman" w:hAnsi="Times New Roman"/>
          <w:i w:val="0"/>
          <w:sz w:val="24"/>
          <w:lang w:val="en-US"/>
        </w:rPr>
        <w:tab/>
        <w:t>1307916,0500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w:t>
      </w:r>
      <w:r w:rsidRPr="004571CD">
        <w:rPr>
          <w:rFonts w:ascii="Times New Roman" w:hAnsi="Times New Roman"/>
          <w:i w:val="0"/>
          <w:sz w:val="24"/>
          <w:lang w:val="en-US"/>
        </w:rPr>
        <w:tab/>
        <w:t>803825,7900</w:t>
      </w:r>
      <w:r w:rsidRPr="004571CD">
        <w:rPr>
          <w:rFonts w:ascii="Times New Roman" w:hAnsi="Times New Roman"/>
          <w:i w:val="0"/>
          <w:sz w:val="24"/>
          <w:lang w:val="en-US"/>
        </w:rPr>
        <w:tab/>
        <w:t>1307925,0200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w:t>
      </w:r>
      <w:r w:rsidRPr="004571CD">
        <w:rPr>
          <w:rFonts w:ascii="Times New Roman" w:hAnsi="Times New Roman"/>
          <w:i w:val="0"/>
          <w:sz w:val="24"/>
          <w:lang w:val="en-US"/>
        </w:rPr>
        <w:tab/>
        <w:t>803827,1800</w:t>
      </w:r>
      <w:r w:rsidRPr="004571CD">
        <w:rPr>
          <w:rFonts w:ascii="Times New Roman" w:hAnsi="Times New Roman"/>
          <w:i w:val="0"/>
          <w:sz w:val="24"/>
          <w:lang w:val="en-US"/>
        </w:rPr>
        <w:tab/>
        <w:t>1307941,7800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w:t>
      </w:r>
      <w:r w:rsidRPr="004571CD">
        <w:rPr>
          <w:rFonts w:ascii="Times New Roman" w:hAnsi="Times New Roman"/>
          <w:i w:val="0"/>
          <w:sz w:val="24"/>
          <w:lang w:val="en-US"/>
        </w:rPr>
        <w:tab/>
        <w:t>803829,3100</w:t>
      </w:r>
      <w:r w:rsidRPr="004571CD">
        <w:rPr>
          <w:rFonts w:ascii="Times New Roman" w:hAnsi="Times New Roman"/>
          <w:i w:val="0"/>
          <w:sz w:val="24"/>
          <w:lang w:val="en-US"/>
        </w:rPr>
        <w:tab/>
        <w:t>1307953,1500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w:t>
      </w:r>
      <w:r w:rsidRPr="004571CD">
        <w:rPr>
          <w:rFonts w:ascii="Times New Roman" w:hAnsi="Times New Roman"/>
          <w:i w:val="0"/>
          <w:sz w:val="24"/>
          <w:lang w:val="en-US"/>
        </w:rPr>
        <w:tab/>
        <w:t>803835,1500</w:t>
      </w:r>
      <w:r w:rsidRPr="004571CD">
        <w:rPr>
          <w:rFonts w:ascii="Times New Roman" w:hAnsi="Times New Roman"/>
          <w:i w:val="0"/>
          <w:sz w:val="24"/>
          <w:lang w:val="en-US"/>
        </w:rPr>
        <w:tab/>
        <w:t>1307952,5100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w:t>
      </w:r>
      <w:r w:rsidRPr="004571CD">
        <w:rPr>
          <w:rFonts w:ascii="Times New Roman" w:hAnsi="Times New Roman"/>
          <w:i w:val="0"/>
          <w:sz w:val="24"/>
          <w:lang w:val="en-US"/>
        </w:rPr>
        <w:tab/>
        <w:t>803844,7200</w:t>
      </w:r>
      <w:r w:rsidRPr="004571CD">
        <w:rPr>
          <w:rFonts w:ascii="Times New Roman" w:hAnsi="Times New Roman"/>
          <w:i w:val="0"/>
          <w:sz w:val="24"/>
          <w:lang w:val="en-US"/>
        </w:rPr>
        <w:tab/>
        <w:t>1307952,5100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w:t>
      </w:r>
      <w:r w:rsidRPr="004571CD">
        <w:rPr>
          <w:rFonts w:ascii="Times New Roman" w:hAnsi="Times New Roman"/>
          <w:i w:val="0"/>
          <w:sz w:val="24"/>
          <w:lang w:val="en-US"/>
        </w:rPr>
        <w:tab/>
        <w:t>803852,8200</w:t>
      </w:r>
      <w:r w:rsidRPr="004571CD">
        <w:rPr>
          <w:rFonts w:ascii="Times New Roman" w:hAnsi="Times New Roman"/>
          <w:i w:val="0"/>
          <w:sz w:val="24"/>
          <w:lang w:val="en-US"/>
        </w:rPr>
        <w:tab/>
        <w:t>1307950,3000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w:t>
      </w:r>
      <w:r w:rsidRPr="004571CD">
        <w:rPr>
          <w:rFonts w:ascii="Times New Roman" w:hAnsi="Times New Roman"/>
          <w:i w:val="0"/>
          <w:sz w:val="24"/>
          <w:lang w:val="en-US"/>
        </w:rPr>
        <w:tab/>
        <w:t>803858,4500</w:t>
      </w:r>
      <w:r w:rsidRPr="004571CD">
        <w:rPr>
          <w:rFonts w:ascii="Times New Roman" w:hAnsi="Times New Roman"/>
          <w:i w:val="0"/>
          <w:sz w:val="24"/>
          <w:lang w:val="en-US"/>
        </w:rPr>
        <w:tab/>
        <w:t>1307949,8200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113</w:t>
      </w:r>
      <w:r w:rsidRPr="004571CD">
        <w:rPr>
          <w:rFonts w:ascii="Times New Roman" w:hAnsi="Times New Roman"/>
          <w:i w:val="0"/>
          <w:sz w:val="24"/>
          <w:lang w:val="en-US"/>
        </w:rPr>
        <w:tab/>
        <w:t>803863,1300</w:t>
      </w:r>
      <w:r w:rsidRPr="004571CD">
        <w:rPr>
          <w:rFonts w:ascii="Times New Roman" w:hAnsi="Times New Roman"/>
          <w:i w:val="0"/>
          <w:sz w:val="24"/>
          <w:lang w:val="en-US"/>
        </w:rPr>
        <w:tab/>
        <w:t>1307949,5700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114</w:t>
      </w:r>
      <w:r w:rsidRPr="004571CD">
        <w:rPr>
          <w:rFonts w:ascii="Times New Roman" w:hAnsi="Times New Roman"/>
          <w:i w:val="0"/>
          <w:sz w:val="24"/>
          <w:lang w:val="en-US"/>
        </w:rPr>
        <w:tab/>
        <w:t>803870,1100</w:t>
      </w:r>
      <w:r w:rsidRPr="004571CD">
        <w:rPr>
          <w:rFonts w:ascii="Times New Roman" w:hAnsi="Times New Roman"/>
          <w:i w:val="0"/>
          <w:sz w:val="24"/>
          <w:lang w:val="en-US"/>
        </w:rPr>
        <w:tab/>
        <w:t>1307948,1600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115</w:t>
      </w:r>
      <w:r w:rsidRPr="004571CD">
        <w:rPr>
          <w:rFonts w:ascii="Times New Roman" w:hAnsi="Times New Roman"/>
          <w:i w:val="0"/>
          <w:sz w:val="24"/>
          <w:lang w:val="en-US"/>
        </w:rPr>
        <w:tab/>
        <w:t>803881,9600</w:t>
      </w:r>
      <w:r w:rsidRPr="004571CD">
        <w:rPr>
          <w:rFonts w:ascii="Times New Roman" w:hAnsi="Times New Roman"/>
          <w:i w:val="0"/>
          <w:sz w:val="24"/>
          <w:lang w:val="en-US"/>
        </w:rPr>
        <w:tab/>
        <w:t>1307944,4500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116</w:t>
      </w:r>
      <w:r w:rsidRPr="004571CD">
        <w:rPr>
          <w:rFonts w:ascii="Times New Roman" w:hAnsi="Times New Roman"/>
          <w:i w:val="0"/>
          <w:sz w:val="24"/>
          <w:lang w:val="en-US"/>
        </w:rPr>
        <w:tab/>
        <w:t>803894,0500</w:t>
      </w:r>
      <w:r w:rsidRPr="004571CD">
        <w:rPr>
          <w:rFonts w:ascii="Times New Roman" w:hAnsi="Times New Roman"/>
          <w:i w:val="0"/>
          <w:sz w:val="24"/>
          <w:lang w:val="en-US"/>
        </w:rPr>
        <w:tab/>
        <w:t>1307941,0900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117</w:t>
      </w:r>
      <w:r w:rsidRPr="004571CD">
        <w:rPr>
          <w:rFonts w:ascii="Times New Roman" w:hAnsi="Times New Roman"/>
          <w:i w:val="0"/>
          <w:sz w:val="24"/>
          <w:lang w:val="en-US"/>
        </w:rPr>
        <w:tab/>
        <w:t>803903,6200</w:t>
      </w:r>
      <w:r w:rsidRPr="004571CD">
        <w:rPr>
          <w:rFonts w:ascii="Times New Roman" w:hAnsi="Times New Roman"/>
          <w:i w:val="0"/>
          <w:sz w:val="24"/>
          <w:lang w:val="en-US"/>
        </w:rPr>
        <w:tab/>
        <w:t>1307941,8200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118</w:t>
      </w:r>
      <w:r w:rsidRPr="004571CD">
        <w:rPr>
          <w:rFonts w:ascii="Times New Roman" w:hAnsi="Times New Roman"/>
          <w:i w:val="0"/>
          <w:sz w:val="24"/>
          <w:lang w:val="en-US"/>
        </w:rPr>
        <w:tab/>
        <w:t>803919,3400</w:t>
      </w:r>
      <w:r w:rsidRPr="004571CD">
        <w:rPr>
          <w:rFonts w:ascii="Times New Roman" w:hAnsi="Times New Roman"/>
          <w:i w:val="0"/>
          <w:sz w:val="24"/>
          <w:lang w:val="en-US"/>
        </w:rPr>
        <w:tab/>
        <w:t>1307942,9800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119</w:t>
      </w:r>
      <w:r w:rsidRPr="004571CD">
        <w:rPr>
          <w:rFonts w:ascii="Times New Roman" w:hAnsi="Times New Roman"/>
          <w:i w:val="0"/>
          <w:sz w:val="24"/>
          <w:lang w:val="en-US"/>
        </w:rPr>
        <w:tab/>
        <w:t>803933,2200</w:t>
      </w:r>
      <w:r w:rsidRPr="004571CD">
        <w:rPr>
          <w:rFonts w:ascii="Times New Roman" w:hAnsi="Times New Roman"/>
          <w:i w:val="0"/>
          <w:sz w:val="24"/>
          <w:lang w:val="en-US"/>
        </w:rPr>
        <w:tab/>
        <w:t>1307945,2000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120</w:t>
      </w:r>
      <w:r w:rsidRPr="004571CD">
        <w:rPr>
          <w:rFonts w:ascii="Times New Roman" w:hAnsi="Times New Roman"/>
          <w:i w:val="0"/>
          <w:sz w:val="24"/>
          <w:lang w:val="en-US"/>
        </w:rPr>
        <w:tab/>
        <w:t>803941,7300</w:t>
      </w:r>
      <w:r w:rsidRPr="004571CD">
        <w:rPr>
          <w:rFonts w:ascii="Times New Roman" w:hAnsi="Times New Roman"/>
          <w:i w:val="0"/>
          <w:sz w:val="24"/>
          <w:lang w:val="en-US"/>
        </w:rPr>
        <w:tab/>
        <w:t>1307946,6700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121</w:t>
      </w:r>
      <w:r w:rsidRPr="004571CD">
        <w:rPr>
          <w:rFonts w:ascii="Times New Roman" w:hAnsi="Times New Roman"/>
          <w:i w:val="0"/>
          <w:sz w:val="24"/>
          <w:lang w:val="en-US"/>
        </w:rPr>
        <w:tab/>
        <w:t>803951,1100</w:t>
      </w:r>
      <w:r w:rsidRPr="004571CD">
        <w:rPr>
          <w:rFonts w:ascii="Times New Roman" w:hAnsi="Times New Roman"/>
          <w:i w:val="0"/>
          <w:sz w:val="24"/>
          <w:lang w:val="en-US"/>
        </w:rPr>
        <w:tab/>
        <w:t>1307945,8900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122</w:t>
      </w:r>
      <w:r w:rsidRPr="004571CD">
        <w:rPr>
          <w:rFonts w:ascii="Times New Roman" w:hAnsi="Times New Roman"/>
          <w:i w:val="0"/>
          <w:sz w:val="24"/>
          <w:lang w:val="en-US"/>
        </w:rPr>
        <w:tab/>
        <w:t>803967,6400</w:t>
      </w:r>
      <w:r w:rsidRPr="004571CD">
        <w:rPr>
          <w:rFonts w:ascii="Times New Roman" w:hAnsi="Times New Roman"/>
          <w:i w:val="0"/>
          <w:sz w:val="24"/>
          <w:lang w:val="en-US"/>
        </w:rPr>
        <w:tab/>
        <w:t>1307938,7200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123</w:t>
      </w:r>
      <w:r w:rsidRPr="004571CD">
        <w:rPr>
          <w:rFonts w:ascii="Times New Roman" w:hAnsi="Times New Roman"/>
          <w:i w:val="0"/>
          <w:sz w:val="24"/>
          <w:lang w:val="en-US"/>
        </w:rPr>
        <w:tab/>
        <w:t>803978,1900</w:t>
      </w:r>
      <w:r w:rsidRPr="004571CD">
        <w:rPr>
          <w:rFonts w:ascii="Times New Roman" w:hAnsi="Times New Roman"/>
          <w:i w:val="0"/>
          <w:sz w:val="24"/>
          <w:lang w:val="en-US"/>
        </w:rPr>
        <w:tab/>
        <w:t>1307933,1700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124</w:t>
      </w:r>
      <w:r w:rsidRPr="004571CD">
        <w:rPr>
          <w:rFonts w:ascii="Times New Roman" w:hAnsi="Times New Roman"/>
          <w:i w:val="0"/>
          <w:sz w:val="24"/>
          <w:lang w:val="en-US"/>
        </w:rPr>
        <w:tab/>
        <w:t>803990,9600</w:t>
      </w:r>
      <w:r w:rsidRPr="004571CD">
        <w:rPr>
          <w:rFonts w:ascii="Times New Roman" w:hAnsi="Times New Roman"/>
          <w:i w:val="0"/>
          <w:sz w:val="24"/>
          <w:lang w:val="en-US"/>
        </w:rPr>
        <w:tab/>
        <w:t>1307934,1000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125</w:t>
      </w:r>
      <w:r w:rsidRPr="004571CD">
        <w:rPr>
          <w:rFonts w:ascii="Times New Roman" w:hAnsi="Times New Roman"/>
          <w:i w:val="0"/>
          <w:sz w:val="24"/>
          <w:lang w:val="en-US"/>
        </w:rPr>
        <w:tab/>
        <w:t>804008,5400</w:t>
      </w:r>
      <w:r w:rsidRPr="004571CD">
        <w:rPr>
          <w:rFonts w:ascii="Times New Roman" w:hAnsi="Times New Roman"/>
          <w:i w:val="0"/>
          <w:sz w:val="24"/>
          <w:lang w:val="en-US"/>
        </w:rPr>
        <w:tab/>
        <w:t>1307942,6100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126</w:t>
      </w:r>
      <w:r w:rsidRPr="004571CD">
        <w:rPr>
          <w:rFonts w:ascii="Times New Roman" w:hAnsi="Times New Roman"/>
          <w:i w:val="0"/>
          <w:sz w:val="24"/>
          <w:lang w:val="en-US"/>
        </w:rPr>
        <w:tab/>
        <w:t>804021,4300</w:t>
      </w:r>
      <w:r w:rsidRPr="004571CD">
        <w:rPr>
          <w:rFonts w:ascii="Times New Roman" w:hAnsi="Times New Roman"/>
          <w:i w:val="0"/>
          <w:sz w:val="24"/>
          <w:lang w:val="en-US"/>
        </w:rPr>
        <w:tab/>
        <w:t>1307949,5700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127</w:t>
      </w:r>
      <w:r w:rsidRPr="004571CD">
        <w:rPr>
          <w:rFonts w:ascii="Times New Roman" w:hAnsi="Times New Roman"/>
          <w:i w:val="0"/>
          <w:sz w:val="24"/>
          <w:lang w:val="en-US"/>
        </w:rPr>
        <w:tab/>
        <w:t>804031,3700</w:t>
      </w:r>
      <w:r w:rsidRPr="004571CD">
        <w:rPr>
          <w:rFonts w:ascii="Times New Roman" w:hAnsi="Times New Roman"/>
          <w:i w:val="0"/>
          <w:sz w:val="24"/>
          <w:lang w:val="en-US"/>
        </w:rPr>
        <w:tab/>
        <w:t>1307955,0900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128</w:t>
      </w:r>
      <w:r w:rsidRPr="004571CD">
        <w:rPr>
          <w:rFonts w:ascii="Times New Roman" w:hAnsi="Times New Roman"/>
          <w:i w:val="0"/>
          <w:sz w:val="24"/>
          <w:lang w:val="en-US"/>
        </w:rPr>
        <w:tab/>
        <w:t>804038,3600</w:t>
      </w:r>
      <w:r w:rsidRPr="004571CD">
        <w:rPr>
          <w:rFonts w:ascii="Times New Roman" w:hAnsi="Times New Roman"/>
          <w:i w:val="0"/>
          <w:sz w:val="24"/>
          <w:lang w:val="en-US"/>
        </w:rPr>
        <w:tab/>
        <w:t>1307961,3400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129</w:t>
      </w:r>
      <w:r w:rsidRPr="004571CD">
        <w:rPr>
          <w:rFonts w:ascii="Times New Roman" w:hAnsi="Times New Roman"/>
          <w:i w:val="0"/>
          <w:sz w:val="24"/>
          <w:lang w:val="en-US"/>
        </w:rPr>
        <w:tab/>
        <w:t>804051,2500</w:t>
      </w:r>
      <w:r w:rsidRPr="004571CD">
        <w:rPr>
          <w:rFonts w:ascii="Times New Roman" w:hAnsi="Times New Roman"/>
          <w:i w:val="0"/>
          <w:sz w:val="24"/>
          <w:lang w:val="en-US"/>
        </w:rPr>
        <w:tab/>
        <w:t>1307967,6000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130</w:t>
      </w:r>
      <w:r w:rsidRPr="004571CD">
        <w:rPr>
          <w:rFonts w:ascii="Times New Roman" w:hAnsi="Times New Roman"/>
          <w:i w:val="0"/>
          <w:sz w:val="24"/>
          <w:lang w:val="en-US"/>
        </w:rPr>
        <w:tab/>
        <w:t>804060,4500</w:t>
      </w:r>
      <w:r w:rsidRPr="004571CD">
        <w:rPr>
          <w:rFonts w:ascii="Times New Roman" w:hAnsi="Times New Roman"/>
          <w:i w:val="0"/>
          <w:sz w:val="24"/>
          <w:lang w:val="en-US"/>
        </w:rPr>
        <w:tab/>
        <w:t>1307965,3900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131</w:t>
      </w:r>
      <w:r w:rsidRPr="004571CD">
        <w:rPr>
          <w:rFonts w:ascii="Times New Roman" w:hAnsi="Times New Roman"/>
          <w:i w:val="0"/>
          <w:sz w:val="24"/>
          <w:lang w:val="en-US"/>
        </w:rPr>
        <w:tab/>
        <w:t>804074,2500</w:t>
      </w:r>
      <w:r w:rsidRPr="004571CD">
        <w:rPr>
          <w:rFonts w:ascii="Times New Roman" w:hAnsi="Times New Roman"/>
          <w:i w:val="0"/>
          <w:sz w:val="24"/>
          <w:lang w:val="en-US"/>
        </w:rPr>
        <w:tab/>
        <w:t>1307956,1900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132</w:t>
      </w:r>
      <w:r w:rsidRPr="004571CD">
        <w:rPr>
          <w:rFonts w:ascii="Times New Roman" w:hAnsi="Times New Roman"/>
          <w:i w:val="0"/>
          <w:sz w:val="24"/>
          <w:lang w:val="en-US"/>
        </w:rPr>
        <w:tab/>
        <w:t>804078,6700</w:t>
      </w:r>
      <w:r w:rsidRPr="004571CD">
        <w:rPr>
          <w:rFonts w:ascii="Times New Roman" w:hAnsi="Times New Roman"/>
          <w:i w:val="0"/>
          <w:sz w:val="24"/>
          <w:lang w:val="en-US"/>
        </w:rPr>
        <w:tab/>
        <w:t>1307952,8800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133</w:t>
      </w:r>
      <w:r w:rsidRPr="004571CD">
        <w:rPr>
          <w:rFonts w:ascii="Times New Roman" w:hAnsi="Times New Roman"/>
          <w:i w:val="0"/>
          <w:sz w:val="24"/>
          <w:lang w:val="en-US"/>
        </w:rPr>
        <w:tab/>
        <w:t>804092,6600</w:t>
      </w:r>
      <w:r w:rsidRPr="004571CD">
        <w:rPr>
          <w:rFonts w:ascii="Times New Roman" w:hAnsi="Times New Roman"/>
          <w:i w:val="0"/>
          <w:sz w:val="24"/>
          <w:lang w:val="en-US"/>
        </w:rPr>
        <w:tab/>
        <w:t>1307945,5200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134</w:t>
      </w:r>
      <w:r w:rsidRPr="004571CD">
        <w:rPr>
          <w:rFonts w:ascii="Times New Roman" w:hAnsi="Times New Roman"/>
          <w:i w:val="0"/>
          <w:sz w:val="24"/>
          <w:lang w:val="en-US"/>
        </w:rPr>
        <w:tab/>
        <w:t>804097,8100</w:t>
      </w:r>
      <w:r w:rsidRPr="004571CD">
        <w:rPr>
          <w:rFonts w:ascii="Times New Roman" w:hAnsi="Times New Roman"/>
          <w:i w:val="0"/>
          <w:sz w:val="24"/>
          <w:lang w:val="en-US"/>
        </w:rPr>
        <w:tab/>
        <w:t>1307945,1500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135</w:t>
      </w:r>
      <w:r w:rsidRPr="004571CD">
        <w:rPr>
          <w:rFonts w:ascii="Times New Roman" w:hAnsi="Times New Roman"/>
          <w:i w:val="0"/>
          <w:sz w:val="24"/>
          <w:lang w:val="en-US"/>
        </w:rPr>
        <w:tab/>
        <w:t>804118,4300</w:t>
      </w:r>
      <w:r w:rsidRPr="004571CD">
        <w:rPr>
          <w:rFonts w:ascii="Times New Roman" w:hAnsi="Times New Roman"/>
          <w:i w:val="0"/>
          <w:sz w:val="24"/>
          <w:lang w:val="en-US"/>
        </w:rPr>
        <w:tab/>
        <w:t>1307940,3500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136</w:t>
      </w:r>
      <w:r w:rsidRPr="004571CD">
        <w:rPr>
          <w:rFonts w:ascii="Times New Roman" w:hAnsi="Times New Roman"/>
          <w:i w:val="0"/>
          <w:sz w:val="24"/>
          <w:lang w:val="en-US"/>
        </w:rPr>
        <w:tab/>
        <w:t>804125,4200</w:t>
      </w:r>
      <w:r w:rsidRPr="004571CD">
        <w:rPr>
          <w:rFonts w:ascii="Times New Roman" w:hAnsi="Times New Roman"/>
          <w:i w:val="0"/>
          <w:sz w:val="24"/>
          <w:lang w:val="en-US"/>
        </w:rPr>
        <w:tab/>
        <w:t>1307940,7200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137</w:t>
      </w:r>
      <w:r w:rsidRPr="004571CD">
        <w:rPr>
          <w:rFonts w:ascii="Times New Roman" w:hAnsi="Times New Roman"/>
          <w:i w:val="0"/>
          <w:sz w:val="24"/>
          <w:lang w:val="en-US"/>
        </w:rPr>
        <w:tab/>
        <w:t>804146,7800</w:t>
      </w:r>
      <w:r w:rsidRPr="004571CD">
        <w:rPr>
          <w:rFonts w:ascii="Times New Roman" w:hAnsi="Times New Roman"/>
          <w:i w:val="0"/>
          <w:sz w:val="24"/>
          <w:lang w:val="en-US"/>
        </w:rPr>
        <w:tab/>
        <w:t>1307945,8900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138</w:t>
      </w:r>
      <w:r w:rsidRPr="004571CD">
        <w:rPr>
          <w:rFonts w:ascii="Times New Roman" w:hAnsi="Times New Roman"/>
          <w:i w:val="0"/>
          <w:sz w:val="24"/>
          <w:lang w:val="en-US"/>
        </w:rPr>
        <w:tab/>
        <w:t>804155,6100</w:t>
      </w:r>
      <w:r w:rsidRPr="004571CD">
        <w:rPr>
          <w:rFonts w:ascii="Times New Roman" w:hAnsi="Times New Roman"/>
          <w:i w:val="0"/>
          <w:sz w:val="24"/>
          <w:lang w:val="en-US"/>
        </w:rPr>
        <w:tab/>
        <w:t>1307945,5200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139</w:t>
      </w:r>
      <w:r w:rsidRPr="004571CD">
        <w:rPr>
          <w:rFonts w:ascii="Times New Roman" w:hAnsi="Times New Roman"/>
          <w:i w:val="0"/>
          <w:sz w:val="24"/>
          <w:lang w:val="en-US"/>
        </w:rPr>
        <w:tab/>
        <w:t>804169,3700</w:t>
      </w:r>
      <w:r w:rsidRPr="004571CD">
        <w:rPr>
          <w:rFonts w:ascii="Times New Roman" w:hAnsi="Times New Roman"/>
          <w:i w:val="0"/>
          <w:sz w:val="24"/>
          <w:lang w:val="en-US"/>
        </w:rPr>
        <w:tab/>
        <w:t>1307941,4900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140</w:t>
      </w:r>
      <w:r w:rsidRPr="004571CD">
        <w:rPr>
          <w:rFonts w:ascii="Times New Roman" w:hAnsi="Times New Roman"/>
          <w:i w:val="0"/>
          <w:sz w:val="24"/>
          <w:lang w:val="en-US"/>
        </w:rPr>
        <w:tab/>
        <w:t>804177,7000</w:t>
      </w:r>
      <w:r w:rsidRPr="004571CD">
        <w:rPr>
          <w:rFonts w:ascii="Times New Roman" w:hAnsi="Times New Roman"/>
          <w:i w:val="0"/>
          <w:sz w:val="24"/>
          <w:lang w:val="en-US"/>
        </w:rPr>
        <w:tab/>
        <w:t>1307931,8900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141</w:t>
      </w:r>
      <w:r w:rsidRPr="004571CD">
        <w:rPr>
          <w:rFonts w:ascii="Times New Roman" w:hAnsi="Times New Roman"/>
          <w:i w:val="0"/>
          <w:sz w:val="24"/>
          <w:lang w:val="en-US"/>
        </w:rPr>
        <w:tab/>
        <w:t>804181,0100</w:t>
      </w:r>
      <w:r w:rsidRPr="004571CD">
        <w:rPr>
          <w:rFonts w:ascii="Times New Roman" w:hAnsi="Times New Roman"/>
          <w:i w:val="0"/>
          <w:sz w:val="24"/>
          <w:lang w:val="en-US"/>
        </w:rPr>
        <w:tab/>
        <w:t>1307925,2600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142</w:t>
      </w:r>
      <w:r w:rsidRPr="004571CD">
        <w:rPr>
          <w:rFonts w:ascii="Times New Roman" w:hAnsi="Times New Roman"/>
          <w:i w:val="0"/>
          <w:sz w:val="24"/>
          <w:lang w:val="en-US"/>
        </w:rPr>
        <w:tab/>
        <w:t>804189,8500</w:t>
      </w:r>
      <w:r w:rsidRPr="004571CD">
        <w:rPr>
          <w:rFonts w:ascii="Times New Roman" w:hAnsi="Times New Roman"/>
          <w:i w:val="0"/>
          <w:sz w:val="24"/>
          <w:lang w:val="en-US"/>
        </w:rPr>
        <w:tab/>
        <w:t>1307909,8100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143</w:t>
      </w:r>
      <w:r w:rsidRPr="004571CD">
        <w:rPr>
          <w:rFonts w:ascii="Times New Roman" w:hAnsi="Times New Roman"/>
          <w:i w:val="0"/>
          <w:sz w:val="24"/>
          <w:lang w:val="en-US"/>
        </w:rPr>
        <w:tab/>
        <w:t>804196,4700</w:t>
      </w:r>
      <w:r w:rsidRPr="004571CD">
        <w:rPr>
          <w:rFonts w:ascii="Times New Roman" w:hAnsi="Times New Roman"/>
          <w:i w:val="0"/>
          <w:sz w:val="24"/>
          <w:lang w:val="en-US"/>
        </w:rPr>
        <w:tab/>
        <w:t>1307904,2900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144</w:t>
      </w:r>
      <w:r w:rsidRPr="004571CD">
        <w:rPr>
          <w:rFonts w:ascii="Times New Roman" w:hAnsi="Times New Roman"/>
          <w:i w:val="0"/>
          <w:sz w:val="24"/>
          <w:lang w:val="en-US"/>
        </w:rPr>
        <w:tab/>
        <w:t>804204,2000</w:t>
      </w:r>
      <w:r w:rsidRPr="004571CD">
        <w:rPr>
          <w:rFonts w:ascii="Times New Roman" w:hAnsi="Times New Roman"/>
          <w:i w:val="0"/>
          <w:sz w:val="24"/>
          <w:lang w:val="en-US"/>
        </w:rPr>
        <w:tab/>
        <w:t>1307895,0700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145</w:t>
      </w:r>
      <w:r w:rsidRPr="004571CD">
        <w:rPr>
          <w:rFonts w:ascii="Times New Roman" w:hAnsi="Times New Roman"/>
          <w:i w:val="0"/>
          <w:sz w:val="24"/>
          <w:lang w:val="en-US"/>
        </w:rPr>
        <w:tab/>
        <w:t>804217,4600</w:t>
      </w:r>
      <w:r w:rsidRPr="004571CD">
        <w:rPr>
          <w:rFonts w:ascii="Times New Roman" w:hAnsi="Times New Roman"/>
          <w:i w:val="0"/>
          <w:sz w:val="24"/>
          <w:lang w:val="en-US"/>
        </w:rPr>
        <w:tab/>
        <w:t>1307878,5100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146</w:t>
      </w:r>
      <w:r w:rsidRPr="004571CD">
        <w:rPr>
          <w:rFonts w:ascii="Times New Roman" w:hAnsi="Times New Roman"/>
          <w:i w:val="0"/>
          <w:sz w:val="24"/>
          <w:lang w:val="en-US"/>
        </w:rPr>
        <w:tab/>
        <w:t>804223,7200</w:t>
      </w:r>
      <w:r w:rsidRPr="004571CD">
        <w:rPr>
          <w:rFonts w:ascii="Times New Roman" w:hAnsi="Times New Roman"/>
          <w:i w:val="0"/>
          <w:sz w:val="24"/>
          <w:lang w:val="en-US"/>
        </w:rPr>
        <w:tab/>
        <w:t>1307870,0500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147</w:t>
      </w:r>
      <w:r w:rsidRPr="004571CD">
        <w:rPr>
          <w:rFonts w:ascii="Times New Roman" w:hAnsi="Times New Roman"/>
          <w:i w:val="0"/>
          <w:sz w:val="24"/>
          <w:lang w:val="en-US"/>
        </w:rPr>
        <w:tab/>
        <w:t>804232,9200</w:t>
      </w:r>
      <w:r w:rsidRPr="004571CD">
        <w:rPr>
          <w:rFonts w:ascii="Times New Roman" w:hAnsi="Times New Roman"/>
          <w:i w:val="0"/>
          <w:sz w:val="24"/>
          <w:lang w:val="en-US"/>
        </w:rPr>
        <w:tab/>
        <w:t>1307864,1600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148</w:t>
      </w:r>
      <w:r w:rsidRPr="004571CD">
        <w:rPr>
          <w:rFonts w:ascii="Times New Roman" w:hAnsi="Times New Roman"/>
          <w:i w:val="0"/>
          <w:sz w:val="24"/>
          <w:lang w:val="en-US"/>
        </w:rPr>
        <w:tab/>
        <w:t>804248,3800</w:t>
      </w:r>
      <w:r w:rsidRPr="004571CD">
        <w:rPr>
          <w:rFonts w:ascii="Times New Roman" w:hAnsi="Times New Roman"/>
          <w:i w:val="0"/>
          <w:sz w:val="24"/>
          <w:lang w:val="en-US"/>
        </w:rPr>
        <w:tab/>
        <w:t>1307852,7400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149</w:t>
      </w:r>
      <w:r w:rsidRPr="004571CD">
        <w:rPr>
          <w:rFonts w:ascii="Times New Roman" w:hAnsi="Times New Roman"/>
          <w:i w:val="0"/>
          <w:sz w:val="24"/>
          <w:lang w:val="en-US"/>
        </w:rPr>
        <w:tab/>
        <w:t>804253,9000</w:t>
      </w:r>
      <w:r w:rsidRPr="004571CD">
        <w:rPr>
          <w:rFonts w:ascii="Times New Roman" w:hAnsi="Times New Roman"/>
          <w:i w:val="0"/>
          <w:sz w:val="24"/>
          <w:lang w:val="en-US"/>
        </w:rPr>
        <w:tab/>
        <w:t>1307846,8500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150</w:t>
      </w:r>
      <w:r w:rsidRPr="004571CD">
        <w:rPr>
          <w:rFonts w:ascii="Times New Roman" w:hAnsi="Times New Roman"/>
          <w:i w:val="0"/>
          <w:sz w:val="24"/>
          <w:lang w:val="en-US"/>
        </w:rPr>
        <w:tab/>
        <w:t>804267,0800</w:t>
      </w:r>
      <w:r w:rsidRPr="004571CD">
        <w:rPr>
          <w:rFonts w:ascii="Times New Roman" w:hAnsi="Times New Roman"/>
          <w:i w:val="0"/>
          <w:sz w:val="24"/>
          <w:lang w:val="en-US"/>
        </w:rPr>
        <w:tab/>
        <w:t>1307840,4500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151</w:t>
      </w:r>
      <w:r w:rsidRPr="004571CD">
        <w:rPr>
          <w:rFonts w:ascii="Times New Roman" w:hAnsi="Times New Roman"/>
          <w:i w:val="0"/>
          <w:sz w:val="24"/>
          <w:lang w:val="en-US"/>
        </w:rPr>
        <w:tab/>
        <w:t>804286,3000</w:t>
      </w:r>
      <w:r w:rsidRPr="004571CD">
        <w:rPr>
          <w:rFonts w:ascii="Times New Roman" w:hAnsi="Times New Roman"/>
          <w:i w:val="0"/>
          <w:sz w:val="24"/>
          <w:lang w:val="en-US"/>
        </w:rPr>
        <w:tab/>
        <w:t>1307844,6400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152</w:t>
      </w:r>
      <w:r w:rsidRPr="004571CD">
        <w:rPr>
          <w:rFonts w:ascii="Times New Roman" w:hAnsi="Times New Roman"/>
          <w:i w:val="0"/>
          <w:sz w:val="24"/>
          <w:lang w:val="en-US"/>
        </w:rPr>
        <w:tab/>
        <w:t>804294,7700</w:t>
      </w:r>
      <w:r w:rsidRPr="004571CD">
        <w:rPr>
          <w:rFonts w:ascii="Times New Roman" w:hAnsi="Times New Roman"/>
          <w:i w:val="0"/>
          <w:sz w:val="24"/>
          <w:lang w:val="en-US"/>
        </w:rPr>
        <w:tab/>
        <w:t>1307845,7400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153</w:t>
      </w:r>
      <w:r w:rsidRPr="004571CD">
        <w:rPr>
          <w:rFonts w:ascii="Times New Roman" w:hAnsi="Times New Roman"/>
          <w:i w:val="0"/>
          <w:sz w:val="24"/>
          <w:lang w:val="en-US"/>
        </w:rPr>
        <w:tab/>
        <w:t>804303,9700</w:t>
      </w:r>
      <w:r w:rsidRPr="004571CD">
        <w:rPr>
          <w:rFonts w:ascii="Times New Roman" w:hAnsi="Times New Roman"/>
          <w:i w:val="0"/>
          <w:sz w:val="24"/>
          <w:lang w:val="en-US"/>
        </w:rPr>
        <w:tab/>
        <w:t>1307844,2700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154</w:t>
      </w:r>
      <w:r w:rsidRPr="004571CD">
        <w:rPr>
          <w:rFonts w:ascii="Times New Roman" w:hAnsi="Times New Roman"/>
          <w:i w:val="0"/>
          <w:sz w:val="24"/>
          <w:lang w:val="en-US"/>
        </w:rPr>
        <w:tab/>
        <w:t>804311,7000</w:t>
      </w:r>
      <w:r w:rsidRPr="004571CD">
        <w:rPr>
          <w:rFonts w:ascii="Times New Roman" w:hAnsi="Times New Roman"/>
          <w:i w:val="0"/>
          <w:sz w:val="24"/>
          <w:lang w:val="en-US"/>
        </w:rPr>
        <w:tab/>
        <w:t>1307841,7000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155</w:t>
      </w:r>
      <w:r w:rsidRPr="004571CD">
        <w:rPr>
          <w:rFonts w:ascii="Times New Roman" w:hAnsi="Times New Roman"/>
          <w:i w:val="0"/>
          <w:sz w:val="24"/>
          <w:lang w:val="en-US"/>
        </w:rPr>
        <w:tab/>
        <w:t>804317,5900</w:t>
      </w:r>
      <w:r w:rsidRPr="004571CD">
        <w:rPr>
          <w:rFonts w:ascii="Times New Roman" w:hAnsi="Times New Roman"/>
          <w:i w:val="0"/>
          <w:sz w:val="24"/>
          <w:lang w:val="en-US"/>
        </w:rPr>
        <w:tab/>
        <w:t>1307835,4400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156</w:t>
      </w:r>
      <w:r w:rsidRPr="004571CD">
        <w:rPr>
          <w:rFonts w:ascii="Times New Roman" w:hAnsi="Times New Roman"/>
          <w:i w:val="0"/>
          <w:sz w:val="24"/>
          <w:lang w:val="en-US"/>
        </w:rPr>
        <w:tab/>
        <w:t>804329,7400</w:t>
      </w:r>
      <w:r w:rsidRPr="004571CD">
        <w:rPr>
          <w:rFonts w:ascii="Times New Roman" w:hAnsi="Times New Roman"/>
          <w:i w:val="0"/>
          <w:sz w:val="24"/>
          <w:lang w:val="en-US"/>
        </w:rPr>
        <w:tab/>
        <w:t>1307833,6000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157</w:t>
      </w:r>
      <w:r w:rsidRPr="004571CD">
        <w:rPr>
          <w:rFonts w:ascii="Times New Roman" w:hAnsi="Times New Roman"/>
          <w:i w:val="0"/>
          <w:sz w:val="24"/>
          <w:lang w:val="en-US"/>
        </w:rPr>
        <w:tab/>
        <w:t>804339,6800</w:t>
      </w:r>
      <w:r w:rsidRPr="004571CD">
        <w:rPr>
          <w:rFonts w:ascii="Times New Roman" w:hAnsi="Times New Roman"/>
          <w:i w:val="0"/>
          <w:sz w:val="24"/>
          <w:lang w:val="en-US"/>
        </w:rPr>
        <w:tab/>
        <w:t>1307833,6000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158</w:t>
      </w:r>
      <w:r w:rsidRPr="004571CD">
        <w:rPr>
          <w:rFonts w:ascii="Times New Roman" w:hAnsi="Times New Roman"/>
          <w:i w:val="0"/>
          <w:sz w:val="24"/>
          <w:lang w:val="en-US"/>
        </w:rPr>
        <w:tab/>
        <w:t>804349,2500</w:t>
      </w:r>
      <w:r w:rsidRPr="004571CD">
        <w:rPr>
          <w:rFonts w:ascii="Times New Roman" w:hAnsi="Times New Roman"/>
          <w:i w:val="0"/>
          <w:sz w:val="24"/>
          <w:lang w:val="en-US"/>
        </w:rPr>
        <w:tab/>
        <w:t>1307831,7600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159</w:t>
      </w:r>
      <w:r w:rsidRPr="004571CD">
        <w:rPr>
          <w:rFonts w:ascii="Times New Roman" w:hAnsi="Times New Roman"/>
          <w:i w:val="0"/>
          <w:sz w:val="24"/>
          <w:lang w:val="en-US"/>
        </w:rPr>
        <w:tab/>
        <w:t>804357,3500</w:t>
      </w:r>
      <w:r w:rsidRPr="004571CD">
        <w:rPr>
          <w:rFonts w:ascii="Times New Roman" w:hAnsi="Times New Roman"/>
          <w:i w:val="0"/>
          <w:sz w:val="24"/>
          <w:lang w:val="en-US"/>
        </w:rPr>
        <w:tab/>
        <w:t>1307831,3900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160</w:t>
      </w:r>
      <w:r w:rsidRPr="004571CD">
        <w:rPr>
          <w:rFonts w:ascii="Times New Roman" w:hAnsi="Times New Roman"/>
          <w:i w:val="0"/>
          <w:sz w:val="24"/>
          <w:lang w:val="en-US"/>
        </w:rPr>
        <w:tab/>
        <w:t>804364,7100</w:t>
      </w:r>
      <w:r w:rsidRPr="004571CD">
        <w:rPr>
          <w:rFonts w:ascii="Times New Roman" w:hAnsi="Times New Roman"/>
          <w:i w:val="0"/>
          <w:sz w:val="24"/>
          <w:lang w:val="en-US"/>
        </w:rPr>
        <w:tab/>
        <w:t>1307829,9200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161</w:t>
      </w:r>
      <w:r w:rsidRPr="004571CD">
        <w:rPr>
          <w:rFonts w:ascii="Times New Roman" w:hAnsi="Times New Roman"/>
          <w:i w:val="0"/>
          <w:sz w:val="24"/>
          <w:lang w:val="en-US"/>
        </w:rPr>
        <w:tab/>
        <w:t>804376,8600</w:t>
      </w:r>
      <w:r w:rsidRPr="004571CD">
        <w:rPr>
          <w:rFonts w:ascii="Times New Roman" w:hAnsi="Times New Roman"/>
          <w:i w:val="0"/>
          <w:sz w:val="24"/>
          <w:lang w:val="en-US"/>
        </w:rPr>
        <w:tab/>
        <w:t>1307824,7700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162</w:t>
      </w:r>
      <w:r w:rsidRPr="004571CD">
        <w:rPr>
          <w:rFonts w:ascii="Times New Roman" w:hAnsi="Times New Roman"/>
          <w:i w:val="0"/>
          <w:sz w:val="24"/>
          <w:lang w:val="en-US"/>
        </w:rPr>
        <w:tab/>
        <w:t>804384,2200</w:t>
      </w:r>
      <w:r w:rsidRPr="004571CD">
        <w:rPr>
          <w:rFonts w:ascii="Times New Roman" w:hAnsi="Times New Roman"/>
          <w:i w:val="0"/>
          <w:sz w:val="24"/>
          <w:lang w:val="en-US"/>
        </w:rPr>
        <w:tab/>
        <w:t>1307824,4000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163</w:t>
      </w:r>
      <w:r w:rsidRPr="004571CD">
        <w:rPr>
          <w:rFonts w:ascii="Times New Roman" w:hAnsi="Times New Roman"/>
          <w:i w:val="0"/>
          <w:sz w:val="24"/>
          <w:lang w:val="en-US"/>
        </w:rPr>
        <w:tab/>
        <w:t>804392,6900</w:t>
      </w:r>
      <w:r w:rsidRPr="004571CD">
        <w:rPr>
          <w:rFonts w:ascii="Times New Roman" w:hAnsi="Times New Roman"/>
          <w:i w:val="0"/>
          <w:sz w:val="24"/>
          <w:lang w:val="en-US"/>
        </w:rPr>
        <w:tab/>
        <w:t>1307822,9300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164</w:t>
      </w:r>
      <w:r w:rsidRPr="004571CD">
        <w:rPr>
          <w:rFonts w:ascii="Times New Roman" w:hAnsi="Times New Roman"/>
          <w:i w:val="0"/>
          <w:sz w:val="24"/>
          <w:lang w:val="en-US"/>
        </w:rPr>
        <w:tab/>
        <w:t>804404,4700</w:t>
      </w:r>
      <w:r w:rsidRPr="004571CD">
        <w:rPr>
          <w:rFonts w:ascii="Times New Roman" w:hAnsi="Times New Roman"/>
          <w:i w:val="0"/>
          <w:sz w:val="24"/>
          <w:lang w:val="en-US"/>
        </w:rPr>
        <w:tab/>
        <w:t>1307819,6200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165</w:t>
      </w:r>
      <w:r w:rsidRPr="004571CD">
        <w:rPr>
          <w:rFonts w:ascii="Times New Roman" w:hAnsi="Times New Roman"/>
          <w:i w:val="0"/>
          <w:sz w:val="24"/>
          <w:lang w:val="en-US"/>
        </w:rPr>
        <w:tab/>
        <w:t>804420,6700</w:t>
      </w:r>
      <w:r w:rsidRPr="004571CD">
        <w:rPr>
          <w:rFonts w:ascii="Times New Roman" w:hAnsi="Times New Roman"/>
          <w:i w:val="0"/>
          <w:sz w:val="24"/>
          <w:lang w:val="en-US"/>
        </w:rPr>
        <w:tab/>
        <w:t>1307814,4600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166</w:t>
      </w:r>
      <w:r w:rsidRPr="004571CD">
        <w:rPr>
          <w:rFonts w:ascii="Times New Roman" w:hAnsi="Times New Roman"/>
          <w:i w:val="0"/>
          <w:sz w:val="24"/>
          <w:lang w:val="en-US"/>
        </w:rPr>
        <w:tab/>
        <w:t>804432,8200</w:t>
      </w:r>
      <w:r w:rsidRPr="004571CD">
        <w:rPr>
          <w:rFonts w:ascii="Times New Roman" w:hAnsi="Times New Roman"/>
          <w:i w:val="0"/>
          <w:sz w:val="24"/>
          <w:lang w:val="en-US"/>
        </w:rPr>
        <w:tab/>
        <w:t>1307814,4600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167</w:t>
      </w:r>
      <w:r w:rsidRPr="004571CD">
        <w:rPr>
          <w:rFonts w:ascii="Times New Roman" w:hAnsi="Times New Roman"/>
          <w:i w:val="0"/>
          <w:sz w:val="24"/>
          <w:lang w:val="en-US"/>
        </w:rPr>
        <w:tab/>
        <w:t>804437,6000</w:t>
      </w:r>
      <w:r w:rsidRPr="004571CD">
        <w:rPr>
          <w:rFonts w:ascii="Times New Roman" w:hAnsi="Times New Roman"/>
          <w:i w:val="0"/>
          <w:sz w:val="24"/>
          <w:lang w:val="en-US"/>
        </w:rPr>
        <w:tab/>
        <w:t>1307814,1000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168</w:t>
      </w:r>
      <w:r w:rsidRPr="004571CD">
        <w:rPr>
          <w:rFonts w:ascii="Times New Roman" w:hAnsi="Times New Roman"/>
          <w:i w:val="0"/>
          <w:sz w:val="24"/>
          <w:lang w:val="en-US"/>
        </w:rPr>
        <w:tab/>
        <w:t>804458,2200</w:t>
      </w:r>
      <w:r w:rsidRPr="004571CD">
        <w:rPr>
          <w:rFonts w:ascii="Times New Roman" w:hAnsi="Times New Roman"/>
          <w:i w:val="0"/>
          <w:sz w:val="24"/>
          <w:lang w:val="en-US"/>
        </w:rPr>
        <w:tab/>
        <w:t>1307817,0400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169</w:t>
      </w:r>
      <w:r w:rsidRPr="004571CD">
        <w:rPr>
          <w:rFonts w:ascii="Times New Roman" w:hAnsi="Times New Roman"/>
          <w:i w:val="0"/>
          <w:sz w:val="24"/>
          <w:lang w:val="en-US"/>
        </w:rPr>
        <w:tab/>
        <w:t>804464,8400</w:t>
      </w:r>
      <w:r w:rsidRPr="004571CD">
        <w:rPr>
          <w:rFonts w:ascii="Times New Roman" w:hAnsi="Times New Roman"/>
          <w:i w:val="0"/>
          <w:sz w:val="24"/>
          <w:lang w:val="en-US"/>
        </w:rPr>
        <w:tab/>
        <w:t>1307818,1400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170</w:t>
      </w:r>
      <w:r w:rsidRPr="004571CD">
        <w:rPr>
          <w:rFonts w:ascii="Times New Roman" w:hAnsi="Times New Roman"/>
          <w:i w:val="0"/>
          <w:sz w:val="24"/>
          <w:lang w:val="en-US"/>
        </w:rPr>
        <w:tab/>
        <w:t>804470,7300</w:t>
      </w:r>
      <w:r w:rsidRPr="004571CD">
        <w:rPr>
          <w:rFonts w:ascii="Times New Roman" w:hAnsi="Times New Roman"/>
          <w:i w:val="0"/>
          <w:sz w:val="24"/>
          <w:lang w:val="en-US"/>
        </w:rPr>
        <w:tab/>
        <w:t>1307819,9800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171</w:t>
      </w:r>
      <w:r w:rsidRPr="004571CD">
        <w:rPr>
          <w:rFonts w:ascii="Times New Roman" w:hAnsi="Times New Roman"/>
          <w:i w:val="0"/>
          <w:sz w:val="24"/>
          <w:lang w:val="en-US"/>
        </w:rPr>
        <w:tab/>
        <w:t>804479,5700</w:t>
      </w:r>
      <w:r w:rsidRPr="004571CD">
        <w:rPr>
          <w:rFonts w:ascii="Times New Roman" w:hAnsi="Times New Roman"/>
          <w:i w:val="0"/>
          <w:sz w:val="24"/>
          <w:lang w:val="en-US"/>
        </w:rPr>
        <w:tab/>
        <w:t>1307824,7700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172</w:t>
      </w:r>
      <w:r w:rsidRPr="004571CD">
        <w:rPr>
          <w:rFonts w:ascii="Times New Roman" w:hAnsi="Times New Roman"/>
          <w:i w:val="0"/>
          <w:sz w:val="24"/>
          <w:lang w:val="en-US"/>
        </w:rPr>
        <w:tab/>
        <w:t>804488,4000</w:t>
      </w:r>
      <w:r w:rsidRPr="004571CD">
        <w:rPr>
          <w:rFonts w:ascii="Times New Roman" w:hAnsi="Times New Roman"/>
          <w:i w:val="0"/>
          <w:sz w:val="24"/>
          <w:lang w:val="en-US"/>
        </w:rPr>
        <w:tab/>
        <w:t>1307834,3400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173</w:t>
      </w:r>
      <w:r w:rsidRPr="004571CD">
        <w:rPr>
          <w:rFonts w:ascii="Times New Roman" w:hAnsi="Times New Roman"/>
          <w:i w:val="0"/>
          <w:sz w:val="24"/>
          <w:lang w:val="en-US"/>
        </w:rPr>
        <w:tab/>
        <w:t>804499,0800</w:t>
      </w:r>
      <w:r w:rsidRPr="004571CD">
        <w:rPr>
          <w:rFonts w:ascii="Times New Roman" w:hAnsi="Times New Roman"/>
          <w:i w:val="0"/>
          <w:sz w:val="24"/>
          <w:lang w:val="en-US"/>
        </w:rPr>
        <w:tab/>
        <w:t>1307842,4300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174</w:t>
      </w:r>
      <w:r w:rsidRPr="004571CD">
        <w:rPr>
          <w:rFonts w:ascii="Times New Roman" w:hAnsi="Times New Roman"/>
          <w:i w:val="0"/>
          <w:sz w:val="24"/>
          <w:lang w:val="en-US"/>
        </w:rPr>
        <w:tab/>
        <w:t>804504,6000</w:t>
      </w:r>
      <w:r w:rsidRPr="004571CD">
        <w:rPr>
          <w:rFonts w:ascii="Times New Roman" w:hAnsi="Times New Roman"/>
          <w:i w:val="0"/>
          <w:sz w:val="24"/>
          <w:lang w:val="en-US"/>
        </w:rPr>
        <w:tab/>
        <w:t>1307849,0600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175</w:t>
      </w:r>
      <w:r w:rsidRPr="004571CD">
        <w:rPr>
          <w:rFonts w:ascii="Times New Roman" w:hAnsi="Times New Roman"/>
          <w:i w:val="0"/>
          <w:sz w:val="24"/>
          <w:lang w:val="en-US"/>
        </w:rPr>
        <w:tab/>
        <w:t>804514,5400</w:t>
      </w:r>
      <w:r w:rsidRPr="004571CD">
        <w:rPr>
          <w:rFonts w:ascii="Times New Roman" w:hAnsi="Times New Roman"/>
          <w:i w:val="0"/>
          <w:sz w:val="24"/>
          <w:lang w:val="en-US"/>
        </w:rPr>
        <w:tab/>
        <w:t>1307855,7000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176</w:t>
      </w:r>
      <w:r w:rsidRPr="004571CD">
        <w:rPr>
          <w:rFonts w:ascii="Times New Roman" w:hAnsi="Times New Roman"/>
          <w:i w:val="0"/>
          <w:sz w:val="24"/>
          <w:lang w:val="en-US"/>
        </w:rPr>
        <w:tab/>
        <w:t>804525,2200</w:t>
      </w:r>
      <w:r w:rsidRPr="004571CD">
        <w:rPr>
          <w:rFonts w:ascii="Times New Roman" w:hAnsi="Times New Roman"/>
          <w:i w:val="0"/>
          <w:sz w:val="24"/>
          <w:lang w:val="en-US"/>
        </w:rPr>
        <w:tab/>
        <w:t>1307863,7900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177</w:t>
      </w:r>
      <w:r w:rsidRPr="004571CD">
        <w:rPr>
          <w:rFonts w:ascii="Times New Roman" w:hAnsi="Times New Roman"/>
          <w:i w:val="0"/>
          <w:sz w:val="24"/>
          <w:lang w:val="en-US"/>
        </w:rPr>
        <w:tab/>
        <w:t>804540,3100</w:t>
      </w:r>
      <w:r w:rsidRPr="004571CD">
        <w:rPr>
          <w:rFonts w:ascii="Times New Roman" w:hAnsi="Times New Roman"/>
          <w:i w:val="0"/>
          <w:sz w:val="24"/>
          <w:lang w:val="en-US"/>
        </w:rPr>
        <w:tab/>
        <w:t>1307873,3600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178</w:t>
      </w:r>
      <w:r w:rsidRPr="004571CD">
        <w:rPr>
          <w:rFonts w:ascii="Times New Roman" w:hAnsi="Times New Roman"/>
          <w:i w:val="0"/>
          <w:sz w:val="24"/>
          <w:lang w:val="en-US"/>
        </w:rPr>
        <w:tab/>
        <w:t>804563,8700</w:t>
      </w:r>
      <w:r w:rsidRPr="004571CD">
        <w:rPr>
          <w:rFonts w:ascii="Times New Roman" w:hAnsi="Times New Roman"/>
          <w:i w:val="0"/>
          <w:sz w:val="24"/>
          <w:lang w:val="en-US"/>
        </w:rPr>
        <w:tab/>
        <w:t>1307880,3500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179</w:t>
      </w:r>
      <w:r w:rsidRPr="004571CD">
        <w:rPr>
          <w:rFonts w:ascii="Times New Roman" w:hAnsi="Times New Roman"/>
          <w:i w:val="0"/>
          <w:sz w:val="24"/>
          <w:lang w:val="en-US"/>
        </w:rPr>
        <w:tab/>
        <w:t>804582,2800</w:t>
      </w:r>
      <w:r w:rsidRPr="004571CD">
        <w:rPr>
          <w:rFonts w:ascii="Times New Roman" w:hAnsi="Times New Roman"/>
          <w:i w:val="0"/>
          <w:sz w:val="24"/>
          <w:lang w:val="en-US"/>
        </w:rPr>
        <w:tab/>
        <w:t>1307892,5000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180</w:t>
      </w:r>
      <w:r w:rsidRPr="004571CD">
        <w:rPr>
          <w:rFonts w:ascii="Times New Roman" w:hAnsi="Times New Roman"/>
          <w:i w:val="0"/>
          <w:sz w:val="24"/>
          <w:lang w:val="en-US"/>
        </w:rPr>
        <w:tab/>
        <w:t>804586,3300</w:t>
      </w:r>
      <w:r w:rsidRPr="004571CD">
        <w:rPr>
          <w:rFonts w:ascii="Times New Roman" w:hAnsi="Times New Roman"/>
          <w:i w:val="0"/>
          <w:sz w:val="24"/>
          <w:lang w:val="en-US"/>
        </w:rPr>
        <w:tab/>
        <w:t>1307895,0700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181</w:t>
      </w:r>
      <w:r w:rsidRPr="004571CD">
        <w:rPr>
          <w:rFonts w:ascii="Times New Roman" w:hAnsi="Times New Roman"/>
          <w:i w:val="0"/>
          <w:sz w:val="24"/>
          <w:lang w:val="en-US"/>
        </w:rPr>
        <w:tab/>
        <w:t>804591,8500</w:t>
      </w:r>
      <w:r w:rsidRPr="004571CD">
        <w:rPr>
          <w:rFonts w:ascii="Times New Roman" w:hAnsi="Times New Roman"/>
          <w:i w:val="0"/>
          <w:sz w:val="24"/>
          <w:lang w:val="en-US"/>
        </w:rPr>
        <w:tab/>
        <w:t>1307900,9800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182</w:t>
      </w:r>
      <w:r w:rsidRPr="004571CD">
        <w:rPr>
          <w:rFonts w:ascii="Times New Roman" w:hAnsi="Times New Roman"/>
          <w:i w:val="0"/>
          <w:sz w:val="24"/>
          <w:lang w:val="en-US"/>
        </w:rPr>
        <w:tab/>
        <w:t>804598,8400</w:t>
      </w:r>
      <w:r w:rsidRPr="004571CD">
        <w:rPr>
          <w:rFonts w:ascii="Times New Roman" w:hAnsi="Times New Roman"/>
          <w:i w:val="0"/>
          <w:sz w:val="24"/>
          <w:lang w:val="en-US"/>
        </w:rPr>
        <w:tab/>
        <w:t>1307903,9200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183</w:t>
      </w:r>
      <w:r w:rsidRPr="004571CD">
        <w:rPr>
          <w:rFonts w:ascii="Times New Roman" w:hAnsi="Times New Roman"/>
          <w:i w:val="0"/>
          <w:sz w:val="24"/>
          <w:lang w:val="en-US"/>
        </w:rPr>
        <w:tab/>
        <w:t>804602,1600</w:t>
      </w:r>
      <w:r w:rsidRPr="004571CD">
        <w:rPr>
          <w:rFonts w:ascii="Times New Roman" w:hAnsi="Times New Roman"/>
          <w:i w:val="0"/>
          <w:sz w:val="24"/>
          <w:lang w:val="en-US"/>
        </w:rPr>
        <w:tab/>
        <w:t>1307903,5500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184</w:t>
      </w:r>
      <w:r w:rsidRPr="004571CD">
        <w:rPr>
          <w:rFonts w:ascii="Times New Roman" w:hAnsi="Times New Roman"/>
          <w:i w:val="0"/>
          <w:sz w:val="24"/>
          <w:lang w:val="en-US"/>
        </w:rPr>
        <w:tab/>
        <w:t>804609,5200</w:t>
      </w:r>
      <w:r w:rsidRPr="004571CD">
        <w:rPr>
          <w:rFonts w:ascii="Times New Roman" w:hAnsi="Times New Roman"/>
          <w:i w:val="0"/>
          <w:sz w:val="24"/>
          <w:lang w:val="en-US"/>
        </w:rPr>
        <w:tab/>
        <w:t>1307907,9700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185</w:t>
      </w:r>
      <w:r w:rsidRPr="004571CD">
        <w:rPr>
          <w:rFonts w:ascii="Times New Roman" w:hAnsi="Times New Roman"/>
          <w:i w:val="0"/>
          <w:sz w:val="24"/>
          <w:lang w:val="en-US"/>
        </w:rPr>
        <w:tab/>
        <w:t>804624,2400</w:t>
      </w:r>
      <w:r w:rsidRPr="004571CD">
        <w:rPr>
          <w:rFonts w:ascii="Times New Roman" w:hAnsi="Times New Roman"/>
          <w:i w:val="0"/>
          <w:sz w:val="24"/>
          <w:lang w:val="en-US"/>
        </w:rPr>
        <w:tab/>
        <w:t>1307908,7000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186</w:t>
      </w:r>
      <w:r w:rsidRPr="004571CD">
        <w:rPr>
          <w:rFonts w:ascii="Times New Roman" w:hAnsi="Times New Roman"/>
          <w:i w:val="0"/>
          <w:sz w:val="24"/>
          <w:lang w:val="en-US"/>
        </w:rPr>
        <w:tab/>
        <w:t>804638,2300</w:t>
      </w:r>
      <w:r w:rsidRPr="004571CD">
        <w:rPr>
          <w:rFonts w:ascii="Times New Roman" w:hAnsi="Times New Roman"/>
          <w:i w:val="0"/>
          <w:sz w:val="24"/>
          <w:lang w:val="en-US"/>
        </w:rPr>
        <w:tab/>
        <w:t>1307908,3400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187</w:t>
      </w:r>
      <w:r w:rsidRPr="004571CD">
        <w:rPr>
          <w:rFonts w:ascii="Times New Roman" w:hAnsi="Times New Roman"/>
          <w:i w:val="0"/>
          <w:sz w:val="24"/>
          <w:lang w:val="en-US"/>
        </w:rPr>
        <w:tab/>
        <w:t>804644,4900</w:t>
      </w:r>
      <w:r w:rsidRPr="004571CD">
        <w:rPr>
          <w:rFonts w:ascii="Times New Roman" w:hAnsi="Times New Roman"/>
          <w:i w:val="0"/>
          <w:sz w:val="24"/>
          <w:lang w:val="en-US"/>
        </w:rPr>
        <w:tab/>
        <w:t>1307906,5000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188</w:t>
      </w:r>
      <w:r w:rsidRPr="004571CD">
        <w:rPr>
          <w:rFonts w:ascii="Times New Roman" w:hAnsi="Times New Roman"/>
          <w:i w:val="0"/>
          <w:sz w:val="24"/>
          <w:lang w:val="en-US"/>
        </w:rPr>
        <w:tab/>
        <w:t>804650,3800</w:t>
      </w:r>
      <w:r w:rsidRPr="004571CD">
        <w:rPr>
          <w:rFonts w:ascii="Times New Roman" w:hAnsi="Times New Roman"/>
          <w:i w:val="0"/>
          <w:sz w:val="24"/>
          <w:lang w:val="en-US"/>
        </w:rPr>
        <w:tab/>
        <w:t>1307904,6600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189</w:t>
      </w:r>
      <w:r w:rsidRPr="004571CD">
        <w:rPr>
          <w:rFonts w:ascii="Times New Roman" w:hAnsi="Times New Roman"/>
          <w:i w:val="0"/>
          <w:sz w:val="24"/>
          <w:lang w:val="en-US"/>
        </w:rPr>
        <w:tab/>
        <w:t>804656,6400</w:t>
      </w:r>
      <w:r w:rsidRPr="004571CD">
        <w:rPr>
          <w:rFonts w:ascii="Times New Roman" w:hAnsi="Times New Roman"/>
          <w:i w:val="0"/>
          <w:sz w:val="24"/>
          <w:lang w:val="en-US"/>
        </w:rPr>
        <w:tab/>
        <w:t>1307906,8600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190</w:t>
      </w:r>
      <w:r w:rsidRPr="004571CD">
        <w:rPr>
          <w:rFonts w:ascii="Times New Roman" w:hAnsi="Times New Roman"/>
          <w:i w:val="0"/>
          <w:sz w:val="24"/>
          <w:lang w:val="en-US"/>
        </w:rPr>
        <w:tab/>
        <w:t>804661,4300</w:t>
      </w:r>
      <w:r w:rsidRPr="004571CD">
        <w:rPr>
          <w:rFonts w:ascii="Times New Roman" w:hAnsi="Times New Roman"/>
          <w:i w:val="0"/>
          <w:sz w:val="24"/>
          <w:lang w:val="en-US"/>
        </w:rPr>
        <w:tab/>
        <w:t>1307910,1800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191</w:t>
      </w:r>
      <w:r w:rsidRPr="004571CD">
        <w:rPr>
          <w:rFonts w:ascii="Times New Roman" w:hAnsi="Times New Roman"/>
          <w:i w:val="0"/>
          <w:sz w:val="24"/>
          <w:lang w:val="en-US"/>
        </w:rPr>
        <w:tab/>
        <w:t>804664,0000</w:t>
      </w:r>
      <w:r w:rsidRPr="004571CD">
        <w:rPr>
          <w:rFonts w:ascii="Times New Roman" w:hAnsi="Times New Roman"/>
          <w:i w:val="0"/>
          <w:sz w:val="24"/>
          <w:lang w:val="en-US"/>
        </w:rPr>
        <w:tab/>
        <w:t>1307920,1100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192</w:t>
      </w:r>
      <w:r w:rsidRPr="004571CD">
        <w:rPr>
          <w:rFonts w:ascii="Times New Roman" w:hAnsi="Times New Roman"/>
          <w:i w:val="0"/>
          <w:sz w:val="24"/>
          <w:lang w:val="en-US"/>
        </w:rPr>
        <w:tab/>
        <w:t>804664,7400</w:t>
      </w:r>
      <w:r w:rsidRPr="004571CD">
        <w:rPr>
          <w:rFonts w:ascii="Times New Roman" w:hAnsi="Times New Roman"/>
          <w:i w:val="0"/>
          <w:sz w:val="24"/>
          <w:lang w:val="en-US"/>
        </w:rPr>
        <w:tab/>
        <w:t>1307926,7400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193</w:t>
      </w:r>
      <w:r w:rsidRPr="004571CD">
        <w:rPr>
          <w:rFonts w:ascii="Times New Roman" w:hAnsi="Times New Roman"/>
          <w:i w:val="0"/>
          <w:sz w:val="24"/>
          <w:lang w:val="en-US"/>
        </w:rPr>
        <w:tab/>
        <w:t>804668,4200</w:t>
      </w:r>
      <w:r w:rsidRPr="004571CD">
        <w:rPr>
          <w:rFonts w:ascii="Times New Roman" w:hAnsi="Times New Roman"/>
          <w:i w:val="0"/>
          <w:sz w:val="24"/>
          <w:lang w:val="en-US"/>
        </w:rPr>
        <w:tab/>
        <w:t>1307932,6200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194</w:t>
      </w:r>
      <w:r w:rsidRPr="004571CD">
        <w:rPr>
          <w:rFonts w:ascii="Times New Roman" w:hAnsi="Times New Roman"/>
          <w:i w:val="0"/>
          <w:sz w:val="24"/>
          <w:lang w:val="en-US"/>
        </w:rPr>
        <w:tab/>
        <w:t>804677,6200</w:t>
      </w:r>
      <w:r w:rsidRPr="004571CD">
        <w:rPr>
          <w:rFonts w:ascii="Times New Roman" w:hAnsi="Times New Roman"/>
          <w:i w:val="0"/>
          <w:sz w:val="24"/>
          <w:lang w:val="en-US"/>
        </w:rPr>
        <w:tab/>
        <w:t>1307938,5100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195</w:t>
      </w:r>
      <w:r w:rsidRPr="004571CD">
        <w:rPr>
          <w:rFonts w:ascii="Times New Roman" w:hAnsi="Times New Roman"/>
          <w:i w:val="0"/>
          <w:sz w:val="24"/>
          <w:lang w:val="en-US"/>
        </w:rPr>
        <w:tab/>
        <w:t>804687,9300</w:t>
      </w:r>
      <w:r w:rsidRPr="004571CD">
        <w:rPr>
          <w:rFonts w:ascii="Times New Roman" w:hAnsi="Times New Roman"/>
          <w:i w:val="0"/>
          <w:sz w:val="24"/>
          <w:lang w:val="en-US"/>
        </w:rPr>
        <w:tab/>
        <w:t>1307938,5100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196</w:t>
      </w:r>
      <w:r w:rsidRPr="004571CD">
        <w:rPr>
          <w:rFonts w:ascii="Times New Roman" w:hAnsi="Times New Roman"/>
          <w:i w:val="0"/>
          <w:sz w:val="24"/>
          <w:lang w:val="en-US"/>
        </w:rPr>
        <w:tab/>
        <w:t>804695,2900</w:t>
      </w:r>
      <w:r w:rsidRPr="004571CD">
        <w:rPr>
          <w:rFonts w:ascii="Times New Roman" w:hAnsi="Times New Roman"/>
          <w:i w:val="0"/>
          <w:sz w:val="24"/>
          <w:lang w:val="en-US"/>
        </w:rPr>
        <w:tab/>
        <w:t>1307938,5100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197</w:t>
      </w:r>
      <w:r w:rsidRPr="004571CD">
        <w:rPr>
          <w:rFonts w:ascii="Times New Roman" w:hAnsi="Times New Roman"/>
          <w:i w:val="0"/>
          <w:sz w:val="24"/>
          <w:lang w:val="en-US"/>
        </w:rPr>
        <w:tab/>
        <w:t>804700,4500</w:t>
      </w:r>
      <w:r w:rsidRPr="004571CD">
        <w:rPr>
          <w:rFonts w:ascii="Times New Roman" w:hAnsi="Times New Roman"/>
          <w:i w:val="0"/>
          <w:sz w:val="24"/>
          <w:lang w:val="en-US"/>
        </w:rPr>
        <w:tab/>
        <w:t>1307936,6700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198</w:t>
      </w:r>
      <w:r w:rsidRPr="004571CD">
        <w:rPr>
          <w:rFonts w:ascii="Times New Roman" w:hAnsi="Times New Roman"/>
          <w:i w:val="0"/>
          <w:sz w:val="24"/>
          <w:lang w:val="en-US"/>
        </w:rPr>
        <w:tab/>
        <w:t>804712,2300</w:t>
      </w:r>
      <w:r w:rsidRPr="004571CD">
        <w:rPr>
          <w:rFonts w:ascii="Times New Roman" w:hAnsi="Times New Roman"/>
          <w:i w:val="0"/>
          <w:sz w:val="24"/>
          <w:lang w:val="en-US"/>
        </w:rPr>
        <w:tab/>
        <w:t>1307930,4200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199</w:t>
      </w:r>
      <w:r w:rsidRPr="004571CD">
        <w:rPr>
          <w:rFonts w:ascii="Times New Roman" w:hAnsi="Times New Roman"/>
          <w:i w:val="0"/>
          <w:sz w:val="24"/>
          <w:lang w:val="en-US"/>
        </w:rPr>
        <w:tab/>
        <w:t>804717,7500</w:t>
      </w:r>
      <w:r w:rsidRPr="004571CD">
        <w:rPr>
          <w:rFonts w:ascii="Times New Roman" w:hAnsi="Times New Roman"/>
          <w:i w:val="0"/>
          <w:sz w:val="24"/>
          <w:lang w:val="en-US"/>
        </w:rPr>
        <w:tab/>
        <w:t>1307931,1500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200</w:t>
      </w:r>
      <w:r w:rsidRPr="004571CD">
        <w:rPr>
          <w:rFonts w:ascii="Times New Roman" w:hAnsi="Times New Roman"/>
          <w:i w:val="0"/>
          <w:sz w:val="24"/>
          <w:lang w:val="en-US"/>
        </w:rPr>
        <w:tab/>
        <w:t>804718,8500</w:t>
      </w:r>
      <w:r w:rsidRPr="004571CD">
        <w:rPr>
          <w:rFonts w:ascii="Times New Roman" w:hAnsi="Times New Roman"/>
          <w:i w:val="0"/>
          <w:sz w:val="24"/>
          <w:lang w:val="en-US"/>
        </w:rPr>
        <w:tab/>
        <w:t>1307937,0400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201</w:t>
      </w:r>
      <w:r w:rsidRPr="004571CD">
        <w:rPr>
          <w:rFonts w:ascii="Times New Roman" w:hAnsi="Times New Roman"/>
          <w:i w:val="0"/>
          <w:sz w:val="24"/>
          <w:lang w:val="en-US"/>
        </w:rPr>
        <w:tab/>
        <w:t>804722,5400</w:t>
      </w:r>
      <w:r w:rsidRPr="004571CD">
        <w:rPr>
          <w:rFonts w:ascii="Times New Roman" w:hAnsi="Times New Roman"/>
          <w:i w:val="0"/>
          <w:sz w:val="24"/>
          <w:lang w:val="en-US"/>
        </w:rPr>
        <w:tab/>
        <w:t>1307939,2500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202</w:t>
      </w:r>
      <w:r w:rsidRPr="004571CD">
        <w:rPr>
          <w:rFonts w:ascii="Times New Roman" w:hAnsi="Times New Roman"/>
          <w:i w:val="0"/>
          <w:sz w:val="24"/>
          <w:lang w:val="en-US"/>
        </w:rPr>
        <w:tab/>
        <w:t>804728,0600</w:t>
      </w:r>
      <w:r w:rsidRPr="004571CD">
        <w:rPr>
          <w:rFonts w:ascii="Times New Roman" w:hAnsi="Times New Roman"/>
          <w:i w:val="0"/>
          <w:sz w:val="24"/>
          <w:lang w:val="en-US"/>
        </w:rPr>
        <w:tab/>
        <w:t>1307948,4600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203</w:t>
      </w:r>
      <w:r w:rsidRPr="004571CD">
        <w:rPr>
          <w:rFonts w:ascii="Times New Roman" w:hAnsi="Times New Roman"/>
          <w:i w:val="0"/>
          <w:sz w:val="24"/>
          <w:lang w:val="en-US"/>
        </w:rPr>
        <w:tab/>
        <w:t>804733,5800</w:t>
      </w:r>
      <w:r w:rsidRPr="004571CD">
        <w:rPr>
          <w:rFonts w:ascii="Times New Roman" w:hAnsi="Times New Roman"/>
          <w:i w:val="0"/>
          <w:sz w:val="24"/>
          <w:lang w:val="en-US"/>
        </w:rPr>
        <w:tab/>
        <w:t>1307951,0400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204</w:t>
      </w:r>
      <w:r w:rsidRPr="004571CD">
        <w:rPr>
          <w:rFonts w:ascii="Times New Roman" w:hAnsi="Times New Roman"/>
          <w:i w:val="0"/>
          <w:sz w:val="24"/>
          <w:lang w:val="en-US"/>
        </w:rPr>
        <w:tab/>
        <w:t>804739,1000</w:t>
      </w:r>
      <w:r w:rsidRPr="004571CD">
        <w:rPr>
          <w:rFonts w:ascii="Times New Roman" w:hAnsi="Times New Roman"/>
          <w:i w:val="0"/>
          <w:sz w:val="24"/>
          <w:lang w:val="en-US"/>
        </w:rPr>
        <w:tab/>
        <w:t>1307950,6700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205</w:t>
      </w:r>
      <w:r w:rsidRPr="004571CD">
        <w:rPr>
          <w:rFonts w:ascii="Times New Roman" w:hAnsi="Times New Roman"/>
          <w:i w:val="0"/>
          <w:sz w:val="24"/>
          <w:lang w:val="en-US"/>
        </w:rPr>
        <w:tab/>
        <w:t>804739,1000</w:t>
      </w:r>
      <w:r w:rsidRPr="004571CD">
        <w:rPr>
          <w:rFonts w:ascii="Times New Roman" w:hAnsi="Times New Roman"/>
          <w:i w:val="0"/>
          <w:sz w:val="24"/>
          <w:lang w:val="en-US"/>
        </w:rPr>
        <w:tab/>
        <w:t>1307917,5400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206</w:t>
      </w:r>
      <w:r w:rsidRPr="004571CD">
        <w:rPr>
          <w:rFonts w:ascii="Times New Roman" w:hAnsi="Times New Roman"/>
          <w:i w:val="0"/>
          <w:sz w:val="24"/>
          <w:lang w:val="en-US"/>
        </w:rPr>
        <w:tab/>
        <w:t>804740,1600</w:t>
      </w:r>
      <w:r w:rsidRPr="004571CD">
        <w:rPr>
          <w:rFonts w:ascii="Times New Roman" w:hAnsi="Times New Roman"/>
          <w:i w:val="0"/>
          <w:sz w:val="24"/>
          <w:lang w:val="en-US"/>
        </w:rPr>
        <w:tab/>
        <w:t>1307893,5700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207</w:t>
      </w:r>
      <w:r w:rsidRPr="004571CD">
        <w:rPr>
          <w:rFonts w:ascii="Times New Roman" w:hAnsi="Times New Roman"/>
          <w:i w:val="0"/>
          <w:sz w:val="24"/>
          <w:lang w:val="en-US"/>
        </w:rPr>
        <w:tab/>
        <w:t>804739,4200</w:t>
      </w:r>
      <w:r w:rsidRPr="004571CD">
        <w:rPr>
          <w:rFonts w:ascii="Times New Roman" w:hAnsi="Times New Roman"/>
          <w:i w:val="0"/>
          <w:sz w:val="24"/>
          <w:lang w:val="en-US"/>
        </w:rPr>
        <w:tab/>
        <w:t>1307861,1700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208</w:t>
      </w:r>
      <w:r w:rsidRPr="004571CD">
        <w:rPr>
          <w:rFonts w:ascii="Times New Roman" w:hAnsi="Times New Roman"/>
          <w:i w:val="0"/>
          <w:sz w:val="24"/>
          <w:lang w:val="en-US"/>
        </w:rPr>
        <w:tab/>
        <w:t>804738,0000</w:t>
      </w:r>
      <w:r w:rsidRPr="004571CD">
        <w:rPr>
          <w:rFonts w:ascii="Times New Roman" w:hAnsi="Times New Roman"/>
          <w:i w:val="0"/>
          <w:sz w:val="24"/>
          <w:lang w:val="en-US"/>
        </w:rPr>
        <w:tab/>
        <w:t>1307844,6400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209</w:t>
      </w:r>
      <w:r w:rsidRPr="004571CD">
        <w:rPr>
          <w:rFonts w:ascii="Times New Roman" w:hAnsi="Times New Roman"/>
          <w:i w:val="0"/>
          <w:sz w:val="24"/>
          <w:lang w:val="en-US"/>
        </w:rPr>
        <w:tab/>
        <w:t>804728,4300</w:t>
      </w:r>
      <w:r w:rsidRPr="004571CD">
        <w:rPr>
          <w:rFonts w:ascii="Times New Roman" w:hAnsi="Times New Roman"/>
          <w:i w:val="0"/>
          <w:sz w:val="24"/>
          <w:lang w:val="en-US"/>
        </w:rPr>
        <w:tab/>
        <w:t>1307807,4600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210</w:t>
      </w:r>
      <w:r w:rsidRPr="004571CD">
        <w:rPr>
          <w:rFonts w:ascii="Times New Roman" w:hAnsi="Times New Roman"/>
          <w:i w:val="0"/>
          <w:sz w:val="24"/>
          <w:lang w:val="en-US"/>
        </w:rPr>
        <w:tab/>
        <w:t>804718,4900</w:t>
      </w:r>
      <w:r w:rsidRPr="004571CD">
        <w:rPr>
          <w:rFonts w:ascii="Times New Roman" w:hAnsi="Times New Roman"/>
          <w:i w:val="0"/>
          <w:sz w:val="24"/>
          <w:lang w:val="en-US"/>
        </w:rPr>
        <w:tab/>
        <w:t>1307760,7000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211</w:t>
      </w:r>
      <w:r w:rsidRPr="004571CD">
        <w:rPr>
          <w:rFonts w:ascii="Times New Roman" w:hAnsi="Times New Roman"/>
          <w:i w:val="0"/>
          <w:sz w:val="24"/>
          <w:lang w:val="en-US"/>
        </w:rPr>
        <w:tab/>
        <w:t>804709,4400</w:t>
      </w:r>
      <w:r w:rsidRPr="004571CD">
        <w:rPr>
          <w:rFonts w:ascii="Times New Roman" w:hAnsi="Times New Roman"/>
          <w:i w:val="0"/>
          <w:sz w:val="24"/>
          <w:lang w:val="en-US"/>
        </w:rPr>
        <w:tab/>
        <w:t>1307707,0100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212</w:t>
      </w:r>
      <w:r w:rsidRPr="004571CD">
        <w:rPr>
          <w:rFonts w:ascii="Times New Roman" w:hAnsi="Times New Roman"/>
          <w:i w:val="0"/>
          <w:sz w:val="24"/>
          <w:lang w:val="en-US"/>
        </w:rPr>
        <w:tab/>
        <w:t>804696,7700</w:t>
      </w:r>
      <w:r w:rsidRPr="004571CD">
        <w:rPr>
          <w:rFonts w:ascii="Times New Roman" w:hAnsi="Times New Roman"/>
          <w:i w:val="0"/>
          <w:sz w:val="24"/>
          <w:lang w:val="en-US"/>
        </w:rPr>
        <w:tab/>
        <w:t>1307677,5200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213</w:t>
      </w:r>
      <w:r w:rsidRPr="004571CD">
        <w:rPr>
          <w:rFonts w:ascii="Times New Roman" w:hAnsi="Times New Roman"/>
          <w:i w:val="0"/>
          <w:sz w:val="24"/>
          <w:lang w:val="en-US"/>
        </w:rPr>
        <w:tab/>
        <w:t>804681,6800</w:t>
      </w:r>
      <w:r w:rsidRPr="004571CD">
        <w:rPr>
          <w:rFonts w:ascii="Times New Roman" w:hAnsi="Times New Roman"/>
          <w:i w:val="0"/>
          <w:sz w:val="24"/>
          <w:lang w:val="en-US"/>
        </w:rPr>
        <w:tab/>
        <w:t>1307649,0900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214</w:t>
      </w:r>
      <w:r w:rsidRPr="004571CD">
        <w:rPr>
          <w:rFonts w:ascii="Times New Roman" w:hAnsi="Times New Roman"/>
          <w:i w:val="0"/>
          <w:sz w:val="24"/>
          <w:lang w:val="en-US"/>
        </w:rPr>
        <w:tab/>
        <w:t>804664,1000</w:t>
      </w:r>
      <w:r w:rsidRPr="004571CD">
        <w:rPr>
          <w:rFonts w:ascii="Times New Roman" w:hAnsi="Times New Roman"/>
          <w:i w:val="0"/>
          <w:sz w:val="24"/>
          <w:lang w:val="en-US"/>
        </w:rPr>
        <w:tab/>
        <w:t>1307615,2200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215</w:t>
      </w:r>
      <w:r w:rsidRPr="004571CD">
        <w:rPr>
          <w:rFonts w:ascii="Times New Roman" w:hAnsi="Times New Roman"/>
          <w:i w:val="0"/>
          <w:sz w:val="24"/>
          <w:lang w:val="en-US"/>
        </w:rPr>
        <w:tab/>
        <w:t>804660,7700</w:t>
      </w:r>
      <w:r w:rsidRPr="004571CD">
        <w:rPr>
          <w:rFonts w:ascii="Times New Roman" w:hAnsi="Times New Roman"/>
          <w:i w:val="0"/>
          <w:sz w:val="24"/>
          <w:lang w:val="en-US"/>
        </w:rPr>
        <w:tab/>
        <w:t>1307599,1200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216</w:t>
      </w:r>
      <w:r w:rsidRPr="004571CD">
        <w:rPr>
          <w:rFonts w:ascii="Times New Roman" w:hAnsi="Times New Roman"/>
          <w:i w:val="0"/>
          <w:sz w:val="24"/>
          <w:lang w:val="en-US"/>
        </w:rPr>
        <w:tab/>
        <w:t>804651,0500</w:t>
      </w:r>
      <w:r w:rsidRPr="004571CD">
        <w:rPr>
          <w:rFonts w:ascii="Times New Roman" w:hAnsi="Times New Roman"/>
          <w:i w:val="0"/>
          <w:sz w:val="24"/>
          <w:lang w:val="en-US"/>
        </w:rPr>
        <w:tab/>
        <w:t>1307577,8400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217</w:t>
      </w:r>
      <w:r w:rsidRPr="004571CD">
        <w:rPr>
          <w:rFonts w:ascii="Times New Roman" w:hAnsi="Times New Roman"/>
          <w:i w:val="0"/>
          <w:sz w:val="24"/>
          <w:lang w:val="en-US"/>
        </w:rPr>
        <w:tab/>
        <w:t>804631,4300</w:t>
      </w:r>
      <w:r w:rsidRPr="004571CD">
        <w:rPr>
          <w:rFonts w:ascii="Times New Roman" w:hAnsi="Times New Roman"/>
          <w:i w:val="0"/>
          <w:sz w:val="24"/>
          <w:lang w:val="en-US"/>
        </w:rPr>
        <w:tab/>
        <w:t>1307539,7100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218</w:t>
      </w:r>
      <w:r w:rsidRPr="004571CD">
        <w:rPr>
          <w:rFonts w:ascii="Times New Roman" w:hAnsi="Times New Roman"/>
          <w:i w:val="0"/>
          <w:sz w:val="24"/>
          <w:lang w:val="en-US"/>
        </w:rPr>
        <w:tab/>
        <w:t>804674,9694</w:t>
      </w:r>
      <w:r w:rsidRPr="004571CD">
        <w:rPr>
          <w:rFonts w:ascii="Times New Roman" w:hAnsi="Times New Roman"/>
          <w:i w:val="0"/>
          <w:sz w:val="24"/>
          <w:lang w:val="en-US"/>
        </w:rPr>
        <w:tab/>
        <w:t>1307387,6145</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219</w:t>
      </w:r>
      <w:r w:rsidRPr="004571CD">
        <w:rPr>
          <w:rFonts w:ascii="Times New Roman" w:hAnsi="Times New Roman"/>
          <w:i w:val="0"/>
          <w:sz w:val="24"/>
          <w:lang w:val="en-US"/>
        </w:rPr>
        <w:tab/>
        <w:t>804679,8300</w:t>
      </w:r>
      <w:r w:rsidRPr="004571CD">
        <w:rPr>
          <w:rFonts w:ascii="Times New Roman" w:hAnsi="Times New Roman"/>
          <w:i w:val="0"/>
          <w:sz w:val="24"/>
          <w:lang w:val="en-US"/>
        </w:rPr>
        <w:tab/>
        <w:t>1307348,9600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220</w:t>
      </w:r>
      <w:r w:rsidRPr="004571CD">
        <w:rPr>
          <w:rFonts w:ascii="Times New Roman" w:hAnsi="Times New Roman"/>
          <w:i w:val="0"/>
          <w:sz w:val="24"/>
          <w:lang w:val="en-US"/>
        </w:rPr>
        <w:tab/>
        <w:t>804684,9900</w:t>
      </w:r>
      <w:r w:rsidRPr="004571CD">
        <w:rPr>
          <w:rFonts w:ascii="Times New Roman" w:hAnsi="Times New Roman"/>
          <w:i w:val="0"/>
          <w:sz w:val="24"/>
          <w:lang w:val="en-US"/>
        </w:rPr>
        <w:tab/>
        <w:t>1307339,9400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221</w:t>
      </w:r>
      <w:r w:rsidRPr="004571CD">
        <w:rPr>
          <w:rFonts w:ascii="Times New Roman" w:hAnsi="Times New Roman"/>
          <w:i w:val="0"/>
          <w:sz w:val="24"/>
          <w:lang w:val="en-US"/>
        </w:rPr>
        <w:tab/>
        <w:t>804690,0500</w:t>
      </w:r>
      <w:r w:rsidRPr="004571CD">
        <w:rPr>
          <w:rFonts w:ascii="Times New Roman" w:hAnsi="Times New Roman"/>
          <w:i w:val="0"/>
          <w:sz w:val="24"/>
          <w:lang w:val="en-US"/>
        </w:rPr>
        <w:tab/>
        <w:t>1307333,8600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222</w:t>
      </w:r>
      <w:r w:rsidRPr="004571CD">
        <w:rPr>
          <w:rFonts w:ascii="Times New Roman" w:hAnsi="Times New Roman"/>
          <w:i w:val="0"/>
          <w:sz w:val="24"/>
          <w:lang w:val="en-US"/>
        </w:rPr>
        <w:tab/>
        <w:t>804695,7500</w:t>
      </w:r>
      <w:r w:rsidRPr="004571CD">
        <w:rPr>
          <w:rFonts w:ascii="Times New Roman" w:hAnsi="Times New Roman"/>
          <w:i w:val="0"/>
          <w:sz w:val="24"/>
          <w:lang w:val="en-US"/>
        </w:rPr>
        <w:tab/>
        <w:t>1307315,2600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223</w:t>
      </w:r>
      <w:r w:rsidRPr="004571CD">
        <w:rPr>
          <w:rFonts w:ascii="Times New Roman" w:hAnsi="Times New Roman"/>
          <w:i w:val="0"/>
          <w:sz w:val="24"/>
          <w:lang w:val="en-US"/>
        </w:rPr>
        <w:tab/>
        <w:t>804698,8900</w:t>
      </w:r>
      <w:r w:rsidRPr="004571CD">
        <w:rPr>
          <w:rFonts w:ascii="Times New Roman" w:hAnsi="Times New Roman"/>
          <w:i w:val="0"/>
          <w:sz w:val="24"/>
          <w:lang w:val="en-US"/>
        </w:rPr>
        <w:tab/>
        <w:t>1307303,3000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224</w:t>
      </w:r>
      <w:r w:rsidRPr="004571CD">
        <w:rPr>
          <w:rFonts w:ascii="Times New Roman" w:hAnsi="Times New Roman"/>
          <w:i w:val="0"/>
          <w:sz w:val="24"/>
          <w:lang w:val="en-US"/>
        </w:rPr>
        <w:tab/>
        <w:t>804702,2000</w:t>
      </w:r>
      <w:r w:rsidRPr="004571CD">
        <w:rPr>
          <w:rFonts w:ascii="Times New Roman" w:hAnsi="Times New Roman"/>
          <w:i w:val="0"/>
          <w:sz w:val="24"/>
          <w:lang w:val="en-US"/>
        </w:rPr>
        <w:tab/>
        <w:t>1307274,0300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225</w:t>
      </w:r>
      <w:r w:rsidRPr="004571CD">
        <w:rPr>
          <w:rFonts w:ascii="Times New Roman" w:hAnsi="Times New Roman"/>
          <w:i w:val="0"/>
          <w:sz w:val="24"/>
          <w:lang w:val="en-US"/>
        </w:rPr>
        <w:tab/>
        <w:t>804704,2200</w:t>
      </w:r>
      <w:r w:rsidRPr="004571CD">
        <w:rPr>
          <w:rFonts w:ascii="Times New Roman" w:hAnsi="Times New Roman"/>
          <w:i w:val="0"/>
          <w:sz w:val="24"/>
          <w:lang w:val="en-US"/>
        </w:rPr>
        <w:tab/>
        <w:t>1307256,9300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226</w:t>
      </w:r>
      <w:r w:rsidRPr="004571CD">
        <w:rPr>
          <w:rFonts w:ascii="Times New Roman" w:hAnsi="Times New Roman"/>
          <w:i w:val="0"/>
          <w:sz w:val="24"/>
          <w:lang w:val="en-US"/>
        </w:rPr>
        <w:tab/>
        <w:t>804706,6100</w:t>
      </w:r>
      <w:r w:rsidRPr="004571CD">
        <w:rPr>
          <w:rFonts w:ascii="Times New Roman" w:hAnsi="Times New Roman"/>
          <w:i w:val="0"/>
          <w:sz w:val="24"/>
          <w:lang w:val="en-US"/>
        </w:rPr>
        <w:tab/>
        <w:t>1307240,7200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227</w:t>
      </w:r>
      <w:r w:rsidRPr="004571CD">
        <w:rPr>
          <w:rFonts w:ascii="Times New Roman" w:hAnsi="Times New Roman"/>
          <w:i w:val="0"/>
          <w:sz w:val="24"/>
          <w:lang w:val="en-US"/>
        </w:rPr>
        <w:tab/>
        <w:t>804709,2600</w:t>
      </w:r>
      <w:r w:rsidRPr="004571CD">
        <w:rPr>
          <w:rFonts w:ascii="Times New Roman" w:hAnsi="Times New Roman"/>
          <w:i w:val="0"/>
          <w:sz w:val="24"/>
          <w:lang w:val="en-US"/>
        </w:rPr>
        <w:tab/>
        <w:t>1307227,4700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228</w:t>
      </w:r>
      <w:r w:rsidRPr="004571CD">
        <w:rPr>
          <w:rFonts w:ascii="Times New Roman" w:hAnsi="Times New Roman"/>
          <w:i w:val="0"/>
          <w:sz w:val="24"/>
          <w:lang w:val="en-US"/>
        </w:rPr>
        <w:tab/>
        <w:t>804711,9400</w:t>
      </w:r>
      <w:r w:rsidRPr="004571CD">
        <w:rPr>
          <w:rFonts w:ascii="Times New Roman" w:hAnsi="Times New Roman"/>
          <w:i w:val="0"/>
          <w:sz w:val="24"/>
          <w:lang w:val="en-US"/>
        </w:rPr>
        <w:tab/>
        <w:t>1307211,7400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229</w:t>
      </w:r>
      <w:r w:rsidRPr="004571CD">
        <w:rPr>
          <w:rFonts w:ascii="Times New Roman" w:hAnsi="Times New Roman"/>
          <w:i w:val="0"/>
          <w:sz w:val="24"/>
          <w:lang w:val="en-US"/>
        </w:rPr>
        <w:tab/>
        <w:t>804713,6100</w:t>
      </w:r>
      <w:r w:rsidRPr="004571CD">
        <w:rPr>
          <w:rFonts w:ascii="Times New Roman" w:hAnsi="Times New Roman"/>
          <w:i w:val="0"/>
          <w:sz w:val="24"/>
          <w:lang w:val="en-US"/>
        </w:rPr>
        <w:tab/>
        <w:t>1307197,8400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230</w:t>
      </w:r>
      <w:r w:rsidRPr="004571CD">
        <w:rPr>
          <w:rFonts w:ascii="Times New Roman" w:hAnsi="Times New Roman"/>
          <w:i w:val="0"/>
          <w:sz w:val="24"/>
          <w:lang w:val="en-US"/>
        </w:rPr>
        <w:tab/>
        <w:t>804713,4200</w:t>
      </w:r>
      <w:r w:rsidRPr="004571CD">
        <w:rPr>
          <w:rFonts w:ascii="Times New Roman" w:hAnsi="Times New Roman"/>
          <w:i w:val="0"/>
          <w:sz w:val="24"/>
          <w:lang w:val="en-US"/>
        </w:rPr>
        <w:tab/>
        <w:t>1307185,3100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231</w:t>
      </w:r>
      <w:r w:rsidRPr="004571CD">
        <w:rPr>
          <w:rFonts w:ascii="Times New Roman" w:hAnsi="Times New Roman"/>
          <w:i w:val="0"/>
          <w:sz w:val="24"/>
          <w:lang w:val="en-US"/>
        </w:rPr>
        <w:tab/>
        <w:t>804713,0600</w:t>
      </w:r>
      <w:r w:rsidRPr="004571CD">
        <w:rPr>
          <w:rFonts w:ascii="Times New Roman" w:hAnsi="Times New Roman"/>
          <w:i w:val="0"/>
          <w:sz w:val="24"/>
          <w:lang w:val="en-US"/>
        </w:rPr>
        <w:tab/>
        <w:t>1307168,3800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232</w:t>
      </w:r>
      <w:r w:rsidRPr="004571CD">
        <w:rPr>
          <w:rFonts w:ascii="Times New Roman" w:hAnsi="Times New Roman"/>
          <w:i w:val="0"/>
          <w:sz w:val="24"/>
          <w:lang w:val="en-US"/>
        </w:rPr>
        <w:tab/>
        <w:t>804711,5800</w:t>
      </w:r>
      <w:r w:rsidRPr="004571CD">
        <w:rPr>
          <w:rFonts w:ascii="Times New Roman" w:hAnsi="Times New Roman"/>
          <w:i w:val="0"/>
          <w:sz w:val="24"/>
          <w:lang w:val="en-US"/>
        </w:rPr>
        <w:tab/>
        <w:t>1307149,4200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233</w:t>
      </w:r>
      <w:r w:rsidRPr="004571CD">
        <w:rPr>
          <w:rFonts w:ascii="Times New Roman" w:hAnsi="Times New Roman"/>
          <w:i w:val="0"/>
          <w:sz w:val="24"/>
          <w:lang w:val="en-US"/>
        </w:rPr>
        <w:tab/>
        <w:t>804709,2900</w:t>
      </w:r>
      <w:r w:rsidRPr="004571CD">
        <w:rPr>
          <w:rFonts w:ascii="Times New Roman" w:hAnsi="Times New Roman"/>
          <w:i w:val="0"/>
          <w:sz w:val="24"/>
          <w:lang w:val="en-US"/>
        </w:rPr>
        <w:tab/>
        <w:t>1307119,5000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234</w:t>
      </w:r>
      <w:r w:rsidRPr="004571CD">
        <w:rPr>
          <w:rFonts w:ascii="Times New Roman" w:hAnsi="Times New Roman"/>
          <w:i w:val="0"/>
          <w:sz w:val="24"/>
          <w:lang w:val="en-US"/>
        </w:rPr>
        <w:tab/>
        <w:t>804706,7300</w:t>
      </w:r>
      <w:r w:rsidRPr="004571CD">
        <w:rPr>
          <w:rFonts w:ascii="Times New Roman" w:hAnsi="Times New Roman"/>
          <w:i w:val="0"/>
          <w:sz w:val="24"/>
          <w:lang w:val="en-US"/>
        </w:rPr>
        <w:tab/>
        <w:t>1307075,6600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235</w:t>
      </w:r>
      <w:r w:rsidRPr="004571CD">
        <w:rPr>
          <w:rFonts w:ascii="Times New Roman" w:hAnsi="Times New Roman"/>
          <w:i w:val="0"/>
          <w:sz w:val="24"/>
          <w:lang w:val="en-US"/>
        </w:rPr>
        <w:tab/>
        <w:t>804705,6900</w:t>
      </w:r>
      <w:r w:rsidRPr="004571CD">
        <w:rPr>
          <w:rFonts w:ascii="Times New Roman" w:hAnsi="Times New Roman"/>
          <w:i w:val="0"/>
          <w:sz w:val="24"/>
          <w:lang w:val="en-US"/>
        </w:rPr>
        <w:tab/>
        <w:t>1307067,7400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236</w:t>
      </w:r>
      <w:r w:rsidRPr="004571CD">
        <w:rPr>
          <w:rFonts w:ascii="Times New Roman" w:hAnsi="Times New Roman"/>
          <w:i w:val="0"/>
          <w:sz w:val="24"/>
          <w:lang w:val="en-US"/>
        </w:rPr>
        <w:tab/>
        <w:t>804704,1200</w:t>
      </w:r>
      <w:r w:rsidRPr="004571CD">
        <w:rPr>
          <w:rFonts w:ascii="Times New Roman" w:hAnsi="Times New Roman"/>
          <w:i w:val="0"/>
          <w:sz w:val="24"/>
          <w:lang w:val="en-US"/>
        </w:rPr>
        <w:tab/>
        <w:t>1307059,8400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237</w:t>
      </w:r>
      <w:r w:rsidRPr="004571CD">
        <w:rPr>
          <w:rFonts w:ascii="Times New Roman" w:hAnsi="Times New Roman"/>
          <w:i w:val="0"/>
          <w:sz w:val="24"/>
          <w:lang w:val="en-US"/>
        </w:rPr>
        <w:tab/>
        <w:t>804700,9700</w:t>
      </w:r>
      <w:r w:rsidRPr="004571CD">
        <w:rPr>
          <w:rFonts w:ascii="Times New Roman" w:hAnsi="Times New Roman"/>
          <w:i w:val="0"/>
          <w:sz w:val="24"/>
          <w:lang w:val="en-US"/>
        </w:rPr>
        <w:tab/>
        <w:t>1307052,0600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238</w:t>
      </w:r>
      <w:r w:rsidRPr="004571CD">
        <w:rPr>
          <w:rFonts w:ascii="Times New Roman" w:hAnsi="Times New Roman"/>
          <w:i w:val="0"/>
          <w:sz w:val="24"/>
          <w:lang w:val="en-US"/>
        </w:rPr>
        <w:tab/>
        <w:t>804695,8100</w:t>
      </w:r>
      <w:r w:rsidRPr="004571CD">
        <w:rPr>
          <w:rFonts w:ascii="Times New Roman" w:hAnsi="Times New Roman"/>
          <w:i w:val="0"/>
          <w:sz w:val="24"/>
          <w:lang w:val="en-US"/>
        </w:rPr>
        <w:tab/>
        <w:t>1307044,4200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239</w:t>
      </w:r>
      <w:r w:rsidRPr="004571CD">
        <w:rPr>
          <w:rFonts w:ascii="Times New Roman" w:hAnsi="Times New Roman"/>
          <w:i w:val="0"/>
          <w:sz w:val="24"/>
          <w:lang w:val="en-US"/>
        </w:rPr>
        <w:tab/>
        <w:t>804690,8900</w:t>
      </w:r>
      <w:r w:rsidRPr="004571CD">
        <w:rPr>
          <w:rFonts w:ascii="Times New Roman" w:hAnsi="Times New Roman"/>
          <w:i w:val="0"/>
          <w:sz w:val="24"/>
          <w:lang w:val="en-US"/>
        </w:rPr>
        <w:tab/>
        <w:t>1307037,8600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240</w:t>
      </w:r>
      <w:r w:rsidRPr="004571CD">
        <w:rPr>
          <w:rFonts w:ascii="Times New Roman" w:hAnsi="Times New Roman"/>
          <w:i w:val="0"/>
          <w:sz w:val="24"/>
          <w:lang w:val="en-US"/>
        </w:rPr>
        <w:tab/>
        <w:t>804654,2400</w:t>
      </w:r>
      <w:r w:rsidRPr="004571CD">
        <w:rPr>
          <w:rFonts w:ascii="Times New Roman" w:hAnsi="Times New Roman"/>
          <w:i w:val="0"/>
          <w:sz w:val="24"/>
          <w:lang w:val="en-US"/>
        </w:rPr>
        <w:tab/>
        <w:t>1307000,5600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241</w:t>
      </w:r>
      <w:r w:rsidRPr="004571CD">
        <w:rPr>
          <w:rFonts w:ascii="Times New Roman" w:hAnsi="Times New Roman"/>
          <w:i w:val="0"/>
          <w:sz w:val="24"/>
          <w:lang w:val="en-US"/>
        </w:rPr>
        <w:tab/>
        <w:t>804650,3700</w:t>
      </w:r>
      <w:r w:rsidRPr="004571CD">
        <w:rPr>
          <w:rFonts w:ascii="Times New Roman" w:hAnsi="Times New Roman"/>
          <w:i w:val="0"/>
          <w:sz w:val="24"/>
          <w:lang w:val="en-US"/>
        </w:rPr>
        <w:tab/>
        <w:t>1306992,8200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242</w:t>
      </w:r>
      <w:r w:rsidRPr="004571CD">
        <w:rPr>
          <w:rFonts w:ascii="Times New Roman" w:hAnsi="Times New Roman"/>
          <w:i w:val="0"/>
          <w:sz w:val="24"/>
          <w:lang w:val="en-US"/>
        </w:rPr>
        <w:tab/>
        <w:t>804647,6900</w:t>
      </w:r>
      <w:r w:rsidRPr="004571CD">
        <w:rPr>
          <w:rFonts w:ascii="Times New Roman" w:hAnsi="Times New Roman"/>
          <w:i w:val="0"/>
          <w:sz w:val="24"/>
          <w:lang w:val="en-US"/>
        </w:rPr>
        <w:tab/>
        <w:t>1306986,1600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243</w:t>
      </w:r>
      <w:r w:rsidRPr="004571CD">
        <w:rPr>
          <w:rFonts w:ascii="Times New Roman" w:hAnsi="Times New Roman"/>
          <w:i w:val="0"/>
          <w:sz w:val="24"/>
          <w:lang w:val="en-US"/>
        </w:rPr>
        <w:tab/>
        <w:t>804646,9000</w:t>
      </w:r>
      <w:r w:rsidRPr="004571CD">
        <w:rPr>
          <w:rFonts w:ascii="Times New Roman" w:hAnsi="Times New Roman"/>
          <w:i w:val="0"/>
          <w:sz w:val="24"/>
          <w:lang w:val="en-US"/>
        </w:rPr>
        <w:tab/>
        <w:t>1306978,0600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244</w:t>
      </w:r>
      <w:r w:rsidRPr="004571CD">
        <w:rPr>
          <w:rFonts w:ascii="Times New Roman" w:hAnsi="Times New Roman"/>
          <w:i w:val="0"/>
          <w:sz w:val="24"/>
          <w:lang w:val="en-US"/>
        </w:rPr>
        <w:tab/>
        <w:t>804644,4200</w:t>
      </w:r>
      <w:r w:rsidRPr="004571CD">
        <w:rPr>
          <w:rFonts w:ascii="Times New Roman" w:hAnsi="Times New Roman"/>
          <w:i w:val="0"/>
          <w:sz w:val="24"/>
          <w:lang w:val="en-US"/>
        </w:rPr>
        <w:tab/>
        <w:t>1306951,2500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245</w:t>
      </w:r>
      <w:r w:rsidRPr="004571CD">
        <w:rPr>
          <w:rFonts w:ascii="Times New Roman" w:hAnsi="Times New Roman"/>
          <w:i w:val="0"/>
          <w:sz w:val="24"/>
          <w:lang w:val="en-US"/>
        </w:rPr>
        <w:tab/>
        <w:t>804643,1300</w:t>
      </w:r>
      <w:r w:rsidRPr="004571CD">
        <w:rPr>
          <w:rFonts w:ascii="Times New Roman" w:hAnsi="Times New Roman"/>
          <w:i w:val="0"/>
          <w:sz w:val="24"/>
          <w:lang w:val="en-US"/>
        </w:rPr>
        <w:tab/>
        <w:t>1306943,8100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246</w:t>
      </w:r>
      <w:r w:rsidRPr="004571CD">
        <w:rPr>
          <w:rFonts w:ascii="Times New Roman" w:hAnsi="Times New Roman"/>
          <w:i w:val="0"/>
          <w:sz w:val="24"/>
          <w:lang w:val="en-US"/>
        </w:rPr>
        <w:tab/>
        <w:t>804640,8500</w:t>
      </w:r>
      <w:r w:rsidRPr="004571CD">
        <w:rPr>
          <w:rFonts w:ascii="Times New Roman" w:hAnsi="Times New Roman"/>
          <w:i w:val="0"/>
          <w:sz w:val="24"/>
          <w:lang w:val="en-US"/>
        </w:rPr>
        <w:tab/>
        <w:t>1306933,8700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247</w:t>
      </w:r>
      <w:r w:rsidRPr="004571CD">
        <w:rPr>
          <w:rFonts w:ascii="Times New Roman" w:hAnsi="Times New Roman"/>
          <w:i w:val="0"/>
          <w:sz w:val="24"/>
          <w:lang w:val="en-US"/>
        </w:rPr>
        <w:tab/>
        <w:t>804635,3900</w:t>
      </w:r>
      <w:r w:rsidRPr="004571CD">
        <w:rPr>
          <w:rFonts w:ascii="Times New Roman" w:hAnsi="Times New Roman"/>
          <w:i w:val="0"/>
          <w:sz w:val="24"/>
          <w:lang w:val="en-US"/>
        </w:rPr>
        <w:tab/>
        <w:t>1306918,8000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248</w:t>
      </w:r>
      <w:r w:rsidRPr="004571CD">
        <w:rPr>
          <w:rFonts w:ascii="Times New Roman" w:hAnsi="Times New Roman"/>
          <w:i w:val="0"/>
          <w:sz w:val="24"/>
          <w:lang w:val="en-US"/>
        </w:rPr>
        <w:tab/>
        <w:t>804631,7200</w:t>
      </w:r>
      <w:r w:rsidRPr="004571CD">
        <w:rPr>
          <w:rFonts w:ascii="Times New Roman" w:hAnsi="Times New Roman"/>
          <w:i w:val="0"/>
          <w:sz w:val="24"/>
          <w:lang w:val="en-US"/>
        </w:rPr>
        <w:tab/>
        <w:t>1306898,4600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249</w:t>
      </w:r>
      <w:r w:rsidRPr="004571CD">
        <w:rPr>
          <w:rFonts w:ascii="Times New Roman" w:hAnsi="Times New Roman"/>
          <w:i w:val="0"/>
          <w:sz w:val="24"/>
          <w:lang w:val="en-US"/>
        </w:rPr>
        <w:tab/>
        <w:t>804627,7400</w:t>
      </w:r>
      <w:r w:rsidRPr="004571CD">
        <w:rPr>
          <w:rFonts w:ascii="Times New Roman" w:hAnsi="Times New Roman"/>
          <w:i w:val="0"/>
          <w:sz w:val="24"/>
          <w:lang w:val="en-US"/>
        </w:rPr>
        <w:tab/>
        <w:t>1306877,9400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250</w:t>
      </w:r>
      <w:r w:rsidRPr="004571CD">
        <w:rPr>
          <w:rFonts w:ascii="Times New Roman" w:hAnsi="Times New Roman"/>
          <w:i w:val="0"/>
          <w:sz w:val="24"/>
          <w:lang w:val="en-US"/>
        </w:rPr>
        <w:tab/>
        <w:t>804623,1800</w:t>
      </w:r>
      <w:r w:rsidRPr="004571CD">
        <w:rPr>
          <w:rFonts w:ascii="Times New Roman" w:hAnsi="Times New Roman"/>
          <w:i w:val="0"/>
          <w:sz w:val="24"/>
          <w:lang w:val="en-US"/>
        </w:rPr>
        <w:tab/>
        <w:t>1306861,3400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251</w:t>
      </w:r>
      <w:r w:rsidRPr="004571CD">
        <w:rPr>
          <w:rFonts w:ascii="Times New Roman" w:hAnsi="Times New Roman"/>
          <w:i w:val="0"/>
          <w:sz w:val="24"/>
          <w:lang w:val="en-US"/>
        </w:rPr>
        <w:tab/>
        <w:t>804617,4300</w:t>
      </w:r>
      <w:r w:rsidRPr="004571CD">
        <w:rPr>
          <w:rFonts w:ascii="Times New Roman" w:hAnsi="Times New Roman"/>
          <w:i w:val="0"/>
          <w:sz w:val="24"/>
          <w:lang w:val="en-US"/>
        </w:rPr>
        <w:tab/>
        <w:t>1306844,8000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252</w:t>
      </w:r>
      <w:r w:rsidRPr="004571CD">
        <w:rPr>
          <w:rFonts w:ascii="Times New Roman" w:hAnsi="Times New Roman"/>
          <w:i w:val="0"/>
          <w:sz w:val="24"/>
          <w:lang w:val="en-US"/>
        </w:rPr>
        <w:tab/>
        <w:t>804604,5700</w:t>
      </w:r>
      <w:r w:rsidRPr="004571CD">
        <w:rPr>
          <w:rFonts w:ascii="Times New Roman" w:hAnsi="Times New Roman"/>
          <w:i w:val="0"/>
          <w:sz w:val="24"/>
          <w:lang w:val="en-US"/>
        </w:rPr>
        <w:tab/>
        <w:t>1306815,6300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253</w:t>
      </w:r>
      <w:r w:rsidRPr="004571CD">
        <w:rPr>
          <w:rFonts w:ascii="Times New Roman" w:hAnsi="Times New Roman"/>
          <w:i w:val="0"/>
          <w:sz w:val="24"/>
          <w:lang w:val="en-US"/>
        </w:rPr>
        <w:tab/>
        <w:t>804596,2200</w:t>
      </w:r>
      <w:r w:rsidRPr="004571CD">
        <w:rPr>
          <w:rFonts w:ascii="Times New Roman" w:hAnsi="Times New Roman"/>
          <w:i w:val="0"/>
          <w:sz w:val="24"/>
          <w:lang w:val="en-US"/>
        </w:rPr>
        <w:tab/>
        <w:t>1306771,1400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254</w:t>
      </w:r>
      <w:r w:rsidRPr="004571CD">
        <w:rPr>
          <w:rFonts w:ascii="Times New Roman" w:hAnsi="Times New Roman"/>
          <w:i w:val="0"/>
          <w:sz w:val="24"/>
          <w:lang w:val="en-US"/>
        </w:rPr>
        <w:tab/>
        <w:t>804583,0800</w:t>
      </w:r>
      <w:r w:rsidRPr="004571CD">
        <w:rPr>
          <w:rFonts w:ascii="Times New Roman" w:hAnsi="Times New Roman"/>
          <w:i w:val="0"/>
          <w:sz w:val="24"/>
          <w:lang w:val="en-US"/>
        </w:rPr>
        <w:tab/>
        <w:t>1306701,7100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255</w:t>
      </w:r>
      <w:r w:rsidRPr="004571CD">
        <w:rPr>
          <w:rFonts w:ascii="Times New Roman" w:hAnsi="Times New Roman"/>
          <w:i w:val="0"/>
          <w:sz w:val="24"/>
          <w:lang w:val="en-US"/>
        </w:rPr>
        <w:tab/>
        <w:t>804560,1600</w:t>
      </w:r>
      <w:r w:rsidRPr="004571CD">
        <w:rPr>
          <w:rFonts w:ascii="Times New Roman" w:hAnsi="Times New Roman"/>
          <w:i w:val="0"/>
          <w:sz w:val="24"/>
          <w:lang w:val="en-US"/>
        </w:rPr>
        <w:tab/>
        <w:t>1306599,9000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256</w:t>
      </w:r>
      <w:r w:rsidRPr="004571CD">
        <w:rPr>
          <w:rFonts w:ascii="Times New Roman" w:hAnsi="Times New Roman"/>
          <w:i w:val="0"/>
          <w:sz w:val="24"/>
          <w:lang w:val="en-US"/>
        </w:rPr>
        <w:tab/>
        <w:t>804532,5700</w:t>
      </w:r>
      <w:r w:rsidRPr="004571CD">
        <w:rPr>
          <w:rFonts w:ascii="Times New Roman" w:hAnsi="Times New Roman"/>
          <w:i w:val="0"/>
          <w:sz w:val="24"/>
          <w:lang w:val="en-US"/>
        </w:rPr>
        <w:tab/>
        <w:t>1306493,5500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257</w:t>
      </w:r>
      <w:r w:rsidRPr="004571CD">
        <w:rPr>
          <w:rFonts w:ascii="Times New Roman" w:hAnsi="Times New Roman"/>
          <w:i w:val="0"/>
          <w:sz w:val="24"/>
          <w:lang w:val="en-US"/>
        </w:rPr>
        <w:tab/>
        <w:t>804519,6900</w:t>
      </w:r>
      <w:r w:rsidRPr="004571CD">
        <w:rPr>
          <w:rFonts w:ascii="Times New Roman" w:hAnsi="Times New Roman"/>
          <w:i w:val="0"/>
          <w:sz w:val="24"/>
          <w:lang w:val="en-US"/>
        </w:rPr>
        <w:tab/>
        <w:t>1306440,5900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258</w:t>
      </w:r>
      <w:r w:rsidRPr="004571CD">
        <w:rPr>
          <w:rFonts w:ascii="Times New Roman" w:hAnsi="Times New Roman"/>
          <w:i w:val="0"/>
          <w:sz w:val="24"/>
          <w:lang w:val="en-US"/>
        </w:rPr>
        <w:tab/>
        <w:t>804509,0200</w:t>
      </w:r>
      <w:r w:rsidRPr="004571CD">
        <w:rPr>
          <w:rFonts w:ascii="Times New Roman" w:hAnsi="Times New Roman"/>
          <w:i w:val="0"/>
          <w:sz w:val="24"/>
          <w:lang w:val="en-US"/>
        </w:rPr>
        <w:tab/>
        <w:t>1306399,7300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259</w:t>
      </w:r>
      <w:r w:rsidRPr="004571CD">
        <w:rPr>
          <w:rFonts w:ascii="Times New Roman" w:hAnsi="Times New Roman"/>
          <w:i w:val="0"/>
          <w:sz w:val="24"/>
          <w:lang w:val="en-US"/>
        </w:rPr>
        <w:tab/>
        <w:t>804496,5600</w:t>
      </w:r>
      <w:r w:rsidRPr="004571CD">
        <w:rPr>
          <w:rFonts w:ascii="Times New Roman" w:hAnsi="Times New Roman"/>
          <w:i w:val="0"/>
          <w:sz w:val="24"/>
          <w:lang w:val="en-US"/>
        </w:rPr>
        <w:tab/>
        <w:t>1306353,5500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260</w:t>
      </w:r>
      <w:r w:rsidRPr="004571CD">
        <w:rPr>
          <w:rFonts w:ascii="Times New Roman" w:hAnsi="Times New Roman"/>
          <w:i w:val="0"/>
          <w:sz w:val="24"/>
          <w:lang w:val="en-US"/>
        </w:rPr>
        <w:tab/>
        <w:t>804487,7300</w:t>
      </w:r>
      <w:r w:rsidRPr="004571CD">
        <w:rPr>
          <w:rFonts w:ascii="Times New Roman" w:hAnsi="Times New Roman"/>
          <w:i w:val="0"/>
          <w:sz w:val="24"/>
          <w:lang w:val="en-US"/>
        </w:rPr>
        <w:tab/>
        <w:t>1306322,5000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261</w:t>
      </w:r>
      <w:r w:rsidRPr="004571CD">
        <w:rPr>
          <w:rFonts w:ascii="Times New Roman" w:hAnsi="Times New Roman"/>
          <w:i w:val="0"/>
          <w:sz w:val="24"/>
          <w:lang w:val="en-US"/>
        </w:rPr>
        <w:tab/>
        <w:t>804484,7500</w:t>
      </w:r>
      <w:r w:rsidRPr="004571CD">
        <w:rPr>
          <w:rFonts w:ascii="Times New Roman" w:hAnsi="Times New Roman"/>
          <w:i w:val="0"/>
          <w:sz w:val="24"/>
          <w:lang w:val="en-US"/>
        </w:rPr>
        <w:tab/>
        <w:t>1306315,4600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262</w:t>
      </w:r>
      <w:r w:rsidRPr="004571CD">
        <w:rPr>
          <w:rFonts w:ascii="Times New Roman" w:hAnsi="Times New Roman"/>
          <w:i w:val="0"/>
          <w:sz w:val="24"/>
          <w:lang w:val="en-US"/>
        </w:rPr>
        <w:tab/>
        <w:t>804479,5700</w:t>
      </w:r>
      <w:r w:rsidRPr="004571CD">
        <w:rPr>
          <w:rFonts w:ascii="Times New Roman" w:hAnsi="Times New Roman"/>
          <w:i w:val="0"/>
          <w:sz w:val="24"/>
          <w:lang w:val="en-US"/>
        </w:rPr>
        <w:tab/>
        <w:t>1306308,4300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263</w:t>
      </w:r>
      <w:r w:rsidRPr="004571CD">
        <w:rPr>
          <w:rFonts w:ascii="Times New Roman" w:hAnsi="Times New Roman"/>
          <w:i w:val="0"/>
          <w:sz w:val="24"/>
          <w:lang w:val="en-US"/>
        </w:rPr>
        <w:tab/>
        <w:t>804462,6300</w:t>
      </w:r>
      <w:r w:rsidRPr="004571CD">
        <w:rPr>
          <w:rFonts w:ascii="Times New Roman" w:hAnsi="Times New Roman"/>
          <w:i w:val="0"/>
          <w:sz w:val="24"/>
          <w:lang w:val="en-US"/>
        </w:rPr>
        <w:tab/>
        <w:t>1306296,6400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264</w:t>
      </w:r>
      <w:r w:rsidRPr="004571CD">
        <w:rPr>
          <w:rFonts w:ascii="Times New Roman" w:hAnsi="Times New Roman"/>
          <w:i w:val="0"/>
          <w:sz w:val="24"/>
          <w:lang w:val="en-US"/>
        </w:rPr>
        <w:tab/>
        <w:t>804428,4000</w:t>
      </w:r>
      <w:r w:rsidRPr="004571CD">
        <w:rPr>
          <w:rFonts w:ascii="Times New Roman" w:hAnsi="Times New Roman"/>
          <w:i w:val="0"/>
          <w:sz w:val="24"/>
          <w:lang w:val="en-US"/>
        </w:rPr>
        <w:tab/>
        <w:t>1306274,9300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265</w:t>
      </w:r>
      <w:r w:rsidRPr="004571CD">
        <w:rPr>
          <w:rFonts w:ascii="Times New Roman" w:hAnsi="Times New Roman"/>
          <w:i w:val="0"/>
          <w:sz w:val="24"/>
          <w:lang w:val="en-US"/>
        </w:rPr>
        <w:tab/>
        <w:t>804381,6400</w:t>
      </w:r>
      <w:r w:rsidRPr="004571CD">
        <w:rPr>
          <w:rFonts w:ascii="Times New Roman" w:hAnsi="Times New Roman"/>
          <w:i w:val="0"/>
          <w:sz w:val="24"/>
          <w:lang w:val="en-US"/>
        </w:rPr>
        <w:tab/>
        <w:t>1306242,2700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266</w:t>
      </w:r>
      <w:r w:rsidRPr="004571CD">
        <w:rPr>
          <w:rFonts w:ascii="Times New Roman" w:hAnsi="Times New Roman"/>
          <w:i w:val="0"/>
          <w:sz w:val="24"/>
          <w:lang w:val="en-US"/>
        </w:rPr>
        <w:tab/>
        <w:t>804358,0500</w:t>
      </w:r>
      <w:r w:rsidRPr="004571CD">
        <w:rPr>
          <w:rFonts w:ascii="Times New Roman" w:hAnsi="Times New Roman"/>
          <w:i w:val="0"/>
          <w:sz w:val="24"/>
          <w:lang w:val="en-US"/>
        </w:rPr>
        <w:tab/>
        <w:t>1306226,9400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267</w:t>
      </w:r>
      <w:r w:rsidRPr="004571CD">
        <w:rPr>
          <w:rFonts w:ascii="Times New Roman" w:hAnsi="Times New Roman"/>
          <w:i w:val="0"/>
          <w:sz w:val="24"/>
          <w:lang w:val="en-US"/>
        </w:rPr>
        <w:tab/>
        <w:t>804348,6200</w:t>
      </w:r>
      <w:r w:rsidRPr="004571CD">
        <w:rPr>
          <w:rFonts w:ascii="Times New Roman" w:hAnsi="Times New Roman"/>
          <w:i w:val="0"/>
          <w:sz w:val="24"/>
          <w:lang w:val="en-US"/>
        </w:rPr>
        <w:tab/>
        <w:t>1306213,7400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268</w:t>
      </w:r>
      <w:r w:rsidRPr="004571CD">
        <w:rPr>
          <w:rFonts w:ascii="Times New Roman" w:hAnsi="Times New Roman"/>
          <w:i w:val="0"/>
          <w:sz w:val="24"/>
          <w:lang w:val="en-US"/>
        </w:rPr>
        <w:tab/>
        <w:t>804340,1900</w:t>
      </w:r>
      <w:r w:rsidRPr="004571CD">
        <w:rPr>
          <w:rFonts w:ascii="Times New Roman" w:hAnsi="Times New Roman"/>
          <w:i w:val="0"/>
          <w:sz w:val="24"/>
          <w:lang w:val="en-US"/>
        </w:rPr>
        <w:tab/>
        <w:t>1306205,7100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269</w:t>
      </w:r>
      <w:r w:rsidRPr="004571CD">
        <w:rPr>
          <w:rFonts w:ascii="Times New Roman" w:hAnsi="Times New Roman"/>
          <w:i w:val="0"/>
          <w:sz w:val="24"/>
          <w:lang w:val="en-US"/>
        </w:rPr>
        <w:tab/>
        <w:t>804319,2500</w:t>
      </w:r>
      <w:r w:rsidRPr="004571CD">
        <w:rPr>
          <w:rFonts w:ascii="Times New Roman" w:hAnsi="Times New Roman"/>
          <w:i w:val="0"/>
          <w:sz w:val="24"/>
          <w:lang w:val="en-US"/>
        </w:rPr>
        <w:tab/>
        <w:t>1306195,7900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270</w:t>
      </w:r>
      <w:r w:rsidRPr="004571CD">
        <w:rPr>
          <w:rFonts w:ascii="Times New Roman" w:hAnsi="Times New Roman"/>
          <w:i w:val="0"/>
          <w:sz w:val="24"/>
          <w:lang w:val="en-US"/>
        </w:rPr>
        <w:tab/>
        <w:t>804271,9400</w:t>
      </w:r>
      <w:r w:rsidRPr="004571CD">
        <w:rPr>
          <w:rFonts w:ascii="Times New Roman" w:hAnsi="Times New Roman"/>
          <w:i w:val="0"/>
          <w:sz w:val="24"/>
          <w:lang w:val="en-US"/>
        </w:rPr>
        <w:tab/>
        <w:t>1306175,5400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271</w:t>
      </w:r>
      <w:r w:rsidRPr="004571CD">
        <w:rPr>
          <w:rFonts w:ascii="Times New Roman" w:hAnsi="Times New Roman"/>
          <w:i w:val="0"/>
          <w:sz w:val="24"/>
          <w:lang w:val="en-US"/>
        </w:rPr>
        <w:tab/>
        <w:t>804216,6600</w:t>
      </w:r>
      <w:r w:rsidRPr="004571CD">
        <w:rPr>
          <w:rFonts w:ascii="Times New Roman" w:hAnsi="Times New Roman"/>
          <w:i w:val="0"/>
          <w:sz w:val="24"/>
          <w:lang w:val="en-US"/>
        </w:rPr>
        <w:tab/>
        <w:t>1306154,7200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272</w:t>
      </w:r>
      <w:r w:rsidRPr="004571CD">
        <w:rPr>
          <w:rFonts w:ascii="Times New Roman" w:hAnsi="Times New Roman"/>
          <w:i w:val="0"/>
          <w:sz w:val="24"/>
          <w:lang w:val="en-US"/>
        </w:rPr>
        <w:tab/>
        <w:t>804186,4400</w:t>
      </w:r>
      <w:r w:rsidRPr="004571CD">
        <w:rPr>
          <w:rFonts w:ascii="Times New Roman" w:hAnsi="Times New Roman"/>
          <w:i w:val="0"/>
          <w:sz w:val="24"/>
          <w:lang w:val="en-US"/>
        </w:rPr>
        <w:tab/>
        <w:t>1306144,9600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273</w:t>
      </w:r>
      <w:r w:rsidRPr="004571CD">
        <w:rPr>
          <w:rFonts w:ascii="Times New Roman" w:hAnsi="Times New Roman"/>
          <w:i w:val="0"/>
          <w:sz w:val="24"/>
          <w:lang w:val="en-US"/>
        </w:rPr>
        <w:tab/>
        <w:t>804130,3400</w:t>
      </w:r>
      <w:r w:rsidRPr="004571CD">
        <w:rPr>
          <w:rFonts w:ascii="Times New Roman" w:hAnsi="Times New Roman"/>
          <w:i w:val="0"/>
          <w:sz w:val="24"/>
          <w:lang w:val="en-US"/>
        </w:rPr>
        <w:tab/>
        <w:t>1306129,3100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274</w:t>
      </w:r>
      <w:r w:rsidRPr="004571CD">
        <w:rPr>
          <w:rFonts w:ascii="Times New Roman" w:hAnsi="Times New Roman"/>
          <w:i w:val="0"/>
          <w:sz w:val="24"/>
          <w:lang w:val="en-US"/>
        </w:rPr>
        <w:tab/>
        <w:t>804094,1300</w:t>
      </w:r>
      <w:r w:rsidRPr="004571CD">
        <w:rPr>
          <w:rFonts w:ascii="Times New Roman" w:hAnsi="Times New Roman"/>
          <w:i w:val="0"/>
          <w:sz w:val="24"/>
          <w:lang w:val="en-US"/>
        </w:rPr>
        <w:tab/>
        <w:t>1306119,7900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275</w:t>
      </w:r>
      <w:r w:rsidRPr="004571CD">
        <w:rPr>
          <w:rFonts w:ascii="Times New Roman" w:hAnsi="Times New Roman"/>
          <w:i w:val="0"/>
          <w:sz w:val="24"/>
          <w:lang w:val="en-US"/>
        </w:rPr>
        <w:tab/>
        <w:t>804048,1700</w:t>
      </w:r>
      <w:r w:rsidRPr="004571CD">
        <w:rPr>
          <w:rFonts w:ascii="Times New Roman" w:hAnsi="Times New Roman"/>
          <w:i w:val="0"/>
          <w:sz w:val="24"/>
          <w:lang w:val="en-US"/>
        </w:rPr>
        <w:tab/>
        <w:t>1306105,1500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276</w:t>
      </w:r>
      <w:r w:rsidRPr="004571CD">
        <w:rPr>
          <w:rFonts w:ascii="Times New Roman" w:hAnsi="Times New Roman"/>
          <w:i w:val="0"/>
          <w:sz w:val="24"/>
          <w:lang w:val="en-US"/>
        </w:rPr>
        <w:tab/>
        <w:t>803999,0700</w:t>
      </w:r>
      <w:r w:rsidRPr="004571CD">
        <w:rPr>
          <w:rFonts w:ascii="Times New Roman" w:hAnsi="Times New Roman"/>
          <w:i w:val="0"/>
          <w:sz w:val="24"/>
          <w:lang w:val="en-US"/>
        </w:rPr>
        <w:tab/>
        <w:t>1306089,9200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277</w:t>
      </w:r>
      <w:r w:rsidRPr="004571CD">
        <w:rPr>
          <w:rFonts w:ascii="Times New Roman" w:hAnsi="Times New Roman"/>
          <w:i w:val="0"/>
          <w:sz w:val="24"/>
          <w:lang w:val="en-US"/>
        </w:rPr>
        <w:tab/>
        <w:t>803992,9700</w:t>
      </w:r>
      <w:r w:rsidRPr="004571CD">
        <w:rPr>
          <w:rFonts w:ascii="Times New Roman" w:hAnsi="Times New Roman"/>
          <w:i w:val="0"/>
          <w:sz w:val="24"/>
          <w:lang w:val="en-US"/>
        </w:rPr>
        <w:tab/>
        <w:t>1306088,1900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278</w:t>
      </w:r>
      <w:r w:rsidRPr="004571CD">
        <w:rPr>
          <w:rFonts w:ascii="Times New Roman" w:hAnsi="Times New Roman"/>
          <w:i w:val="0"/>
          <w:sz w:val="24"/>
          <w:lang w:val="en-US"/>
        </w:rPr>
        <w:tab/>
        <w:t>803987,1700</w:t>
      </w:r>
      <w:r w:rsidRPr="004571CD">
        <w:rPr>
          <w:rFonts w:ascii="Times New Roman" w:hAnsi="Times New Roman"/>
          <w:i w:val="0"/>
          <w:sz w:val="24"/>
          <w:lang w:val="en-US"/>
        </w:rPr>
        <w:tab/>
        <w:t>1306087,4400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279</w:t>
      </w:r>
      <w:r w:rsidRPr="004571CD">
        <w:rPr>
          <w:rFonts w:ascii="Times New Roman" w:hAnsi="Times New Roman"/>
          <w:i w:val="0"/>
          <w:sz w:val="24"/>
          <w:lang w:val="en-US"/>
        </w:rPr>
        <w:tab/>
        <w:t>803974,9600</w:t>
      </w:r>
      <w:r w:rsidRPr="004571CD">
        <w:rPr>
          <w:rFonts w:ascii="Times New Roman" w:hAnsi="Times New Roman"/>
          <w:i w:val="0"/>
          <w:sz w:val="24"/>
          <w:lang w:val="en-US"/>
        </w:rPr>
        <w:tab/>
        <w:t>1306087,1500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280</w:t>
      </w:r>
      <w:r w:rsidRPr="004571CD">
        <w:rPr>
          <w:rFonts w:ascii="Times New Roman" w:hAnsi="Times New Roman"/>
          <w:i w:val="0"/>
          <w:sz w:val="24"/>
          <w:lang w:val="en-US"/>
        </w:rPr>
        <w:tab/>
        <w:t>803971,0900</w:t>
      </w:r>
      <w:r w:rsidRPr="004571CD">
        <w:rPr>
          <w:rFonts w:ascii="Times New Roman" w:hAnsi="Times New Roman"/>
          <w:i w:val="0"/>
          <w:sz w:val="24"/>
          <w:lang w:val="en-US"/>
        </w:rPr>
        <w:tab/>
        <w:t>1306086,3500</w:t>
      </w:r>
    </w:p>
    <w:p w:rsidR="00507889" w:rsidRPr="004571CD" w:rsidRDefault="00507889" w:rsidP="00507889">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w:t>
      </w:r>
      <w:r w:rsidRPr="004571CD">
        <w:rPr>
          <w:rFonts w:ascii="Times New Roman" w:hAnsi="Times New Roman"/>
          <w:i w:val="0"/>
          <w:sz w:val="24"/>
          <w:lang w:val="en-US"/>
        </w:rPr>
        <w:tab/>
        <w:t>803959,8600</w:t>
      </w:r>
      <w:r w:rsidRPr="004571CD">
        <w:rPr>
          <w:rFonts w:ascii="Times New Roman" w:hAnsi="Times New Roman"/>
          <w:i w:val="0"/>
          <w:sz w:val="24"/>
          <w:lang w:val="en-US"/>
        </w:rPr>
        <w:tab/>
        <w:t>1306079,2600</w:t>
      </w:r>
    </w:p>
    <w:p w:rsidR="00507889" w:rsidRPr="004571CD" w:rsidRDefault="00507889" w:rsidP="002C20CD">
      <w:pPr>
        <w:spacing w:line="240" w:lineRule="auto"/>
        <w:ind w:firstLine="850"/>
        <w:rPr>
          <w:rFonts w:ascii="Times New Roman" w:hAnsi="Times New Roman"/>
          <w:i w:val="0"/>
          <w:sz w:val="24"/>
          <w:lang w:val="en-US"/>
        </w:rPr>
        <w:sectPr w:rsidR="00507889" w:rsidRPr="004571CD" w:rsidSect="00083ADC">
          <w:type w:val="continuous"/>
          <w:pgSz w:w="11907" w:h="16840" w:code="9"/>
          <w:pgMar w:top="567" w:right="425" w:bottom="567" w:left="1418" w:header="709" w:footer="709" w:gutter="0"/>
          <w:cols w:num="2" w:space="141"/>
          <w:docGrid w:linePitch="360"/>
        </w:sectPr>
      </w:pPr>
    </w:p>
    <w:p w:rsidR="007072CC" w:rsidRPr="004571CD" w:rsidRDefault="007072CC" w:rsidP="002C20CD">
      <w:pPr>
        <w:spacing w:line="240" w:lineRule="auto"/>
        <w:ind w:firstLine="850"/>
        <w:rPr>
          <w:rFonts w:ascii="Times New Roman" w:hAnsi="Times New Roman"/>
          <w:i w:val="0"/>
          <w:sz w:val="24"/>
          <w:lang w:val="en-US"/>
        </w:rPr>
      </w:pPr>
    </w:p>
    <w:p w:rsidR="007C757D" w:rsidRPr="004571CD" w:rsidRDefault="007C757D" w:rsidP="002C20CD">
      <w:pPr>
        <w:spacing w:line="240" w:lineRule="auto"/>
        <w:ind w:left="567" w:firstLine="568"/>
        <w:rPr>
          <w:rFonts w:ascii="Times New Roman" w:hAnsi="Times New Roman"/>
          <w:sz w:val="24"/>
          <w:lang w:val="en-US"/>
        </w:rPr>
      </w:pPr>
    </w:p>
    <w:p w:rsidR="002C20CD" w:rsidRPr="004571CD" w:rsidRDefault="002C20CD" w:rsidP="002C20CD">
      <w:pPr>
        <w:spacing w:line="240" w:lineRule="auto"/>
        <w:rPr>
          <w:rFonts w:ascii="Times New Roman" w:hAnsi="Times New Roman"/>
          <w:sz w:val="24"/>
          <w:lang w:val="en-US"/>
        </w:rPr>
        <w:sectPr w:rsidR="002C20CD" w:rsidRPr="004571CD" w:rsidSect="00507889">
          <w:type w:val="continuous"/>
          <w:pgSz w:w="11907" w:h="16840" w:code="9"/>
          <w:pgMar w:top="567" w:right="425" w:bottom="567" w:left="1276" w:header="709" w:footer="709" w:gutter="0"/>
          <w:cols w:space="141"/>
          <w:docGrid w:linePitch="360"/>
        </w:sectPr>
      </w:pPr>
    </w:p>
    <w:p w:rsidR="007C757D" w:rsidRPr="004571CD" w:rsidRDefault="007C757D" w:rsidP="007C757D">
      <w:pPr>
        <w:spacing w:line="240" w:lineRule="auto"/>
        <w:ind w:left="851" w:firstLine="0"/>
        <w:jc w:val="right"/>
        <w:rPr>
          <w:rFonts w:ascii="Times New Roman" w:hAnsi="Times New Roman"/>
          <w:i w:val="0"/>
          <w:sz w:val="24"/>
          <w:lang w:val="en-US"/>
        </w:rPr>
      </w:pPr>
      <w:r w:rsidRPr="00EA72BB">
        <w:rPr>
          <w:rFonts w:ascii="Times New Roman" w:hAnsi="Times New Roman"/>
          <w:i w:val="0"/>
          <w:sz w:val="24"/>
        </w:rPr>
        <w:lastRenderedPageBreak/>
        <w:t>Приложение</w:t>
      </w:r>
      <w:r w:rsidRPr="004571CD">
        <w:rPr>
          <w:rFonts w:ascii="Times New Roman" w:hAnsi="Times New Roman"/>
          <w:i w:val="0"/>
          <w:sz w:val="24"/>
          <w:lang w:val="en-US"/>
        </w:rPr>
        <w:t xml:space="preserve"> </w:t>
      </w:r>
      <w:r w:rsidRPr="00EA72BB">
        <w:rPr>
          <w:rFonts w:ascii="Times New Roman" w:hAnsi="Times New Roman"/>
          <w:i w:val="0"/>
          <w:sz w:val="24"/>
        </w:rPr>
        <w:t>Г</w:t>
      </w:r>
    </w:p>
    <w:p w:rsidR="007C757D" w:rsidRPr="004571CD" w:rsidRDefault="007C757D" w:rsidP="007C757D">
      <w:pPr>
        <w:suppressAutoHyphens/>
        <w:spacing w:line="240" w:lineRule="auto"/>
        <w:ind w:left="851" w:right="850" w:firstLine="0"/>
        <w:jc w:val="center"/>
        <w:rPr>
          <w:rFonts w:ascii="Times New Roman" w:hAnsi="Times New Roman"/>
          <w:b/>
          <w:i w:val="0"/>
          <w:iCs/>
          <w:sz w:val="24"/>
          <w:lang w:val="en-US" w:eastAsia="ar-SA"/>
        </w:rPr>
      </w:pPr>
      <w:r w:rsidRPr="00EA72BB">
        <w:rPr>
          <w:rFonts w:ascii="Times New Roman" w:hAnsi="Times New Roman"/>
          <w:b/>
          <w:i w:val="0"/>
          <w:iCs/>
          <w:sz w:val="24"/>
          <w:lang w:eastAsia="ar-SA"/>
        </w:rPr>
        <w:t>Схема</w:t>
      </w:r>
      <w:r w:rsidRPr="004571CD">
        <w:rPr>
          <w:rFonts w:ascii="Times New Roman" w:hAnsi="Times New Roman"/>
          <w:b/>
          <w:i w:val="0"/>
          <w:iCs/>
          <w:sz w:val="24"/>
          <w:lang w:val="en-US" w:eastAsia="ar-SA"/>
        </w:rPr>
        <w:t xml:space="preserve"> </w:t>
      </w:r>
      <w:r w:rsidRPr="00EA72BB">
        <w:rPr>
          <w:rFonts w:ascii="Times New Roman" w:hAnsi="Times New Roman"/>
          <w:b/>
          <w:i w:val="0"/>
          <w:iCs/>
          <w:sz w:val="24"/>
          <w:lang w:eastAsia="ar-SA"/>
        </w:rPr>
        <w:t>границ</w:t>
      </w:r>
      <w:r w:rsidRPr="004571CD">
        <w:rPr>
          <w:rFonts w:ascii="Times New Roman" w:hAnsi="Times New Roman"/>
          <w:b/>
          <w:i w:val="0"/>
          <w:iCs/>
          <w:sz w:val="24"/>
          <w:lang w:val="en-US" w:eastAsia="ar-SA"/>
        </w:rPr>
        <w:t xml:space="preserve"> </w:t>
      </w:r>
      <w:r w:rsidRPr="00EA72BB">
        <w:rPr>
          <w:rFonts w:ascii="Times New Roman" w:hAnsi="Times New Roman"/>
          <w:b/>
          <w:i w:val="0"/>
          <w:iCs/>
          <w:sz w:val="24"/>
          <w:lang w:eastAsia="ar-SA"/>
        </w:rPr>
        <w:t>д</w:t>
      </w:r>
      <w:r w:rsidRPr="004571CD">
        <w:rPr>
          <w:rFonts w:ascii="Times New Roman" w:hAnsi="Times New Roman"/>
          <w:b/>
          <w:i w:val="0"/>
          <w:iCs/>
          <w:sz w:val="24"/>
          <w:lang w:val="en-US" w:eastAsia="ar-SA"/>
        </w:rPr>
        <w:t>.</w:t>
      </w:r>
      <w:r w:rsidR="00C54262">
        <w:rPr>
          <w:rFonts w:ascii="Times New Roman" w:hAnsi="Times New Roman"/>
          <w:b/>
          <w:i w:val="0"/>
          <w:iCs/>
          <w:sz w:val="24"/>
          <w:lang w:eastAsia="ar-SA"/>
        </w:rPr>
        <w:t>Атлегач</w:t>
      </w:r>
    </w:p>
    <w:p w:rsidR="007C757D" w:rsidRPr="00EA72BB" w:rsidRDefault="00BF35D0" w:rsidP="007C757D">
      <w:pPr>
        <w:spacing w:after="200" w:line="276" w:lineRule="auto"/>
        <w:ind w:left="851" w:right="0" w:firstLine="0"/>
        <w:jc w:val="center"/>
        <w:rPr>
          <w:rFonts w:ascii="Times New Roman" w:eastAsia="Calibri" w:hAnsi="Times New Roman"/>
          <w:i w:val="0"/>
          <w:sz w:val="24"/>
          <w:lang w:eastAsia="en-US"/>
        </w:rPr>
      </w:pPr>
      <w:r>
        <w:rPr>
          <w:rFonts w:ascii="Times New Roman" w:eastAsia="Calibri" w:hAnsi="Times New Roman"/>
          <w:i w:val="0"/>
          <w:noProof/>
          <w:sz w:val="24"/>
        </w:rPr>
        <w:drawing>
          <wp:inline distT="0" distB="0" distL="0" distR="0">
            <wp:extent cx="6188740" cy="5414860"/>
            <wp:effectExtent l="0" t="0" r="0" b="0"/>
            <wp:docPr id="4" name="Рисунок 4" descr="C:\Users\User\YandexDisk\Башкортостан\Янаульский район\1. Ижболдинский сс\Координаты с ингео\Атлега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YandexDisk\Башкортостан\Янаульский район\1. Ижболдинский сс\Координаты с ингео\Атлегач1.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190270" cy="5416199"/>
                    </a:xfrm>
                    <a:prstGeom prst="rect">
                      <a:avLst/>
                    </a:prstGeom>
                    <a:noFill/>
                    <a:ln>
                      <a:noFill/>
                    </a:ln>
                  </pic:spPr>
                </pic:pic>
              </a:graphicData>
            </a:graphic>
          </wp:inline>
        </w:drawing>
      </w:r>
    </w:p>
    <w:p w:rsidR="007C757D" w:rsidRPr="00EA72BB" w:rsidRDefault="007C757D" w:rsidP="007C757D">
      <w:pPr>
        <w:spacing w:after="200" w:line="276" w:lineRule="auto"/>
        <w:ind w:left="851" w:right="0" w:firstLine="0"/>
        <w:jc w:val="center"/>
        <w:rPr>
          <w:rFonts w:ascii="Times New Roman" w:eastAsia="TimesNewRomanPS-BoldMT" w:hAnsi="Times New Roman"/>
          <w:bCs/>
          <w:i w:val="0"/>
          <w:sz w:val="24"/>
          <w:lang w:eastAsia="en-US"/>
        </w:rPr>
      </w:pPr>
      <w:r w:rsidRPr="00EA72BB">
        <w:rPr>
          <w:rFonts w:ascii="Times New Roman" w:eastAsia="TimesNewRomanPS-BoldMT" w:hAnsi="Times New Roman"/>
          <w:bCs/>
          <w:i w:val="0"/>
          <w:sz w:val="24"/>
          <w:lang w:eastAsia="en-US"/>
        </w:rPr>
        <w:t>Площадь</w:t>
      </w:r>
      <w:r w:rsidRPr="004027A7">
        <w:rPr>
          <w:rFonts w:ascii="Times New Roman" w:eastAsia="TimesNewRomanPS-BoldMT" w:hAnsi="Times New Roman"/>
          <w:bCs/>
          <w:i w:val="0"/>
          <w:sz w:val="24"/>
          <w:lang w:eastAsia="en-US"/>
        </w:rPr>
        <w:t xml:space="preserve">: </w:t>
      </w:r>
      <w:r w:rsidR="004027A7" w:rsidRPr="004027A7">
        <w:rPr>
          <w:rFonts w:ascii="Times New Roman" w:hAnsi="Times New Roman"/>
          <w:i w:val="0"/>
          <w:iCs/>
          <w:sz w:val="24"/>
        </w:rPr>
        <w:t xml:space="preserve">99,22 </w:t>
      </w:r>
      <w:r w:rsidRPr="004027A7">
        <w:rPr>
          <w:rFonts w:ascii="Times New Roman" w:eastAsia="TimesNewRomanPS-BoldMT" w:hAnsi="Times New Roman"/>
          <w:bCs/>
          <w:i w:val="0"/>
          <w:sz w:val="24"/>
          <w:lang w:eastAsia="en-US"/>
        </w:rPr>
        <w:t>га</w:t>
      </w:r>
    </w:p>
    <w:p w:rsidR="007C757D" w:rsidRPr="00EA72BB" w:rsidRDefault="007C757D" w:rsidP="007C757D">
      <w:pPr>
        <w:suppressAutoHyphens/>
        <w:spacing w:line="240" w:lineRule="auto"/>
        <w:ind w:left="851" w:right="850" w:firstLine="0"/>
        <w:jc w:val="center"/>
        <w:rPr>
          <w:rFonts w:ascii="Times New Roman" w:hAnsi="Times New Roman"/>
          <w:b/>
          <w:i w:val="0"/>
          <w:iCs/>
          <w:sz w:val="24"/>
          <w:lang w:eastAsia="ar-SA"/>
        </w:rPr>
      </w:pPr>
      <w:r w:rsidRPr="00EA72BB">
        <w:rPr>
          <w:rFonts w:ascii="Times New Roman" w:hAnsi="Times New Roman"/>
          <w:b/>
          <w:i w:val="0"/>
          <w:iCs/>
          <w:sz w:val="24"/>
          <w:lang w:eastAsia="ar-SA"/>
        </w:rPr>
        <w:t>Список координат границы</w:t>
      </w:r>
    </w:p>
    <w:p w:rsidR="007C757D" w:rsidRPr="00EA72BB" w:rsidRDefault="007C757D" w:rsidP="007C757D">
      <w:pPr>
        <w:spacing w:after="200" w:line="276" w:lineRule="auto"/>
        <w:ind w:left="851" w:right="0" w:firstLine="0"/>
        <w:rPr>
          <w:rFonts w:ascii="Times New Roman" w:eastAsia="TimesNewRomanPS-BoldMT" w:hAnsi="Times New Roman"/>
          <w:bCs/>
          <w:i w:val="0"/>
          <w:sz w:val="24"/>
          <w:lang w:eastAsia="en-US"/>
        </w:rPr>
        <w:sectPr w:rsidR="007C757D" w:rsidRPr="00EA72BB" w:rsidSect="002C20CD">
          <w:pgSz w:w="11907" w:h="16840" w:code="9"/>
          <w:pgMar w:top="567" w:right="567" w:bottom="567" w:left="567" w:header="709" w:footer="709" w:gutter="0"/>
          <w:cols w:space="708"/>
          <w:docGrid w:linePitch="360"/>
        </w:sectPr>
      </w:pPr>
      <w:r w:rsidRPr="00EA72BB">
        <w:rPr>
          <w:rFonts w:ascii="Times New Roman" w:eastAsia="TimesNewRomanPS-BoldMT" w:hAnsi="Times New Roman"/>
          <w:bCs/>
          <w:i w:val="0"/>
          <w:sz w:val="24"/>
          <w:lang w:eastAsia="en-US"/>
        </w:rPr>
        <w:t>Система координат МСК02</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w:t>
      </w:r>
      <w:r w:rsidRPr="004571CD">
        <w:rPr>
          <w:rFonts w:ascii="Times New Roman" w:hAnsi="Times New Roman"/>
          <w:i w:val="0"/>
          <w:sz w:val="24"/>
          <w:lang w:val="en-US"/>
        </w:rPr>
        <w:tab/>
        <w:t>X</w:t>
      </w:r>
      <w:r w:rsidRPr="004571CD">
        <w:rPr>
          <w:rFonts w:ascii="Times New Roman" w:hAnsi="Times New Roman"/>
          <w:i w:val="0"/>
          <w:sz w:val="24"/>
          <w:lang w:val="en-US"/>
        </w:rPr>
        <w:tab/>
        <w:t>Y</w:t>
      </w:r>
    </w:p>
    <w:p w:rsidR="00D84F58" w:rsidRPr="004571CD" w:rsidRDefault="00D84F58" w:rsidP="00D84F58">
      <w:pPr>
        <w:spacing w:line="240" w:lineRule="auto"/>
        <w:ind w:left="0" w:firstLine="0"/>
        <w:rPr>
          <w:rFonts w:ascii="Times New Roman" w:hAnsi="Times New Roman"/>
          <w:i w:val="0"/>
          <w:sz w:val="24"/>
          <w:lang w:val="en-US"/>
        </w:rPr>
        <w:sectPr w:rsidR="00D84F58" w:rsidRPr="004571CD" w:rsidSect="00D84F58">
          <w:type w:val="continuous"/>
          <w:pgSz w:w="11907" w:h="16840" w:code="9"/>
          <w:pgMar w:top="567" w:right="567" w:bottom="567" w:left="1418" w:header="709" w:footer="709" w:gutter="0"/>
          <w:cols w:space="708"/>
          <w:docGrid w:linePitch="360"/>
        </w:sectPr>
      </w:pP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w:t>
      </w:r>
      <w:r w:rsidRPr="004571CD">
        <w:rPr>
          <w:rFonts w:ascii="Times New Roman" w:hAnsi="Times New Roman"/>
          <w:i w:val="0"/>
          <w:sz w:val="24"/>
          <w:lang w:val="en-US"/>
        </w:rPr>
        <w:tab/>
        <w:t>807080,1500</w:t>
      </w:r>
      <w:r w:rsidRPr="004571CD">
        <w:rPr>
          <w:rFonts w:ascii="Times New Roman" w:hAnsi="Times New Roman"/>
          <w:i w:val="0"/>
          <w:sz w:val="24"/>
          <w:lang w:val="en-US"/>
        </w:rPr>
        <w:tab/>
        <w:t>1300411,4600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w:t>
      </w:r>
      <w:r w:rsidRPr="004571CD">
        <w:rPr>
          <w:rFonts w:ascii="Times New Roman" w:hAnsi="Times New Roman"/>
          <w:i w:val="0"/>
          <w:sz w:val="24"/>
          <w:lang w:val="en-US"/>
        </w:rPr>
        <w:tab/>
        <w:t>807079,5500</w:t>
      </w:r>
      <w:r w:rsidRPr="004571CD">
        <w:rPr>
          <w:rFonts w:ascii="Times New Roman" w:hAnsi="Times New Roman"/>
          <w:i w:val="0"/>
          <w:sz w:val="24"/>
          <w:lang w:val="en-US"/>
        </w:rPr>
        <w:tab/>
        <w:t>1300407,2300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w:t>
      </w:r>
      <w:r w:rsidRPr="004571CD">
        <w:rPr>
          <w:rFonts w:ascii="Times New Roman" w:hAnsi="Times New Roman"/>
          <w:i w:val="0"/>
          <w:sz w:val="24"/>
          <w:lang w:val="en-US"/>
        </w:rPr>
        <w:tab/>
        <w:t>807077,7100</w:t>
      </w:r>
      <w:r w:rsidRPr="004571CD">
        <w:rPr>
          <w:rFonts w:ascii="Times New Roman" w:hAnsi="Times New Roman"/>
          <w:i w:val="0"/>
          <w:sz w:val="24"/>
          <w:lang w:val="en-US"/>
        </w:rPr>
        <w:tab/>
        <w:t>1300399,8200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w:t>
      </w:r>
      <w:r w:rsidRPr="004571CD">
        <w:rPr>
          <w:rFonts w:ascii="Times New Roman" w:hAnsi="Times New Roman"/>
          <w:i w:val="0"/>
          <w:sz w:val="24"/>
          <w:lang w:val="en-US"/>
        </w:rPr>
        <w:tab/>
        <w:t>807073,4400</w:t>
      </w:r>
      <w:r w:rsidRPr="004571CD">
        <w:rPr>
          <w:rFonts w:ascii="Times New Roman" w:hAnsi="Times New Roman"/>
          <w:i w:val="0"/>
          <w:sz w:val="24"/>
          <w:lang w:val="en-US"/>
        </w:rPr>
        <w:tab/>
        <w:t>1300391,7900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w:t>
      </w:r>
      <w:r w:rsidRPr="004571CD">
        <w:rPr>
          <w:rFonts w:ascii="Times New Roman" w:hAnsi="Times New Roman"/>
          <w:i w:val="0"/>
          <w:sz w:val="24"/>
          <w:lang w:val="en-US"/>
        </w:rPr>
        <w:tab/>
        <w:t>807066,5000</w:t>
      </w:r>
      <w:r w:rsidRPr="004571CD">
        <w:rPr>
          <w:rFonts w:ascii="Times New Roman" w:hAnsi="Times New Roman"/>
          <w:i w:val="0"/>
          <w:sz w:val="24"/>
          <w:lang w:val="en-US"/>
        </w:rPr>
        <w:tab/>
        <w:t>1300383,8100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w:t>
      </w:r>
      <w:r w:rsidRPr="004571CD">
        <w:rPr>
          <w:rFonts w:ascii="Times New Roman" w:hAnsi="Times New Roman"/>
          <w:i w:val="0"/>
          <w:sz w:val="24"/>
          <w:lang w:val="en-US"/>
        </w:rPr>
        <w:tab/>
        <w:t>807056,9000</w:t>
      </w:r>
      <w:r w:rsidRPr="004571CD">
        <w:rPr>
          <w:rFonts w:ascii="Times New Roman" w:hAnsi="Times New Roman"/>
          <w:i w:val="0"/>
          <w:sz w:val="24"/>
          <w:lang w:val="en-US"/>
        </w:rPr>
        <w:tab/>
        <w:t>1300376,3200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w:t>
      </w:r>
      <w:r w:rsidRPr="004571CD">
        <w:rPr>
          <w:rFonts w:ascii="Times New Roman" w:hAnsi="Times New Roman"/>
          <w:i w:val="0"/>
          <w:sz w:val="24"/>
          <w:lang w:val="en-US"/>
        </w:rPr>
        <w:tab/>
        <w:t>807045,4700</w:t>
      </w:r>
      <w:r w:rsidRPr="004571CD">
        <w:rPr>
          <w:rFonts w:ascii="Times New Roman" w:hAnsi="Times New Roman"/>
          <w:i w:val="0"/>
          <w:sz w:val="24"/>
          <w:lang w:val="en-US"/>
        </w:rPr>
        <w:tab/>
        <w:t>1300370,7500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w:t>
      </w:r>
      <w:r w:rsidRPr="004571CD">
        <w:rPr>
          <w:rFonts w:ascii="Times New Roman" w:hAnsi="Times New Roman"/>
          <w:i w:val="0"/>
          <w:sz w:val="24"/>
          <w:lang w:val="en-US"/>
        </w:rPr>
        <w:tab/>
        <w:t>807031,8400</w:t>
      </w:r>
      <w:r w:rsidRPr="004571CD">
        <w:rPr>
          <w:rFonts w:ascii="Times New Roman" w:hAnsi="Times New Roman"/>
          <w:i w:val="0"/>
          <w:sz w:val="24"/>
          <w:lang w:val="en-US"/>
        </w:rPr>
        <w:tab/>
        <w:t>1300365,5700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w:t>
      </w:r>
      <w:r w:rsidRPr="004571CD">
        <w:rPr>
          <w:rFonts w:ascii="Times New Roman" w:hAnsi="Times New Roman"/>
          <w:i w:val="0"/>
          <w:sz w:val="24"/>
          <w:lang w:val="en-US"/>
        </w:rPr>
        <w:tab/>
        <w:t>807024,0200</w:t>
      </w:r>
      <w:r w:rsidRPr="004571CD">
        <w:rPr>
          <w:rFonts w:ascii="Times New Roman" w:hAnsi="Times New Roman"/>
          <w:i w:val="0"/>
          <w:sz w:val="24"/>
          <w:lang w:val="en-US"/>
        </w:rPr>
        <w:tab/>
        <w:t>1300361,8700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w:t>
      </w:r>
      <w:r w:rsidRPr="004571CD">
        <w:rPr>
          <w:rFonts w:ascii="Times New Roman" w:hAnsi="Times New Roman"/>
          <w:i w:val="0"/>
          <w:sz w:val="24"/>
          <w:lang w:val="en-US"/>
        </w:rPr>
        <w:tab/>
        <w:t>807017,1200</w:t>
      </w:r>
      <w:r w:rsidRPr="004571CD">
        <w:rPr>
          <w:rFonts w:ascii="Times New Roman" w:hAnsi="Times New Roman"/>
          <w:i w:val="0"/>
          <w:sz w:val="24"/>
          <w:lang w:val="en-US"/>
        </w:rPr>
        <w:tab/>
        <w:t>1300356,3400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11</w:t>
      </w:r>
      <w:r w:rsidRPr="004571CD">
        <w:rPr>
          <w:rFonts w:ascii="Times New Roman" w:hAnsi="Times New Roman"/>
          <w:i w:val="0"/>
          <w:sz w:val="24"/>
          <w:lang w:val="en-US"/>
        </w:rPr>
        <w:tab/>
        <w:t>807010,9100</w:t>
      </w:r>
      <w:r w:rsidRPr="004571CD">
        <w:rPr>
          <w:rFonts w:ascii="Times New Roman" w:hAnsi="Times New Roman"/>
          <w:i w:val="0"/>
          <w:sz w:val="24"/>
          <w:lang w:val="en-US"/>
        </w:rPr>
        <w:tab/>
        <w:t>1300349,8200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w:t>
      </w:r>
      <w:r w:rsidRPr="004571CD">
        <w:rPr>
          <w:rFonts w:ascii="Times New Roman" w:hAnsi="Times New Roman"/>
          <w:i w:val="0"/>
          <w:sz w:val="24"/>
          <w:lang w:val="en-US"/>
        </w:rPr>
        <w:tab/>
        <w:t>807004,5800</w:t>
      </w:r>
      <w:r w:rsidRPr="004571CD">
        <w:rPr>
          <w:rFonts w:ascii="Times New Roman" w:hAnsi="Times New Roman"/>
          <w:i w:val="0"/>
          <w:sz w:val="24"/>
          <w:lang w:val="en-US"/>
        </w:rPr>
        <w:tab/>
        <w:t>1300341,7600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w:t>
      </w:r>
      <w:r w:rsidRPr="004571CD">
        <w:rPr>
          <w:rFonts w:ascii="Times New Roman" w:hAnsi="Times New Roman"/>
          <w:i w:val="0"/>
          <w:sz w:val="24"/>
          <w:lang w:val="en-US"/>
        </w:rPr>
        <w:tab/>
        <w:t>806998,5000</w:t>
      </w:r>
      <w:r w:rsidRPr="004571CD">
        <w:rPr>
          <w:rFonts w:ascii="Times New Roman" w:hAnsi="Times New Roman"/>
          <w:i w:val="0"/>
          <w:sz w:val="24"/>
          <w:lang w:val="en-US"/>
        </w:rPr>
        <w:tab/>
        <w:t>1300333,5500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w:t>
      </w:r>
      <w:r w:rsidRPr="004571CD">
        <w:rPr>
          <w:rFonts w:ascii="Times New Roman" w:hAnsi="Times New Roman"/>
          <w:i w:val="0"/>
          <w:sz w:val="24"/>
          <w:lang w:val="en-US"/>
        </w:rPr>
        <w:tab/>
        <w:t>806992,2500</w:t>
      </w:r>
      <w:r w:rsidRPr="004571CD">
        <w:rPr>
          <w:rFonts w:ascii="Times New Roman" w:hAnsi="Times New Roman"/>
          <w:i w:val="0"/>
          <w:sz w:val="24"/>
          <w:lang w:val="en-US"/>
        </w:rPr>
        <w:tab/>
        <w:t>1300325,9400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15</w:t>
      </w:r>
      <w:r w:rsidRPr="004571CD">
        <w:rPr>
          <w:rFonts w:ascii="Times New Roman" w:hAnsi="Times New Roman"/>
          <w:i w:val="0"/>
          <w:sz w:val="24"/>
          <w:lang w:val="en-US"/>
        </w:rPr>
        <w:tab/>
        <w:t>806985,1400</w:t>
      </w:r>
      <w:r w:rsidRPr="004571CD">
        <w:rPr>
          <w:rFonts w:ascii="Times New Roman" w:hAnsi="Times New Roman"/>
          <w:i w:val="0"/>
          <w:sz w:val="24"/>
          <w:lang w:val="en-US"/>
        </w:rPr>
        <w:tab/>
        <w:t>1300319,7600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16</w:t>
      </w:r>
      <w:r w:rsidRPr="004571CD">
        <w:rPr>
          <w:rFonts w:ascii="Times New Roman" w:hAnsi="Times New Roman"/>
          <w:i w:val="0"/>
          <w:sz w:val="24"/>
          <w:lang w:val="en-US"/>
        </w:rPr>
        <w:tab/>
        <w:t>806960,7300</w:t>
      </w:r>
      <w:r w:rsidRPr="004571CD">
        <w:rPr>
          <w:rFonts w:ascii="Times New Roman" w:hAnsi="Times New Roman"/>
          <w:i w:val="0"/>
          <w:sz w:val="24"/>
          <w:lang w:val="en-US"/>
        </w:rPr>
        <w:tab/>
        <w:t>1300307,1500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17</w:t>
      </w:r>
      <w:r w:rsidRPr="004571CD">
        <w:rPr>
          <w:rFonts w:ascii="Times New Roman" w:hAnsi="Times New Roman"/>
          <w:i w:val="0"/>
          <w:sz w:val="24"/>
          <w:lang w:val="en-US"/>
        </w:rPr>
        <w:tab/>
        <w:t>806947,8300</w:t>
      </w:r>
      <w:r w:rsidRPr="004571CD">
        <w:rPr>
          <w:rFonts w:ascii="Times New Roman" w:hAnsi="Times New Roman"/>
          <w:i w:val="0"/>
          <w:sz w:val="24"/>
          <w:lang w:val="en-US"/>
        </w:rPr>
        <w:tab/>
        <w:t>1300298,8300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18</w:t>
      </w:r>
      <w:r w:rsidRPr="004571CD">
        <w:rPr>
          <w:rFonts w:ascii="Times New Roman" w:hAnsi="Times New Roman"/>
          <w:i w:val="0"/>
          <w:sz w:val="24"/>
          <w:lang w:val="en-US"/>
        </w:rPr>
        <w:tab/>
        <w:t>806932,8500</w:t>
      </w:r>
      <w:r w:rsidRPr="004571CD">
        <w:rPr>
          <w:rFonts w:ascii="Times New Roman" w:hAnsi="Times New Roman"/>
          <w:i w:val="0"/>
          <w:sz w:val="24"/>
          <w:lang w:val="en-US"/>
        </w:rPr>
        <w:tab/>
        <w:t>1300289,6000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19</w:t>
      </w:r>
      <w:r w:rsidRPr="004571CD">
        <w:rPr>
          <w:rFonts w:ascii="Times New Roman" w:hAnsi="Times New Roman"/>
          <w:i w:val="0"/>
          <w:sz w:val="24"/>
          <w:lang w:val="en-US"/>
        </w:rPr>
        <w:tab/>
        <w:t>806918,7600</w:t>
      </w:r>
      <w:r w:rsidRPr="004571CD">
        <w:rPr>
          <w:rFonts w:ascii="Times New Roman" w:hAnsi="Times New Roman"/>
          <w:i w:val="0"/>
          <w:sz w:val="24"/>
          <w:lang w:val="en-US"/>
        </w:rPr>
        <w:tab/>
        <w:t>1300276,1000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20</w:t>
      </w:r>
      <w:r w:rsidRPr="004571CD">
        <w:rPr>
          <w:rFonts w:ascii="Times New Roman" w:hAnsi="Times New Roman"/>
          <w:i w:val="0"/>
          <w:sz w:val="24"/>
          <w:lang w:val="en-US"/>
        </w:rPr>
        <w:tab/>
        <w:t>806912,9000</w:t>
      </w:r>
      <w:r w:rsidRPr="004571CD">
        <w:rPr>
          <w:rFonts w:ascii="Times New Roman" w:hAnsi="Times New Roman"/>
          <w:i w:val="0"/>
          <w:sz w:val="24"/>
          <w:lang w:val="en-US"/>
        </w:rPr>
        <w:tab/>
        <w:t>1300272,4500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21</w:t>
      </w:r>
      <w:r w:rsidRPr="004571CD">
        <w:rPr>
          <w:rFonts w:ascii="Times New Roman" w:hAnsi="Times New Roman"/>
          <w:i w:val="0"/>
          <w:sz w:val="24"/>
          <w:lang w:val="en-US"/>
        </w:rPr>
        <w:tab/>
        <w:t>806893,7000</w:t>
      </w:r>
      <w:r w:rsidRPr="004571CD">
        <w:rPr>
          <w:rFonts w:ascii="Times New Roman" w:hAnsi="Times New Roman"/>
          <w:i w:val="0"/>
          <w:sz w:val="24"/>
          <w:lang w:val="en-US"/>
        </w:rPr>
        <w:tab/>
        <w:t>1300262,8500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22</w:t>
      </w:r>
      <w:r w:rsidRPr="004571CD">
        <w:rPr>
          <w:rFonts w:ascii="Times New Roman" w:hAnsi="Times New Roman"/>
          <w:i w:val="0"/>
          <w:sz w:val="24"/>
          <w:lang w:val="en-US"/>
        </w:rPr>
        <w:tab/>
        <w:t>806872,8200</w:t>
      </w:r>
      <w:r w:rsidRPr="004571CD">
        <w:rPr>
          <w:rFonts w:ascii="Times New Roman" w:hAnsi="Times New Roman"/>
          <w:i w:val="0"/>
          <w:sz w:val="24"/>
          <w:lang w:val="en-US"/>
        </w:rPr>
        <w:tab/>
        <w:t>1300248,8200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23</w:t>
      </w:r>
      <w:r w:rsidRPr="004571CD">
        <w:rPr>
          <w:rFonts w:ascii="Times New Roman" w:hAnsi="Times New Roman"/>
          <w:i w:val="0"/>
          <w:sz w:val="24"/>
          <w:lang w:val="en-US"/>
        </w:rPr>
        <w:tab/>
        <w:t>806853,3900</w:t>
      </w:r>
      <w:r w:rsidRPr="004571CD">
        <w:rPr>
          <w:rFonts w:ascii="Times New Roman" w:hAnsi="Times New Roman"/>
          <w:i w:val="0"/>
          <w:sz w:val="24"/>
          <w:lang w:val="en-US"/>
        </w:rPr>
        <w:tab/>
        <w:t>1300234,0500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24</w:t>
      </w:r>
      <w:r w:rsidRPr="004571CD">
        <w:rPr>
          <w:rFonts w:ascii="Times New Roman" w:hAnsi="Times New Roman"/>
          <w:i w:val="0"/>
          <w:sz w:val="24"/>
          <w:lang w:val="en-US"/>
        </w:rPr>
        <w:tab/>
        <w:t>806813,3400</w:t>
      </w:r>
      <w:r w:rsidRPr="004571CD">
        <w:rPr>
          <w:rFonts w:ascii="Times New Roman" w:hAnsi="Times New Roman"/>
          <w:i w:val="0"/>
          <w:sz w:val="24"/>
          <w:lang w:val="en-US"/>
        </w:rPr>
        <w:tab/>
        <w:t>1300198,6100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25</w:t>
      </w:r>
      <w:r w:rsidRPr="004571CD">
        <w:rPr>
          <w:rFonts w:ascii="Times New Roman" w:hAnsi="Times New Roman"/>
          <w:i w:val="0"/>
          <w:sz w:val="24"/>
          <w:lang w:val="en-US"/>
        </w:rPr>
        <w:tab/>
        <w:t>806781,5400</w:t>
      </w:r>
      <w:r w:rsidRPr="004571CD">
        <w:rPr>
          <w:rFonts w:ascii="Times New Roman" w:hAnsi="Times New Roman"/>
          <w:i w:val="0"/>
          <w:sz w:val="24"/>
          <w:lang w:val="en-US"/>
        </w:rPr>
        <w:tab/>
        <w:t>1300178,2700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26</w:t>
      </w:r>
      <w:r w:rsidRPr="004571CD">
        <w:rPr>
          <w:rFonts w:ascii="Times New Roman" w:hAnsi="Times New Roman"/>
          <w:i w:val="0"/>
          <w:sz w:val="24"/>
          <w:lang w:val="en-US"/>
        </w:rPr>
        <w:tab/>
        <w:t>806733,9600</w:t>
      </w:r>
      <w:r w:rsidRPr="004571CD">
        <w:rPr>
          <w:rFonts w:ascii="Times New Roman" w:hAnsi="Times New Roman"/>
          <w:i w:val="0"/>
          <w:sz w:val="24"/>
          <w:lang w:val="en-US"/>
        </w:rPr>
        <w:tab/>
        <w:t>1300143,0600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27</w:t>
      </w:r>
      <w:r w:rsidRPr="004571CD">
        <w:rPr>
          <w:rFonts w:ascii="Times New Roman" w:hAnsi="Times New Roman"/>
          <w:i w:val="0"/>
          <w:sz w:val="24"/>
          <w:lang w:val="en-US"/>
        </w:rPr>
        <w:tab/>
        <w:t>806719,6800</w:t>
      </w:r>
      <w:r w:rsidRPr="004571CD">
        <w:rPr>
          <w:rFonts w:ascii="Times New Roman" w:hAnsi="Times New Roman"/>
          <w:i w:val="0"/>
          <w:sz w:val="24"/>
          <w:lang w:val="en-US"/>
        </w:rPr>
        <w:tab/>
        <w:t>1300133,5200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28</w:t>
      </w:r>
      <w:r w:rsidRPr="004571CD">
        <w:rPr>
          <w:rFonts w:ascii="Times New Roman" w:hAnsi="Times New Roman"/>
          <w:i w:val="0"/>
          <w:sz w:val="24"/>
          <w:lang w:val="en-US"/>
        </w:rPr>
        <w:tab/>
        <w:t>806388,8233</w:t>
      </w:r>
      <w:r w:rsidRPr="004571CD">
        <w:rPr>
          <w:rFonts w:ascii="Times New Roman" w:hAnsi="Times New Roman"/>
          <w:i w:val="0"/>
          <w:sz w:val="24"/>
          <w:lang w:val="en-US"/>
        </w:rPr>
        <w:tab/>
        <w:t>1300054,4591</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29</w:t>
      </w:r>
      <w:r w:rsidRPr="004571CD">
        <w:rPr>
          <w:rFonts w:ascii="Times New Roman" w:hAnsi="Times New Roman"/>
          <w:i w:val="0"/>
          <w:sz w:val="24"/>
          <w:lang w:val="en-US"/>
        </w:rPr>
        <w:tab/>
        <w:t>806181,5405</w:t>
      </w:r>
      <w:r w:rsidRPr="004571CD">
        <w:rPr>
          <w:rFonts w:ascii="Times New Roman" w:hAnsi="Times New Roman"/>
          <w:i w:val="0"/>
          <w:sz w:val="24"/>
          <w:lang w:val="en-US"/>
        </w:rPr>
        <w:tab/>
        <w:t>1300225,6999</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30</w:t>
      </w:r>
      <w:r w:rsidRPr="004571CD">
        <w:rPr>
          <w:rFonts w:ascii="Times New Roman" w:hAnsi="Times New Roman"/>
          <w:i w:val="0"/>
          <w:sz w:val="24"/>
          <w:lang w:val="en-US"/>
        </w:rPr>
        <w:tab/>
        <w:t>806031,6862</w:t>
      </w:r>
      <w:r w:rsidRPr="004571CD">
        <w:rPr>
          <w:rFonts w:ascii="Times New Roman" w:hAnsi="Times New Roman"/>
          <w:i w:val="0"/>
          <w:sz w:val="24"/>
          <w:lang w:val="en-US"/>
        </w:rPr>
        <w:tab/>
        <w:t>1300418,5899</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31</w:t>
      </w:r>
      <w:r w:rsidRPr="004571CD">
        <w:rPr>
          <w:rFonts w:ascii="Times New Roman" w:hAnsi="Times New Roman"/>
          <w:i w:val="0"/>
          <w:sz w:val="24"/>
          <w:lang w:val="en-US"/>
        </w:rPr>
        <w:tab/>
        <w:t>805870,8696</w:t>
      </w:r>
      <w:r w:rsidRPr="004571CD">
        <w:rPr>
          <w:rFonts w:ascii="Times New Roman" w:hAnsi="Times New Roman"/>
          <w:i w:val="0"/>
          <w:sz w:val="24"/>
          <w:lang w:val="en-US"/>
        </w:rPr>
        <w:tab/>
        <w:t>1300804,7383</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32</w:t>
      </w:r>
      <w:r w:rsidRPr="004571CD">
        <w:rPr>
          <w:rFonts w:ascii="Times New Roman" w:hAnsi="Times New Roman"/>
          <w:i w:val="0"/>
          <w:sz w:val="24"/>
          <w:lang w:val="en-US"/>
        </w:rPr>
        <w:tab/>
        <w:t>805895,7700</w:t>
      </w:r>
      <w:r w:rsidRPr="004571CD">
        <w:rPr>
          <w:rFonts w:ascii="Times New Roman" w:hAnsi="Times New Roman"/>
          <w:i w:val="0"/>
          <w:sz w:val="24"/>
          <w:lang w:val="en-US"/>
        </w:rPr>
        <w:tab/>
        <w:t>1300927,9100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33</w:t>
      </w:r>
      <w:r w:rsidRPr="004571CD">
        <w:rPr>
          <w:rFonts w:ascii="Times New Roman" w:hAnsi="Times New Roman"/>
          <w:i w:val="0"/>
          <w:sz w:val="24"/>
          <w:lang w:val="en-US"/>
        </w:rPr>
        <w:tab/>
        <w:t>805896,4700</w:t>
      </w:r>
      <w:r w:rsidRPr="004571CD">
        <w:rPr>
          <w:rFonts w:ascii="Times New Roman" w:hAnsi="Times New Roman"/>
          <w:i w:val="0"/>
          <w:sz w:val="24"/>
          <w:lang w:val="en-US"/>
        </w:rPr>
        <w:tab/>
        <w:t>1300942,8900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34</w:t>
      </w:r>
      <w:r w:rsidRPr="004571CD">
        <w:rPr>
          <w:rFonts w:ascii="Times New Roman" w:hAnsi="Times New Roman"/>
          <w:i w:val="0"/>
          <w:sz w:val="24"/>
          <w:lang w:val="en-US"/>
        </w:rPr>
        <w:tab/>
        <w:t>805902,7900</w:t>
      </w:r>
      <w:r w:rsidRPr="004571CD">
        <w:rPr>
          <w:rFonts w:ascii="Times New Roman" w:hAnsi="Times New Roman"/>
          <w:i w:val="0"/>
          <w:sz w:val="24"/>
          <w:lang w:val="en-US"/>
        </w:rPr>
        <w:tab/>
        <w:t>1300993,2100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35</w:t>
      </w:r>
      <w:r w:rsidRPr="004571CD">
        <w:rPr>
          <w:rFonts w:ascii="Times New Roman" w:hAnsi="Times New Roman"/>
          <w:i w:val="0"/>
          <w:sz w:val="24"/>
          <w:lang w:val="en-US"/>
        </w:rPr>
        <w:tab/>
        <w:t>805908,6400</w:t>
      </w:r>
      <w:r w:rsidRPr="004571CD">
        <w:rPr>
          <w:rFonts w:ascii="Times New Roman" w:hAnsi="Times New Roman"/>
          <w:i w:val="0"/>
          <w:sz w:val="24"/>
          <w:lang w:val="en-US"/>
        </w:rPr>
        <w:tab/>
        <w:t>1301033,7000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36</w:t>
      </w:r>
      <w:r w:rsidRPr="004571CD">
        <w:rPr>
          <w:rFonts w:ascii="Times New Roman" w:hAnsi="Times New Roman"/>
          <w:i w:val="0"/>
          <w:sz w:val="24"/>
          <w:lang w:val="en-US"/>
        </w:rPr>
        <w:tab/>
        <w:t>805914,2600</w:t>
      </w:r>
      <w:r w:rsidRPr="004571CD">
        <w:rPr>
          <w:rFonts w:ascii="Times New Roman" w:hAnsi="Times New Roman"/>
          <w:i w:val="0"/>
          <w:sz w:val="24"/>
          <w:lang w:val="en-US"/>
        </w:rPr>
        <w:tab/>
        <w:t>1301058,5000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37</w:t>
      </w:r>
      <w:r w:rsidRPr="004571CD">
        <w:rPr>
          <w:rFonts w:ascii="Times New Roman" w:hAnsi="Times New Roman"/>
          <w:i w:val="0"/>
          <w:sz w:val="24"/>
          <w:lang w:val="en-US"/>
        </w:rPr>
        <w:tab/>
        <w:t>805920,5700</w:t>
      </w:r>
      <w:r w:rsidRPr="004571CD">
        <w:rPr>
          <w:rFonts w:ascii="Times New Roman" w:hAnsi="Times New Roman"/>
          <w:i w:val="0"/>
          <w:sz w:val="24"/>
          <w:lang w:val="en-US"/>
        </w:rPr>
        <w:tab/>
        <w:t>1301075,1200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38</w:t>
      </w:r>
      <w:r w:rsidRPr="004571CD">
        <w:rPr>
          <w:rFonts w:ascii="Times New Roman" w:hAnsi="Times New Roman"/>
          <w:i w:val="0"/>
          <w:sz w:val="24"/>
          <w:lang w:val="en-US"/>
        </w:rPr>
        <w:tab/>
        <w:t>805928,0600</w:t>
      </w:r>
      <w:r w:rsidRPr="004571CD">
        <w:rPr>
          <w:rFonts w:ascii="Times New Roman" w:hAnsi="Times New Roman"/>
          <w:i w:val="0"/>
          <w:sz w:val="24"/>
          <w:lang w:val="en-US"/>
        </w:rPr>
        <w:tab/>
        <w:t>1301089,4000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39</w:t>
      </w:r>
      <w:r w:rsidRPr="004571CD">
        <w:rPr>
          <w:rFonts w:ascii="Times New Roman" w:hAnsi="Times New Roman"/>
          <w:i w:val="0"/>
          <w:sz w:val="24"/>
          <w:lang w:val="en-US"/>
        </w:rPr>
        <w:tab/>
        <w:t>805936,1400</w:t>
      </w:r>
      <w:r w:rsidRPr="004571CD">
        <w:rPr>
          <w:rFonts w:ascii="Times New Roman" w:hAnsi="Times New Roman"/>
          <w:i w:val="0"/>
          <w:sz w:val="24"/>
          <w:lang w:val="en-US"/>
        </w:rPr>
        <w:tab/>
        <w:t>1301098,9900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40</w:t>
      </w:r>
      <w:r w:rsidRPr="004571CD">
        <w:rPr>
          <w:rFonts w:ascii="Times New Roman" w:hAnsi="Times New Roman"/>
          <w:i w:val="0"/>
          <w:sz w:val="24"/>
          <w:lang w:val="en-US"/>
        </w:rPr>
        <w:tab/>
        <w:t>805950,5300</w:t>
      </w:r>
      <w:r w:rsidRPr="004571CD">
        <w:rPr>
          <w:rFonts w:ascii="Times New Roman" w:hAnsi="Times New Roman"/>
          <w:i w:val="0"/>
          <w:sz w:val="24"/>
          <w:lang w:val="en-US"/>
        </w:rPr>
        <w:tab/>
        <w:t>1301104,1400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41</w:t>
      </w:r>
      <w:r w:rsidRPr="004571CD">
        <w:rPr>
          <w:rFonts w:ascii="Times New Roman" w:hAnsi="Times New Roman"/>
          <w:i w:val="0"/>
          <w:sz w:val="24"/>
          <w:lang w:val="en-US"/>
        </w:rPr>
        <w:tab/>
        <w:t>805959,1900</w:t>
      </w:r>
      <w:r w:rsidRPr="004571CD">
        <w:rPr>
          <w:rFonts w:ascii="Times New Roman" w:hAnsi="Times New Roman"/>
          <w:i w:val="0"/>
          <w:sz w:val="24"/>
          <w:lang w:val="en-US"/>
        </w:rPr>
        <w:tab/>
        <w:t>1301106,4800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42</w:t>
      </w:r>
      <w:r w:rsidRPr="004571CD">
        <w:rPr>
          <w:rFonts w:ascii="Times New Roman" w:hAnsi="Times New Roman"/>
          <w:i w:val="0"/>
          <w:sz w:val="24"/>
          <w:lang w:val="en-US"/>
        </w:rPr>
        <w:tab/>
        <w:t>805968,5500</w:t>
      </w:r>
      <w:r w:rsidRPr="004571CD">
        <w:rPr>
          <w:rFonts w:ascii="Times New Roman" w:hAnsi="Times New Roman"/>
          <w:i w:val="0"/>
          <w:sz w:val="24"/>
          <w:lang w:val="en-US"/>
        </w:rPr>
        <w:tab/>
        <w:t>1301107,6500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43</w:t>
      </w:r>
      <w:r w:rsidRPr="004571CD">
        <w:rPr>
          <w:rFonts w:ascii="Times New Roman" w:hAnsi="Times New Roman"/>
          <w:i w:val="0"/>
          <w:sz w:val="24"/>
          <w:lang w:val="en-US"/>
        </w:rPr>
        <w:tab/>
        <w:t>805982,5900</w:t>
      </w:r>
      <w:r w:rsidRPr="004571CD">
        <w:rPr>
          <w:rFonts w:ascii="Times New Roman" w:hAnsi="Times New Roman"/>
          <w:i w:val="0"/>
          <w:sz w:val="24"/>
          <w:lang w:val="en-US"/>
        </w:rPr>
        <w:tab/>
        <w:t>1301108,1200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44</w:t>
      </w:r>
      <w:r w:rsidRPr="004571CD">
        <w:rPr>
          <w:rFonts w:ascii="Times New Roman" w:hAnsi="Times New Roman"/>
          <w:i w:val="0"/>
          <w:sz w:val="24"/>
          <w:lang w:val="en-US"/>
        </w:rPr>
        <w:tab/>
        <w:t>806009,9800</w:t>
      </w:r>
      <w:r w:rsidRPr="004571CD">
        <w:rPr>
          <w:rFonts w:ascii="Times New Roman" w:hAnsi="Times New Roman"/>
          <w:i w:val="0"/>
          <w:sz w:val="24"/>
          <w:lang w:val="en-US"/>
        </w:rPr>
        <w:tab/>
        <w:t>1301105,5400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45</w:t>
      </w:r>
      <w:r w:rsidRPr="004571CD">
        <w:rPr>
          <w:rFonts w:ascii="Times New Roman" w:hAnsi="Times New Roman"/>
          <w:i w:val="0"/>
          <w:sz w:val="24"/>
          <w:lang w:val="en-US"/>
        </w:rPr>
        <w:tab/>
        <w:t>806040,4000</w:t>
      </w:r>
      <w:r w:rsidRPr="004571CD">
        <w:rPr>
          <w:rFonts w:ascii="Times New Roman" w:hAnsi="Times New Roman"/>
          <w:i w:val="0"/>
          <w:sz w:val="24"/>
          <w:lang w:val="en-US"/>
        </w:rPr>
        <w:tab/>
        <w:t>1301103,9100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46</w:t>
      </w:r>
      <w:r w:rsidRPr="004571CD">
        <w:rPr>
          <w:rFonts w:ascii="Times New Roman" w:hAnsi="Times New Roman"/>
          <w:i w:val="0"/>
          <w:sz w:val="24"/>
          <w:lang w:val="en-US"/>
        </w:rPr>
        <w:tab/>
        <w:t>806053,5100</w:t>
      </w:r>
      <w:r w:rsidRPr="004571CD">
        <w:rPr>
          <w:rFonts w:ascii="Times New Roman" w:hAnsi="Times New Roman"/>
          <w:i w:val="0"/>
          <w:sz w:val="24"/>
          <w:lang w:val="en-US"/>
        </w:rPr>
        <w:tab/>
        <w:t>1301104,6100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47</w:t>
      </w:r>
      <w:r w:rsidRPr="004571CD">
        <w:rPr>
          <w:rFonts w:ascii="Times New Roman" w:hAnsi="Times New Roman"/>
          <w:i w:val="0"/>
          <w:sz w:val="24"/>
          <w:lang w:val="en-US"/>
        </w:rPr>
        <w:tab/>
        <w:t>806064,7400</w:t>
      </w:r>
      <w:r w:rsidRPr="004571CD">
        <w:rPr>
          <w:rFonts w:ascii="Times New Roman" w:hAnsi="Times New Roman"/>
          <w:i w:val="0"/>
          <w:sz w:val="24"/>
          <w:lang w:val="en-US"/>
        </w:rPr>
        <w:tab/>
        <w:t>1301107,1800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48</w:t>
      </w:r>
      <w:r w:rsidRPr="004571CD">
        <w:rPr>
          <w:rFonts w:ascii="Times New Roman" w:hAnsi="Times New Roman"/>
          <w:i w:val="0"/>
          <w:sz w:val="24"/>
          <w:lang w:val="en-US"/>
        </w:rPr>
        <w:tab/>
        <w:t>806073,4000</w:t>
      </w:r>
      <w:r w:rsidRPr="004571CD">
        <w:rPr>
          <w:rFonts w:ascii="Times New Roman" w:hAnsi="Times New Roman"/>
          <w:i w:val="0"/>
          <w:sz w:val="24"/>
          <w:lang w:val="en-US"/>
        </w:rPr>
        <w:tab/>
        <w:t>1301111,6300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49</w:t>
      </w:r>
      <w:r w:rsidRPr="004571CD">
        <w:rPr>
          <w:rFonts w:ascii="Times New Roman" w:hAnsi="Times New Roman"/>
          <w:i w:val="0"/>
          <w:sz w:val="24"/>
          <w:lang w:val="en-US"/>
        </w:rPr>
        <w:tab/>
        <w:t>806090,2500</w:t>
      </w:r>
      <w:r w:rsidRPr="004571CD">
        <w:rPr>
          <w:rFonts w:ascii="Times New Roman" w:hAnsi="Times New Roman"/>
          <w:i w:val="0"/>
          <w:sz w:val="24"/>
          <w:lang w:val="en-US"/>
        </w:rPr>
        <w:tab/>
        <w:t>1301126,6100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50</w:t>
      </w:r>
      <w:r w:rsidRPr="004571CD">
        <w:rPr>
          <w:rFonts w:ascii="Times New Roman" w:hAnsi="Times New Roman"/>
          <w:i w:val="0"/>
          <w:sz w:val="24"/>
          <w:lang w:val="en-US"/>
        </w:rPr>
        <w:tab/>
        <w:t>806099,1400</w:t>
      </w:r>
      <w:r w:rsidRPr="004571CD">
        <w:rPr>
          <w:rFonts w:ascii="Times New Roman" w:hAnsi="Times New Roman"/>
          <w:i w:val="0"/>
          <w:sz w:val="24"/>
          <w:lang w:val="en-US"/>
        </w:rPr>
        <w:tab/>
        <w:t>1301136,2000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51</w:t>
      </w:r>
      <w:r w:rsidRPr="004571CD">
        <w:rPr>
          <w:rFonts w:ascii="Times New Roman" w:hAnsi="Times New Roman"/>
          <w:i w:val="0"/>
          <w:sz w:val="24"/>
          <w:lang w:val="en-US"/>
        </w:rPr>
        <w:tab/>
        <w:t>806090,4300</w:t>
      </w:r>
      <w:r w:rsidRPr="004571CD">
        <w:rPr>
          <w:rFonts w:ascii="Times New Roman" w:hAnsi="Times New Roman"/>
          <w:i w:val="0"/>
          <w:sz w:val="24"/>
          <w:lang w:val="en-US"/>
        </w:rPr>
        <w:tab/>
        <w:t>1301181,4700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52</w:t>
      </w:r>
      <w:r w:rsidRPr="004571CD">
        <w:rPr>
          <w:rFonts w:ascii="Times New Roman" w:hAnsi="Times New Roman"/>
          <w:i w:val="0"/>
          <w:sz w:val="24"/>
          <w:lang w:val="en-US"/>
        </w:rPr>
        <w:tab/>
        <w:t>806084,6200</w:t>
      </w:r>
      <w:r w:rsidRPr="004571CD">
        <w:rPr>
          <w:rFonts w:ascii="Times New Roman" w:hAnsi="Times New Roman"/>
          <w:i w:val="0"/>
          <w:sz w:val="24"/>
          <w:lang w:val="en-US"/>
        </w:rPr>
        <w:tab/>
        <w:t>1301186,0000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53</w:t>
      </w:r>
      <w:r w:rsidRPr="004571CD">
        <w:rPr>
          <w:rFonts w:ascii="Times New Roman" w:hAnsi="Times New Roman"/>
          <w:i w:val="0"/>
          <w:sz w:val="24"/>
          <w:lang w:val="en-US"/>
        </w:rPr>
        <w:tab/>
        <w:t>806059,6400</w:t>
      </w:r>
      <w:r w:rsidRPr="004571CD">
        <w:rPr>
          <w:rFonts w:ascii="Times New Roman" w:hAnsi="Times New Roman"/>
          <w:i w:val="0"/>
          <w:sz w:val="24"/>
          <w:lang w:val="en-US"/>
        </w:rPr>
        <w:tab/>
        <w:t>1301205,7900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54</w:t>
      </w:r>
      <w:r w:rsidRPr="004571CD">
        <w:rPr>
          <w:rFonts w:ascii="Times New Roman" w:hAnsi="Times New Roman"/>
          <w:i w:val="0"/>
          <w:sz w:val="24"/>
          <w:lang w:val="en-US"/>
        </w:rPr>
        <w:tab/>
        <w:t>806056,6800</w:t>
      </w:r>
      <w:r w:rsidRPr="004571CD">
        <w:rPr>
          <w:rFonts w:ascii="Times New Roman" w:hAnsi="Times New Roman"/>
          <w:i w:val="0"/>
          <w:sz w:val="24"/>
          <w:lang w:val="en-US"/>
        </w:rPr>
        <w:tab/>
        <w:t>1301215,0600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55</w:t>
      </w:r>
      <w:r w:rsidRPr="004571CD">
        <w:rPr>
          <w:rFonts w:ascii="Times New Roman" w:hAnsi="Times New Roman"/>
          <w:i w:val="0"/>
          <w:sz w:val="24"/>
          <w:lang w:val="en-US"/>
        </w:rPr>
        <w:tab/>
        <w:t>806056,4400</w:t>
      </w:r>
      <w:r w:rsidRPr="004571CD">
        <w:rPr>
          <w:rFonts w:ascii="Times New Roman" w:hAnsi="Times New Roman"/>
          <w:i w:val="0"/>
          <w:sz w:val="24"/>
          <w:lang w:val="en-US"/>
        </w:rPr>
        <w:tab/>
        <w:t>1301238,3500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56</w:t>
      </w:r>
      <w:r w:rsidRPr="004571CD">
        <w:rPr>
          <w:rFonts w:ascii="Times New Roman" w:hAnsi="Times New Roman"/>
          <w:i w:val="0"/>
          <w:sz w:val="24"/>
          <w:lang w:val="en-US"/>
        </w:rPr>
        <w:tab/>
        <w:t>806061,8100</w:t>
      </w:r>
      <w:r w:rsidRPr="004571CD">
        <w:rPr>
          <w:rFonts w:ascii="Times New Roman" w:hAnsi="Times New Roman"/>
          <w:i w:val="0"/>
          <w:sz w:val="24"/>
          <w:lang w:val="en-US"/>
        </w:rPr>
        <w:tab/>
        <w:t>1301259,2800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57</w:t>
      </w:r>
      <w:r w:rsidRPr="004571CD">
        <w:rPr>
          <w:rFonts w:ascii="Times New Roman" w:hAnsi="Times New Roman"/>
          <w:i w:val="0"/>
          <w:sz w:val="24"/>
          <w:lang w:val="en-US"/>
        </w:rPr>
        <w:tab/>
        <w:t>806075,0600</w:t>
      </w:r>
      <w:r w:rsidRPr="004571CD">
        <w:rPr>
          <w:rFonts w:ascii="Times New Roman" w:hAnsi="Times New Roman"/>
          <w:i w:val="0"/>
          <w:sz w:val="24"/>
          <w:lang w:val="en-US"/>
        </w:rPr>
        <w:tab/>
        <w:t>1301292,3000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58</w:t>
      </w:r>
      <w:r w:rsidRPr="004571CD">
        <w:rPr>
          <w:rFonts w:ascii="Times New Roman" w:hAnsi="Times New Roman"/>
          <w:i w:val="0"/>
          <w:sz w:val="24"/>
          <w:lang w:val="en-US"/>
        </w:rPr>
        <w:tab/>
        <w:t>806084,0800</w:t>
      </w:r>
      <w:r w:rsidRPr="004571CD">
        <w:rPr>
          <w:rFonts w:ascii="Times New Roman" w:hAnsi="Times New Roman"/>
          <w:i w:val="0"/>
          <w:sz w:val="24"/>
          <w:lang w:val="en-US"/>
        </w:rPr>
        <w:tab/>
        <w:t>1301314,9600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59</w:t>
      </w:r>
      <w:r w:rsidRPr="004571CD">
        <w:rPr>
          <w:rFonts w:ascii="Times New Roman" w:hAnsi="Times New Roman"/>
          <w:i w:val="0"/>
          <w:sz w:val="24"/>
          <w:lang w:val="en-US"/>
        </w:rPr>
        <w:tab/>
        <w:t>806091,0000</w:t>
      </w:r>
      <w:r w:rsidRPr="004571CD">
        <w:rPr>
          <w:rFonts w:ascii="Times New Roman" w:hAnsi="Times New Roman"/>
          <w:i w:val="0"/>
          <w:sz w:val="24"/>
          <w:lang w:val="en-US"/>
        </w:rPr>
        <w:tab/>
        <w:t>1301330,5100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60</w:t>
      </w:r>
      <w:r w:rsidRPr="004571CD">
        <w:rPr>
          <w:rFonts w:ascii="Times New Roman" w:hAnsi="Times New Roman"/>
          <w:i w:val="0"/>
          <w:sz w:val="24"/>
          <w:lang w:val="en-US"/>
        </w:rPr>
        <w:tab/>
        <w:t>806103,2800</w:t>
      </w:r>
      <w:r w:rsidRPr="004571CD">
        <w:rPr>
          <w:rFonts w:ascii="Times New Roman" w:hAnsi="Times New Roman"/>
          <w:i w:val="0"/>
          <w:sz w:val="24"/>
          <w:lang w:val="en-US"/>
        </w:rPr>
        <w:tab/>
        <w:t>1301352,9800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61</w:t>
      </w:r>
      <w:r w:rsidRPr="004571CD">
        <w:rPr>
          <w:rFonts w:ascii="Times New Roman" w:hAnsi="Times New Roman"/>
          <w:i w:val="0"/>
          <w:sz w:val="24"/>
          <w:lang w:val="en-US"/>
        </w:rPr>
        <w:tab/>
        <w:t>806109,0400</w:t>
      </w:r>
      <w:r w:rsidRPr="004571CD">
        <w:rPr>
          <w:rFonts w:ascii="Times New Roman" w:hAnsi="Times New Roman"/>
          <w:i w:val="0"/>
          <w:sz w:val="24"/>
          <w:lang w:val="en-US"/>
        </w:rPr>
        <w:tab/>
        <w:t>1301362,7500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62</w:t>
      </w:r>
      <w:r w:rsidRPr="004571CD">
        <w:rPr>
          <w:rFonts w:ascii="Times New Roman" w:hAnsi="Times New Roman"/>
          <w:i w:val="0"/>
          <w:sz w:val="24"/>
          <w:lang w:val="en-US"/>
        </w:rPr>
        <w:tab/>
        <w:t>806120,5600</w:t>
      </w:r>
      <w:r w:rsidRPr="004571CD">
        <w:rPr>
          <w:rFonts w:ascii="Times New Roman" w:hAnsi="Times New Roman"/>
          <w:i w:val="0"/>
          <w:sz w:val="24"/>
          <w:lang w:val="en-US"/>
        </w:rPr>
        <w:tab/>
        <w:t>1301381,7600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63</w:t>
      </w:r>
      <w:r w:rsidRPr="004571CD">
        <w:rPr>
          <w:rFonts w:ascii="Times New Roman" w:hAnsi="Times New Roman"/>
          <w:i w:val="0"/>
          <w:sz w:val="24"/>
          <w:lang w:val="en-US"/>
        </w:rPr>
        <w:tab/>
        <w:t>806129,7800</w:t>
      </w:r>
      <w:r w:rsidRPr="004571CD">
        <w:rPr>
          <w:rFonts w:ascii="Times New Roman" w:hAnsi="Times New Roman"/>
          <w:i w:val="0"/>
          <w:sz w:val="24"/>
          <w:lang w:val="en-US"/>
        </w:rPr>
        <w:tab/>
        <w:t>1301396,3500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64</w:t>
      </w:r>
      <w:r w:rsidRPr="004571CD">
        <w:rPr>
          <w:rFonts w:ascii="Times New Roman" w:hAnsi="Times New Roman"/>
          <w:i w:val="0"/>
          <w:sz w:val="24"/>
          <w:lang w:val="en-US"/>
        </w:rPr>
        <w:tab/>
        <w:t>806144,6600</w:t>
      </w:r>
      <w:r w:rsidRPr="004571CD">
        <w:rPr>
          <w:rFonts w:ascii="Times New Roman" w:hAnsi="Times New Roman"/>
          <w:i w:val="0"/>
          <w:sz w:val="24"/>
          <w:lang w:val="en-US"/>
        </w:rPr>
        <w:tab/>
        <w:t>1301409,9800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65</w:t>
      </w:r>
      <w:r w:rsidRPr="004571CD">
        <w:rPr>
          <w:rFonts w:ascii="Times New Roman" w:hAnsi="Times New Roman"/>
          <w:i w:val="0"/>
          <w:sz w:val="24"/>
          <w:lang w:val="en-US"/>
        </w:rPr>
        <w:tab/>
        <w:t>806164,3000</w:t>
      </w:r>
      <w:r w:rsidRPr="004571CD">
        <w:rPr>
          <w:rFonts w:ascii="Times New Roman" w:hAnsi="Times New Roman"/>
          <w:i w:val="0"/>
          <w:sz w:val="24"/>
          <w:lang w:val="en-US"/>
        </w:rPr>
        <w:tab/>
        <w:t>1301422,4800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66</w:t>
      </w:r>
      <w:r w:rsidRPr="004571CD">
        <w:rPr>
          <w:rFonts w:ascii="Times New Roman" w:hAnsi="Times New Roman"/>
          <w:i w:val="0"/>
          <w:sz w:val="24"/>
          <w:lang w:val="en-US"/>
        </w:rPr>
        <w:tab/>
        <w:t>806182,9500</w:t>
      </w:r>
      <w:r w:rsidRPr="004571CD">
        <w:rPr>
          <w:rFonts w:ascii="Times New Roman" w:hAnsi="Times New Roman"/>
          <w:i w:val="0"/>
          <w:sz w:val="24"/>
          <w:lang w:val="en-US"/>
        </w:rPr>
        <w:tab/>
        <w:t>1301431,2000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67</w:t>
      </w:r>
      <w:r w:rsidRPr="004571CD">
        <w:rPr>
          <w:rFonts w:ascii="Times New Roman" w:hAnsi="Times New Roman"/>
          <w:i w:val="0"/>
          <w:sz w:val="24"/>
          <w:lang w:val="en-US"/>
        </w:rPr>
        <w:tab/>
        <w:t>806198,4100</w:t>
      </w:r>
      <w:r w:rsidRPr="004571CD">
        <w:rPr>
          <w:rFonts w:ascii="Times New Roman" w:hAnsi="Times New Roman"/>
          <w:i w:val="0"/>
          <w:sz w:val="24"/>
          <w:lang w:val="en-US"/>
        </w:rPr>
        <w:tab/>
        <w:t>1301436,8600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68</w:t>
      </w:r>
      <w:r w:rsidRPr="004571CD">
        <w:rPr>
          <w:rFonts w:ascii="Times New Roman" w:hAnsi="Times New Roman"/>
          <w:i w:val="0"/>
          <w:sz w:val="24"/>
          <w:lang w:val="en-US"/>
        </w:rPr>
        <w:tab/>
        <w:t>806244,1300</w:t>
      </w:r>
      <w:r w:rsidRPr="004571CD">
        <w:rPr>
          <w:rFonts w:ascii="Times New Roman" w:hAnsi="Times New Roman"/>
          <w:i w:val="0"/>
          <w:sz w:val="24"/>
          <w:lang w:val="en-US"/>
        </w:rPr>
        <w:tab/>
        <w:t>1301462,6800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69</w:t>
      </w:r>
      <w:r w:rsidRPr="004571CD">
        <w:rPr>
          <w:rFonts w:ascii="Times New Roman" w:hAnsi="Times New Roman"/>
          <w:i w:val="0"/>
          <w:sz w:val="24"/>
          <w:lang w:val="en-US"/>
        </w:rPr>
        <w:tab/>
        <w:t>806291,8700</w:t>
      </w:r>
      <w:r w:rsidRPr="004571CD">
        <w:rPr>
          <w:rFonts w:ascii="Times New Roman" w:hAnsi="Times New Roman"/>
          <w:i w:val="0"/>
          <w:sz w:val="24"/>
          <w:lang w:val="en-US"/>
        </w:rPr>
        <w:tab/>
        <w:t>1301485,1500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70</w:t>
      </w:r>
      <w:r w:rsidRPr="004571CD">
        <w:rPr>
          <w:rFonts w:ascii="Times New Roman" w:hAnsi="Times New Roman"/>
          <w:i w:val="0"/>
          <w:sz w:val="24"/>
          <w:lang w:val="en-US"/>
        </w:rPr>
        <w:tab/>
        <w:t>806320,8900</w:t>
      </w:r>
      <w:r w:rsidRPr="004571CD">
        <w:rPr>
          <w:rFonts w:ascii="Times New Roman" w:hAnsi="Times New Roman"/>
          <w:i w:val="0"/>
          <w:sz w:val="24"/>
          <w:lang w:val="en-US"/>
        </w:rPr>
        <w:tab/>
        <w:t>1301498,2500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71</w:t>
      </w:r>
      <w:r w:rsidRPr="004571CD">
        <w:rPr>
          <w:rFonts w:ascii="Times New Roman" w:hAnsi="Times New Roman"/>
          <w:i w:val="0"/>
          <w:sz w:val="24"/>
          <w:lang w:val="en-US"/>
        </w:rPr>
        <w:tab/>
        <w:t>806355,5300</w:t>
      </w:r>
      <w:r w:rsidRPr="004571CD">
        <w:rPr>
          <w:rFonts w:ascii="Times New Roman" w:hAnsi="Times New Roman"/>
          <w:i w:val="0"/>
          <w:sz w:val="24"/>
          <w:lang w:val="en-US"/>
        </w:rPr>
        <w:tab/>
        <w:t>1301502,4700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72</w:t>
      </w:r>
      <w:r w:rsidRPr="004571CD">
        <w:rPr>
          <w:rFonts w:ascii="Times New Roman" w:hAnsi="Times New Roman"/>
          <w:i w:val="0"/>
          <w:sz w:val="24"/>
          <w:lang w:val="en-US"/>
        </w:rPr>
        <w:tab/>
        <w:t>806394,3800</w:t>
      </w:r>
      <w:r w:rsidRPr="004571CD">
        <w:rPr>
          <w:rFonts w:ascii="Times New Roman" w:hAnsi="Times New Roman"/>
          <w:i w:val="0"/>
          <w:sz w:val="24"/>
          <w:lang w:val="en-US"/>
        </w:rPr>
        <w:tab/>
        <w:t>1301505,2800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73</w:t>
      </w:r>
      <w:r w:rsidRPr="004571CD">
        <w:rPr>
          <w:rFonts w:ascii="Times New Roman" w:hAnsi="Times New Roman"/>
          <w:i w:val="0"/>
          <w:sz w:val="24"/>
          <w:lang w:val="en-US"/>
        </w:rPr>
        <w:tab/>
        <w:t>806433,7000</w:t>
      </w:r>
      <w:r w:rsidRPr="004571CD">
        <w:rPr>
          <w:rFonts w:ascii="Times New Roman" w:hAnsi="Times New Roman"/>
          <w:i w:val="0"/>
          <w:sz w:val="24"/>
          <w:lang w:val="en-US"/>
        </w:rPr>
        <w:tab/>
        <w:t>1301502,4700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74</w:t>
      </w:r>
      <w:r w:rsidRPr="004571CD">
        <w:rPr>
          <w:rFonts w:ascii="Times New Roman" w:hAnsi="Times New Roman"/>
          <w:i w:val="0"/>
          <w:sz w:val="24"/>
          <w:lang w:val="en-US"/>
        </w:rPr>
        <w:tab/>
        <w:t>806479,1000</w:t>
      </w:r>
      <w:r w:rsidRPr="004571CD">
        <w:rPr>
          <w:rFonts w:ascii="Times New Roman" w:hAnsi="Times New Roman"/>
          <w:i w:val="0"/>
          <w:sz w:val="24"/>
          <w:lang w:val="en-US"/>
        </w:rPr>
        <w:tab/>
        <w:t>1301502,0000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75</w:t>
      </w:r>
      <w:r w:rsidRPr="004571CD">
        <w:rPr>
          <w:rFonts w:ascii="Times New Roman" w:hAnsi="Times New Roman"/>
          <w:i w:val="0"/>
          <w:sz w:val="24"/>
          <w:lang w:val="en-US"/>
        </w:rPr>
        <w:tab/>
        <w:t>806508,1200</w:t>
      </w:r>
      <w:r w:rsidRPr="004571CD">
        <w:rPr>
          <w:rFonts w:ascii="Times New Roman" w:hAnsi="Times New Roman"/>
          <w:i w:val="0"/>
          <w:sz w:val="24"/>
          <w:lang w:val="en-US"/>
        </w:rPr>
        <w:tab/>
        <w:t>1301504,3400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76</w:t>
      </w:r>
      <w:r w:rsidRPr="004571CD">
        <w:rPr>
          <w:rFonts w:ascii="Times New Roman" w:hAnsi="Times New Roman"/>
          <w:i w:val="0"/>
          <w:sz w:val="24"/>
          <w:lang w:val="en-US"/>
        </w:rPr>
        <w:tab/>
        <w:t>806557,7300</w:t>
      </w:r>
      <w:r w:rsidRPr="004571CD">
        <w:rPr>
          <w:rFonts w:ascii="Times New Roman" w:hAnsi="Times New Roman"/>
          <w:i w:val="0"/>
          <w:sz w:val="24"/>
          <w:lang w:val="en-US"/>
        </w:rPr>
        <w:tab/>
        <w:t>1301507,1500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77</w:t>
      </w:r>
      <w:r w:rsidRPr="004571CD">
        <w:rPr>
          <w:rFonts w:ascii="Times New Roman" w:hAnsi="Times New Roman"/>
          <w:i w:val="0"/>
          <w:sz w:val="24"/>
          <w:lang w:val="en-US"/>
        </w:rPr>
        <w:tab/>
        <w:t>806583,9500</w:t>
      </w:r>
      <w:r w:rsidRPr="004571CD">
        <w:rPr>
          <w:rFonts w:ascii="Times New Roman" w:hAnsi="Times New Roman"/>
          <w:i w:val="0"/>
          <w:sz w:val="24"/>
          <w:lang w:val="en-US"/>
        </w:rPr>
        <w:tab/>
        <w:t>1301504,8100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78</w:t>
      </w:r>
      <w:r w:rsidRPr="004571CD">
        <w:rPr>
          <w:rFonts w:ascii="Times New Roman" w:hAnsi="Times New Roman"/>
          <w:i w:val="0"/>
          <w:sz w:val="24"/>
          <w:lang w:val="en-US"/>
        </w:rPr>
        <w:tab/>
        <w:t>806609,6900</w:t>
      </w:r>
      <w:r w:rsidRPr="004571CD">
        <w:rPr>
          <w:rFonts w:ascii="Times New Roman" w:hAnsi="Times New Roman"/>
          <w:i w:val="0"/>
          <w:sz w:val="24"/>
          <w:lang w:val="en-US"/>
        </w:rPr>
        <w:tab/>
        <w:t>1301495,9100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79</w:t>
      </w:r>
      <w:r w:rsidRPr="004571CD">
        <w:rPr>
          <w:rFonts w:ascii="Times New Roman" w:hAnsi="Times New Roman"/>
          <w:i w:val="0"/>
          <w:sz w:val="24"/>
          <w:lang w:val="en-US"/>
        </w:rPr>
        <w:tab/>
        <w:t>806624,2000</w:t>
      </w:r>
      <w:r w:rsidRPr="004571CD">
        <w:rPr>
          <w:rFonts w:ascii="Times New Roman" w:hAnsi="Times New Roman"/>
          <w:i w:val="0"/>
          <w:sz w:val="24"/>
          <w:lang w:val="en-US"/>
        </w:rPr>
        <w:tab/>
        <w:t>1301487,4900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80</w:t>
      </w:r>
      <w:r w:rsidRPr="004571CD">
        <w:rPr>
          <w:rFonts w:ascii="Times New Roman" w:hAnsi="Times New Roman"/>
          <w:i w:val="0"/>
          <w:sz w:val="24"/>
          <w:lang w:val="en-US"/>
        </w:rPr>
        <w:tab/>
        <w:t>806649,0100</w:t>
      </w:r>
      <w:r w:rsidRPr="004571CD">
        <w:rPr>
          <w:rFonts w:ascii="Times New Roman" w:hAnsi="Times New Roman"/>
          <w:i w:val="0"/>
          <w:sz w:val="24"/>
          <w:lang w:val="en-US"/>
        </w:rPr>
        <w:tab/>
        <w:t>1301459,8700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81</w:t>
      </w:r>
      <w:r w:rsidRPr="004571CD">
        <w:rPr>
          <w:rFonts w:ascii="Times New Roman" w:hAnsi="Times New Roman"/>
          <w:i w:val="0"/>
          <w:sz w:val="24"/>
          <w:lang w:val="en-US"/>
        </w:rPr>
        <w:tab/>
        <w:t>806668,6700</w:t>
      </w:r>
      <w:r w:rsidRPr="004571CD">
        <w:rPr>
          <w:rFonts w:ascii="Times New Roman" w:hAnsi="Times New Roman"/>
          <w:i w:val="0"/>
          <w:sz w:val="24"/>
          <w:lang w:val="en-US"/>
        </w:rPr>
        <w:tab/>
        <w:t>1301440,2100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82</w:t>
      </w:r>
      <w:r w:rsidRPr="004571CD">
        <w:rPr>
          <w:rFonts w:ascii="Times New Roman" w:hAnsi="Times New Roman"/>
          <w:i w:val="0"/>
          <w:sz w:val="24"/>
          <w:lang w:val="en-US"/>
        </w:rPr>
        <w:tab/>
        <w:t>806700,9600</w:t>
      </w:r>
      <w:r w:rsidRPr="004571CD">
        <w:rPr>
          <w:rFonts w:ascii="Times New Roman" w:hAnsi="Times New Roman"/>
          <w:i w:val="0"/>
          <w:sz w:val="24"/>
          <w:lang w:val="en-US"/>
        </w:rPr>
        <w:tab/>
        <w:t>1301417,2800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83</w:t>
      </w:r>
      <w:r w:rsidRPr="004571CD">
        <w:rPr>
          <w:rFonts w:ascii="Times New Roman" w:hAnsi="Times New Roman"/>
          <w:i w:val="0"/>
          <w:sz w:val="24"/>
          <w:lang w:val="en-US"/>
        </w:rPr>
        <w:tab/>
        <w:t>806717,3500</w:t>
      </w:r>
      <w:r w:rsidRPr="004571CD">
        <w:rPr>
          <w:rFonts w:ascii="Times New Roman" w:hAnsi="Times New Roman"/>
          <w:i w:val="0"/>
          <w:sz w:val="24"/>
          <w:lang w:val="en-US"/>
        </w:rPr>
        <w:tab/>
        <w:t>1301403,2400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84</w:t>
      </w:r>
      <w:r w:rsidRPr="004571CD">
        <w:rPr>
          <w:rFonts w:ascii="Times New Roman" w:hAnsi="Times New Roman"/>
          <w:i w:val="0"/>
          <w:sz w:val="24"/>
          <w:lang w:val="en-US"/>
        </w:rPr>
        <w:tab/>
        <w:t>806729,5200</w:t>
      </w:r>
      <w:r w:rsidRPr="004571CD">
        <w:rPr>
          <w:rFonts w:ascii="Times New Roman" w:hAnsi="Times New Roman"/>
          <w:i w:val="0"/>
          <w:sz w:val="24"/>
          <w:lang w:val="en-US"/>
        </w:rPr>
        <w:tab/>
        <w:t>1301380,3000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85</w:t>
      </w:r>
      <w:r w:rsidRPr="004571CD">
        <w:rPr>
          <w:rFonts w:ascii="Times New Roman" w:hAnsi="Times New Roman"/>
          <w:i w:val="0"/>
          <w:sz w:val="24"/>
          <w:lang w:val="en-US"/>
        </w:rPr>
        <w:tab/>
        <w:t>806744,4900</w:t>
      </w:r>
      <w:r w:rsidRPr="004571CD">
        <w:rPr>
          <w:rFonts w:ascii="Times New Roman" w:hAnsi="Times New Roman"/>
          <w:i w:val="0"/>
          <w:sz w:val="24"/>
          <w:lang w:val="en-US"/>
        </w:rPr>
        <w:tab/>
        <w:t>1301348,9400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86</w:t>
      </w:r>
      <w:r w:rsidRPr="004571CD">
        <w:rPr>
          <w:rFonts w:ascii="Times New Roman" w:hAnsi="Times New Roman"/>
          <w:i w:val="0"/>
          <w:sz w:val="24"/>
          <w:lang w:val="en-US"/>
        </w:rPr>
        <w:tab/>
        <w:t>806757,8300</w:t>
      </w:r>
      <w:r w:rsidRPr="004571CD">
        <w:rPr>
          <w:rFonts w:ascii="Times New Roman" w:hAnsi="Times New Roman"/>
          <w:i w:val="0"/>
          <w:sz w:val="24"/>
          <w:lang w:val="en-US"/>
        </w:rPr>
        <w:tab/>
        <w:t>1301321,3200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87</w:t>
      </w:r>
      <w:r w:rsidRPr="004571CD">
        <w:rPr>
          <w:rFonts w:ascii="Times New Roman" w:hAnsi="Times New Roman"/>
          <w:i w:val="0"/>
          <w:sz w:val="24"/>
          <w:lang w:val="en-US"/>
        </w:rPr>
        <w:tab/>
        <w:t>806770,4700</w:t>
      </w:r>
      <w:r w:rsidRPr="004571CD">
        <w:rPr>
          <w:rFonts w:ascii="Times New Roman" w:hAnsi="Times New Roman"/>
          <w:i w:val="0"/>
          <w:sz w:val="24"/>
          <w:lang w:val="en-US"/>
        </w:rPr>
        <w:tab/>
        <w:t>1301322,2600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88</w:t>
      </w:r>
      <w:r w:rsidRPr="004571CD">
        <w:rPr>
          <w:rFonts w:ascii="Times New Roman" w:hAnsi="Times New Roman"/>
          <w:i w:val="0"/>
          <w:sz w:val="24"/>
          <w:lang w:val="en-US"/>
        </w:rPr>
        <w:tab/>
        <w:t>806779,5816</w:t>
      </w:r>
      <w:r w:rsidRPr="004571CD">
        <w:rPr>
          <w:rFonts w:ascii="Times New Roman" w:hAnsi="Times New Roman"/>
          <w:i w:val="0"/>
          <w:sz w:val="24"/>
          <w:lang w:val="en-US"/>
        </w:rPr>
        <w:tab/>
        <w:t>1301325,3799</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89</w:t>
      </w:r>
      <w:r w:rsidRPr="004571CD">
        <w:rPr>
          <w:rFonts w:ascii="Times New Roman" w:hAnsi="Times New Roman"/>
          <w:i w:val="0"/>
          <w:sz w:val="24"/>
          <w:lang w:val="en-US"/>
        </w:rPr>
        <w:tab/>
        <w:t>806862,6422</w:t>
      </w:r>
      <w:r w:rsidRPr="004571CD">
        <w:rPr>
          <w:rFonts w:ascii="Times New Roman" w:hAnsi="Times New Roman"/>
          <w:i w:val="0"/>
          <w:sz w:val="24"/>
          <w:lang w:val="en-US"/>
        </w:rPr>
        <w:tab/>
        <w:t>1301355,9293</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90</w:t>
      </w:r>
      <w:r w:rsidRPr="004571CD">
        <w:rPr>
          <w:rFonts w:ascii="Times New Roman" w:hAnsi="Times New Roman"/>
          <w:i w:val="0"/>
          <w:sz w:val="24"/>
          <w:lang w:val="en-US"/>
        </w:rPr>
        <w:tab/>
        <w:t>806882,5600</w:t>
      </w:r>
      <w:r w:rsidRPr="004571CD">
        <w:rPr>
          <w:rFonts w:ascii="Times New Roman" w:hAnsi="Times New Roman"/>
          <w:i w:val="0"/>
          <w:sz w:val="24"/>
          <w:lang w:val="en-US"/>
        </w:rPr>
        <w:tab/>
        <w:t>1301313,8500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91</w:t>
      </w:r>
      <w:r w:rsidRPr="004571CD">
        <w:rPr>
          <w:rFonts w:ascii="Times New Roman" w:hAnsi="Times New Roman"/>
          <w:i w:val="0"/>
          <w:sz w:val="24"/>
          <w:lang w:val="en-US"/>
        </w:rPr>
        <w:tab/>
        <w:t>806924,6008</w:t>
      </w:r>
      <w:r w:rsidRPr="004571CD">
        <w:rPr>
          <w:rFonts w:ascii="Times New Roman" w:hAnsi="Times New Roman"/>
          <w:i w:val="0"/>
          <w:sz w:val="24"/>
          <w:lang w:val="en-US"/>
        </w:rPr>
        <w:tab/>
        <w:t>1301200,4701</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92</w:t>
      </w:r>
      <w:r w:rsidRPr="004571CD">
        <w:rPr>
          <w:rFonts w:ascii="Times New Roman" w:hAnsi="Times New Roman"/>
          <w:i w:val="0"/>
          <w:sz w:val="24"/>
          <w:lang w:val="en-US"/>
        </w:rPr>
        <w:tab/>
        <w:t>806849,8152</w:t>
      </w:r>
      <w:r w:rsidRPr="004571CD">
        <w:rPr>
          <w:rFonts w:ascii="Times New Roman" w:hAnsi="Times New Roman"/>
          <w:i w:val="0"/>
          <w:sz w:val="24"/>
          <w:lang w:val="en-US"/>
        </w:rPr>
        <w:tab/>
        <w:t>1301111,1310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93</w:t>
      </w:r>
      <w:r w:rsidRPr="004571CD">
        <w:rPr>
          <w:rFonts w:ascii="Times New Roman" w:hAnsi="Times New Roman"/>
          <w:i w:val="0"/>
          <w:sz w:val="24"/>
          <w:lang w:val="en-US"/>
        </w:rPr>
        <w:tab/>
        <w:t>806831,7420</w:t>
      </w:r>
      <w:r w:rsidRPr="004571CD">
        <w:rPr>
          <w:rFonts w:ascii="Times New Roman" w:hAnsi="Times New Roman"/>
          <w:i w:val="0"/>
          <w:sz w:val="24"/>
          <w:lang w:val="en-US"/>
        </w:rPr>
        <w:tab/>
        <w:t>1301089,1360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94</w:t>
      </w:r>
      <w:r w:rsidRPr="004571CD">
        <w:rPr>
          <w:rFonts w:ascii="Times New Roman" w:hAnsi="Times New Roman"/>
          <w:i w:val="0"/>
          <w:sz w:val="24"/>
          <w:lang w:val="en-US"/>
        </w:rPr>
        <w:tab/>
        <w:t>806873,1100</w:t>
      </w:r>
      <w:r w:rsidRPr="004571CD">
        <w:rPr>
          <w:rFonts w:ascii="Times New Roman" w:hAnsi="Times New Roman"/>
          <w:i w:val="0"/>
          <w:sz w:val="24"/>
          <w:lang w:val="en-US"/>
        </w:rPr>
        <w:tab/>
        <w:t>1301037,5500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95</w:t>
      </w:r>
      <w:r w:rsidRPr="004571CD">
        <w:rPr>
          <w:rFonts w:ascii="Times New Roman" w:hAnsi="Times New Roman"/>
          <w:i w:val="0"/>
          <w:sz w:val="24"/>
          <w:lang w:val="en-US"/>
        </w:rPr>
        <w:tab/>
        <w:t>806905,5800</w:t>
      </w:r>
      <w:r w:rsidRPr="004571CD">
        <w:rPr>
          <w:rFonts w:ascii="Times New Roman" w:hAnsi="Times New Roman"/>
          <w:i w:val="0"/>
          <w:sz w:val="24"/>
          <w:lang w:val="en-US"/>
        </w:rPr>
        <w:tab/>
        <w:t>1300996,0000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96</w:t>
      </w:r>
      <w:r w:rsidRPr="004571CD">
        <w:rPr>
          <w:rFonts w:ascii="Times New Roman" w:hAnsi="Times New Roman"/>
          <w:i w:val="0"/>
          <w:sz w:val="24"/>
          <w:lang w:val="en-US"/>
        </w:rPr>
        <w:tab/>
        <w:t>806956,7600</w:t>
      </w:r>
      <w:r w:rsidRPr="004571CD">
        <w:rPr>
          <w:rFonts w:ascii="Times New Roman" w:hAnsi="Times New Roman"/>
          <w:i w:val="0"/>
          <w:sz w:val="24"/>
          <w:lang w:val="en-US"/>
        </w:rPr>
        <w:tab/>
        <w:t>1300931,6200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97</w:t>
      </w:r>
      <w:r w:rsidRPr="004571CD">
        <w:rPr>
          <w:rFonts w:ascii="Times New Roman" w:hAnsi="Times New Roman"/>
          <w:i w:val="0"/>
          <w:sz w:val="24"/>
          <w:lang w:val="en-US"/>
        </w:rPr>
        <w:tab/>
        <w:t>806990,6100</w:t>
      </w:r>
      <w:r w:rsidRPr="004571CD">
        <w:rPr>
          <w:rFonts w:ascii="Times New Roman" w:hAnsi="Times New Roman"/>
          <w:i w:val="0"/>
          <w:sz w:val="24"/>
          <w:lang w:val="en-US"/>
        </w:rPr>
        <w:tab/>
        <w:t>1300887,5800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98</w:t>
      </w:r>
      <w:r w:rsidRPr="004571CD">
        <w:rPr>
          <w:rFonts w:ascii="Times New Roman" w:hAnsi="Times New Roman"/>
          <w:i w:val="0"/>
          <w:sz w:val="24"/>
          <w:lang w:val="en-US"/>
        </w:rPr>
        <w:tab/>
        <w:t>807025,8300</w:t>
      </w:r>
      <w:r w:rsidRPr="004571CD">
        <w:rPr>
          <w:rFonts w:ascii="Times New Roman" w:hAnsi="Times New Roman"/>
          <w:i w:val="0"/>
          <w:sz w:val="24"/>
          <w:lang w:val="en-US"/>
        </w:rPr>
        <w:tab/>
        <w:t>1300843,0100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99</w:t>
      </w:r>
      <w:r w:rsidRPr="004571CD">
        <w:rPr>
          <w:rFonts w:ascii="Times New Roman" w:hAnsi="Times New Roman"/>
          <w:i w:val="0"/>
          <w:sz w:val="24"/>
          <w:lang w:val="en-US"/>
        </w:rPr>
        <w:tab/>
        <w:t>807063,2100</w:t>
      </w:r>
      <w:r w:rsidRPr="004571CD">
        <w:rPr>
          <w:rFonts w:ascii="Times New Roman" w:hAnsi="Times New Roman"/>
          <w:i w:val="0"/>
          <w:sz w:val="24"/>
          <w:lang w:val="en-US"/>
        </w:rPr>
        <w:tab/>
        <w:t>1300796,4300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100</w:t>
      </w:r>
      <w:r w:rsidRPr="004571CD">
        <w:rPr>
          <w:rFonts w:ascii="Times New Roman" w:hAnsi="Times New Roman"/>
          <w:i w:val="0"/>
          <w:sz w:val="24"/>
          <w:lang w:val="en-US"/>
        </w:rPr>
        <w:tab/>
        <w:t>807107,5600</w:t>
      </w:r>
      <w:r w:rsidRPr="004571CD">
        <w:rPr>
          <w:rFonts w:ascii="Times New Roman" w:hAnsi="Times New Roman"/>
          <w:i w:val="0"/>
          <w:sz w:val="24"/>
          <w:lang w:val="en-US"/>
        </w:rPr>
        <w:tab/>
        <w:t>1300740,6400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101</w:t>
      </w:r>
      <w:r w:rsidRPr="004571CD">
        <w:rPr>
          <w:rFonts w:ascii="Times New Roman" w:hAnsi="Times New Roman"/>
          <w:i w:val="0"/>
          <w:sz w:val="24"/>
          <w:lang w:val="en-US"/>
        </w:rPr>
        <w:tab/>
        <w:t>807155,2800</w:t>
      </w:r>
      <w:r w:rsidRPr="004571CD">
        <w:rPr>
          <w:rFonts w:ascii="Times New Roman" w:hAnsi="Times New Roman"/>
          <w:i w:val="0"/>
          <w:sz w:val="24"/>
          <w:lang w:val="en-US"/>
        </w:rPr>
        <w:tab/>
        <w:t>1300679,2800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102</w:t>
      </w:r>
      <w:r w:rsidRPr="004571CD">
        <w:rPr>
          <w:rFonts w:ascii="Times New Roman" w:hAnsi="Times New Roman"/>
          <w:i w:val="0"/>
          <w:sz w:val="24"/>
          <w:lang w:val="en-US"/>
        </w:rPr>
        <w:tab/>
        <w:t>807190,9300</w:t>
      </w:r>
      <w:r w:rsidRPr="004571CD">
        <w:rPr>
          <w:rFonts w:ascii="Times New Roman" w:hAnsi="Times New Roman"/>
          <w:i w:val="0"/>
          <w:sz w:val="24"/>
          <w:lang w:val="en-US"/>
        </w:rPr>
        <w:tab/>
        <w:t>1300637,1700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103</w:t>
      </w:r>
      <w:r w:rsidRPr="004571CD">
        <w:rPr>
          <w:rFonts w:ascii="Times New Roman" w:hAnsi="Times New Roman"/>
          <w:i w:val="0"/>
          <w:sz w:val="24"/>
          <w:lang w:val="en-US"/>
        </w:rPr>
        <w:tab/>
        <w:t>807203,1200</w:t>
      </w:r>
      <w:r w:rsidRPr="004571CD">
        <w:rPr>
          <w:rFonts w:ascii="Times New Roman" w:hAnsi="Times New Roman"/>
          <w:i w:val="0"/>
          <w:sz w:val="24"/>
          <w:lang w:val="en-US"/>
        </w:rPr>
        <w:tab/>
        <w:t>1300623,2200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104</w:t>
      </w:r>
      <w:r w:rsidRPr="004571CD">
        <w:rPr>
          <w:rFonts w:ascii="Times New Roman" w:hAnsi="Times New Roman"/>
          <w:i w:val="0"/>
          <w:sz w:val="24"/>
          <w:lang w:val="en-US"/>
        </w:rPr>
        <w:tab/>
        <w:t>807195,8100</w:t>
      </w:r>
      <w:r w:rsidRPr="004571CD">
        <w:rPr>
          <w:rFonts w:ascii="Times New Roman" w:hAnsi="Times New Roman"/>
          <w:i w:val="0"/>
          <w:sz w:val="24"/>
          <w:lang w:val="en-US"/>
        </w:rPr>
        <w:tab/>
        <w:t>1300619,9700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105</w:t>
      </w:r>
      <w:r w:rsidRPr="004571CD">
        <w:rPr>
          <w:rFonts w:ascii="Times New Roman" w:hAnsi="Times New Roman"/>
          <w:i w:val="0"/>
          <w:sz w:val="24"/>
          <w:lang w:val="en-US"/>
        </w:rPr>
        <w:tab/>
        <w:t>807187,5900</w:t>
      </w:r>
      <w:r w:rsidRPr="004571CD">
        <w:rPr>
          <w:rFonts w:ascii="Times New Roman" w:hAnsi="Times New Roman"/>
          <w:i w:val="0"/>
          <w:sz w:val="24"/>
          <w:lang w:val="en-US"/>
        </w:rPr>
        <w:tab/>
        <w:t>1300624,3700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106</w:t>
      </w:r>
      <w:r w:rsidRPr="004571CD">
        <w:rPr>
          <w:rFonts w:ascii="Times New Roman" w:hAnsi="Times New Roman"/>
          <w:i w:val="0"/>
          <w:sz w:val="24"/>
          <w:lang w:val="en-US"/>
        </w:rPr>
        <w:tab/>
        <w:t>807170,4600</w:t>
      </w:r>
      <w:r w:rsidRPr="004571CD">
        <w:rPr>
          <w:rFonts w:ascii="Times New Roman" w:hAnsi="Times New Roman"/>
          <w:i w:val="0"/>
          <w:sz w:val="24"/>
          <w:lang w:val="en-US"/>
        </w:rPr>
        <w:tab/>
        <w:t>1300630,3400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107</w:t>
      </w:r>
      <w:r w:rsidRPr="004571CD">
        <w:rPr>
          <w:rFonts w:ascii="Times New Roman" w:hAnsi="Times New Roman"/>
          <w:i w:val="0"/>
          <w:sz w:val="24"/>
          <w:lang w:val="en-US"/>
        </w:rPr>
        <w:tab/>
        <w:t>807141,9600</w:t>
      </w:r>
      <w:r w:rsidRPr="004571CD">
        <w:rPr>
          <w:rFonts w:ascii="Times New Roman" w:hAnsi="Times New Roman"/>
          <w:i w:val="0"/>
          <w:sz w:val="24"/>
          <w:lang w:val="en-US"/>
        </w:rPr>
        <w:tab/>
        <w:t>1300641,0700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108</w:t>
      </w:r>
      <w:r w:rsidRPr="004571CD">
        <w:rPr>
          <w:rFonts w:ascii="Times New Roman" w:hAnsi="Times New Roman"/>
          <w:i w:val="0"/>
          <w:sz w:val="24"/>
          <w:lang w:val="en-US"/>
        </w:rPr>
        <w:tab/>
        <w:t>807127,1500</w:t>
      </w:r>
      <w:r w:rsidRPr="004571CD">
        <w:rPr>
          <w:rFonts w:ascii="Times New Roman" w:hAnsi="Times New Roman"/>
          <w:i w:val="0"/>
          <w:sz w:val="24"/>
          <w:lang w:val="en-US"/>
        </w:rPr>
        <w:tab/>
        <w:t>1300646,0600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109</w:t>
      </w:r>
      <w:r w:rsidRPr="004571CD">
        <w:rPr>
          <w:rFonts w:ascii="Times New Roman" w:hAnsi="Times New Roman"/>
          <w:i w:val="0"/>
          <w:sz w:val="24"/>
          <w:lang w:val="en-US"/>
        </w:rPr>
        <w:tab/>
        <w:t>807107,9100</w:t>
      </w:r>
      <w:r w:rsidRPr="004571CD">
        <w:rPr>
          <w:rFonts w:ascii="Times New Roman" w:hAnsi="Times New Roman"/>
          <w:i w:val="0"/>
          <w:sz w:val="24"/>
          <w:lang w:val="en-US"/>
        </w:rPr>
        <w:tab/>
        <w:t>1300653,4700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110</w:t>
      </w:r>
      <w:r w:rsidRPr="004571CD">
        <w:rPr>
          <w:rFonts w:ascii="Times New Roman" w:hAnsi="Times New Roman"/>
          <w:i w:val="0"/>
          <w:sz w:val="24"/>
          <w:lang w:val="en-US"/>
        </w:rPr>
        <w:tab/>
        <w:t>807078,3000</w:t>
      </w:r>
      <w:r w:rsidRPr="004571CD">
        <w:rPr>
          <w:rFonts w:ascii="Times New Roman" w:hAnsi="Times New Roman"/>
          <w:i w:val="0"/>
          <w:sz w:val="24"/>
          <w:lang w:val="en-US"/>
        </w:rPr>
        <w:tab/>
        <w:t>1300663,4600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111</w:t>
      </w:r>
      <w:r w:rsidRPr="004571CD">
        <w:rPr>
          <w:rFonts w:ascii="Times New Roman" w:hAnsi="Times New Roman"/>
          <w:i w:val="0"/>
          <w:sz w:val="24"/>
          <w:lang w:val="en-US"/>
        </w:rPr>
        <w:tab/>
        <w:t>807060,6400</w:t>
      </w:r>
      <w:r w:rsidRPr="004571CD">
        <w:rPr>
          <w:rFonts w:ascii="Times New Roman" w:hAnsi="Times New Roman"/>
          <w:i w:val="0"/>
          <w:sz w:val="24"/>
          <w:lang w:val="en-US"/>
        </w:rPr>
        <w:tab/>
        <w:t>1300668,4200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112</w:t>
      </w:r>
      <w:r w:rsidRPr="004571CD">
        <w:rPr>
          <w:rFonts w:ascii="Times New Roman" w:hAnsi="Times New Roman"/>
          <w:i w:val="0"/>
          <w:sz w:val="24"/>
          <w:lang w:val="en-US"/>
        </w:rPr>
        <w:tab/>
        <w:t>807044,9700</w:t>
      </w:r>
      <w:r w:rsidRPr="004571CD">
        <w:rPr>
          <w:rFonts w:ascii="Times New Roman" w:hAnsi="Times New Roman"/>
          <w:i w:val="0"/>
          <w:sz w:val="24"/>
          <w:lang w:val="en-US"/>
        </w:rPr>
        <w:tab/>
        <w:t>1300671,3900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113</w:t>
      </w:r>
      <w:r w:rsidRPr="004571CD">
        <w:rPr>
          <w:rFonts w:ascii="Times New Roman" w:hAnsi="Times New Roman"/>
          <w:i w:val="0"/>
          <w:sz w:val="24"/>
          <w:lang w:val="en-US"/>
        </w:rPr>
        <w:tab/>
        <w:t>807038,5100</w:t>
      </w:r>
      <w:r w:rsidRPr="004571CD">
        <w:rPr>
          <w:rFonts w:ascii="Times New Roman" w:hAnsi="Times New Roman"/>
          <w:i w:val="0"/>
          <w:sz w:val="24"/>
          <w:lang w:val="en-US"/>
        </w:rPr>
        <w:tab/>
        <w:t>1300671,2300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114</w:t>
      </w:r>
      <w:r w:rsidRPr="004571CD">
        <w:rPr>
          <w:rFonts w:ascii="Times New Roman" w:hAnsi="Times New Roman"/>
          <w:i w:val="0"/>
          <w:sz w:val="24"/>
          <w:lang w:val="en-US"/>
        </w:rPr>
        <w:tab/>
        <w:t>807032,7700</w:t>
      </w:r>
      <w:r w:rsidRPr="004571CD">
        <w:rPr>
          <w:rFonts w:ascii="Times New Roman" w:hAnsi="Times New Roman"/>
          <w:i w:val="0"/>
          <w:sz w:val="24"/>
          <w:lang w:val="en-US"/>
        </w:rPr>
        <w:tab/>
        <w:t>1300668,8300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115</w:t>
      </w:r>
      <w:r w:rsidRPr="004571CD">
        <w:rPr>
          <w:rFonts w:ascii="Times New Roman" w:hAnsi="Times New Roman"/>
          <w:i w:val="0"/>
          <w:sz w:val="24"/>
          <w:lang w:val="en-US"/>
        </w:rPr>
        <w:tab/>
        <w:t>807026,2900</w:t>
      </w:r>
      <w:r w:rsidRPr="004571CD">
        <w:rPr>
          <w:rFonts w:ascii="Times New Roman" w:hAnsi="Times New Roman"/>
          <w:i w:val="0"/>
          <w:sz w:val="24"/>
          <w:lang w:val="en-US"/>
        </w:rPr>
        <w:tab/>
        <w:t>1300665,1200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116</w:t>
      </w:r>
      <w:r w:rsidRPr="004571CD">
        <w:rPr>
          <w:rFonts w:ascii="Times New Roman" w:hAnsi="Times New Roman"/>
          <w:i w:val="0"/>
          <w:sz w:val="24"/>
          <w:lang w:val="en-US"/>
        </w:rPr>
        <w:tab/>
        <w:t>807019,6300</w:t>
      </w:r>
      <w:r w:rsidRPr="004571CD">
        <w:rPr>
          <w:rFonts w:ascii="Times New Roman" w:hAnsi="Times New Roman"/>
          <w:i w:val="0"/>
          <w:sz w:val="24"/>
          <w:lang w:val="en-US"/>
        </w:rPr>
        <w:tab/>
        <w:t>1300659,3900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117</w:t>
      </w:r>
      <w:r w:rsidRPr="004571CD">
        <w:rPr>
          <w:rFonts w:ascii="Times New Roman" w:hAnsi="Times New Roman"/>
          <w:i w:val="0"/>
          <w:sz w:val="24"/>
          <w:lang w:val="en-US"/>
        </w:rPr>
        <w:tab/>
        <w:t>807011,8600</w:t>
      </w:r>
      <w:r w:rsidRPr="004571CD">
        <w:rPr>
          <w:rFonts w:ascii="Times New Roman" w:hAnsi="Times New Roman"/>
          <w:i w:val="0"/>
          <w:sz w:val="24"/>
          <w:lang w:val="en-US"/>
        </w:rPr>
        <w:tab/>
        <w:t>1300651,2500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118</w:t>
      </w:r>
      <w:r w:rsidRPr="004571CD">
        <w:rPr>
          <w:rFonts w:ascii="Times New Roman" w:hAnsi="Times New Roman"/>
          <w:i w:val="0"/>
          <w:sz w:val="24"/>
          <w:lang w:val="en-US"/>
        </w:rPr>
        <w:tab/>
        <w:t>807002,0500</w:t>
      </w:r>
      <w:r w:rsidRPr="004571CD">
        <w:rPr>
          <w:rFonts w:ascii="Times New Roman" w:hAnsi="Times New Roman"/>
          <w:i w:val="0"/>
          <w:sz w:val="24"/>
          <w:lang w:val="en-US"/>
        </w:rPr>
        <w:tab/>
        <w:t>1300644,4000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119</w:t>
      </w:r>
      <w:r w:rsidRPr="004571CD">
        <w:rPr>
          <w:rFonts w:ascii="Times New Roman" w:hAnsi="Times New Roman"/>
          <w:i w:val="0"/>
          <w:sz w:val="24"/>
          <w:lang w:val="en-US"/>
        </w:rPr>
        <w:tab/>
        <w:t>806989,0900</w:t>
      </w:r>
      <w:r w:rsidRPr="004571CD">
        <w:rPr>
          <w:rFonts w:ascii="Times New Roman" w:hAnsi="Times New Roman"/>
          <w:i w:val="0"/>
          <w:sz w:val="24"/>
          <w:lang w:val="en-US"/>
        </w:rPr>
        <w:tab/>
        <w:t>1300636,9900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120</w:t>
      </w:r>
      <w:r w:rsidRPr="004571CD">
        <w:rPr>
          <w:rFonts w:ascii="Times New Roman" w:hAnsi="Times New Roman"/>
          <w:i w:val="0"/>
          <w:sz w:val="24"/>
          <w:lang w:val="en-US"/>
        </w:rPr>
        <w:tab/>
        <w:t>806976,8800</w:t>
      </w:r>
      <w:r w:rsidRPr="004571CD">
        <w:rPr>
          <w:rFonts w:ascii="Times New Roman" w:hAnsi="Times New Roman"/>
          <w:i w:val="0"/>
          <w:sz w:val="24"/>
          <w:lang w:val="en-US"/>
        </w:rPr>
        <w:tab/>
        <w:t>1300631,4400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121</w:t>
      </w:r>
      <w:r w:rsidRPr="004571CD">
        <w:rPr>
          <w:rFonts w:ascii="Times New Roman" w:hAnsi="Times New Roman"/>
          <w:i w:val="0"/>
          <w:sz w:val="24"/>
          <w:lang w:val="en-US"/>
        </w:rPr>
        <w:tab/>
        <w:t>806970,7700</w:t>
      </w:r>
      <w:r w:rsidRPr="004571CD">
        <w:rPr>
          <w:rFonts w:ascii="Times New Roman" w:hAnsi="Times New Roman"/>
          <w:i w:val="0"/>
          <w:sz w:val="24"/>
          <w:lang w:val="en-US"/>
        </w:rPr>
        <w:tab/>
        <w:t>1300626,4500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122</w:t>
      </w:r>
      <w:r w:rsidRPr="004571CD">
        <w:rPr>
          <w:rFonts w:ascii="Times New Roman" w:hAnsi="Times New Roman"/>
          <w:i w:val="0"/>
          <w:sz w:val="24"/>
          <w:lang w:val="en-US"/>
        </w:rPr>
        <w:tab/>
        <w:t>806966,8900</w:t>
      </w:r>
      <w:r w:rsidRPr="004571CD">
        <w:rPr>
          <w:rFonts w:ascii="Times New Roman" w:hAnsi="Times New Roman"/>
          <w:i w:val="0"/>
          <w:sz w:val="24"/>
          <w:lang w:val="en-US"/>
        </w:rPr>
        <w:tab/>
        <w:t>1300620,9000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123</w:t>
      </w:r>
      <w:r w:rsidRPr="004571CD">
        <w:rPr>
          <w:rFonts w:ascii="Times New Roman" w:hAnsi="Times New Roman"/>
          <w:i w:val="0"/>
          <w:sz w:val="24"/>
          <w:lang w:val="en-US"/>
        </w:rPr>
        <w:tab/>
        <w:t>806964,8500</w:t>
      </w:r>
      <w:r w:rsidRPr="004571CD">
        <w:rPr>
          <w:rFonts w:ascii="Times New Roman" w:hAnsi="Times New Roman"/>
          <w:i w:val="0"/>
          <w:sz w:val="24"/>
          <w:lang w:val="en-US"/>
        </w:rPr>
        <w:tab/>
        <w:t>1300615,1500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124</w:t>
      </w:r>
      <w:r w:rsidRPr="004571CD">
        <w:rPr>
          <w:rFonts w:ascii="Times New Roman" w:hAnsi="Times New Roman"/>
          <w:i w:val="0"/>
          <w:sz w:val="24"/>
          <w:lang w:val="en-US"/>
        </w:rPr>
        <w:tab/>
        <w:t>806964,8500</w:t>
      </w:r>
      <w:r w:rsidRPr="004571CD">
        <w:rPr>
          <w:rFonts w:ascii="Times New Roman" w:hAnsi="Times New Roman"/>
          <w:i w:val="0"/>
          <w:sz w:val="24"/>
          <w:lang w:val="en-US"/>
        </w:rPr>
        <w:tab/>
        <w:t>1300608,3000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125</w:t>
      </w:r>
      <w:r w:rsidRPr="004571CD">
        <w:rPr>
          <w:rFonts w:ascii="Times New Roman" w:hAnsi="Times New Roman"/>
          <w:i w:val="0"/>
          <w:sz w:val="24"/>
          <w:lang w:val="en-US"/>
        </w:rPr>
        <w:tab/>
        <w:t>806967,0700</w:t>
      </w:r>
      <w:r w:rsidRPr="004571CD">
        <w:rPr>
          <w:rFonts w:ascii="Times New Roman" w:hAnsi="Times New Roman"/>
          <w:i w:val="0"/>
          <w:sz w:val="24"/>
          <w:lang w:val="en-US"/>
        </w:rPr>
        <w:tab/>
        <w:t>1300601,0900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126</w:t>
      </w:r>
      <w:r w:rsidRPr="004571CD">
        <w:rPr>
          <w:rFonts w:ascii="Times New Roman" w:hAnsi="Times New Roman"/>
          <w:i w:val="0"/>
          <w:sz w:val="24"/>
          <w:lang w:val="en-US"/>
        </w:rPr>
        <w:tab/>
        <w:t>806972,4400</w:t>
      </w:r>
      <w:r w:rsidRPr="004571CD">
        <w:rPr>
          <w:rFonts w:ascii="Times New Roman" w:hAnsi="Times New Roman"/>
          <w:i w:val="0"/>
          <w:sz w:val="24"/>
          <w:lang w:val="en-US"/>
        </w:rPr>
        <w:tab/>
        <w:t>1300594,0600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127</w:t>
      </w:r>
      <w:r w:rsidRPr="004571CD">
        <w:rPr>
          <w:rFonts w:ascii="Times New Roman" w:hAnsi="Times New Roman"/>
          <w:i w:val="0"/>
          <w:sz w:val="24"/>
          <w:lang w:val="en-US"/>
        </w:rPr>
        <w:tab/>
        <w:t>806981,1400</w:t>
      </w:r>
      <w:r w:rsidRPr="004571CD">
        <w:rPr>
          <w:rFonts w:ascii="Times New Roman" w:hAnsi="Times New Roman"/>
          <w:i w:val="0"/>
          <w:sz w:val="24"/>
          <w:lang w:val="en-US"/>
        </w:rPr>
        <w:tab/>
        <w:t>1300587,4900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128</w:t>
      </w:r>
      <w:r w:rsidRPr="004571CD">
        <w:rPr>
          <w:rFonts w:ascii="Times New Roman" w:hAnsi="Times New Roman"/>
          <w:i w:val="0"/>
          <w:sz w:val="24"/>
          <w:lang w:val="en-US"/>
        </w:rPr>
        <w:tab/>
        <w:t>807000,1000</w:t>
      </w:r>
      <w:r w:rsidRPr="004571CD">
        <w:rPr>
          <w:rFonts w:ascii="Times New Roman" w:hAnsi="Times New Roman"/>
          <w:i w:val="0"/>
          <w:sz w:val="24"/>
          <w:lang w:val="en-US"/>
        </w:rPr>
        <w:tab/>
        <w:t>1300573,1500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129</w:t>
      </w:r>
      <w:r w:rsidRPr="004571CD">
        <w:rPr>
          <w:rFonts w:ascii="Times New Roman" w:hAnsi="Times New Roman"/>
          <w:i w:val="0"/>
          <w:sz w:val="24"/>
          <w:lang w:val="en-US"/>
        </w:rPr>
        <w:tab/>
        <w:t>807011,9500</w:t>
      </w:r>
      <w:r w:rsidRPr="004571CD">
        <w:rPr>
          <w:rFonts w:ascii="Times New Roman" w:hAnsi="Times New Roman"/>
          <w:i w:val="0"/>
          <w:sz w:val="24"/>
          <w:lang w:val="en-US"/>
        </w:rPr>
        <w:tab/>
        <w:t>1300563,4200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130</w:t>
      </w:r>
      <w:r w:rsidRPr="004571CD">
        <w:rPr>
          <w:rFonts w:ascii="Times New Roman" w:hAnsi="Times New Roman"/>
          <w:i w:val="0"/>
          <w:sz w:val="24"/>
          <w:lang w:val="en-US"/>
        </w:rPr>
        <w:tab/>
        <w:t>807019,2600</w:t>
      </w:r>
      <w:r w:rsidRPr="004571CD">
        <w:rPr>
          <w:rFonts w:ascii="Times New Roman" w:hAnsi="Times New Roman"/>
          <w:i w:val="0"/>
          <w:sz w:val="24"/>
          <w:lang w:val="en-US"/>
        </w:rPr>
        <w:tab/>
        <w:t>1300556,9600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131</w:t>
      </w:r>
      <w:r w:rsidRPr="004571CD">
        <w:rPr>
          <w:rFonts w:ascii="Times New Roman" w:hAnsi="Times New Roman"/>
          <w:i w:val="0"/>
          <w:sz w:val="24"/>
          <w:lang w:val="en-US"/>
        </w:rPr>
        <w:tab/>
        <w:t>807028,8800</w:t>
      </w:r>
      <w:r w:rsidRPr="004571CD">
        <w:rPr>
          <w:rFonts w:ascii="Times New Roman" w:hAnsi="Times New Roman"/>
          <w:i w:val="0"/>
          <w:sz w:val="24"/>
          <w:lang w:val="en-US"/>
        </w:rPr>
        <w:tab/>
        <w:t>1300546,1300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132</w:t>
      </w:r>
      <w:r w:rsidRPr="004571CD">
        <w:rPr>
          <w:rFonts w:ascii="Times New Roman" w:hAnsi="Times New Roman"/>
          <w:i w:val="0"/>
          <w:sz w:val="24"/>
          <w:lang w:val="en-US"/>
        </w:rPr>
        <w:tab/>
        <w:t>807035,6400</w:t>
      </w:r>
      <w:r w:rsidRPr="004571CD">
        <w:rPr>
          <w:rFonts w:ascii="Times New Roman" w:hAnsi="Times New Roman"/>
          <w:i w:val="0"/>
          <w:sz w:val="24"/>
          <w:lang w:val="en-US"/>
        </w:rPr>
        <w:tab/>
        <w:t>1300536,3200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lastRenderedPageBreak/>
        <w:t>133</w:t>
      </w:r>
      <w:r w:rsidRPr="004571CD">
        <w:rPr>
          <w:rFonts w:ascii="Times New Roman" w:hAnsi="Times New Roman"/>
          <w:i w:val="0"/>
          <w:sz w:val="24"/>
          <w:lang w:val="en-US"/>
        </w:rPr>
        <w:tab/>
        <w:t>807041,5600</w:t>
      </w:r>
      <w:r w:rsidRPr="004571CD">
        <w:rPr>
          <w:rFonts w:ascii="Times New Roman" w:hAnsi="Times New Roman"/>
          <w:i w:val="0"/>
          <w:sz w:val="24"/>
          <w:lang w:val="en-US"/>
        </w:rPr>
        <w:tab/>
        <w:t>1300527,1500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134</w:t>
      </w:r>
      <w:r w:rsidRPr="004571CD">
        <w:rPr>
          <w:rFonts w:ascii="Times New Roman" w:hAnsi="Times New Roman"/>
          <w:i w:val="0"/>
          <w:sz w:val="24"/>
          <w:lang w:val="en-US"/>
        </w:rPr>
        <w:tab/>
        <w:t>807047,1100</w:t>
      </w:r>
      <w:r w:rsidRPr="004571CD">
        <w:rPr>
          <w:rFonts w:ascii="Times New Roman" w:hAnsi="Times New Roman"/>
          <w:i w:val="0"/>
          <w:sz w:val="24"/>
          <w:lang w:val="en-US"/>
        </w:rPr>
        <w:tab/>
        <w:t>1300516,7000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135</w:t>
      </w:r>
      <w:r w:rsidRPr="004571CD">
        <w:rPr>
          <w:rFonts w:ascii="Times New Roman" w:hAnsi="Times New Roman"/>
          <w:i w:val="0"/>
          <w:sz w:val="24"/>
          <w:lang w:val="en-US"/>
        </w:rPr>
        <w:tab/>
        <w:t>807050,9100</w:t>
      </w:r>
      <w:r w:rsidRPr="004571CD">
        <w:rPr>
          <w:rFonts w:ascii="Times New Roman" w:hAnsi="Times New Roman"/>
          <w:i w:val="0"/>
          <w:sz w:val="24"/>
          <w:lang w:val="en-US"/>
        </w:rPr>
        <w:tab/>
        <w:t>1300508,1000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136</w:t>
      </w:r>
      <w:r w:rsidRPr="004571CD">
        <w:rPr>
          <w:rFonts w:ascii="Times New Roman" w:hAnsi="Times New Roman"/>
          <w:i w:val="0"/>
          <w:sz w:val="24"/>
          <w:lang w:val="en-US"/>
        </w:rPr>
        <w:tab/>
        <w:t>807054,7000</w:t>
      </w:r>
      <w:r w:rsidRPr="004571CD">
        <w:rPr>
          <w:rFonts w:ascii="Times New Roman" w:hAnsi="Times New Roman"/>
          <w:i w:val="0"/>
          <w:sz w:val="24"/>
          <w:lang w:val="en-US"/>
        </w:rPr>
        <w:tab/>
        <w:t>1300496,5300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137</w:t>
      </w:r>
      <w:r w:rsidRPr="004571CD">
        <w:rPr>
          <w:rFonts w:ascii="Times New Roman" w:hAnsi="Times New Roman"/>
          <w:i w:val="0"/>
          <w:sz w:val="24"/>
          <w:lang w:val="en-US"/>
        </w:rPr>
        <w:tab/>
        <w:t>807058,6800</w:t>
      </w:r>
      <w:r w:rsidRPr="004571CD">
        <w:rPr>
          <w:rFonts w:ascii="Times New Roman" w:hAnsi="Times New Roman"/>
          <w:i w:val="0"/>
          <w:sz w:val="24"/>
          <w:lang w:val="en-US"/>
        </w:rPr>
        <w:tab/>
        <w:t>1300479,7800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138</w:t>
      </w:r>
      <w:r w:rsidRPr="004571CD">
        <w:rPr>
          <w:rFonts w:ascii="Times New Roman" w:hAnsi="Times New Roman"/>
          <w:i w:val="0"/>
          <w:sz w:val="24"/>
          <w:lang w:val="en-US"/>
        </w:rPr>
        <w:tab/>
        <w:t>807062,9300</w:t>
      </w:r>
      <w:r w:rsidRPr="004571CD">
        <w:rPr>
          <w:rFonts w:ascii="Times New Roman" w:hAnsi="Times New Roman"/>
          <w:i w:val="0"/>
          <w:sz w:val="24"/>
          <w:lang w:val="en-US"/>
        </w:rPr>
        <w:tab/>
        <w:t>1300466,0800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139</w:t>
      </w:r>
      <w:r w:rsidRPr="004571CD">
        <w:rPr>
          <w:rFonts w:ascii="Times New Roman" w:hAnsi="Times New Roman"/>
          <w:i w:val="0"/>
          <w:sz w:val="24"/>
          <w:lang w:val="en-US"/>
        </w:rPr>
        <w:tab/>
        <w:t>807068,5800</w:t>
      </w:r>
      <w:r w:rsidRPr="004571CD">
        <w:rPr>
          <w:rFonts w:ascii="Times New Roman" w:hAnsi="Times New Roman"/>
          <w:i w:val="0"/>
          <w:sz w:val="24"/>
          <w:lang w:val="en-US"/>
        </w:rPr>
        <w:tab/>
        <w:t>1300448,0500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140</w:t>
      </w:r>
      <w:r w:rsidRPr="004571CD">
        <w:rPr>
          <w:rFonts w:ascii="Times New Roman" w:hAnsi="Times New Roman"/>
          <w:i w:val="0"/>
          <w:sz w:val="24"/>
          <w:lang w:val="en-US"/>
        </w:rPr>
        <w:tab/>
        <w:t>807073,4800</w:t>
      </w:r>
      <w:r w:rsidRPr="004571CD">
        <w:rPr>
          <w:rFonts w:ascii="Times New Roman" w:hAnsi="Times New Roman"/>
          <w:i w:val="0"/>
          <w:sz w:val="24"/>
          <w:lang w:val="en-US"/>
        </w:rPr>
        <w:tab/>
        <w:t>1300433,8900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141</w:t>
      </w:r>
      <w:r w:rsidRPr="004571CD">
        <w:rPr>
          <w:rFonts w:ascii="Times New Roman" w:hAnsi="Times New Roman"/>
          <w:i w:val="0"/>
          <w:sz w:val="24"/>
          <w:lang w:val="en-US"/>
        </w:rPr>
        <w:tab/>
        <w:t>807077,2800</w:t>
      </w:r>
      <w:r w:rsidRPr="004571CD">
        <w:rPr>
          <w:rFonts w:ascii="Times New Roman" w:hAnsi="Times New Roman"/>
          <w:i w:val="0"/>
          <w:sz w:val="24"/>
          <w:lang w:val="en-US"/>
        </w:rPr>
        <w:tab/>
        <w:t>1300423,4200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142</w:t>
      </w:r>
      <w:r w:rsidRPr="004571CD">
        <w:rPr>
          <w:rFonts w:ascii="Times New Roman" w:hAnsi="Times New Roman"/>
          <w:i w:val="0"/>
          <w:sz w:val="24"/>
          <w:lang w:val="en-US"/>
        </w:rPr>
        <w:tab/>
        <w:t>807078,9400</w:t>
      </w:r>
      <w:r w:rsidRPr="004571CD">
        <w:rPr>
          <w:rFonts w:ascii="Times New Roman" w:hAnsi="Times New Roman"/>
          <w:i w:val="0"/>
          <w:sz w:val="24"/>
          <w:lang w:val="en-US"/>
        </w:rPr>
        <w:tab/>
        <w:t>1300418,2400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143</w:t>
      </w:r>
      <w:r w:rsidRPr="004571CD">
        <w:rPr>
          <w:rFonts w:ascii="Times New Roman" w:hAnsi="Times New Roman"/>
          <w:i w:val="0"/>
          <w:sz w:val="24"/>
          <w:lang w:val="en-US"/>
        </w:rPr>
        <w:tab/>
        <w:t>807080,1500</w:t>
      </w:r>
      <w:r w:rsidRPr="004571CD">
        <w:rPr>
          <w:rFonts w:ascii="Times New Roman" w:hAnsi="Times New Roman"/>
          <w:i w:val="0"/>
          <w:sz w:val="24"/>
          <w:lang w:val="en-US"/>
        </w:rPr>
        <w:tab/>
        <w:t>1300414,8200</w:t>
      </w:r>
    </w:p>
    <w:p w:rsidR="00D84F58" w:rsidRPr="004571CD" w:rsidRDefault="00D84F58" w:rsidP="00D84F58">
      <w:pPr>
        <w:spacing w:line="240" w:lineRule="auto"/>
        <w:ind w:left="0" w:firstLine="0"/>
        <w:rPr>
          <w:rFonts w:ascii="Times New Roman" w:hAnsi="Times New Roman"/>
          <w:i w:val="0"/>
          <w:sz w:val="24"/>
          <w:lang w:val="en-US"/>
        </w:rPr>
      </w:pPr>
      <w:r w:rsidRPr="004571CD">
        <w:rPr>
          <w:rFonts w:ascii="Times New Roman" w:hAnsi="Times New Roman"/>
          <w:i w:val="0"/>
          <w:sz w:val="24"/>
          <w:lang w:val="en-US"/>
        </w:rPr>
        <w:t>1</w:t>
      </w:r>
      <w:r w:rsidRPr="004571CD">
        <w:rPr>
          <w:rFonts w:ascii="Times New Roman" w:hAnsi="Times New Roman"/>
          <w:i w:val="0"/>
          <w:sz w:val="24"/>
          <w:lang w:val="en-US"/>
        </w:rPr>
        <w:tab/>
        <w:t>807080,1500</w:t>
      </w:r>
      <w:r w:rsidRPr="004571CD">
        <w:rPr>
          <w:rFonts w:ascii="Times New Roman" w:hAnsi="Times New Roman"/>
          <w:i w:val="0"/>
          <w:sz w:val="24"/>
          <w:lang w:val="en-US"/>
        </w:rPr>
        <w:tab/>
        <w:t>1300411,4600</w:t>
      </w:r>
    </w:p>
    <w:p w:rsidR="00D84F58" w:rsidRPr="004571CD" w:rsidRDefault="00D84F58" w:rsidP="00C54262">
      <w:pPr>
        <w:spacing w:line="240" w:lineRule="auto"/>
        <w:ind w:left="851" w:firstLine="0"/>
        <w:jc w:val="right"/>
        <w:rPr>
          <w:rFonts w:ascii="Times New Roman" w:hAnsi="Times New Roman"/>
          <w:i w:val="0"/>
          <w:sz w:val="24"/>
          <w:lang w:val="en-US"/>
        </w:rPr>
        <w:sectPr w:rsidR="00D84F58" w:rsidRPr="004571CD" w:rsidSect="00D84F58">
          <w:type w:val="continuous"/>
          <w:pgSz w:w="11907" w:h="16840" w:code="9"/>
          <w:pgMar w:top="567" w:right="567" w:bottom="567" w:left="1418" w:header="709" w:footer="709" w:gutter="0"/>
          <w:cols w:num="2" w:space="708"/>
          <w:docGrid w:linePitch="360"/>
        </w:sectPr>
      </w:pPr>
    </w:p>
    <w:p w:rsidR="00C54262" w:rsidRPr="004571CD" w:rsidRDefault="00C54262" w:rsidP="00C54262">
      <w:pPr>
        <w:spacing w:line="240" w:lineRule="auto"/>
        <w:ind w:left="851" w:firstLine="0"/>
        <w:jc w:val="right"/>
        <w:rPr>
          <w:rFonts w:ascii="Times New Roman" w:hAnsi="Times New Roman"/>
          <w:i w:val="0"/>
          <w:sz w:val="24"/>
          <w:lang w:val="en-US"/>
        </w:rPr>
      </w:pPr>
    </w:p>
    <w:p w:rsidR="00D84F58" w:rsidRPr="004571CD" w:rsidRDefault="00D84F58" w:rsidP="00C54262">
      <w:pPr>
        <w:spacing w:line="240" w:lineRule="auto"/>
        <w:ind w:left="851" w:firstLine="0"/>
        <w:jc w:val="right"/>
        <w:rPr>
          <w:rFonts w:ascii="Times New Roman" w:hAnsi="Times New Roman"/>
          <w:i w:val="0"/>
          <w:sz w:val="24"/>
          <w:lang w:val="en-US"/>
        </w:rPr>
        <w:sectPr w:rsidR="00D84F58" w:rsidRPr="004571CD" w:rsidSect="00D84F58">
          <w:type w:val="continuous"/>
          <w:pgSz w:w="11907" w:h="16840" w:code="9"/>
          <w:pgMar w:top="567" w:right="567" w:bottom="567" w:left="1418" w:header="709" w:footer="709" w:gutter="0"/>
          <w:cols w:space="708"/>
          <w:docGrid w:linePitch="360"/>
        </w:sectPr>
      </w:pPr>
    </w:p>
    <w:p w:rsidR="00C54262" w:rsidRPr="004571CD" w:rsidRDefault="00C54262" w:rsidP="00C54262">
      <w:pPr>
        <w:spacing w:line="240" w:lineRule="auto"/>
        <w:ind w:left="851" w:firstLine="0"/>
        <w:jc w:val="right"/>
        <w:rPr>
          <w:rFonts w:ascii="Times New Roman" w:hAnsi="Times New Roman"/>
          <w:i w:val="0"/>
          <w:sz w:val="24"/>
          <w:lang w:val="en-US"/>
        </w:rPr>
      </w:pPr>
      <w:r w:rsidRPr="00EA72BB">
        <w:rPr>
          <w:rFonts w:ascii="Times New Roman" w:hAnsi="Times New Roman"/>
          <w:i w:val="0"/>
          <w:sz w:val="24"/>
        </w:rPr>
        <w:lastRenderedPageBreak/>
        <w:t>Приложение</w:t>
      </w:r>
      <w:r w:rsidRPr="004571CD">
        <w:rPr>
          <w:rFonts w:ascii="Times New Roman" w:hAnsi="Times New Roman"/>
          <w:i w:val="0"/>
          <w:sz w:val="24"/>
          <w:lang w:val="en-US"/>
        </w:rPr>
        <w:t xml:space="preserve"> </w:t>
      </w:r>
      <w:r w:rsidR="00083ADC">
        <w:rPr>
          <w:rFonts w:ascii="Times New Roman" w:hAnsi="Times New Roman"/>
          <w:i w:val="0"/>
          <w:sz w:val="24"/>
        </w:rPr>
        <w:t>Д</w:t>
      </w:r>
    </w:p>
    <w:p w:rsidR="00C54262" w:rsidRPr="004571CD" w:rsidRDefault="00C54262" w:rsidP="00C54262">
      <w:pPr>
        <w:suppressAutoHyphens/>
        <w:spacing w:line="240" w:lineRule="auto"/>
        <w:ind w:left="851" w:right="850" w:firstLine="0"/>
        <w:jc w:val="center"/>
        <w:rPr>
          <w:rFonts w:ascii="Times New Roman" w:hAnsi="Times New Roman"/>
          <w:b/>
          <w:i w:val="0"/>
          <w:iCs/>
          <w:sz w:val="24"/>
          <w:lang w:val="en-US" w:eastAsia="ar-SA"/>
        </w:rPr>
      </w:pPr>
      <w:r w:rsidRPr="00EA72BB">
        <w:rPr>
          <w:rFonts w:ascii="Times New Roman" w:hAnsi="Times New Roman"/>
          <w:b/>
          <w:i w:val="0"/>
          <w:iCs/>
          <w:sz w:val="24"/>
          <w:lang w:eastAsia="ar-SA"/>
        </w:rPr>
        <w:t>Схема</w:t>
      </w:r>
      <w:r w:rsidRPr="004571CD">
        <w:rPr>
          <w:rFonts w:ascii="Times New Roman" w:hAnsi="Times New Roman"/>
          <w:b/>
          <w:i w:val="0"/>
          <w:iCs/>
          <w:sz w:val="24"/>
          <w:lang w:val="en-US" w:eastAsia="ar-SA"/>
        </w:rPr>
        <w:t xml:space="preserve"> </w:t>
      </w:r>
      <w:r w:rsidRPr="00EA72BB">
        <w:rPr>
          <w:rFonts w:ascii="Times New Roman" w:hAnsi="Times New Roman"/>
          <w:b/>
          <w:i w:val="0"/>
          <w:iCs/>
          <w:sz w:val="24"/>
          <w:lang w:eastAsia="ar-SA"/>
        </w:rPr>
        <w:t>границ</w:t>
      </w:r>
      <w:r w:rsidRPr="004571CD">
        <w:rPr>
          <w:rFonts w:ascii="Times New Roman" w:hAnsi="Times New Roman"/>
          <w:b/>
          <w:i w:val="0"/>
          <w:iCs/>
          <w:sz w:val="24"/>
          <w:lang w:val="en-US" w:eastAsia="ar-SA"/>
        </w:rPr>
        <w:t xml:space="preserve"> </w:t>
      </w:r>
      <w:r w:rsidRPr="00EA72BB">
        <w:rPr>
          <w:rFonts w:ascii="Times New Roman" w:hAnsi="Times New Roman"/>
          <w:b/>
          <w:i w:val="0"/>
          <w:iCs/>
          <w:sz w:val="24"/>
          <w:lang w:eastAsia="ar-SA"/>
        </w:rPr>
        <w:t>д</w:t>
      </w:r>
      <w:r w:rsidRPr="004571CD">
        <w:rPr>
          <w:rFonts w:ascii="Times New Roman" w:hAnsi="Times New Roman"/>
          <w:b/>
          <w:i w:val="0"/>
          <w:iCs/>
          <w:sz w:val="24"/>
          <w:lang w:val="en-US" w:eastAsia="ar-SA"/>
        </w:rPr>
        <w:t>.</w:t>
      </w:r>
      <w:r>
        <w:rPr>
          <w:rFonts w:ascii="Times New Roman" w:hAnsi="Times New Roman"/>
          <w:b/>
          <w:i w:val="0"/>
          <w:iCs/>
          <w:sz w:val="24"/>
          <w:lang w:eastAsia="ar-SA"/>
        </w:rPr>
        <w:t>Новотроицк</w:t>
      </w:r>
    </w:p>
    <w:p w:rsidR="00C54262" w:rsidRPr="00EA72BB" w:rsidRDefault="00BF35D0" w:rsidP="00C54262">
      <w:pPr>
        <w:spacing w:after="200" w:line="276" w:lineRule="auto"/>
        <w:ind w:left="851" w:right="0" w:firstLine="0"/>
        <w:jc w:val="center"/>
        <w:rPr>
          <w:rFonts w:ascii="Times New Roman" w:eastAsia="Calibri" w:hAnsi="Times New Roman"/>
          <w:i w:val="0"/>
          <w:sz w:val="24"/>
          <w:lang w:eastAsia="en-US"/>
        </w:rPr>
      </w:pPr>
      <w:r>
        <w:rPr>
          <w:rFonts w:ascii="Times New Roman" w:eastAsia="Calibri" w:hAnsi="Times New Roman"/>
          <w:i w:val="0"/>
          <w:noProof/>
          <w:sz w:val="24"/>
        </w:rPr>
        <w:drawing>
          <wp:inline distT="0" distB="0" distL="0" distR="0">
            <wp:extent cx="6423776" cy="3736071"/>
            <wp:effectExtent l="0" t="0" r="0" b="0"/>
            <wp:docPr id="5" name="Рисунок 5" descr="C:\Users\User\YandexDisk\Башкортостан\Янаульский район\1. Ижболдинский сс\Координаты с ингео\Новотроиц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YandexDisk\Башкортостан\Янаульский район\1. Ижболдинский сс\Координаты с ингео\Новотроицк1.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427229" cy="3738079"/>
                    </a:xfrm>
                    <a:prstGeom prst="rect">
                      <a:avLst/>
                    </a:prstGeom>
                    <a:noFill/>
                    <a:ln>
                      <a:noFill/>
                    </a:ln>
                  </pic:spPr>
                </pic:pic>
              </a:graphicData>
            </a:graphic>
          </wp:inline>
        </w:drawing>
      </w:r>
    </w:p>
    <w:p w:rsidR="00C54262" w:rsidRPr="00EA72BB" w:rsidRDefault="00C54262" w:rsidP="00C54262">
      <w:pPr>
        <w:spacing w:after="200" w:line="276" w:lineRule="auto"/>
        <w:ind w:left="851" w:right="0" w:firstLine="0"/>
        <w:jc w:val="center"/>
        <w:rPr>
          <w:rFonts w:ascii="Times New Roman" w:eastAsia="TimesNewRomanPS-BoldMT" w:hAnsi="Times New Roman"/>
          <w:bCs/>
          <w:i w:val="0"/>
          <w:sz w:val="24"/>
          <w:lang w:eastAsia="en-US"/>
        </w:rPr>
      </w:pPr>
      <w:r w:rsidRPr="00EA72BB">
        <w:rPr>
          <w:rFonts w:ascii="Times New Roman" w:eastAsia="TimesNewRomanPS-BoldMT" w:hAnsi="Times New Roman"/>
          <w:bCs/>
          <w:i w:val="0"/>
          <w:sz w:val="24"/>
          <w:lang w:eastAsia="en-US"/>
        </w:rPr>
        <w:t xml:space="preserve">Площадь: </w:t>
      </w:r>
      <w:r w:rsidR="004027A7" w:rsidRPr="004027A7">
        <w:rPr>
          <w:rFonts w:ascii="Times New Roman" w:hAnsi="Times New Roman"/>
          <w:i w:val="0"/>
          <w:iCs/>
          <w:sz w:val="24"/>
        </w:rPr>
        <w:t xml:space="preserve">45,35 </w:t>
      </w:r>
      <w:r w:rsidRPr="004027A7">
        <w:rPr>
          <w:rFonts w:ascii="Times New Roman" w:eastAsia="TimesNewRomanPS-BoldMT" w:hAnsi="Times New Roman"/>
          <w:bCs/>
          <w:i w:val="0"/>
          <w:sz w:val="24"/>
          <w:lang w:eastAsia="en-US"/>
        </w:rPr>
        <w:t>га</w:t>
      </w:r>
    </w:p>
    <w:p w:rsidR="00C54262" w:rsidRPr="00EA72BB" w:rsidRDefault="00C54262" w:rsidP="00C54262">
      <w:pPr>
        <w:suppressAutoHyphens/>
        <w:spacing w:line="240" w:lineRule="auto"/>
        <w:ind w:left="851" w:right="850" w:firstLine="0"/>
        <w:jc w:val="center"/>
        <w:rPr>
          <w:rFonts w:ascii="Times New Roman" w:hAnsi="Times New Roman"/>
          <w:b/>
          <w:i w:val="0"/>
          <w:iCs/>
          <w:sz w:val="24"/>
          <w:lang w:eastAsia="ar-SA"/>
        </w:rPr>
      </w:pPr>
      <w:r w:rsidRPr="00EA72BB">
        <w:rPr>
          <w:rFonts w:ascii="Times New Roman" w:hAnsi="Times New Roman"/>
          <w:b/>
          <w:i w:val="0"/>
          <w:iCs/>
          <w:sz w:val="24"/>
          <w:lang w:eastAsia="ar-SA"/>
        </w:rPr>
        <w:t>Список координат границы</w:t>
      </w:r>
    </w:p>
    <w:p w:rsidR="00C54262" w:rsidRDefault="00C54262" w:rsidP="00C54262">
      <w:pPr>
        <w:spacing w:after="200" w:line="276" w:lineRule="auto"/>
        <w:ind w:left="851" w:right="0" w:firstLine="0"/>
        <w:rPr>
          <w:rFonts w:ascii="Times New Roman" w:eastAsia="TimesNewRomanPS-BoldMT" w:hAnsi="Times New Roman"/>
          <w:bCs/>
          <w:i w:val="0"/>
          <w:sz w:val="24"/>
          <w:lang w:eastAsia="en-US"/>
        </w:rPr>
      </w:pPr>
      <w:r w:rsidRPr="00EA72BB">
        <w:rPr>
          <w:rFonts w:ascii="Times New Roman" w:eastAsia="TimesNewRomanPS-BoldMT" w:hAnsi="Times New Roman"/>
          <w:bCs/>
          <w:i w:val="0"/>
          <w:sz w:val="24"/>
          <w:lang w:eastAsia="en-US"/>
        </w:rPr>
        <w:t>Система координат МСК02</w:t>
      </w:r>
    </w:p>
    <w:p w:rsidR="00ED0B6A" w:rsidRDefault="00ED0B6A" w:rsidP="00ED0B6A">
      <w:pPr>
        <w:spacing w:line="240" w:lineRule="auto"/>
        <w:ind w:left="0" w:firstLine="0"/>
        <w:rPr>
          <w:rFonts w:ascii="Times New Roman" w:hAnsi="Times New Roman"/>
          <w:i w:val="0"/>
          <w:sz w:val="24"/>
        </w:rPr>
        <w:sectPr w:rsidR="00ED0B6A" w:rsidSect="00C54262">
          <w:pgSz w:w="11907" w:h="16840" w:code="9"/>
          <w:pgMar w:top="567" w:right="567" w:bottom="567" w:left="567" w:header="709" w:footer="709" w:gutter="0"/>
          <w:cols w:space="708"/>
          <w:docGrid w:linePitch="360"/>
        </w:sectPr>
      </w:pP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lastRenderedPageBreak/>
        <w:t>№</w:t>
      </w:r>
      <w:r w:rsidRPr="00ED0B6A">
        <w:rPr>
          <w:rFonts w:ascii="Times New Roman" w:hAnsi="Times New Roman"/>
          <w:i w:val="0"/>
          <w:sz w:val="24"/>
        </w:rPr>
        <w:tab/>
        <w:t>X</w:t>
      </w:r>
      <w:r w:rsidRPr="00ED0B6A">
        <w:rPr>
          <w:rFonts w:ascii="Times New Roman" w:hAnsi="Times New Roman"/>
          <w:i w:val="0"/>
          <w:sz w:val="24"/>
        </w:rPr>
        <w:tab/>
        <w:t>Y</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w:t>
      </w:r>
      <w:r w:rsidRPr="00ED0B6A">
        <w:rPr>
          <w:rFonts w:ascii="Times New Roman" w:hAnsi="Times New Roman"/>
          <w:i w:val="0"/>
          <w:sz w:val="24"/>
        </w:rPr>
        <w:tab/>
        <w:t>806969,8600</w:t>
      </w:r>
      <w:r w:rsidRPr="00ED0B6A">
        <w:rPr>
          <w:rFonts w:ascii="Times New Roman" w:hAnsi="Times New Roman"/>
          <w:i w:val="0"/>
          <w:sz w:val="24"/>
        </w:rPr>
        <w:tab/>
        <w:t>1302288,8500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w:t>
      </w:r>
      <w:r w:rsidRPr="00ED0B6A">
        <w:rPr>
          <w:rFonts w:ascii="Times New Roman" w:hAnsi="Times New Roman"/>
          <w:i w:val="0"/>
          <w:sz w:val="24"/>
        </w:rPr>
        <w:tab/>
        <w:t>806994,2600</w:t>
      </w:r>
      <w:r w:rsidRPr="00ED0B6A">
        <w:rPr>
          <w:rFonts w:ascii="Times New Roman" w:hAnsi="Times New Roman"/>
          <w:i w:val="0"/>
          <w:sz w:val="24"/>
        </w:rPr>
        <w:tab/>
        <w:t>1302325,7400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w:t>
      </w:r>
      <w:r w:rsidRPr="00ED0B6A">
        <w:rPr>
          <w:rFonts w:ascii="Times New Roman" w:hAnsi="Times New Roman"/>
          <w:i w:val="0"/>
          <w:sz w:val="24"/>
        </w:rPr>
        <w:tab/>
        <w:t>807009,3500</w:t>
      </w:r>
      <w:r w:rsidRPr="00ED0B6A">
        <w:rPr>
          <w:rFonts w:ascii="Times New Roman" w:hAnsi="Times New Roman"/>
          <w:i w:val="0"/>
          <w:sz w:val="24"/>
        </w:rPr>
        <w:tab/>
        <w:t>1302344,6100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w:t>
      </w:r>
      <w:r w:rsidRPr="00ED0B6A">
        <w:rPr>
          <w:rFonts w:ascii="Times New Roman" w:hAnsi="Times New Roman"/>
          <w:i w:val="0"/>
          <w:sz w:val="24"/>
        </w:rPr>
        <w:tab/>
        <w:t>807027,3200</w:t>
      </w:r>
      <w:r w:rsidRPr="00ED0B6A">
        <w:rPr>
          <w:rFonts w:ascii="Times New Roman" w:hAnsi="Times New Roman"/>
          <w:i w:val="0"/>
          <w:sz w:val="24"/>
        </w:rPr>
        <w:tab/>
        <w:t>1302363,8200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w:t>
      </w:r>
      <w:r w:rsidRPr="00ED0B6A">
        <w:rPr>
          <w:rFonts w:ascii="Times New Roman" w:hAnsi="Times New Roman"/>
          <w:i w:val="0"/>
          <w:sz w:val="24"/>
        </w:rPr>
        <w:tab/>
        <w:t>807042,2700</w:t>
      </w:r>
      <w:r w:rsidRPr="00ED0B6A">
        <w:rPr>
          <w:rFonts w:ascii="Times New Roman" w:hAnsi="Times New Roman"/>
          <w:i w:val="0"/>
          <w:sz w:val="24"/>
        </w:rPr>
        <w:tab/>
        <w:t>1302377,4900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w:t>
      </w:r>
      <w:r w:rsidRPr="00ED0B6A">
        <w:rPr>
          <w:rFonts w:ascii="Times New Roman" w:hAnsi="Times New Roman"/>
          <w:i w:val="0"/>
          <w:sz w:val="24"/>
        </w:rPr>
        <w:tab/>
        <w:t>807057,9600</w:t>
      </w:r>
      <w:r w:rsidRPr="00ED0B6A">
        <w:rPr>
          <w:rFonts w:ascii="Times New Roman" w:hAnsi="Times New Roman"/>
          <w:i w:val="0"/>
          <w:sz w:val="24"/>
        </w:rPr>
        <w:tab/>
        <w:t>1302390,5600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w:t>
      </w:r>
      <w:r w:rsidRPr="00ED0B6A">
        <w:rPr>
          <w:rFonts w:ascii="Times New Roman" w:hAnsi="Times New Roman"/>
          <w:i w:val="0"/>
          <w:sz w:val="24"/>
        </w:rPr>
        <w:tab/>
        <w:t>807077,3100</w:t>
      </w:r>
      <w:r w:rsidRPr="00ED0B6A">
        <w:rPr>
          <w:rFonts w:ascii="Times New Roman" w:hAnsi="Times New Roman"/>
          <w:i w:val="0"/>
          <w:sz w:val="24"/>
        </w:rPr>
        <w:tab/>
        <w:t>1302402,1600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w:t>
      </w:r>
      <w:r w:rsidRPr="00ED0B6A">
        <w:rPr>
          <w:rFonts w:ascii="Times New Roman" w:hAnsi="Times New Roman"/>
          <w:i w:val="0"/>
          <w:sz w:val="24"/>
        </w:rPr>
        <w:tab/>
        <w:t>807108,2700</w:t>
      </w:r>
      <w:r w:rsidRPr="00ED0B6A">
        <w:rPr>
          <w:rFonts w:ascii="Times New Roman" w:hAnsi="Times New Roman"/>
          <w:i w:val="0"/>
          <w:sz w:val="24"/>
        </w:rPr>
        <w:tab/>
        <w:t>1302418,3400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w:t>
      </w:r>
      <w:r w:rsidRPr="00ED0B6A">
        <w:rPr>
          <w:rFonts w:ascii="Times New Roman" w:hAnsi="Times New Roman"/>
          <w:i w:val="0"/>
          <w:sz w:val="24"/>
        </w:rPr>
        <w:tab/>
        <w:t>807142,6200</w:t>
      </w:r>
      <w:r w:rsidRPr="00ED0B6A">
        <w:rPr>
          <w:rFonts w:ascii="Times New Roman" w:hAnsi="Times New Roman"/>
          <w:i w:val="0"/>
          <w:sz w:val="24"/>
        </w:rPr>
        <w:tab/>
        <w:t>1302437,7900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w:t>
      </w:r>
      <w:r w:rsidRPr="00ED0B6A">
        <w:rPr>
          <w:rFonts w:ascii="Times New Roman" w:hAnsi="Times New Roman"/>
          <w:i w:val="0"/>
          <w:sz w:val="24"/>
        </w:rPr>
        <w:tab/>
        <w:t>807178,2300</w:t>
      </w:r>
      <w:r w:rsidRPr="00ED0B6A">
        <w:rPr>
          <w:rFonts w:ascii="Times New Roman" w:hAnsi="Times New Roman"/>
          <w:i w:val="0"/>
          <w:sz w:val="24"/>
        </w:rPr>
        <w:tab/>
        <w:t>1302456,4800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w:t>
      </w:r>
      <w:r w:rsidRPr="00ED0B6A">
        <w:rPr>
          <w:rFonts w:ascii="Times New Roman" w:hAnsi="Times New Roman"/>
          <w:i w:val="0"/>
          <w:sz w:val="24"/>
        </w:rPr>
        <w:tab/>
        <w:t>807180,1300</w:t>
      </w:r>
      <w:r w:rsidRPr="00ED0B6A">
        <w:rPr>
          <w:rFonts w:ascii="Times New Roman" w:hAnsi="Times New Roman"/>
          <w:i w:val="0"/>
          <w:sz w:val="24"/>
        </w:rPr>
        <w:tab/>
        <w:t>1302458,5000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w:t>
      </w:r>
      <w:r w:rsidRPr="00ED0B6A">
        <w:rPr>
          <w:rFonts w:ascii="Times New Roman" w:hAnsi="Times New Roman"/>
          <w:i w:val="0"/>
          <w:sz w:val="24"/>
        </w:rPr>
        <w:tab/>
        <w:t>807179,7600</w:t>
      </w:r>
      <w:r w:rsidRPr="00ED0B6A">
        <w:rPr>
          <w:rFonts w:ascii="Times New Roman" w:hAnsi="Times New Roman"/>
          <w:i w:val="0"/>
          <w:sz w:val="24"/>
        </w:rPr>
        <w:tab/>
        <w:t>1302471,0600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w:t>
      </w:r>
      <w:r w:rsidRPr="00ED0B6A">
        <w:rPr>
          <w:rFonts w:ascii="Times New Roman" w:hAnsi="Times New Roman"/>
          <w:i w:val="0"/>
          <w:sz w:val="24"/>
        </w:rPr>
        <w:tab/>
        <w:t>807214,2500</w:t>
      </w:r>
      <w:r w:rsidRPr="00ED0B6A">
        <w:rPr>
          <w:rFonts w:ascii="Times New Roman" w:hAnsi="Times New Roman"/>
          <w:i w:val="0"/>
          <w:sz w:val="24"/>
        </w:rPr>
        <w:tab/>
        <w:t>1302475,9500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w:t>
      </w:r>
      <w:r w:rsidRPr="00ED0B6A">
        <w:rPr>
          <w:rFonts w:ascii="Times New Roman" w:hAnsi="Times New Roman"/>
          <w:i w:val="0"/>
          <w:sz w:val="24"/>
        </w:rPr>
        <w:tab/>
        <w:t>807344,6400</w:t>
      </w:r>
      <w:r w:rsidRPr="00ED0B6A">
        <w:rPr>
          <w:rFonts w:ascii="Times New Roman" w:hAnsi="Times New Roman"/>
          <w:i w:val="0"/>
          <w:sz w:val="24"/>
        </w:rPr>
        <w:tab/>
        <w:t>1302487,8200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15</w:t>
      </w:r>
      <w:r w:rsidRPr="00ED0B6A">
        <w:rPr>
          <w:rFonts w:ascii="Times New Roman" w:hAnsi="Times New Roman"/>
          <w:i w:val="0"/>
          <w:sz w:val="24"/>
        </w:rPr>
        <w:tab/>
        <w:t>807425,8500</w:t>
      </w:r>
      <w:r w:rsidRPr="00ED0B6A">
        <w:rPr>
          <w:rFonts w:ascii="Times New Roman" w:hAnsi="Times New Roman"/>
          <w:i w:val="0"/>
          <w:sz w:val="24"/>
        </w:rPr>
        <w:tab/>
        <w:t>1302495,5400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16</w:t>
      </w:r>
      <w:r w:rsidRPr="00ED0B6A">
        <w:rPr>
          <w:rFonts w:ascii="Times New Roman" w:hAnsi="Times New Roman"/>
          <w:i w:val="0"/>
          <w:sz w:val="24"/>
        </w:rPr>
        <w:tab/>
        <w:t>807426,3493</w:t>
      </w:r>
      <w:r w:rsidRPr="00ED0B6A">
        <w:rPr>
          <w:rFonts w:ascii="Times New Roman" w:hAnsi="Times New Roman"/>
          <w:i w:val="0"/>
          <w:sz w:val="24"/>
        </w:rPr>
        <w:tab/>
        <w:t>1302475,5206</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17</w:t>
      </w:r>
      <w:r w:rsidRPr="00ED0B6A">
        <w:rPr>
          <w:rFonts w:ascii="Times New Roman" w:hAnsi="Times New Roman"/>
          <w:i w:val="0"/>
          <w:sz w:val="24"/>
        </w:rPr>
        <w:tab/>
        <w:t>807427,5779</w:t>
      </w:r>
      <w:r w:rsidRPr="00ED0B6A">
        <w:rPr>
          <w:rFonts w:ascii="Times New Roman" w:hAnsi="Times New Roman"/>
          <w:i w:val="0"/>
          <w:sz w:val="24"/>
        </w:rPr>
        <w:tab/>
        <w:t>1302426,2613</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18</w:t>
      </w:r>
      <w:r w:rsidRPr="00ED0B6A">
        <w:rPr>
          <w:rFonts w:ascii="Times New Roman" w:hAnsi="Times New Roman"/>
          <w:i w:val="0"/>
          <w:sz w:val="24"/>
        </w:rPr>
        <w:tab/>
        <w:t>807427,9018</w:t>
      </w:r>
      <w:r w:rsidRPr="00ED0B6A">
        <w:rPr>
          <w:rFonts w:ascii="Times New Roman" w:hAnsi="Times New Roman"/>
          <w:i w:val="0"/>
          <w:sz w:val="24"/>
        </w:rPr>
        <w:tab/>
        <w:t>1302413,2728</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19</w:t>
      </w:r>
      <w:r w:rsidRPr="00ED0B6A">
        <w:rPr>
          <w:rFonts w:ascii="Times New Roman" w:hAnsi="Times New Roman"/>
          <w:i w:val="0"/>
          <w:sz w:val="24"/>
        </w:rPr>
        <w:tab/>
        <w:t>807430,5000</w:t>
      </w:r>
      <w:r w:rsidRPr="00ED0B6A">
        <w:rPr>
          <w:rFonts w:ascii="Times New Roman" w:hAnsi="Times New Roman"/>
          <w:i w:val="0"/>
          <w:sz w:val="24"/>
        </w:rPr>
        <w:tab/>
        <w:t>1302309,1000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20</w:t>
      </w:r>
      <w:r w:rsidRPr="00ED0B6A">
        <w:rPr>
          <w:rFonts w:ascii="Times New Roman" w:hAnsi="Times New Roman"/>
          <w:i w:val="0"/>
          <w:sz w:val="24"/>
        </w:rPr>
        <w:tab/>
        <w:t>807394,2000</w:t>
      </w:r>
      <w:r w:rsidRPr="00ED0B6A">
        <w:rPr>
          <w:rFonts w:ascii="Times New Roman" w:hAnsi="Times New Roman"/>
          <w:i w:val="0"/>
          <w:sz w:val="24"/>
        </w:rPr>
        <w:tab/>
        <w:t>1302259,8400</w:t>
      </w:r>
    </w:p>
    <w:p w:rsidR="00507889" w:rsidRDefault="00507889" w:rsidP="00ED0B6A">
      <w:pPr>
        <w:spacing w:line="240" w:lineRule="auto"/>
        <w:ind w:left="0" w:firstLine="0"/>
        <w:rPr>
          <w:rFonts w:ascii="Times New Roman" w:hAnsi="Times New Roman"/>
          <w:i w:val="0"/>
          <w:sz w:val="24"/>
        </w:rPr>
      </w:pP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21</w:t>
      </w:r>
      <w:r w:rsidRPr="00ED0B6A">
        <w:rPr>
          <w:rFonts w:ascii="Times New Roman" w:hAnsi="Times New Roman"/>
          <w:i w:val="0"/>
          <w:sz w:val="24"/>
        </w:rPr>
        <w:tab/>
        <w:t>807350,6000</w:t>
      </w:r>
      <w:r w:rsidRPr="00ED0B6A">
        <w:rPr>
          <w:rFonts w:ascii="Times New Roman" w:hAnsi="Times New Roman"/>
          <w:i w:val="0"/>
          <w:sz w:val="24"/>
        </w:rPr>
        <w:tab/>
        <w:t>1302218,3700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22</w:t>
      </w:r>
      <w:r w:rsidRPr="00ED0B6A">
        <w:rPr>
          <w:rFonts w:ascii="Times New Roman" w:hAnsi="Times New Roman"/>
          <w:i w:val="0"/>
          <w:sz w:val="24"/>
        </w:rPr>
        <w:tab/>
        <w:t>807363,5100</w:t>
      </w:r>
      <w:r w:rsidRPr="00ED0B6A">
        <w:rPr>
          <w:rFonts w:ascii="Times New Roman" w:hAnsi="Times New Roman"/>
          <w:i w:val="0"/>
          <w:sz w:val="24"/>
        </w:rPr>
        <w:tab/>
        <w:t>1302151,7200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23</w:t>
      </w:r>
      <w:r w:rsidRPr="00ED0B6A">
        <w:rPr>
          <w:rFonts w:ascii="Times New Roman" w:hAnsi="Times New Roman"/>
          <w:i w:val="0"/>
          <w:sz w:val="24"/>
        </w:rPr>
        <w:tab/>
        <w:t>807356,2200</w:t>
      </w:r>
      <w:r w:rsidRPr="00ED0B6A">
        <w:rPr>
          <w:rFonts w:ascii="Times New Roman" w:hAnsi="Times New Roman"/>
          <w:i w:val="0"/>
          <w:sz w:val="24"/>
        </w:rPr>
        <w:tab/>
        <w:t>1302065,0300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24</w:t>
      </w:r>
      <w:r w:rsidRPr="00ED0B6A">
        <w:rPr>
          <w:rFonts w:ascii="Times New Roman" w:hAnsi="Times New Roman"/>
          <w:i w:val="0"/>
          <w:sz w:val="24"/>
        </w:rPr>
        <w:tab/>
        <w:t>807398,4900</w:t>
      </w:r>
      <w:r w:rsidRPr="00ED0B6A">
        <w:rPr>
          <w:rFonts w:ascii="Times New Roman" w:hAnsi="Times New Roman"/>
          <w:i w:val="0"/>
          <w:sz w:val="24"/>
        </w:rPr>
        <w:tab/>
        <w:t>1301971,1200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25</w:t>
      </w:r>
      <w:r w:rsidRPr="00ED0B6A">
        <w:rPr>
          <w:rFonts w:ascii="Times New Roman" w:hAnsi="Times New Roman"/>
          <w:i w:val="0"/>
          <w:sz w:val="24"/>
        </w:rPr>
        <w:tab/>
        <w:t>807404,7556</w:t>
      </w:r>
      <w:r w:rsidRPr="00ED0B6A">
        <w:rPr>
          <w:rFonts w:ascii="Times New Roman" w:hAnsi="Times New Roman"/>
          <w:i w:val="0"/>
          <w:sz w:val="24"/>
        </w:rPr>
        <w:tab/>
        <w:t>1301950,8993</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26</w:t>
      </w:r>
      <w:r w:rsidRPr="00ED0B6A">
        <w:rPr>
          <w:rFonts w:ascii="Times New Roman" w:hAnsi="Times New Roman"/>
          <w:i w:val="0"/>
          <w:sz w:val="24"/>
        </w:rPr>
        <w:tab/>
        <w:t>807458,1358</w:t>
      </w:r>
      <w:r w:rsidRPr="00ED0B6A">
        <w:rPr>
          <w:rFonts w:ascii="Times New Roman" w:hAnsi="Times New Roman"/>
          <w:i w:val="0"/>
          <w:sz w:val="24"/>
        </w:rPr>
        <w:tab/>
        <w:t>1301778,6285</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27</w:t>
      </w:r>
      <w:r w:rsidRPr="00ED0B6A">
        <w:rPr>
          <w:rFonts w:ascii="Times New Roman" w:hAnsi="Times New Roman"/>
          <w:i w:val="0"/>
          <w:sz w:val="24"/>
        </w:rPr>
        <w:tab/>
        <w:t>807458,2200</w:t>
      </w:r>
      <w:r w:rsidRPr="00ED0B6A">
        <w:rPr>
          <w:rFonts w:ascii="Times New Roman" w:hAnsi="Times New Roman"/>
          <w:i w:val="0"/>
          <w:sz w:val="24"/>
        </w:rPr>
        <w:tab/>
        <w:t>1301778,4600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28</w:t>
      </w:r>
      <w:r w:rsidRPr="00ED0B6A">
        <w:rPr>
          <w:rFonts w:ascii="Times New Roman" w:hAnsi="Times New Roman"/>
          <w:i w:val="0"/>
          <w:sz w:val="24"/>
        </w:rPr>
        <w:tab/>
        <w:t>807462,1200</w:t>
      </w:r>
      <w:r w:rsidRPr="00ED0B6A">
        <w:rPr>
          <w:rFonts w:ascii="Times New Roman" w:hAnsi="Times New Roman"/>
          <w:i w:val="0"/>
          <w:sz w:val="24"/>
        </w:rPr>
        <w:tab/>
        <w:t>1301769,3300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29</w:t>
      </w:r>
      <w:r w:rsidRPr="00ED0B6A">
        <w:rPr>
          <w:rFonts w:ascii="Times New Roman" w:hAnsi="Times New Roman"/>
          <w:i w:val="0"/>
          <w:sz w:val="24"/>
        </w:rPr>
        <w:tab/>
        <w:t>807465,4600</w:t>
      </w:r>
      <w:r w:rsidRPr="00ED0B6A">
        <w:rPr>
          <w:rFonts w:ascii="Times New Roman" w:hAnsi="Times New Roman"/>
          <w:i w:val="0"/>
          <w:sz w:val="24"/>
        </w:rPr>
        <w:tab/>
        <w:t>1301755,0700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30</w:t>
      </w:r>
      <w:r w:rsidRPr="00ED0B6A">
        <w:rPr>
          <w:rFonts w:ascii="Times New Roman" w:hAnsi="Times New Roman"/>
          <w:i w:val="0"/>
          <w:sz w:val="24"/>
        </w:rPr>
        <w:tab/>
        <w:t>807465,5009</w:t>
      </w:r>
      <w:r w:rsidRPr="00ED0B6A">
        <w:rPr>
          <w:rFonts w:ascii="Times New Roman" w:hAnsi="Times New Roman"/>
          <w:i w:val="0"/>
          <w:sz w:val="24"/>
        </w:rPr>
        <w:tab/>
        <w:t>1301754,8595</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31</w:t>
      </w:r>
      <w:r w:rsidRPr="00ED0B6A">
        <w:rPr>
          <w:rFonts w:ascii="Times New Roman" w:hAnsi="Times New Roman"/>
          <w:i w:val="0"/>
          <w:sz w:val="24"/>
        </w:rPr>
        <w:tab/>
        <w:t>807481,8800</w:t>
      </w:r>
      <w:r w:rsidRPr="00ED0B6A">
        <w:rPr>
          <w:rFonts w:ascii="Times New Roman" w:hAnsi="Times New Roman"/>
          <w:i w:val="0"/>
          <w:sz w:val="24"/>
        </w:rPr>
        <w:tab/>
        <w:t>1301702,0000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32</w:t>
      </w:r>
      <w:r w:rsidRPr="00ED0B6A">
        <w:rPr>
          <w:rFonts w:ascii="Times New Roman" w:hAnsi="Times New Roman"/>
          <w:i w:val="0"/>
          <w:sz w:val="24"/>
        </w:rPr>
        <w:tab/>
        <w:t>807486,0261</w:t>
      </w:r>
      <w:r w:rsidRPr="00ED0B6A">
        <w:rPr>
          <w:rFonts w:ascii="Times New Roman" w:hAnsi="Times New Roman"/>
          <w:i w:val="0"/>
          <w:sz w:val="24"/>
        </w:rPr>
        <w:tab/>
        <w:t>1301652,3426</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33</w:t>
      </w:r>
      <w:r w:rsidRPr="00ED0B6A">
        <w:rPr>
          <w:rFonts w:ascii="Times New Roman" w:hAnsi="Times New Roman"/>
          <w:i w:val="0"/>
          <w:sz w:val="24"/>
        </w:rPr>
        <w:tab/>
        <w:t>807489,1041</w:t>
      </w:r>
      <w:r w:rsidRPr="00ED0B6A">
        <w:rPr>
          <w:rFonts w:ascii="Times New Roman" w:hAnsi="Times New Roman"/>
          <w:i w:val="0"/>
          <w:sz w:val="24"/>
        </w:rPr>
        <w:tab/>
        <w:t>1301615,4770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34</w:t>
      </w:r>
      <w:r w:rsidRPr="00ED0B6A">
        <w:rPr>
          <w:rFonts w:ascii="Times New Roman" w:hAnsi="Times New Roman"/>
          <w:i w:val="0"/>
          <w:sz w:val="24"/>
        </w:rPr>
        <w:tab/>
        <w:t>807492,1409</w:t>
      </w:r>
      <w:r w:rsidRPr="00ED0B6A">
        <w:rPr>
          <w:rFonts w:ascii="Times New Roman" w:hAnsi="Times New Roman"/>
          <w:i w:val="0"/>
          <w:sz w:val="24"/>
        </w:rPr>
        <w:tab/>
        <w:t>1301579,1050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35</w:t>
      </w:r>
      <w:r w:rsidRPr="00ED0B6A">
        <w:rPr>
          <w:rFonts w:ascii="Times New Roman" w:hAnsi="Times New Roman"/>
          <w:i w:val="0"/>
          <w:sz w:val="24"/>
        </w:rPr>
        <w:tab/>
        <w:t>807493,8846</w:t>
      </w:r>
      <w:r w:rsidRPr="00ED0B6A">
        <w:rPr>
          <w:rFonts w:ascii="Times New Roman" w:hAnsi="Times New Roman"/>
          <w:i w:val="0"/>
          <w:sz w:val="24"/>
        </w:rPr>
        <w:tab/>
        <w:t>1301558,2209</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36</w:t>
      </w:r>
      <w:r w:rsidRPr="00ED0B6A">
        <w:rPr>
          <w:rFonts w:ascii="Times New Roman" w:hAnsi="Times New Roman"/>
          <w:i w:val="0"/>
          <w:sz w:val="24"/>
        </w:rPr>
        <w:tab/>
        <w:t>807497,1000</w:t>
      </w:r>
      <w:r w:rsidRPr="00ED0B6A">
        <w:rPr>
          <w:rFonts w:ascii="Times New Roman" w:hAnsi="Times New Roman"/>
          <w:i w:val="0"/>
          <w:sz w:val="24"/>
        </w:rPr>
        <w:tab/>
        <w:t>1301519,7100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37</w:t>
      </w:r>
      <w:r w:rsidRPr="00ED0B6A">
        <w:rPr>
          <w:rFonts w:ascii="Times New Roman" w:hAnsi="Times New Roman"/>
          <w:i w:val="0"/>
          <w:sz w:val="24"/>
        </w:rPr>
        <w:tab/>
        <w:t>807505,4400</w:t>
      </w:r>
      <w:r w:rsidRPr="00ED0B6A">
        <w:rPr>
          <w:rFonts w:ascii="Times New Roman" w:hAnsi="Times New Roman"/>
          <w:i w:val="0"/>
          <w:sz w:val="24"/>
        </w:rPr>
        <w:tab/>
        <w:t>1301375,9000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38</w:t>
      </w:r>
      <w:r w:rsidRPr="00ED0B6A">
        <w:rPr>
          <w:rFonts w:ascii="Times New Roman" w:hAnsi="Times New Roman"/>
          <w:i w:val="0"/>
          <w:sz w:val="24"/>
        </w:rPr>
        <w:tab/>
        <w:t>807504,2100</w:t>
      </w:r>
      <w:r w:rsidRPr="00ED0B6A">
        <w:rPr>
          <w:rFonts w:ascii="Times New Roman" w:hAnsi="Times New Roman"/>
          <w:i w:val="0"/>
          <w:sz w:val="24"/>
        </w:rPr>
        <w:tab/>
        <w:t>1301371,3100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39</w:t>
      </w:r>
      <w:r w:rsidRPr="00ED0B6A">
        <w:rPr>
          <w:rFonts w:ascii="Times New Roman" w:hAnsi="Times New Roman"/>
          <w:i w:val="0"/>
          <w:sz w:val="24"/>
        </w:rPr>
        <w:tab/>
        <w:t>807498,3800</w:t>
      </w:r>
      <w:r w:rsidRPr="00ED0B6A">
        <w:rPr>
          <w:rFonts w:ascii="Times New Roman" w:hAnsi="Times New Roman"/>
          <w:i w:val="0"/>
          <w:sz w:val="24"/>
        </w:rPr>
        <w:tab/>
        <w:t>1301369,1500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40</w:t>
      </w:r>
      <w:r w:rsidRPr="00ED0B6A">
        <w:rPr>
          <w:rFonts w:ascii="Times New Roman" w:hAnsi="Times New Roman"/>
          <w:i w:val="0"/>
          <w:sz w:val="24"/>
        </w:rPr>
        <w:tab/>
        <w:t>807487,3500</w:t>
      </w:r>
      <w:r w:rsidRPr="00ED0B6A">
        <w:rPr>
          <w:rFonts w:ascii="Times New Roman" w:hAnsi="Times New Roman"/>
          <w:i w:val="0"/>
          <w:sz w:val="24"/>
        </w:rPr>
        <w:tab/>
        <w:t>1301367,6300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lastRenderedPageBreak/>
        <w:t>41</w:t>
      </w:r>
      <w:r w:rsidRPr="00ED0B6A">
        <w:rPr>
          <w:rFonts w:ascii="Times New Roman" w:hAnsi="Times New Roman"/>
          <w:i w:val="0"/>
          <w:sz w:val="24"/>
        </w:rPr>
        <w:tab/>
        <w:t>807477,9500</w:t>
      </w:r>
      <w:r w:rsidRPr="00ED0B6A">
        <w:rPr>
          <w:rFonts w:ascii="Times New Roman" w:hAnsi="Times New Roman"/>
          <w:i w:val="0"/>
          <w:sz w:val="24"/>
        </w:rPr>
        <w:tab/>
        <w:t>1301364,2100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42</w:t>
      </w:r>
      <w:r w:rsidRPr="00ED0B6A">
        <w:rPr>
          <w:rFonts w:ascii="Times New Roman" w:hAnsi="Times New Roman"/>
          <w:i w:val="0"/>
          <w:sz w:val="24"/>
        </w:rPr>
        <w:tab/>
        <w:t>807467,5800</w:t>
      </w:r>
      <w:r w:rsidRPr="00ED0B6A">
        <w:rPr>
          <w:rFonts w:ascii="Times New Roman" w:hAnsi="Times New Roman"/>
          <w:i w:val="0"/>
          <w:sz w:val="24"/>
        </w:rPr>
        <w:tab/>
        <w:t>1301361,2500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43</w:t>
      </w:r>
      <w:r w:rsidRPr="00ED0B6A">
        <w:rPr>
          <w:rFonts w:ascii="Times New Roman" w:hAnsi="Times New Roman"/>
          <w:i w:val="0"/>
          <w:sz w:val="24"/>
        </w:rPr>
        <w:tab/>
        <w:t>807454,8500</w:t>
      </w:r>
      <w:r w:rsidRPr="00ED0B6A">
        <w:rPr>
          <w:rFonts w:ascii="Times New Roman" w:hAnsi="Times New Roman"/>
          <w:i w:val="0"/>
          <w:sz w:val="24"/>
        </w:rPr>
        <w:tab/>
        <w:t>1301362,1100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44</w:t>
      </w:r>
      <w:r w:rsidRPr="00ED0B6A">
        <w:rPr>
          <w:rFonts w:ascii="Times New Roman" w:hAnsi="Times New Roman"/>
          <w:i w:val="0"/>
          <w:sz w:val="24"/>
        </w:rPr>
        <w:tab/>
        <w:t>807443,2000</w:t>
      </w:r>
      <w:r w:rsidRPr="00ED0B6A">
        <w:rPr>
          <w:rFonts w:ascii="Times New Roman" w:hAnsi="Times New Roman"/>
          <w:i w:val="0"/>
          <w:sz w:val="24"/>
        </w:rPr>
        <w:tab/>
        <w:t>1301365,7900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45</w:t>
      </w:r>
      <w:r w:rsidRPr="00ED0B6A">
        <w:rPr>
          <w:rFonts w:ascii="Times New Roman" w:hAnsi="Times New Roman"/>
          <w:i w:val="0"/>
          <w:sz w:val="24"/>
        </w:rPr>
        <w:tab/>
        <w:t>807435,9900</w:t>
      </w:r>
      <w:r w:rsidRPr="00ED0B6A">
        <w:rPr>
          <w:rFonts w:ascii="Times New Roman" w:hAnsi="Times New Roman"/>
          <w:i w:val="0"/>
          <w:sz w:val="24"/>
        </w:rPr>
        <w:tab/>
        <w:t>1301362,4200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46</w:t>
      </w:r>
      <w:r w:rsidRPr="00ED0B6A">
        <w:rPr>
          <w:rFonts w:ascii="Times New Roman" w:hAnsi="Times New Roman"/>
          <w:i w:val="0"/>
          <w:sz w:val="24"/>
        </w:rPr>
        <w:tab/>
        <w:t>807426,3300</w:t>
      </w:r>
      <w:r w:rsidRPr="00ED0B6A">
        <w:rPr>
          <w:rFonts w:ascii="Times New Roman" w:hAnsi="Times New Roman"/>
          <w:i w:val="0"/>
          <w:sz w:val="24"/>
        </w:rPr>
        <w:tab/>
        <w:t>1301351,6800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47</w:t>
      </w:r>
      <w:r w:rsidRPr="00ED0B6A">
        <w:rPr>
          <w:rFonts w:ascii="Times New Roman" w:hAnsi="Times New Roman"/>
          <w:i w:val="0"/>
          <w:sz w:val="24"/>
        </w:rPr>
        <w:tab/>
        <w:t>807422,9600</w:t>
      </w:r>
      <w:r w:rsidRPr="00ED0B6A">
        <w:rPr>
          <w:rFonts w:ascii="Times New Roman" w:hAnsi="Times New Roman"/>
          <w:i w:val="0"/>
          <w:sz w:val="24"/>
        </w:rPr>
        <w:tab/>
        <w:t>1301342,6400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48</w:t>
      </w:r>
      <w:r w:rsidRPr="00ED0B6A">
        <w:rPr>
          <w:rFonts w:ascii="Times New Roman" w:hAnsi="Times New Roman"/>
          <w:i w:val="0"/>
          <w:sz w:val="24"/>
        </w:rPr>
        <w:tab/>
        <w:t>807416,5200</w:t>
      </w:r>
      <w:r w:rsidRPr="00ED0B6A">
        <w:rPr>
          <w:rFonts w:ascii="Times New Roman" w:hAnsi="Times New Roman"/>
          <w:i w:val="0"/>
          <w:sz w:val="24"/>
        </w:rPr>
        <w:tab/>
        <w:t>1301337,7300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49</w:t>
      </w:r>
      <w:r w:rsidRPr="00ED0B6A">
        <w:rPr>
          <w:rFonts w:ascii="Times New Roman" w:hAnsi="Times New Roman"/>
          <w:i w:val="0"/>
          <w:sz w:val="24"/>
        </w:rPr>
        <w:tab/>
        <w:t>807410,7000</w:t>
      </w:r>
      <w:r w:rsidRPr="00ED0B6A">
        <w:rPr>
          <w:rFonts w:ascii="Times New Roman" w:hAnsi="Times New Roman"/>
          <w:i w:val="0"/>
          <w:sz w:val="24"/>
        </w:rPr>
        <w:tab/>
        <w:t>1301334,0500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50</w:t>
      </w:r>
      <w:r w:rsidRPr="00ED0B6A">
        <w:rPr>
          <w:rFonts w:ascii="Times New Roman" w:hAnsi="Times New Roman"/>
          <w:i w:val="0"/>
          <w:sz w:val="24"/>
        </w:rPr>
        <w:tab/>
        <w:t>807401,0400</w:t>
      </w:r>
      <w:r w:rsidRPr="00ED0B6A">
        <w:rPr>
          <w:rFonts w:ascii="Times New Roman" w:hAnsi="Times New Roman"/>
          <w:i w:val="0"/>
          <w:sz w:val="24"/>
        </w:rPr>
        <w:tab/>
        <w:t>1301332,6700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51</w:t>
      </w:r>
      <w:r w:rsidRPr="00ED0B6A">
        <w:rPr>
          <w:rFonts w:ascii="Times New Roman" w:hAnsi="Times New Roman"/>
          <w:i w:val="0"/>
          <w:sz w:val="24"/>
        </w:rPr>
        <w:tab/>
        <w:t>807392,7600</w:t>
      </w:r>
      <w:r w:rsidRPr="00ED0B6A">
        <w:rPr>
          <w:rFonts w:ascii="Times New Roman" w:hAnsi="Times New Roman"/>
          <w:i w:val="0"/>
          <w:sz w:val="24"/>
        </w:rPr>
        <w:tab/>
        <w:t>1301332,0600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52</w:t>
      </w:r>
      <w:r w:rsidRPr="00ED0B6A">
        <w:rPr>
          <w:rFonts w:ascii="Times New Roman" w:hAnsi="Times New Roman"/>
          <w:i w:val="0"/>
          <w:sz w:val="24"/>
        </w:rPr>
        <w:tab/>
        <w:t>807386,3200</w:t>
      </w:r>
      <w:r w:rsidRPr="00ED0B6A">
        <w:rPr>
          <w:rFonts w:ascii="Times New Roman" w:hAnsi="Times New Roman"/>
          <w:i w:val="0"/>
          <w:sz w:val="24"/>
        </w:rPr>
        <w:tab/>
        <w:t>1301334,5100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53</w:t>
      </w:r>
      <w:r w:rsidRPr="00ED0B6A">
        <w:rPr>
          <w:rFonts w:ascii="Times New Roman" w:hAnsi="Times New Roman"/>
          <w:i w:val="0"/>
          <w:sz w:val="24"/>
        </w:rPr>
        <w:tab/>
        <w:t>807375,7400</w:t>
      </w:r>
      <w:r w:rsidRPr="00ED0B6A">
        <w:rPr>
          <w:rFonts w:ascii="Times New Roman" w:hAnsi="Times New Roman"/>
          <w:i w:val="0"/>
          <w:sz w:val="24"/>
        </w:rPr>
        <w:tab/>
        <w:t>1301336,0500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54</w:t>
      </w:r>
      <w:r w:rsidRPr="00ED0B6A">
        <w:rPr>
          <w:rFonts w:ascii="Times New Roman" w:hAnsi="Times New Roman"/>
          <w:i w:val="0"/>
          <w:sz w:val="24"/>
        </w:rPr>
        <w:tab/>
        <w:t>807367,9300</w:t>
      </w:r>
      <w:r w:rsidRPr="00ED0B6A">
        <w:rPr>
          <w:rFonts w:ascii="Times New Roman" w:hAnsi="Times New Roman"/>
          <w:i w:val="0"/>
          <w:sz w:val="24"/>
        </w:rPr>
        <w:tab/>
        <w:t>1301336,0500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55</w:t>
      </w:r>
      <w:r w:rsidRPr="00ED0B6A">
        <w:rPr>
          <w:rFonts w:ascii="Times New Roman" w:hAnsi="Times New Roman"/>
          <w:i w:val="0"/>
          <w:sz w:val="24"/>
        </w:rPr>
        <w:tab/>
        <w:t>807363,1700</w:t>
      </w:r>
      <w:r w:rsidRPr="00ED0B6A">
        <w:rPr>
          <w:rFonts w:ascii="Times New Roman" w:hAnsi="Times New Roman"/>
          <w:i w:val="0"/>
          <w:sz w:val="24"/>
        </w:rPr>
        <w:tab/>
        <w:t>1301334,2100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56</w:t>
      </w:r>
      <w:r w:rsidRPr="00ED0B6A">
        <w:rPr>
          <w:rFonts w:ascii="Times New Roman" w:hAnsi="Times New Roman"/>
          <w:i w:val="0"/>
          <w:sz w:val="24"/>
        </w:rPr>
        <w:tab/>
        <w:t>807355,6600</w:t>
      </w:r>
      <w:r w:rsidRPr="00ED0B6A">
        <w:rPr>
          <w:rFonts w:ascii="Times New Roman" w:hAnsi="Times New Roman"/>
          <w:i w:val="0"/>
          <w:sz w:val="24"/>
        </w:rPr>
        <w:tab/>
        <w:t>1301331,9000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57</w:t>
      </w:r>
      <w:r w:rsidRPr="00ED0B6A">
        <w:rPr>
          <w:rFonts w:ascii="Times New Roman" w:hAnsi="Times New Roman"/>
          <w:i w:val="0"/>
          <w:sz w:val="24"/>
        </w:rPr>
        <w:tab/>
        <w:t>807349,9900</w:t>
      </w:r>
      <w:r w:rsidRPr="00ED0B6A">
        <w:rPr>
          <w:rFonts w:ascii="Times New Roman" w:hAnsi="Times New Roman"/>
          <w:i w:val="0"/>
          <w:sz w:val="24"/>
        </w:rPr>
        <w:tab/>
        <w:t>1301329,4600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58</w:t>
      </w:r>
      <w:r w:rsidRPr="00ED0B6A">
        <w:rPr>
          <w:rFonts w:ascii="Times New Roman" w:hAnsi="Times New Roman"/>
          <w:i w:val="0"/>
          <w:sz w:val="24"/>
        </w:rPr>
        <w:tab/>
        <w:t>807343,0900</w:t>
      </w:r>
      <w:r w:rsidRPr="00ED0B6A">
        <w:rPr>
          <w:rFonts w:ascii="Times New Roman" w:hAnsi="Times New Roman"/>
          <w:i w:val="0"/>
          <w:sz w:val="24"/>
        </w:rPr>
        <w:tab/>
        <w:t>1301325,0100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59</w:t>
      </w:r>
      <w:r w:rsidRPr="00ED0B6A">
        <w:rPr>
          <w:rFonts w:ascii="Times New Roman" w:hAnsi="Times New Roman"/>
          <w:i w:val="0"/>
          <w:sz w:val="24"/>
        </w:rPr>
        <w:tab/>
        <w:t>807338,1900</w:t>
      </w:r>
      <w:r w:rsidRPr="00ED0B6A">
        <w:rPr>
          <w:rFonts w:ascii="Times New Roman" w:hAnsi="Times New Roman"/>
          <w:i w:val="0"/>
          <w:sz w:val="24"/>
        </w:rPr>
        <w:tab/>
        <w:t>1301320,2600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60</w:t>
      </w:r>
      <w:r w:rsidRPr="00ED0B6A">
        <w:rPr>
          <w:rFonts w:ascii="Times New Roman" w:hAnsi="Times New Roman"/>
          <w:i w:val="0"/>
          <w:sz w:val="24"/>
        </w:rPr>
        <w:tab/>
        <w:t>807331,5900</w:t>
      </w:r>
      <w:r w:rsidRPr="00ED0B6A">
        <w:rPr>
          <w:rFonts w:ascii="Times New Roman" w:hAnsi="Times New Roman"/>
          <w:i w:val="0"/>
          <w:sz w:val="24"/>
        </w:rPr>
        <w:tab/>
        <w:t>1301318,4200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61</w:t>
      </w:r>
      <w:r w:rsidRPr="00ED0B6A">
        <w:rPr>
          <w:rFonts w:ascii="Times New Roman" w:hAnsi="Times New Roman"/>
          <w:i w:val="0"/>
          <w:sz w:val="24"/>
        </w:rPr>
        <w:tab/>
        <w:t>807322,4000</w:t>
      </w:r>
      <w:r w:rsidRPr="00ED0B6A">
        <w:rPr>
          <w:rFonts w:ascii="Times New Roman" w:hAnsi="Times New Roman"/>
          <w:i w:val="0"/>
          <w:sz w:val="24"/>
        </w:rPr>
        <w:tab/>
        <w:t>1301318,4200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62</w:t>
      </w:r>
      <w:r w:rsidRPr="00ED0B6A">
        <w:rPr>
          <w:rFonts w:ascii="Times New Roman" w:hAnsi="Times New Roman"/>
          <w:i w:val="0"/>
          <w:sz w:val="24"/>
        </w:rPr>
        <w:tab/>
        <w:t>807313,0400</w:t>
      </w:r>
      <w:r w:rsidRPr="00ED0B6A">
        <w:rPr>
          <w:rFonts w:ascii="Times New Roman" w:hAnsi="Times New Roman"/>
          <w:i w:val="0"/>
          <w:sz w:val="24"/>
        </w:rPr>
        <w:tab/>
        <w:t>1301320,5600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63</w:t>
      </w:r>
      <w:r w:rsidRPr="00ED0B6A">
        <w:rPr>
          <w:rFonts w:ascii="Times New Roman" w:hAnsi="Times New Roman"/>
          <w:i w:val="0"/>
          <w:sz w:val="24"/>
        </w:rPr>
        <w:tab/>
        <w:t>807304,1500</w:t>
      </w:r>
      <w:r w:rsidRPr="00ED0B6A">
        <w:rPr>
          <w:rFonts w:ascii="Times New Roman" w:hAnsi="Times New Roman"/>
          <w:i w:val="0"/>
          <w:sz w:val="24"/>
        </w:rPr>
        <w:tab/>
        <w:t>1301325,7800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64</w:t>
      </w:r>
      <w:r w:rsidRPr="00ED0B6A">
        <w:rPr>
          <w:rFonts w:ascii="Times New Roman" w:hAnsi="Times New Roman"/>
          <w:i w:val="0"/>
          <w:sz w:val="24"/>
        </w:rPr>
        <w:tab/>
        <w:t>807301,3900</w:t>
      </w:r>
      <w:r w:rsidRPr="00ED0B6A">
        <w:rPr>
          <w:rFonts w:ascii="Times New Roman" w:hAnsi="Times New Roman"/>
          <w:i w:val="0"/>
          <w:sz w:val="24"/>
        </w:rPr>
        <w:tab/>
        <w:t>1301327,9200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65</w:t>
      </w:r>
      <w:r w:rsidRPr="00ED0B6A">
        <w:rPr>
          <w:rFonts w:ascii="Times New Roman" w:hAnsi="Times New Roman"/>
          <w:i w:val="0"/>
          <w:sz w:val="24"/>
        </w:rPr>
        <w:tab/>
        <w:t>807300,1700</w:t>
      </w:r>
      <w:r w:rsidRPr="00ED0B6A">
        <w:rPr>
          <w:rFonts w:ascii="Times New Roman" w:hAnsi="Times New Roman"/>
          <w:i w:val="0"/>
          <w:sz w:val="24"/>
        </w:rPr>
        <w:tab/>
        <w:t>1301332,0600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66</w:t>
      </w:r>
      <w:r w:rsidRPr="00ED0B6A">
        <w:rPr>
          <w:rFonts w:ascii="Times New Roman" w:hAnsi="Times New Roman"/>
          <w:i w:val="0"/>
          <w:sz w:val="24"/>
        </w:rPr>
        <w:tab/>
        <w:t>807301,3900</w:t>
      </w:r>
      <w:r w:rsidRPr="00ED0B6A">
        <w:rPr>
          <w:rFonts w:ascii="Times New Roman" w:hAnsi="Times New Roman"/>
          <w:i w:val="0"/>
          <w:sz w:val="24"/>
        </w:rPr>
        <w:tab/>
        <w:t>1301338,6600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67</w:t>
      </w:r>
      <w:r w:rsidRPr="00ED0B6A">
        <w:rPr>
          <w:rFonts w:ascii="Times New Roman" w:hAnsi="Times New Roman"/>
          <w:i w:val="0"/>
          <w:sz w:val="24"/>
        </w:rPr>
        <w:tab/>
        <w:t>807304,4600</w:t>
      </w:r>
      <w:r w:rsidRPr="00ED0B6A">
        <w:rPr>
          <w:rFonts w:ascii="Times New Roman" w:hAnsi="Times New Roman"/>
          <w:i w:val="0"/>
          <w:sz w:val="24"/>
        </w:rPr>
        <w:tab/>
        <w:t>1301341,4100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68</w:t>
      </w:r>
      <w:r w:rsidRPr="00ED0B6A">
        <w:rPr>
          <w:rFonts w:ascii="Times New Roman" w:hAnsi="Times New Roman"/>
          <w:i w:val="0"/>
          <w:sz w:val="24"/>
        </w:rPr>
        <w:tab/>
        <w:t>807305,6900</w:t>
      </w:r>
      <w:r w:rsidRPr="00ED0B6A">
        <w:rPr>
          <w:rFonts w:ascii="Times New Roman" w:hAnsi="Times New Roman"/>
          <w:i w:val="0"/>
          <w:sz w:val="24"/>
        </w:rPr>
        <w:tab/>
        <w:t>1301345,3900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69</w:t>
      </w:r>
      <w:r w:rsidRPr="00ED0B6A">
        <w:rPr>
          <w:rFonts w:ascii="Times New Roman" w:hAnsi="Times New Roman"/>
          <w:i w:val="0"/>
          <w:sz w:val="24"/>
        </w:rPr>
        <w:tab/>
        <w:t>807305,9900</w:t>
      </w:r>
      <w:r w:rsidRPr="00ED0B6A">
        <w:rPr>
          <w:rFonts w:ascii="Times New Roman" w:hAnsi="Times New Roman"/>
          <w:i w:val="0"/>
          <w:sz w:val="24"/>
        </w:rPr>
        <w:tab/>
        <w:t>1301350,1400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70</w:t>
      </w:r>
      <w:r w:rsidRPr="00ED0B6A">
        <w:rPr>
          <w:rFonts w:ascii="Times New Roman" w:hAnsi="Times New Roman"/>
          <w:i w:val="0"/>
          <w:sz w:val="24"/>
        </w:rPr>
        <w:tab/>
        <w:t>807305,8400</w:t>
      </w:r>
      <w:r w:rsidRPr="00ED0B6A">
        <w:rPr>
          <w:rFonts w:ascii="Times New Roman" w:hAnsi="Times New Roman"/>
          <w:i w:val="0"/>
          <w:sz w:val="24"/>
        </w:rPr>
        <w:tab/>
        <w:t>1301355,2200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71</w:t>
      </w:r>
      <w:r w:rsidRPr="00ED0B6A">
        <w:rPr>
          <w:rFonts w:ascii="Times New Roman" w:hAnsi="Times New Roman"/>
          <w:i w:val="0"/>
          <w:sz w:val="24"/>
        </w:rPr>
        <w:tab/>
        <w:t>807300,6300</w:t>
      </w:r>
      <w:r w:rsidRPr="00ED0B6A">
        <w:rPr>
          <w:rFonts w:ascii="Times New Roman" w:hAnsi="Times New Roman"/>
          <w:i w:val="0"/>
          <w:sz w:val="24"/>
        </w:rPr>
        <w:tab/>
        <w:t>1301362,7200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72</w:t>
      </w:r>
      <w:r w:rsidRPr="00ED0B6A">
        <w:rPr>
          <w:rFonts w:ascii="Times New Roman" w:hAnsi="Times New Roman"/>
          <w:i w:val="0"/>
          <w:sz w:val="24"/>
        </w:rPr>
        <w:tab/>
        <w:t>807296,4900</w:t>
      </w:r>
      <w:r w:rsidRPr="00ED0B6A">
        <w:rPr>
          <w:rFonts w:ascii="Times New Roman" w:hAnsi="Times New Roman"/>
          <w:i w:val="0"/>
          <w:sz w:val="24"/>
        </w:rPr>
        <w:tab/>
        <w:t>1301365,6300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73</w:t>
      </w:r>
      <w:r w:rsidRPr="00ED0B6A">
        <w:rPr>
          <w:rFonts w:ascii="Times New Roman" w:hAnsi="Times New Roman"/>
          <w:i w:val="0"/>
          <w:sz w:val="24"/>
        </w:rPr>
        <w:tab/>
        <w:t>807292,5000</w:t>
      </w:r>
      <w:r w:rsidRPr="00ED0B6A">
        <w:rPr>
          <w:rFonts w:ascii="Times New Roman" w:hAnsi="Times New Roman"/>
          <w:i w:val="0"/>
          <w:sz w:val="24"/>
        </w:rPr>
        <w:tab/>
        <w:t>1301373,9000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74</w:t>
      </w:r>
      <w:r w:rsidRPr="00ED0B6A">
        <w:rPr>
          <w:rFonts w:ascii="Times New Roman" w:hAnsi="Times New Roman"/>
          <w:i w:val="0"/>
          <w:sz w:val="24"/>
        </w:rPr>
        <w:tab/>
        <w:t>807292,5000</w:t>
      </w:r>
      <w:r w:rsidRPr="00ED0B6A">
        <w:rPr>
          <w:rFonts w:ascii="Times New Roman" w:hAnsi="Times New Roman"/>
          <w:i w:val="0"/>
          <w:sz w:val="24"/>
        </w:rPr>
        <w:tab/>
        <w:t>1301377,7400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75</w:t>
      </w:r>
      <w:r w:rsidRPr="00ED0B6A">
        <w:rPr>
          <w:rFonts w:ascii="Times New Roman" w:hAnsi="Times New Roman"/>
          <w:i w:val="0"/>
          <w:sz w:val="24"/>
        </w:rPr>
        <w:tab/>
        <w:t>807293,2700</w:t>
      </w:r>
      <w:r w:rsidRPr="00ED0B6A">
        <w:rPr>
          <w:rFonts w:ascii="Times New Roman" w:hAnsi="Times New Roman"/>
          <w:i w:val="0"/>
          <w:sz w:val="24"/>
        </w:rPr>
        <w:tab/>
        <w:t>1301381,7300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76</w:t>
      </w:r>
      <w:r w:rsidRPr="00ED0B6A">
        <w:rPr>
          <w:rFonts w:ascii="Times New Roman" w:hAnsi="Times New Roman"/>
          <w:i w:val="0"/>
          <w:sz w:val="24"/>
        </w:rPr>
        <w:tab/>
        <w:t>807293,4200</w:t>
      </w:r>
      <w:r w:rsidRPr="00ED0B6A">
        <w:rPr>
          <w:rFonts w:ascii="Times New Roman" w:hAnsi="Times New Roman"/>
          <w:i w:val="0"/>
          <w:sz w:val="24"/>
        </w:rPr>
        <w:tab/>
        <w:t>1301385,5700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77</w:t>
      </w:r>
      <w:r w:rsidRPr="00ED0B6A">
        <w:rPr>
          <w:rFonts w:ascii="Times New Roman" w:hAnsi="Times New Roman"/>
          <w:i w:val="0"/>
          <w:sz w:val="24"/>
        </w:rPr>
        <w:tab/>
        <w:t>807293,1100</w:t>
      </w:r>
      <w:r w:rsidRPr="00ED0B6A">
        <w:rPr>
          <w:rFonts w:ascii="Times New Roman" w:hAnsi="Times New Roman"/>
          <w:i w:val="0"/>
          <w:sz w:val="24"/>
        </w:rPr>
        <w:tab/>
        <w:t>1301389,5500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78</w:t>
      </w:r>
      <w:r w:rsidRPr="00ED0B6A">
        <w:rPr>
          <w:rFonts w:ascii="Times New Roman" w:hAnsi="Times New Roman"/>
          <w:i w:val="0"/>
          <w:sz w:val="24"/>
        </w:rPr>
        <w:tab/>
        <w:t>807293,1100</w:t>
      </w:r>
      <w:r w:rsidRPr="00ED0B6A">
        <w:rPr>
          <w:rFonts w:ascii="Times New Roman" w:hAnsi="Times New Roman"/>
          <w:i w:val="0"/>
          <w:sz w:val="24"/>
        </w:rPr>
        <w:tab/>
        <w:t>1301392,4600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79</w:t>
      </w:r>
      <w:r w:rsidRPr="00ED0B6A">
        <w:rPr>
          <w:rFonts w:ascii="Times New Roman" w:hAnsi="Times New Roman"/>
          <w:i w:val="0"/>
          <w:sz w:val="24"/>
        </w:rPr>
        <w:tab/>
        <w:t>807293,4200</w:t>
      </w:r>
      <w:r w:rsidRPr="00ED0B6A">
        <w:rPr>
          <w:rFonts w:ascii="Times New Roman" w:hAnsi="Times New Roman"/>
          <w:i w:val="0"/>
          <w:sz w:val="24"/>
        </w:rPr>
        <w:tab/>
        <w:t>1301396,1400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80</w:t>
      </w:r>
      <w:r w:rsidRPr="00ED0B6A">
        <w:rPr>
          <w:rFonts w:ascii="Times New Roman" w:hAnsi="Times New Roman"/>
          <w:i w:val="0"/>
          <w:sz w:val="24"/>
        </w:rPr>
        <w:tab/>
        <w:t>807294,8000</w:t>
      </w:r>
      <w:r w:rsidRPr="00ED0B6A">
        <w:rPr>
          <w:rFonts w:ascii="Times New Roman" w:hAnsi="Times New Roman"/>
          <w:i w:val="0"/>
          <w:sz w:val="24"/>
        </w:rPr>
        <w:tab/>
        <w:t>1301401,3600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81</w:t>
      </w:r>
      <w:r w:rsidRPr="00ED0B6A">
        <w:rPr>
          <w:rFonts w:ascii="Times New Roman" w:hAnsi="Times New Roman"/>
          <w:i w:val="0"/>
          <w:sz w:val="24"/>
        </w:rPr>
        <w:tab/>
        <w:t>807297,2500</w:t>
      </w:r>
      <w:r w:rsidRPr="00ED0B6A">
        <w:rPr>
          <w:rFonts w:ascii="Times New Roman" w:hAnsi="Times New Roman"/>
          <w:i w:val="0"/>
          <w:sz w:val="24"/>
        </w:rPr>
        <w:tab/>
        <w:t>1301406,8600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82</w:t>
      </w:r>
      <w:r w:rsidRPr="00ED0B6A">
        <w:rPr>
          <w:rFonts w:ascii="Times New Roman" w:hAnsi="Times New Roman"/>
          <w:i w:val="0"/>
          <w:sz w:val="24"/>
        </w:rPr>
        <w:tab/>
        <w:t>807297,7100</w:t>
      </w:r>
      <w:r w:rsidRPr="00ED0B6A">
        <w:rPr>
          <w:rFonts w:ascii="Times New Roman" w:hAnsi="Times New Roman"/>
          <w:i w:val="0"/>
          <w:sz w:val="24"/>
        </w:rPr>
        <w:tab/>
        <w:t>1301411,4700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83</w:t>
      </w:r>
      <w:r w:rsidRPr="00ED0B6A">
        <w:rPr>
          <w:rFonts w:ascii="Times New Roman" w:hAnsi="Times New Roman"/>
          <w:i w:val="0"/>
          <w:sz w:val="24"/>
        </w:rPr>
        <w:tab/>
        <w:t>807292,5000</w:t>
      </w:r>
      <w:r w:rsidRPr="00ED0B6A">
        <w:rPr>
          <w:rFonts w:ascii="Times New Roman" w:hAnsi="Times New Roman"/>
          <w:i w:val="0"/>
          <w:sz w:val="24"/>
        </w:rPr>
        <w:tab/>
        <w:t>1301417,9000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84</w:t>
      </w:r>
      <w:r w:rsidRPr="00ED0B6A">
        <w:rPr>
          <w:rFonts w:ascii="Times New Roman" w:hAnsi="Times New Roman"/>
          <w:i w:val="0"/>
          <w:sz w:val="24"/>
        </w:rPr>
        <w:tab/>
        <w:t>807284,9900</w:t>
      </w:r>
      <w:r w:rsidRPr="00ED0B6A">
        <w:rPr>
          <w:rFonts w:ascii="Times New Roman" w:hAnsi="Times New Roman"/>
          <w:i w:val="0"/>
          <w:sz w:val="24"/>
        </w:rPr>
        <w:tab/>
        <w:t>1301424,8000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85</w:t>
      </w:r>
      <w:r w:rsidRPr="00ED0B6A">
        <w:rPr>
          <w:rFonts w:ascii="Times New Roman" w:hAnsi="Times New Roman"/>
          <w:i w:val="0"/>
          <w:sz w:val="24"/>
        </w:rPr>
        <w:tab/>
        <w:t>807277,5500</w:t>
      </w:r>
      <w:r w:rsidRPr="00ED0B6A">
        <w:rPr>
          <w:rFonts w:ascii="Times New Roman" w:hAnsi="Times New Roman"/>
          <w:i w:val="0"/>
          <w:sz w:val="24"/>
        </w:rPr>
        <w:tab/>
        <w:t>1301427,4100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86</w:t>
      </w:r>
      <w:r w:rsidRPr="00ED0B6A">
        <w:rPr>
          <w:rFonts w:ascii="Times New Roman" w:hAnsi="Times New Roman"/>
          <w:i w:val="0"/>
          <w:sz w:val="24"/>
        </w:rPr>
        <w:tab/>
        <w:t>807271,1200</w:t>
      </w:r>
      <w:r w:rsidRPr="00ED0B6A">
        <w:rPr>
          <w:rFonts w:ascii="Times New Roman" w:hAnsi="Times New Roman"/>
          <w:i w:val="0"/>
          <w:sz w:val="24"/>
        </w:rPr>
        <w:tab/>
        <w:t>1301427,1000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87</w:t>
      </w:r>
      <w:r w:rsidRPr="00ED0B6A">
        <w:rPr>
          <w:rFonts w:ascii="Times New Roman" w:hAnsi="Times New Roman"/>
          <w:i w:val="0"/>
          <w:sz w:val="24"/>
        </w:rPr>
        <w:tab/>
        <w:t>807263,7600</w:t>
      </w:r>
      <w:r w:rsidRPr="00ED0B6A">
        <w:rPr>
          <w:rFonts w:ascii="Times New Roman" w:hAnsi="Times New Roman"/>
          <w:i w:val="0"/>
          <w:sz w:val="24"/>
        </w:rPr>
        <w:tab/>
        <w:t>1301426,8000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88</w:t>
      </w:r>
      <w:r w:rsidRPr="00ED0B6A">
        <w:rPr>
          <w:rFonts w:ascii="Times New Roman" w:hAnsi="Times New Roman"/>
          <w:i w:val="0"/>
          <w:sz w:val="24"/>
        </w:rPr>
        <w:tab/>
        <w:t>807261,0000</w:t>
      </w:r>
      <w:r w:rsidRPr="00ED0B6A">
        <w:rPr>
          <w:rFonts w:ascii="Times New Roman" w:hAnsi="Times New Roman"/>
          <w:i w:val="0"/>
          <w:sz w:val="24"/>
        </w:rPr>
        <w:tab/>
        <w:t>1301427,7300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89</w:t>
      </w:r>
      <w:r w:rsidRPr="00ED0B6A">
        <w:rPr>
          <w:rFonts w:ascii="Times New Roman" w:hAnsi="Times New Roman"/>
          <w:i w:val="0"/>
          <w:sz w:val="24"/>
        </w:rPr>
        <w:tab/>
        <w:t>807257,3200</w:t>
      </w:r>
      <w:r w:rsidRPr="00ED0B6A">
        <w:rPr>
          <w:rFonts w:ascii="Times New Roman" w:hAnsi="Times New Roman"/>
          <w:i w:val="0"/>
          <w:sz w:val="24"/>
        </w:rPr>
        <w:tab/>
        <w:t>1301432,9300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90</w:t>
      </w:r>
      <w:r w:rsidRPr="00ED0B6A">
        <w:rPr>
          <w:rFonts w:ascii="Times New Roman" w:hAnsi="Times New Roman"/>
          <w:i w:val="0"/>
          <w:sz w:val="24"/>
        </w:rPr>
        <w:tab/>
        <w:t>807254,2500</w:t>
      </w:r>
      <w:r w:rsidRPr="00ED0B6A">
        <w:rPr>
          <w:rFonts w:ascii="Times New Roman" w:hAnsi="Times New Roman"/>
          <w:i w:val="0"/>
          <w:sz w:val="24"/>
        </w:rPr>
        <w:tab/>
        <w:t>1301436,6100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lastRenderedPageBreak/>
        <w:t>91</w:t>
      </w:r>
      <w:r w:rsidRPr="00ED0B6A">
        <w:rPr>
          <w:rFonts w:ascii="Times New Roman" w:hAnsi="Times New Roman"/>
          <w:i w:val="0"/>
          <w:sz w:val="24"/>
        </w:rPr>
        <w:tab/>
        <w:t>807252,1100</w:t>
      </w:r>
      <w:r w:rsidRPr="00ED0B6A">
        <w:rPr>
          <w:rFonts w:ascii="Times New Roman" w:hAnsi="Times New Roman"/>
          <w:i w:val="0"/>
          <w:sz w:val="24"/>
        </w:rPr>
        <w:tab/>
        <w:t>1301441,8200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92</w:t>
      </w:r>
      <w:r w:rsidRPr="00ED0B6A">
        <w:rPr>
          <w:rFonts w:ascii="Times New Roman" w:hAnsi="Times New Roman"/>
          <w:i w:val="0"/>
          <w:sz w:val="24"/>
        </w:rPr>
        <w:tab/>
        <w:t>807252,1100</w:t>
      </w:r>
      <w:r w:rsidRPr="00ED0B6A">
        <w:rPr>
          <w:rFonts w:ascii="Times New Roman" w:hAnsi="Times New Roman"/>
          <w:i w:val="0"/>
          <w:sz w:val="24"/>
        </w:rPr>
        <w:tab/>
        <w:t>1301446,7400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93</w:t>
      </w:r>
      <w:r w:rsidRPr="00ED0B6A">
        <w:rPr>
          <w:rFonts w:ascii="Times New Roman" w:hAnsi="Times New Roman"/>
          <w:i w:val="0"/>
          <w:sz w:val="24"/>
        </w:rPr>
        <w:tab/>
        <w:t>807252,1100</w:t>
      </w:r>
      <w:r w:rsidRPr="00ED0B6A">
        <w:rPr>
          <w:rFonts w:ascii="Times New Roman" w:hAnsi="Times New Roman"/>
          <w:i w:val="0"/>
          <w:sz w:val="24"/>
        </w:rPr>
        <w:tab/>
        <w:t>1301455,3100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94</w:t>
      </w:r>
      <w:r w:rsidRPr="00ED0B6A">
        <w:rPr>
          <w:rFonts w:ascii="Times New Roman" w:hAnsi="Times New Roman"/>
          <w:i w:val="0"/>
          <w:sz w:val="24"/>
        </w:rPr>
        <w:tab/>
        <w:t>807251,4900</w:t>
      </w:r>
      <w:r w:rsidRPr="00ED0B6A">
        <w:rPr>
          <w:rFonts w:ascii="Times New Roman" w:hAnsi="Times New Roman"/>
          <w:i w:val="0"/>
          <w:sz w:val="24"/>
        </w:rPr>
        <w:tab/>
        <w:t>1301462,3700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95</w:t>
      </w:r>
      <w:r w:rsidRPr="00ED0B6A">
        <w:rPr>
          <w:rFonts w:ascii="Times New Roman" w:hAnsi="Times New Roman"/>
          <w:i w:val="0"/>
          <w:sz w:val="24"/>
        </w:rPr>
        <w:tab/>
        <w:t>807249,6500</w:t>
      </w:r>
      <w:r w:rsidRPr="00ED0B6A">
        <w:rPr>
          <w:rFonts w:ascii="Times New Roman" w:hAnsi="Times New Roman"/>
          <w:i w:val="0"/>
          <w:sz w:val="24"/>
        </w:rPr>
        <w:tab/>
        <w:t>1301466,6600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96</w:t>
      </w:r>
      <w:r w:rsidRPr="00ED0B6A">
        <w:rPr>
          <w:rFonts w:ascii="Times New Roman" w:hAnsi="Times New Roman"/>
          <w:i w:val="0"/>
          <w:sz w:val="24"/>
        </w:rPr>
        <w:tab/>
        <w:t>807245,6700</w:t>
      </w:r>
      <w:r w:rsidRPr="00ED0B6A">
        <w:rPr>
          <w:rFonts w:ascii="Times New Roman" w:hAnsi="Times New Roman"/>
          <w:i w:val="0"/>
          <w:sz w:val="24"/>
        </w:rPr>
        <w:tab/>
        <w:t>1301468,1900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97</w:t>
      </w:r>
      <w:r w:rsidRPr="00ED0B6A">
        <w:rPr>
          <w:rFonts w:ascii="Times New Roman" w:hAnsi="Times New Roman"/>
          <w:i w:val="0"/>
          <w:sz w:val="24"/>
        </w:rPr>
        <w:tab/>
        <w:t>807238,0000</w:t>
      </w:r>
      <w:r w:rsidRPr="00ED0B6A">
        <w:rPr>
          <w:rFonts w:ascii="Times New Roman" w:hAnsi="Times New Roman"/>
          <w:i w:val="0"/>
          <w:sz w:val="24"/>
        </w:rPr>
        <w:tab/>
        <w:t>1301468,1900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98</w:t>
      </w:r>
      <w:r w:rsidRPr="00ED0B6A">
        <w:rPr>
          <w:rFonts w:ascii="Times New Roman" w:hAnsi="Times New Roman"/>
          <w:i w:val="0"/>
          <w:sz w:val="24"/>
        </w:rPr>
        <w:tab/>
        <w:t>807230,0300</w:t>
      </w:r>
      <w:r w:rsidRPr="00ED0B6A">
        <w:rPr>
          <w:rFonts w:ascii="Times New Roman" w:hAnsi="Times New Roman"/>
          <w:i w:val="0"/>
          <w:sz w:val="24"/>
        </w:rPr>
        <w:tab/>
        <w:t>1301468,1900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99</w:t>
      </w:r>
      <w:r w:rsidRPr="00ED0B6A">
        <w:rPr>
          <w:rFonts w:ascii="Times New Roman" w:hAnsi="Times New Roman"/>
          <w:i w:val="0"/>
          <w:sz w:val="24"/>
        </w:rPr>
        <w:tab/>
        <w:t>807217,7700</w:t>
      </w:r>
      <w:r w:rsidRPr="00ED0B6A">
        <w:rPr>
          <w:rFonts w:ascii="Times New Roman" w:hAnsi="Times New Roman"/>
          <w:i w:val="0"/>
          <w:sz w:val="24"/>
        </w:rPr>
        <w:tab/>
        <w:t>1301466,0500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100</w:t>
      </w:r>
      <w:r w:rsidRPr="00ED0B6A">
        <w:rPr>
          <w:rFonts w:ascii="Times New Roman" w:hAnsi="Times New Roman"/>
          <w:i w:val="0"/>
          <w:sz w:val="24"/>
        </w:rPr>
        <w:tab/>
        <w:t>807206,1200</w:t>
      </w:r>
      <w:r w:rsidRPr="00ED0B6A">
        <w:rPr>
          <w:rFonts w:ascii="Times New Roman" w:hAnsi="Times New Roman"/>
          <w:i w:val="0"/>
          <w:sz w:val="24"/>
        </w:rPr>
        <w:tab/>
        <w:t>1301466,6600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101</w:t>
      </w:r>
      <w:r w:rsidRPr="00ED0B6A">
        <w:rPr>
          <w:rFonts w:ascii="Times New Roman" w:hAnsi="Times New Roman"/>
          <w:i w:val="0"/>
          <w:sz w:val="24"/>
        </w:rPr>
        <w:tab/>
        <w:t>807197,9900</w:t>
      </w:r>
      <w:r w:rsidRPr="00ED0B6A">
        <w:rPr>
          <w:rFonts w:ascii="Times New Roman" w:hAnsi="Times New Roman"/>
          <w:i w:val="0"/>
          <w:sz w:val="24"/>
        </w:rPr>
        <w:tab/>
        <w:t>1301471,5700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102</w:t>
      </w:r>
      <w:r w:rsidRPr="00ED0B6A">
        <w:rPr>
          <w:rFonts w:ascii="Times New Roman" w:hAnsi="Times New Roman"/>
          <w:i w:val="0"/>
          <w:sz w:val="24"/>
        </w:rPr>
        <w:tab/>
        <w:t>807195,5400</w:t>
      </w:r>
      <w:r w:rsidRPr="00ED0B6A">
        <w:rPr>
          <w:rFonts w:ascii="Times New Roman" w:hAnsi="Times New Roman"/>
          <w:i w:val="0"/>
          <w:sz w:val="24"/>
        </w:rPr>
        <w:tab/>
        <w:t>1301474,3200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103</w:t>
      </w:r>
      <w:r w:rsidRPr="00ED0B6A">
        <w:rPr>
          <w:rFonts w:ascii="Times New Roman" w:hAnsi="Times New Roman"/>
          <w:i w:val="0"/>
          <w:sz w:val="24"/>
        </w:rPr>
        <w:tab/>
        <w:t>807195,5400</w:t>
      </w:r>
      <w:r w:rsidRPr="00ED0B6A">
        <w:rPr>
          <w:rFonts w:ascii="Times New Roman" w:hAnsi="Times New Roman"/>
          <w:i w:val="0"/>
          <w:sz w:val="24"/>
        </w:rPr>
        <w:tab/>
        <w:t>1301477,7000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104</w:t>
      </w:r>
      <w:r w:rsidRPr="00ED0B6A">
        <w:rPr>
          <w:rFonts w:ascii="Times New Roman" w:hAnsi="Times New Roman"/>
          <w:i w:val="0"/>
          <w:sz w:val="24"/>
        </w:rPr>
        <w:tab/>
        <w:t>807194,6200</w:t>
      </w:r>
      <w:r w:rsidRPr="00ED0B6A">
        <w:rPr>
          <w:rFonts w:ascii="Times New Roman" w:hAnsi="Times New Roman"/>
          <w:i w:val="0"/>
          <w:sz w:val="24"/>
        </w:rPr>
        <w:tab/>
        <w:t>1301480,7700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105</w:t>
      </w:r>
      <w:r w:rsidRPr="00ED0B6A">
        <w:rPr>
          <w:rFonts w:ascii="Times New Roman" w:hAnsi="Times New Roman"/>
          <w:i w:val="0"/>
          <w:sz w:val="24"/>
        </w:rPr>
        <w:tab/>
        <w:t>807191,2500</w:t>
      </w:r>
      <w:r w:rsidRPr="00ED0B6A">
        <w:rPr>
          <w:rFonts w:ascii="Times New Roman" w:hAnsi="Times New Roman"/>
          <w:i w:val="0"/>
          <w:sz w:val="24"/>
        </w:rPr>
        <w:tab/>
        <w:t>1301482,2900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106</w:t>
      </w:r>
      <w:r w:rsidRPr="00ED0B6A">
        <w:rPr>
          <w:rFonts w:ascii="Times New Roman" w:hAnsi="Times New Roman"/>
          <w:i w:val="0"/>
          <w:sz w:val="24"/>
        </w:rPr>
        <w:tab/>
        <w:t>807184,8100</w:t>
      </w:r>
      <w:r w:rsidRPr="00ED0B6A">
        <w:rPr>
          <w:rFonts w:ascii="Times New Roman" w:hAnsi="Times New Roman"/>
          <w:i w:val="0"/>
          <w:sz w:val="24"/>
        </w:rPr>
        <w:tab/>
        <w:t>1301486,9000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107</w:t>
      </w:r>
      <w:r w:rsidRPr="00ED0B6A">
        <w:rPr>
          <w:rFonts w:ascii="Times New Roman" w:hAnsi="Times New Roman"/>
          <w:i w:val="0"/>
          <w:sz w:val="24"/>
        </w:rPr>
        <w:tab/>
        <w:t>807182,3600</w:t>
      </w:r>
      <w:r w:rsidRPr="00ED0B6A">
        <w:rPr>
          <w:rFonts w:ascii="Times New Roman" w:hAnsi="Times New Roman"/>
          <w:i w:val="0"/>
          <w:sz w:val="24"/>
        </w:rPr>
        <w:tab/>
        <w:t>1301492,1100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108</w:t>
      </w:r>
      <w:r w:rsidRPr="00ED0B6A">
        <w:rPr>
          <w:rFonts w:ascii="Times New Roman" w:hAnsi="Times New Roman"/>
          <w:i w:val="0"/>
          <w:sz w:val="24"/>
        </w:rPr>
        <w:tab/>
        <w:t>807181,7400</w:t>
      </w:r>
      <w:r w:rsidRPr="00ED0B6A">
        <w:rPr>
          <w:rFonts w:ascii="Times New Roman" w:hAnsi="Times New Roman"/>
          <w:i w:val="0"/>
          <w:sz w:val="24"/>
        </w:rPr>
        <w:tab/>
        <w:t>1301494,5600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109</w:t>
      </w:r>
      <w:r w:rsidRPr="00ED0B6A">
        <w:rPr>
          <w:rFonts w:ascii="Times New Roman" w:hAnsi="Times New Roman"/>
          <w:i w:val="0"/>
          <w:sz w:val="24"/>
        </w:rPr>
        <w:tab/>
        <w:t>807179,9000</w:t>
      </w:r>
      <w:r w:rsidRPr="00ED0B6A">
        <w:rPr>
          <w:rFonts w:ascii="Times New Roman" w:hAnsi="Times New Roman"/>
          <w:i w:val="0"/>
          <w:sz w:val="24"/>
        </w:rPr>
        <w:tab/>
        <w:t>1301497,6300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110</w:t>
      </w:r>
      <w:r w:rsidRPr="00ED0B6A">
        <w:rPr>
          <w:rFonts w:ascii="Times New Roman" w:hAnsi="Times New Roman"/>
          <w:i w:val="0"/>
          <w:sz w:val="24"/>
        </w:rPr>
        <w:tab/>
        <w:t>807176,2800</w:t>
      </w:r>
      <w:r w:rsidRPr="00ED0B6A">
        <w:rPr>
          <w:rFonts w:ascii="Times New Roman" w:hAnsi="Times New Roman"/>
          <w:i w:val="0"/>
          <w:sz w:val="24"/>
        </w:rPr>
        <w:tab/>
        <w:t>1301499,8600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111</w:t>
      </w:r>
      <w:r w:rsidRPr="00ED0B6A">
        <w:rPr>
          <w:rFonts w:ascii="Times New Roman" w:hAnsi="Times New Roman"/>
          <w:i w:val="0"/>
          <w:sz w:val="24"/>
        </w:rPr>
        <w:tab/>
        <w:t>807172,5400</w:t>
      </w:r>
      <w:r w:rsidRPr="00ED0B6A">
        <w:rPr>
          <w:rFonts w:ascii="Times New Roman" w:hAnsi="Times New Roman"/>
          <w:i w:val="0"/>
          <w:sz w:val="24"/>
        </w:rPr>
        <w:tab/>
        <w:t>1301500,3800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112</w:t>
      </w:r>
      <w:r w:rsidRPr="00ED0B6A">
        <w:rPr>
          <w:rFonts w:ascii="Times New Roman" w:hAnsi="Times New Roman"/>
          <w:i w:val="0"/>
          <w:sz w:val="24"/>
        </w:rPr>
        <w:tab/>
        <w:t>807166,7200</w:t>
      </w:r>
      <w:r w:rsidRPr="00ED0B6A">
        <w:rPr>
          <w:rFonts w:ascii="Times New Roman" w:hAnsi="Times New Roman"/>
          <w:i w:val="0"/>
          <w:sz w:val="24"/>
        </w:rPr>
        <w:tab/>
        <w:t>1301500,3800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113</w:t>
      </w:r>
      <w:r w:rsidRPr="00ED0B6A">
        <w:rPr>
          <w:rFonts w:ascii="Times New Roman" w:hAnsi="Times New Roman"/>
          <w:i w:val="0"/>
          <w:sz w:val="24"/>
        </w:rPr>
        <w:tab/>
        <w:t>807158,7500</w:t>
      </w:r>
      <w:r w:rsidRPr="00ED0B6A">
        <w:rPr>
          <w:rFonts w:ascii="Times New Roman" w:hAnsi="Times New Roman"/>
          <w:i w:val="0"/>
          <w:sz w:val="24"/>
        </w:rPr>
        <w:tab/>
        <w:t>1301505,3000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114</w:t>
      </w:r>
      <w:r w:rsidRPr="00ED0B6A">
        <w:rPr>
          <w:rFonts w:ascii="Times New Roman" w:hAnsi="Times New Roman"/>
          <w:i w:val="0"/>
          <w:sz w:val="24"/>
        </w:rPr>
        <w:tab/>
        <w:t>807155,6800</w:t>
      </w:r>
      <w:r w:rsidRPr="00ED0B6A">
        <w:rPr>
          <w:rFonts w:ascii="Times New Roman" w:hAnsi="Times New Roman"/>
          <w:i w:val="0"/>
          <w:sz w:val="24"/>
        </w:rPr>
        <w:tab/>
        <w:t>1301511,4200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115</w:t>
      </w:r>
      <w:r w:rsidRPr="00ED0B6A">
        <w:rPr>
          <w:rFonts w:ascii="Times New Roman" w:hAnsi="Times New Roman"/>
          <w:i w:val="0"/>
          <w:sz w:val="24"/>
        </w:rPr>
        <w:tab/>
        <w:t>807147,1000</w:t>
      </w:r>
      <w:r w:rsidRPr="00ED0B6A">
        <w:rPr>
          <w:rFonts w:ascii="Times New Roman" w:hAnsi="Times New Roman"/>
          <w:i w:val="0"/>
          <w:sz w:val="24"/>
        </w:rPr>
        <w:tab/>
        <w:t>1301515,4100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116</w:t>
      </w:r>
      <w:r w:rsidRPr="00ED0B6A">
        <w:rPr>
          <w:rFonts w:ascii="Times New Roman" w:hAnsi="Times New Roman"/>
          <w:i w:val="0"/>
          <w:sz w:val="24"/>
        </w:rPr>
        <w:tab/>
        <w:t>807141,2700</w:t>
      </w:r>
      <w:r w:rsidRPr="00ED0B6A">
        <w:rPr>
          <w:rFonts w:ascii="Times New Roman" w:hAnsi="Times New Roman"/>
          <w:i w:val="0"/>
          <w:sz w:val="24"/>
        </w:rPr>
        <w:tab/>
        <w:t>1301516,6400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117</w:t>
      </w:r>
      <w:r w:rsidRPr="00ED0B6A">
        <w:rPr>
          <w:rFonts w:ascii="Times New Roman" w:hAnsi="Times New Roman"/>
          <w:i w:val="0"/>
          <w:sz w:val="24"/>
        </w:rPr>
        <w:tab/>
        <w:t>807137,2800</w:t>
      </w:r>
      <w:r w:rsidRPr="00ED0B6A">
        <w:rPr>
          <w:rFonts w:ascii="Times New Roman" w:hAnsi="Times New Roman"/>
          <w:i w:val="0"/>
          <w:sz w:val="24"/>
        </w:rPr>
        <w:tab/>
        <w:t>1301520,9300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118</w:t>
      </w:r>
      <w:r w:rsidRPr="00ED0B6A">
        <w:rPr>
          <w:rFonts w:ascii="Times New Roman" w:hAnsi="Times New Roman"/>
          <w:i w:val="0"/>
          <w:sz w:val="24"/>
        </w:rPr>
        <w:tab/>
        <w:t>807101,4561</w:t>
      </w:r>
      <w:r w:rsidRPr="00ED0B6A">
        <w:rPr>
          <w:rFonts w:ascii="Times New Roman" w:hAnsi="Times New Roman"/>
          <w:i w:val="0"/>
          <w:sz w:val="24"/>
        </w:rPr>
        <w:tab/>
        <w:t>1301548,3635</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119</w:t>
      </w:r>
      <w:r w:rsidRPr="00ED0B6A">
        <w:rPr>
          <w:rFonts w:ascii="Times New Roman" w:hAnsi="Times New Roman"/>
          <w:i w:val="0"/>
          <w:sz w:val="24"/>
        </w:rPr>
        <w:tab/>
        <w:t>807154,4741</w:t>
      </w:r>
      <w:r w:rsidRPr="00ED0B6A">
        <w:rPr>
          <w:rFonts w:ascii="Times New Roman" w:hAnsi="Times New Roman"/>
          <w:i w:val="0"/>
          <w:sz w:val="24"/>
        </w:rPr>
        <w:tab/>
        <w:t>1301677,2705</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120</w:t>
      </w:r>
      <w:r w:rsidRPr="00ED0B6A">
        <w:rPr>
          <w:rFonts w:ascii="Times New Roman" w:hAnsi="Times New Roman"/>
          <w:i w:val="0"/>
          <w:sz w:val="24"/>
        </w:rPr>
        <w:tab/>
        <w:t>807154,3800</w:t>
      </w:r>
      <w:r w:rsidRPr="00ED0B6A">
        <w:rPr>
          <w:rFonts w:ascii="Times New Roman" w:hAnsi="Times New Roman"/>
          <w:i w:val="0"/>
          <w:sz w:val="24"/>
        </w:rPr>
        <w:tab/>
        <w:t>1301676,6700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121</w:t>
      </w:r>
      <w:r w:rsidRPr="00ED0B6A">
        <w:rPr>
          <w:rFonts w:ascii="Times New Roman" w:hAnsi="Times New Roman"/>
          <w:i w:val="0"/>
          <w:sz w:val="24"/>
        </w:rPr>
        <w:tab/>
        <w:t>807131,3800</w:t>
      </w:r>
      <w:r w:rsidRPr="00ED0B6A">
        <w:rPr>
          <w:rFonts w:ascii="Times New Roman" w:hAnsi="Times New Roman"/>
          <w:i w:val="0"/>
          <w:sz w:val="24"/>
        </w:rPr>
        <w:tab/>
        <w:t>1301691,3900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122</w:t>
      </w:r>
      <w:r w:rsidRPr="00ED0B6A">
        <w:rPr>
          <w:rFonts w:ascii="Times New Roman" w:hAnsi="Times New Roman"/>
          <w:i w:val="0"/>
          <w:sz w:val="24"/>
        </w:rPr>
        <w:tab/>
        <w:t>807106,6800</w:t>
      </w:r>
      <w:r w:rsidRPr="00ED0B6A">
        <w:rPr>
          <w:rFonts w:ascii="Times New Roman" w:hAnsi="Times New Roman"/>
          <w:i w:val="0"/>
          <w:sz w:val="24"/>
        </w:rPr>
        <w:tab/>
        <w:t>1301713,4900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123</w:t>
      </w:r>
      <w:r w:rsidRPr="00ED0B6A">
        <w:rPr>
          <w:rFonts w:ascii="Times New Roman" w:hAnsi="Times New Roman"/>
          <w:i w:val="0"/>
          <w:sz w:val="24"/>
        </w:rPr>
        <w:tab/>
        <w:t>807103,1100</w:t>
      </w:r>
      <w:r w:rsidRPr="00ED0B6A">
        <w:rPr>
          <w:rFonts w:ascii="Times New Roman" w:hAnsi="Times New Roman"/>
          <w:i w:val="0"/>
          <w:sz w:val="24"/>
        </w:rPr>
        <w:tab/>
        <w:t>1301718,8500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124</w:t>
      </w:r>
      <w:r w:rsidRPr="00ED0B6A">
        <w:rPr>
          <w:rFonts w:ascii="Times New Roman" w:hAnsi="Times New Roman"/>
          <w:i w:val="0"/>
          <w:sz w:val="24"/>
        </w:rPr>
        <w:tab/>
        <w:t>807071,5100</w:t>
      </w:r>
      <w:r w:rsidRPr="00ED0B6A">
        <w:rPr>
          <w:rFonts w:ascii="Times New Roman" w:hAnsi="Times New Roman"/>
          <w:i w:val="0"/>
          <w:sz w:val="24"/>
        </w:rPr>
        <w:tab/>
        <w:t>1301749,4100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125</w:t>
      </w:r>
      <w:r w:rsidRPr="00ED0B6A">
        <w:rPr>
          <w:rFonts w:ascii="Times New Roman" w:hAnsi="Times New Roman"/>
          <w:i w:val="0"/>
          <w:sz w:val="24"/>
        </w:rPr>
        <w:tab/>
        <w:t>807056,2300</w:t>
      </w:r>
      <w:r w:rsidRPr="00ED0B6A">
        <w:rPr>
          <w:rFonts w:ascii="Times New Roman" w:hAnsi="Times New Roman"/>
          <w:i w:val="0"/>
          <w:sz w:val="24"/>
        </w:rPr>
        <w:tab/>
        <w:t>1301760,6100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126</w:t>
      </w:r>
      <w:r w:rsidRPr="00ED0B6A">
        <w:rPr>
          <w:rFonts w:ascii="Times New Roman" w:hAnsi="Times New Roman"/>
          <w:i w:val="0"/>
          <w:sz w:val="24"/>
        </w:rPr>
        <w:tab/>
        <w:t>807032,8100</w:t>
      </w:r>
      <w:r w:rsidRPr="00ED0B6A">
        <w:rPr>
          <w:rFonts w:ascii="Times New Roman" w:hAnsi="Times New Roman"/>
          <w:i w:val="0"/>
          <w:sz w:val="24"/>
        </w:rPr>
        <w:tab/>
        <w:t>1301776,9900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127</w:t>
      </w:r>
      <w:r w:rsidRPr="00ED0B6A">
        <w:rPr>
          <w:rFonts w:ascii="Times New Roman" w:hAnsi="Times New Roman"/>
          <w:i w:val="0"/>
          <w:sz w:val="24"/>
        </w:rPr>
        <w:tab/>
        <w:t>807011,2000</w:t>
      </w:r>
      <w:r w:rsidRPr="00ED0B6A">
        <w:rPr>
          <w:rFonts w:ascii="Times New Roman" w:hAnsi="Times New Roman"/>
          <w:i w:val="0"/>
          <w:sz w:val="24"/>
        </w:rPr>
        <w:tab/>
        <w:t>1301791,0400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128</w:t>
      </w:r>
      <w:r w:rsidRPr="00ED0B6A">
        <w:rPr>
          <w:rFonts w:ascii="Times New Roman" w:hAnsi="Times New Roman"/>
          <w:i w:val="0"/>
          <w:sz w:val="24"/>
        </w:rPr>
        <w:tab/>
        <w:t>806992,8000</w:t>
      </w:r>
      <w:r w:rsidRPr="00ED0B6A">
        <w:rPr>
          <w:rFonts w:ascii="Times New Roman" w:hAnsi="Times New Roman"/>
          <w:i w:val="0"/>
          <w:sz w:val="24"/>
        </w:rPr>
        <w:tab/>
        <w:t>1301802,0800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129</w:t>
      </w:r>
      <w:r w:rsidRPr="00ED0B6A">
        <w:rPr>
          <w:rFonts w:ascii="Times New Roman" w:hAnsi="Times New Roman"/>
          <w:i w:val="0"/>
          <w:sz w:val="24"/>
        </w:rPr>
        <w:tab/>
        <w:t>806972,2900</w:t>
      </w:r>
      <w:r w:rsidRPr="00ED0B6A">
        <w:rPr>
          <w:rFonts w:ascii="Times New Roman" w:hAnsi="Times New Roman"/>
          <w:i w:val="0"/>
          <w:sz w:val="24"/>
        </w:rPr>
        <w:tab/>
        <w:t>1301818,0600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130</w:t>
      </w:r>
      <w:r w:rsidRPr="00ED0B6A">
        <w:rPr>
          <w:rFonts w:ascii="Times New Roman" w:hAnsi="Times New Roman"/>
          <w:i w:val="0"/>
          <w:sz w:val="24"/>
        </w:rPr>
        <w:tab/>
        <w:t>806920,4000</w:t>
      </w:r>
      <w:r w:rsidRPr="00ED0B6A">
        <w:rPr>
          <w:rFonts w:ascii="Times New Roman" w:hAnsi="Times New Roman"/>
          <w:i w:val="0"/>
          <w:sz w:val="24"/>
        </w:rPr>
        <w:tab/>
        <w:t>1301864,9000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131</w:t>
      </w:r>
      <w:r w:rsidRPr="00ED0B6A">
        <w:rPr>
          <w:rFonts w:ascii="Times New Roman" w:hAnsi="Times New Roman"/>
          <w:i w:val="0"/>
          <w:sz w:val="24"/>
        </w:rPr>
        <w:tab/>
        <w:t>806903,7300</w:t>
      </w:r>
      <w:r w:rsidRPr="00ED0B6A">
        <w:rPr>
          <w:rFonts w:ascii="Times New Roman" w:hAnsi="Times New Roman"/>
          <w:i w:val="0"/>
          <w:sz w:val="24"/>
        </w:rPr>
        <w:tab/>
        <w:t>1301883,1500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132</w:t>
      </w:r>
      <w:r w:rsidRPr="00ED0B6A">
        <w:rPr>
          <w:rFonts w:ascii="Times New Roman" w:hAnsi="Times New Roman"/>
          <w:i w:val="0"/>
          <w:sz w:val="24"/>
        </w:rPr>
        <w:tab/>
        <w:t>806888,2500</w:t>
      </w:r>
      <w:r w:rsidRPr="00ED0B6A">
        <w:rPr>
          <w:rFonts w:ascii="Times New Roman" w:hAnsi="Times New Roman"/>
          <w:i w:val="0"/>
          <w:sz w:val="24"/>
        </w:rPr>
        <w:tab/>
        <w:t>1301908,1600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133</w:t>
      </w:r>
      <w:r w:rsidRPr="00ED0B6A">
        <w:rPr>
          <w:rFonts w:ascii="Times New Roman" w:hAnsi="Times New Roman"/>
          <w:i w:val="0"/>
          <w:sz w:val="24"/>
        </w:rPr>
        <w:tab/>
        <w:t>806872,9200</w:t>
      </w:r>
      <w:r w:rsidRPr="00ED0B6A">
        <w:rPr>
          <w:rFonts w:ascii="Times New Roman" w:hAnsi="Times New Roman"/>
          <w:i w:val="0"/>
          <w:sz w:val="24"/>
        </w:rPr>
        <w:tab/>
        <w:t>1301933,9200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134</w:t>
      </w:r>
      <w:r w:rsidRPr="00ED0B6A">
        <w:rPr>
          <w:rFonts w:ascii="Times New Roman" w:hAnsi="Times New Roman"/>
          <w:i w:val="0"/>
          <w:sz w:val="24"/>
        </w:rPr>
        <w:tab/>
        <w:t>806863,1100</w:t>
      </w:r>
      <w:r w:rsidRPr="00ED0B6A">
        <w:rPr>
          <w:rFonts w:ascii="Times New Roman" w:hAnsi="Times New Roman"/>
          <w:i w:val="0"/>
          <w:sz w:val="24"/>
        </w:rPr>
        <w:tab/>
        <w:t>1301952,6200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135</w:t>
      </w:r>
      <w:r w:rsidRPr="00ED0B6A">
        <w:rPr>
          <w:rFonts w:ascii="Times New Roman" w:hAnsi="Times New Roman"/>
          <w:i w:val="0"/>
          <w:sz w:val="24"/>
        </w:rPr>
        <w:tab/>
        <w:t>806850,8400</w:t>
      </w:r>
      <w:r w:rsidRPr="00ED0B6A">
        <w:rPr>
          <w:rFonts w:ascii="Times New Roman" w:hAnsi="Times New Roman"/>
          <w:i w:val="0"/>
          <w:sz w:val="24"/>
        </w:rPr>
        <w:tab/>
        <w:t>1301971,9400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136</w:t>
      </w:r>
      <w:r w:rsidRPr="00ED0B6A">
        <w:rPr>
          <w:rFonts w:ascii="Times New Roman" w:hAnsi="Times New Roman"/>
          <w:i w:val="0"/>
          <w:sz w:val="24"/>
        </w:rPr>
        <w:tab/>
        <w:t>806838,5800</w:t>
      </w:r>
      <w:r w:rsidRPr="00ED0B6A">
        <w:rPr>
          <w:rFonts w:ascii="Times New Roman" w:hAnsi="Times New Roman"/>
          <w:i w:val="0"/>
          <w:sz w:val="24"/>
        </w:rPr>
        <w:tab/>
        <w:t>1301990,9400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137</w:t>
      </w:r>
      <w:r w:rsidRPr="00ED0B6A">
        <w:rPr>
          <w:rFonts w:ascii="Times New Roman" w:hAnsi="Times New Roman"/>
          <w:i w:val="0"/>
          <w:sz w:val="24"/>
        </w:rPr>
        <w:tab/>
        <w:t>806821,9700</w:t>
      </w:r>
      <w:r w:rsidRPr="00ED0B6A">
        <w:rPr>
          <w:rFonts w:ascii="Times New Roman" w:hAnsi="Times New Roman"/>
          <w:i w:val="0"/>
          <w:sz w:val="24"/>
        </w:rPr>
        <w:tab/>
        <w:t>1302013,7300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138</w:t>
      </w:r>
      <w:r w:rsidRPr="00ED0B6A">
        <w:rPr>
          <w:rFonts w:ascii="Times New Roman" w:hAnsi="Times New Roman"/>
          <w:i w:val="0"/>
          <w:sz w:val="24"/>
        </w:rPr>
        <w:tab/>
        <w:t>806802,2300</w:t>
      </w:r>
      <w:r w:rsidRPr="00ED0B6A">
        <w:rPr>
          <w:rFonts w:ascii="Times New Roman" w:hAnsi="Times New Roman"/>
          <w:i w:val="0"/>
          <w:sz w:val="24"/>
        </w:rPr>
        <w:tab/>
        <w:t>1302038,6200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139</w:t>
      </w:r>
      <w:r w:rsidRPr="00ED0B6A">
        <w:rPr>
          <w:rFonts w:ascii="Times New Roman" w:hAnsi="Times New Roman"/>
          <w:i w:val="0"/>
          <w:sz w:val="24"/>
        </w:rPr>
        <w:tab/>
        <w:t>806793,2000</w:t>
      </w:r>
      <w:r w:rsidRPr="00ED0B6A">
        <w:rPr>
          <w:rFonts w:ascii="Times New Roman" w:hAnsi="Times New Roman"/>
          <w:i w:val="0"/>
          <w:sz w:val="24"/>
        </w:rPr>
        <w:tab/>
        <w:t>1302051,3400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140</w:t>
      </w:r>
      <w:r w:rsidRPr="00ED0B6A">
        <w:rPr>
          <w:rFonts w:ascii="Times New Roman" w:hAnsi="Times New Roman"/>
          <w:i w:val="0"/>
          <w:sz w:val="24"/>
        </w:rPr>
        <w:tab/>
        <w:t>806783,2800</w:t>
      </w:r>
      <w:r w:rsidRPr="00ED0B6A">
        <w:rPr>
          <w:rFonts w:ascii="Times New Roman" w:hAnsi="Times New Roman"/>
          <w:i w:val="0"/>
          <w:sz w:val="24"/>
        </w:rPr>
        <w:tab/>
        <w:t>1302066,2100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lastRenderedPageBreak/>
        <w:t>141</w:t>
      </w:r>
      <w:r w:rsidRPr="00ED0B6A">
        <w:rPr>
          <w:rFonts w:ascii="Times New Roman" w:hAnsi="Times New Roman"/>
          <w:i w:val="0"/>
          <w:sz w:val="24"/>
        </w:rPr>
        <w:tab/>
        <w:t>806782,3800</w:t>
      </w:r>
      <w:r w:rsidRPr="00ED0B6A">
        <w:rPr>
          <w:rFonts w:ascii="Times New Roman" w:hAnsi="Times New Roman"/>
          <w:i w:val="0"/>
          <w:sz w:val="24"/>
        </w:rPr>
        <w:tab/>
        <w:t>1302081,1800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142</w:t>
      </w:r>
      <w:r w:rsidRPr="00ED0B6A">
        <w:rPr>
          <w:rFonts w:ascii="Times New Roman" w:hAnsi="Times New Roman"/>
          <w:i w:val="0"/>
          <w:sz w:val="24"/>
        </w:rPr>
        <w:tab/>
        <w:t>806783,0800</w:t>
      </w:r>
      <w:r w:rsidRPr="00ED0B6A">
        <w:rPr>
          <w:rFonts w:ascii="Times New Roman" w:hAnsi="Times New Roman"/>
          <w:i w:val="0"/>
          <w:sz w:val="24"/>
        </w:rPr>
        <w:tab/>
        <w:t>1302098,8600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143</w:t>
      </w:r>
      <w:r w:rsidRPr="00ED0B6A">
        <w:rPr>
          <w:rFonts w:ascii="Times New Roman" w:hAnsi="Times New Roman"/>
          <w:i w:val="0"/>
          <w:sz w:val="24"/>
        </w:rPr>
        <w:tab/>
        <w:t>806785,6600</w:t>
      </w:r>
      <w:r w:rsidRPr="00ED0B6A">
        <w:rPr>
          <w:rFonts w:ascii="Times New Roman" w:hAnsi="Times New Roman"/>
          <w:i w:val="0"/>
          <w:sz w:val="24"/>
        </w:rPr>
        <w:tab/>
        <w:t>1302105,8900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144</w:t>
      </w:r>
      <w:r w:rsidRPr="00ED0B6A">
        <w:rPr>
          <w:rFonts w:ascii="Times New Roman" w:hAnsi="Times New Roman"/>
          <w:i w:val="0"/>
          <w:sz w:val="24"/>
        </w:rPr>
        <w:tab/>
        <w:t>806799,6500</w:t>
      </w:r>
      <w:r w:rsidRPr="00ED0B6A">
        <w:rPr>
          <w:rFonts w:ascii="Times New Roman" w:hAnsi="Times New Roman"/>
          <w:i w:val="0"/>
          <w:sz w:val="24"/>
        </w:rPr>
        <w:tab/>
        <w:t>1302110,6600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145</w:t>
      </w:r>
      <w:r w:rsidRPr="00ED0B6A">
        <w:rPr>
          <w:rFonts w:ascii="Times New Roman" w:hAnsi="Times New Roman"/>
          <w:i w:val="0"/>
          <w:sz w:val="24"/>
        </w:rPr>
        <w:tab/>
        <w:t>806818,8000</w:t>
      </w:r>
      <w:r w:rsidRPr="00ED0B6A">
        <w:rPr>
          <w:rFonts w:ascii="Times New Roman" w:hAnsi="Times New Roman"/>
          <w:i w:val="0"/>
          <w:sz w:val="24"/>
        </w:rPr>
        <w:tab/>
        <w:t>1302113,5400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146</w:t>
      </w:r>
      <w:r w:rsidRPr="00ED0B6A">
        <w:rPr>
          <w:rFonts w:ascii="Times New Roman" w:hAnsi="Times New Roman"/>
          <w:i w:val="0"/>
          <w:sz w:val="24"/>
        </w:rPr>
        <w:tab/>
        <w:t>806855,7500</w:t>
      </w:r>
      <w:r w:rsidRPr="00ED0B6A">
        <w:rPr>
          <w:rFonts w:ascii="Times New Roman" w:hAnsi="Times New Roman"/>
          <w:i w:val="0"/>
          <w:sz w:val="24"/>
        </w:rPr>
        <w:tab/>
        <w:t>1302118,5000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147</w:t>
      </w:r>
      <w:r w:rsidRPr="00ED0B6A">
        <w:rPr>
          <w:rFonts w:ascii="Times New Roman" w:hAnsi="Times New Roman"/>
          <w:i w:val="0"/>
          <w:sz w:val="24"/>
        </w:rPr>
        <w:tab/>
        <w:t>806887,0200</w:t>
      </w:r>
      <w:r w:rsidRPr="00ED0B6A">
        <w:rPr>
          <w:rFonts w:ascii="Times New Roman" w:hAnsi="Times New Roman"/>
          <w:i w:val="0"/>
          <w:sz w:val="24"/>
        </w:rPr>
        <w:tab/>
        <w:t>1302124,6200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148</w:t>
      </w:r>
      <w:r w:rsidRPr="00ED0B6A">
        <w:rPr>
          <w:rFonts w:ascii="Times New Roman" w:hAnsi="Times New Roman"/>
          <w:i w:val="0"/>
          <w:sz w:val="24"/>
        </w:rPr>
        <w:tab/>
        <w:t>806911,0900</w:t>
      </w:r>
      <w:r w:rsidRPr="00ED0B6A">
        <w:rPr>
          <w:rFonts w:ascii="Times New Roman" w:hAnsi="Times New Roman"/>
          <w:i w:val="0"/>
          <w:sz w:val="24"/>
        </w:rPr>
        <w:tab/>
        <w:t>1302127,3800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149</w:t>
      </w:r>
      <w:r w:rsidRPr="00ED0B6A">
        <w:rPr>
          <w:rFonts w:ascii="Times New Roman" w:hAnsi="Times New Roman"/>
          <w:i w:val="0"/>
          <w:sz w:val="24"/>
        </w:rPr>
        <w:tab/>
        <w:t>806910,8200</w:t>
      </w:r>
      <w:r w:rsidRPr="00ED0B6A">
        <w:rPr>
          <w:rFonts w:ascii="Times New Roman" w:hAnsi="Times New Roman"/>
          <w:i w:val="0"/>
          <w:sz w:val="24"/>
        </w:rPr>
        <w:tab/>
        <w:t>1302143,6000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lastRenderedPageBreak/>
        <w:t>150</w:t>
      </w:r>
      <w:r w:rsidRPr="00ED0B6A">
        <w:rPr>
          <w:rFonts w:ascii="Times New Roman" w:hAnsi="Times New Roman"/>
          <w:i w:val="0"/>
          <w:sz w:val="24"/>
        </w:rPr>
        <w:tab/>
        <w:t>806910,3300</w:t>
      </w:r>
      <w:r w:rsidRPr="00ED0B6A">
        <w:rPr>
          <w:rFonts w:ascii="Times New Roman" w:hAnsi="Times New Roman"/>
          <w:i w:val="0"/>
          <w:sz w:val="24"/>
        </w:rPr>
        <w:tab/>
        <w:t>1302163,1500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151</w:t>
      </w:r>
      <w:r w:rsidRPr="00ED0B6A">
        <w:rPr>
          <w:rFonts w:ascii="Times New Roman" w:hAnsi="Times New Roman"/>
          <w:i w:val="0"/>
          <w:sz w:val="24"/>
        </w:rPr>
        <w:tab/>
        <w:t>806910,7400</w:t>
      </w:r>
      <w:r w:rsidRPr="00ED0B6A">
        <w:rPr>
          <w:rFonts w:ascii="Times New Roman" w:hAnsi="Times New Roman"/>
          <w:i w:val="0"/>
          <w:sz w:val="24"/>
        </w:rPr>
        <w:tab/>
        <w:t>1302176,8600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152</w:t>
      </w:r>
      <w:r w:rsidRPr="00ED0B6A">
        <w:rPr>
          <w:rFonts w:ascii="Times New Roman" w:hAnsi="Times New Roman"/>
          <w:i w:val="0"/>
          <w:sz w:val="24"/>
        </w:rPr>
        <w:tab/>
        <w:t>806912,6100</w:t>
      </w:r>
      <w:r w:rsidRPr="00ED0B6A">
        <w:rPr>
          <w:rFonts w:ascii="Times New Roman" w:hAnsi="Times New Roman"/>
          <w:i w:val="0"/>
          <w:sz w:val="24"/>
        </w:rPr>
        <w:tab/>
        <w:t>1302186,2600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153</w:t>
      </w:r>
      <w:r w:rsidRPr="00ED0B6A">
        <w:rPr>
          <w:rFonts w:ascii="Times New Roman" w:hAnsi="Times New Roman"/>
          <w:i w:val="0"/>
          <w:sz w:val="24"/>
        </w:rPr>
        <w:tab/>
        <w:t>806915,7800</w:t>
      </w:r>
      <w:r w:rsidRPr="00ED0B6A">
        <w:rPr>
          <w:rFonts w:ascii="Times New Roman" w:hAnsi="Times New Roman"/>
          <w:i w:val="0"/>
          <w:sz w:val="24"/>
        </w:rPr>
        <w:tab/>
        <w:t>1302196,7800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154</w:t>
      </w:r>
      <w:r w:rsidRPr="00ED0B6A">
        <w:rPr>
          <w:rFonts w:ascii="Times New Roman" w:hAnsi="Times New Roman"/>
          <w:i w:val="0"/>
          <w:sz w:val="24"/>
        </w:rPr>
        <w:tab/>
        <w:t>806920,4500</w:t>
      </w:r>
      <w:r w:rsidRPr="00ED0B6A">
        <w:rPr>
          <w:rFonts w:ascii="Times New Roman" w:hAnsi="Times New Roman"/>
          <w:i w:val="0"/>
          <w:sz w:val="24"/>
        </w:rPr>
        <w:tab/>
        <w:t>1302207,3000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155</w:t>
      </w:r>
      <w:r w:rsidRPr="00ED0B6A">
        <w:rPr>
          <w:rFonts w:ascii="Times New Roman" w:hAnsi="Times New Roman"/>
          <w:i w:val="0"/>
          <w:sz w:val="24"/>
        </w:rPr>
        <w:tab/>
        <w:t>806926,0000</w:t>
      </w:r>
      <w:r w:rsidRPr="00ED0B6A">
        <w:rPr>
          <w:rFonts w:ascii="Times New Roman" w:hAnsi="Times New Roman"/>
          <w:i w:val="0"/>
          <w:sz w:val="24"/>
        </w:rPr>
        <w:tab/>
        <w:t>1302218,0200</w:t>
      </w:r>
    </w:p>
    <w:p w:rsidR="002C1B95" w:rsidRPr="00ED0B6A" w:rsidRDefault="002C1B95" w:rsidP="00ED0B6A">
      <w:pPr>
        <w:spacing w:line="240" w:lineRule="auto"/>
        <w:ind w:left="0" w:firstLine="0"/>
        <w:rPr>
          <w:rFonts w:ascii="Times New Roman" w:hAnsi="Times New Roman"/>
          <w:i w:val="0"/>
          <w:sz w:val="24"/>
        </w:rPr>
      </w:pPr>
      <w:r w:rsidRPr="00ED0B6A">
        <w:rPr>
          <w:rFonts w:ascii="Times New Roman" w:hAnsi="Times New Roman"/>
          <w:i w:val="0"/>
          <w:sz w:val="24"/>
        </w:rPr>
        <w:t>156</w:t>
      </w:r>
      <w:r w:rsidRPr="00ED0B6A">
        <w:rPr>
          <w:rFonts w:ascii="Times New Roman" w:hAnsi="Times New Roman"/>
          <w:i w:val="0"/>
          <w:sz w:val="24"/>
        </w:rPr>
        <w:tab/>
        <w:t>806941,1800</w:t>
      </w:r>
      <w:r w:rsidRPr="00ED0B6A">
        <w:rPr>
          <w:rFonts w:ascii="Times New Roman" w:hAnsi="Times New Roman"/>
          <w:i w:val="0"/>
          <w:sz w:val="24"/>
        </w:rPr>
        <w:tab/>
        <w:t>1302243,8100</w:t>
      </w:r>
    </w:p>
    <w:p w:rsidR="002C1B95" w:rsidRPr="00ED0B6A" w:rsidRDefault="002C1B95" w:rsidP="00ED0B6A">
      <w:pPr>
        <w:spacing w:line="240" w:lineRule="auto"/>
        <w:ind w:left="0" w:firstLine="0"/>
        <w:rPr>
          <w:rFonts w:ascii="Times New Roman" w:hAnsi="Times New Roman"/>
          <w:i w:val="0"/>
          <w:sz w:val="24"/>
        </w:rPr>
        <w:sectPr w:rsidR="002C1B95" w:rsidRPr="00ED0B6A" w:rsidSect="00ED0B6A">
          <w:type w:val="continuous"/>
          <w:pgSz w:w="11907" w:h="16840" w:code="9"/>
          <w:pgMar w:top="567" w:right="567" w:bottom="567" w:left="1276" w:header="709" w:footer="709" w:gutter="0"/>
          <w:cols w:num="2" w:space="708"/>
          <w:docGrid w:linePitch="360"/>
        </w:sectPr>
      </w:pPr>
      <w:r w:rsidRPr="00ED0B6A">
        <w:rPr>
          <w:rFonts w:ascii="Times New Roman" w:hAnsi="Times New Roman"/>
          <w:i w:val="0"/>
          <w:sz w:val="24"/>
        </w:rPr>
        <w:t>1</w:t>
      </w:r>
      <w:r w:rsidRPr="00ED0B6A">
        <w:rPr>
          <w:rFonts w:ascii="Times New Roman" w:hAnsi="Times New Roman"/>
          <w:i w:val="0"/>
          <w:sz w:val="24"/>
        </w:rPr>
        <w:tab/>
        <w:t>806969,8600</w:t>
      </w:r>
      <w:r w:rsidRPr="00ED0B6A">
        <w:rPr>
          <w:rFonts w:ascii="Times New Roman" w:hAnsi="Times New Roman"/>
          <w:i w:val="0"/>
          <w:sz w:val="24"/>
        </w:rPr>
        <w:tab/>
        <w:t>1302288,8500</w:t>
      </w:r>
    </w:p>
    <w:p w:rsidR="00ED0B6A" w:rsidRDefault="00ED0B6A" w:rsidP="00C54262">
      <w:pPr>
        <w:spacing w:line="240" w:lineRule="auto"/>
        <w:rPr>
          <w:rFonts w:ascii="Times New Roman" w:hAnsi="Times New Roman"/>
          <w:sz w:val="24"/>
        </w:rPr>
        <w:sectPr w:rsidR="00ED0B6A" w:rsidSect="00E777BF">
          <w:type w:val="continuous"/>
          <w:pgSz w:w="11907" w:h="16840" w:code="9"/>
          <w:pgMar w:top="567" w:right="567" w:bottom="567" w:left="567" w:header="709" w:footer="709" w:gutter="0"/>
          <w:cols w:num="2" w:space="283"/>
          <w:docGrid w:linePitch="360"/>
        </w:sectPr>
      </w:pPr>
    </w:p>
    <w:p w:rsidR="00C54262" w:rsidRPr="00EA72BB" w:rsidRDefault="00C54262" w:rsidP="00C54262">
      <w:pPr>
        <w:spacing w:line="240" w:lineRule="auto"/>
        <w:rPr>
          <w:rFonts w:ascii="Times New Roman" w:hAnsi="Times New Roman"/>
          <w:sz w:val="24"/>
        </w:rPr>
      </w:pPr>
    </w:p>
    <w:p w:rsidR="00C54262" w:rsidRPr="00EA72BB" w:rsidRDefault="00C54262" w:rsidP="00C54262">
      <w:pPr>
        <w:spacing w:line="240" w:lineRule="auto"/>
        <w:rPr>
          <w:rFonts w:ascii="Times New Roman" w:hAnsi="Times New Roman"/>
          <w:sz w:val="24"/>
        </w:rPr>
        <w:sectPr w:rsidR="00C54262" w:rsidRPr="00EA72BB" w:rsidSect="00E777BF">
          <w:type w:val="continuous"/>
          <w:pgSz w:w="11907" w:h="16840" w:code="9"/>
          <w:pgMar w:top="567" w:right="567" w:bottom="567" w:left="567" w:header="709" w:footer="709" w:gutter="0"/>
          <w:cols w:num="2" w:space="283"/>
          <w:docGrid w:linePitch="360"/>
        </w:sectPr>
      </w:pPr>
    </w:p>
    <w:p w:rsidR="00105756" w:rsidRPr="00EA72BB" w:rsidRDefault="00105756" w:rsidP="007D4525">
      <w:pPr>
        <w:spacing w:line="240" w:lineRule="auto"/>
        <w:ind w:left="0" w:firstLine="0"/>
        <w:rPr>
          <w:rFonts w:ascii="Times New Roman" w:hAnsi="Times New Roman"/>
          <w:sz w:val="24"/>
        </w:rPr>
      </w:pPr>
    </w:p>
    <w:sectPr w:rsidR="00105756" w:rsidRPr="00EA72BB" w:rsidSect="00105756">
      <w:type w:val="continuous"/>
      <w:pgSz w:w="11907" w:h="16840" w:code="9"/>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D3" w:rsidRDefault="00866DD3">
      <w:r>
        <w:separator/>
      </w:r>
    </w:p>
  </w:endnote>
  <w:endnote w:type="continuationSeparator" w:id="0">
    <w:p w:rsidR="00866DD3" w:rsidRDefault="0086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2"/>
    <w:family w:val="roman"/>
    <w:pitch w:val="variable"/>
    <w:sig w:usb0="00000203" w:usb1="10000000" w:usb2="00000000" w:usb3="00000000" w:csb0="8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BoldItalicMT">
    <w:altName w:val="Arial Unicode MS"/>
    <w:panose1 w:val="00000000000000000000"/>
    <w:charset w:val="80"/>
    <w:family w:val="auto"/>
    <w:notTrueType/>
    <w:pitch w:val="default"/>
    <w:sig w:usb0="00000000" w:usb1="08070000" w:usb2="00000010" w:usb3="00000000" w:csb0="00020004"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CD" w:rsidRPr="00E9220B" w:rsidRDefault="004571CD" w:rsidP="00A33F1B">
    <w:pPr>
      <w:pStyle w:val="ad"/>
      <w:ind w:left="0" w:right="360" w:firstLine="0"/>
      <w:jc w:val="center"/>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65603"/>
      <w:docPartObj>
        <w:docPartGallery w:val="Page Numbers (Bottom of Page)"/>
        <w:docPartUnique/>
      </w:docPartObj>
    </w:sdtPr>
    <w:sdtEndPr>
      <w:rPr>
        <w:rFonts w:ascii="Times New Roman" w:hAnsi="Times New Roman"/>
        <w:sz w:val="24"/>
      </w:rPr>
    </w:sdtEndPr>
    <w:sdtContent>
      <w:p w:rsidR="004571CD" w:rsidRPr="00C40AE2" w:rsidRDefault="004571CD" w:rsidP="00C40AE2">
        <w:pPr>
          <w:pStyle w:val="ad"/>
          <w:spacing w:line="240" w:lineRule="auto"/>
          <w:ind w:left="0" w:right="357" w:firstLine="0"/>
          <w:jc w:val="center"/>
          <w:rPr>
            <w:rFonts w:ascii="Times New Roman" w:hAnsi="Times New Roman"/>
            <w:i w:val="0"/>
            <w:sz w:val="20"/>
            <w:szCs w:val="20"/>
          </w:rPr>
        </w:pPr>
      </w:p>
      <w:p w:rsidR="004571CD" w:rsidRPr="00E9220B" w:rsidRDefault="004571CD" w:rsidP="00C40AE2">
        <w:pPr>
          <w:pStyle w:val="ad"/>
          <w:spacing w:line="240" w:lineRule="auto"/>
          <w:ind w:left="0" w:right="357" w:firstLine="0"/>
          <w:jc w:val="center"/>
          <w:rPr>
            <w:rFonts w:ascii="Times New Roman" w:hAnsi="Times New Roman"/>
            <w:i w:val="0"/>
            <w:sz w:val="20"/>
            <w:szCs w:val="20"/>
          </w:rPr>
        </w:pPr>
        <w:r w:rsidRPr="001D0B31">
          <w:rPr>
            <w:rFonts w:ascii="Times New Roman" w:hAnsi="Times New Roman"/>
            <w:i w:val="0"/>
            <w:sz w:val="20"/>
            <w:szCs w:val="20"/>
          </w:rPr>
          <w:t>Общество с ограниченной ответственностью «Архивариус»</w:t>
        </w:r>
      </w:p>
      <w:p w:rsidR="004571CD" w:rsidRPr="00E9220B" w:rsidRDefault="004571CD" w:rsidP="00E9220B">
        <w:pPr>
          <w:pStyle w:val="ad"/>
          <w:jc w:val="right"/>
          <w:rPr>
            <w:rFonts w:ascii="Times New Roman" w:hAnsi="Times New Roman"/>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A53F39">
          <w:rPr>
            <w:rFonts w:ascii="Times New Roman" w:hAnsi="Times New Roman"/>
            <w:i w:val="0"/>
            <w:noProof/>
            <w:sz w:val="24"/>
          </w:rPr>
          <w:t>2</w:t>
        </w:r>
        <w:r w:rsidRPr="00E9220B">
          <w:rPr>
            <w:rFonts w:ascii="Times New Roman" w:hAnsi="Times New Roman"/>
            <w:i w:val="0"/>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CD" w:rsidRDefault="004571CD" w:rsidP="00CC4302">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571CD" w:rsidRDefault="004571CD" w:rsidP="005334B5">
    <w:pPr>
      <w:pStyle w:val="ad"/>
      <w:ind w:right="360"/>
    </w:pPr>
  </w:p>
  <w:p w:rsidR="004571CD" w:rsidRDefault="004571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CD" w:rsidRPr="001D0B31" w:rsidRDefault="004571CD" w:rsidP="00CC4302">
    <w:pPr>
      <w:pStyle w:val="ad"/>
      <w:ind w:left="0" w:right="360" w:firstLine="0"/>
      <w:jc w:val="center"/>
      <w:rPr>
        <w:rFonts w:ascii="Times New Roman" w:hAnsi="Times New Roman"/>
        <w:i w:val="0"/>
        <w:sz w:val="20"/>
        <w:szCs w:val="20"/>
      </w:rPr>
    </w:pPr>
    <w:r w:rsidRPr="001D0B31">
      <w:rPr>
        <w:rFonts w:ascii="Times New Roman" w:hAnsi="Times New Roman"/>
        <w:i w:val="0"/>
        <w:sz w:val="20"/>
        <w:szCs w:val="20"/>
      </w:rPr>
      <w:t>Общество с ограниченной ответственностью «Архивариус»</w:t>
    </w:r>
  </w:p>
  <w:p w:rsidR="004571CD" w:rsidRDefault="004571C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D3" w:rsidRDefault="00866DD3">
      <w:r>
        <w:separator/>
      </w:r>
    </w:p>
  </w:footnote>
  <w:footnote w:type="continuationSeparator" w:id="0">
    <w:p w:rsidR="00866DD3" w:rsidRDefault="00866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CD" w:rsidRPr="00E9220B" w:rsidRDefault="004571CD" w:rsidP="00E9220B">
    <w:pPr>
      <w:pStyle w:val="ad"/>
      <w:spacing w:line="240" w:lineRule="auto"/>
      <w:ind w:left="0" w:right="360" w:firstLine="0"/>
      <w:jc w:val="center"/>
      <w:rPr>
        <w:rFonts w:ascii="Times New Roman" w:hAnsi="Times New Roman"/>
        <w:i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CD" w:rsidRDefault="004571CD" w:rsidP="001C46B0">
    <w:pPr>
      <w:spacing w:line="240" w:lineRule="auto"/>
      <w:ind w:left="0" w:right="-3" w:firstLine="0"/>
      <w:jc w:val="center"/>
      <w:rPr>
        <w:rFonts w:ascii="Times New Roman" w:hAnsi="Times New Roman"/>
        <w:i w:val="0"/>
        <w:sz w:val="20"/>
        <w:szCs w:val="20"/>
      </w:rPr>
    </w:pPr>
    <w:r>
      <w:rPr>
        <w:rFonts w:ascii="Times New Roman" w:hAnsi="Times New Roman"/>
        <w:i w:val="0"/>
        <w:sz w:val="20"/>
        <w:szCs w:val="20"/>
      </w:rPr>
      <w:t xml:space="preserve">Генеральный план сельского поселения Ижболдинский сельсовет </w:t>
    </w:r>
  </w:p>
  <w:p w:rsidR="004571CD" w:rsidRDefault="004571CD" w:rsidP="001C46B0">
    <w:pPr>
      <w:spacing w:line="240" w:lineRule="auto"/>
      <w:ind w:left="0" w:right="-3" w:firstLine="0"/>
      <w:jc w:val="center"/>
      <w:rPr>
        <w:rFonts w:ascii="Times New Roman" w:hAnsi="Times New Roman"/>
        <w:i w:val="0"/>
        <w:sz w:val="20"/>
        <w:szCs w:val="20"/>
      </w:rPr>
    </w:pPr>
    <w:r>
      <w:rPr>
        <w:rFonts w:ascii="Times New Roman" w:hAnsi="Times New Roman"/>
        <w:i w:val="0"/>
        <w:sz w:val="20"/>
        <w:szCs w:val="20"/>
      </w:rPr>
      <w:t xml:space="preserve">муниципального района Янаульский район РБ </w:t>
    </w:r>
  </w:p>
  <w:p w:rsidR="004571CD" w:rsidRPr="00E9220B" w:rsidRDefault="004571CD" w:rsidP="0006309B">
    <w:pPr>
      <w:pStyle w:val="ad"/>
      <w:spacing w:line="240" w:lineRule="auto"/>
      <w:ind w:left="0" w:right="360" w:firstLine="0"/>
      <w:jc w:val="center"/>
      <w:rPr>
        <w:rFonts w:ascii="Times New Roman" w:hAnsi="Times New Roman"/>
        <w:i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singleLevel"/>
    <w:tmpl w:val="00000007"/>
    <w:name w:val="WW8Num7"/>
    <w:lvl w:ilvl="0">
      <w:start w:val="1"/>
      <w:numFmt w:val="decimal"/>
      <w:lvlText w:val="%1)"/>
      <w:lvlJc w:val="left"/>
      <w:pPr>
        <w:tabs>
          <w:tab w:val="num" w:pos="0"/>
        </w:tabs>
        <w:ind w:left="786" w:hanging="360"/>
      </w:pPr>
    </w:lvl>
  </w:abstractNum>
  <w:abstractNum w:abstractNumId="5">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ED7F1D"/>
    <w:multiLevelType w:val="hybridMultilevel"/>
    <w:tmpl w:val="52E2F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ECF27D8"/>
    <w:multiLevelType w:val="multilevel"/>
    <w:tmpl w:val="A64428BC"/>
    <w:lvl w:ilvl="0">
      <w:start w:val="1"/>
      <w:numFmt w:val="upperRoman"/>
      <w:lvlText w:val="%1."/>
      <w:lvlJc w:val="left"/>
      <w:pPr>
        <w:ind w:left="142"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9060CDB"/>
    <w:multiLevelType w:val="hybridMultilevel"/>
    <w:tmpl w:val="ADF66542"/>
    <w:lvl w:ilvl="0" w:tplc="8178734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2ACC7D88"/>
    <w:multiLevelType w:val="hybridMultilevel"/>
    <w:tmpl w:val="804E9CD0"/>
    <w:lvl w:ilvl="0" w:tplc="5B9CF6DA">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F423368"/>
    <w:multiLevelType w:val="hybridMultilevel"/>
    <w:tmpl w:val="1084D8D2"/>
    <w:lvl w:ilvl="0" w:tplc="B3A44BF2">
      <w:start w:val="4"/>
      <w:numFmt w:val="decimal"/>
      <w:lvlText w:val="%1."/>
      <w:lvlJc w:val="left"/>
      <w:pPr>
        <w:ind w:left="1077" w:hanging="360"/>
      </w:pPr>
      <w:rPr>
        <w:rFonts w:hint="default"/>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3657652F"/>
    <w:multiLevelType w:val="hybridMultilevel"/>
    <w:tmpl w:val="7A7679C4"/>
    <w:lvl w:ilvl="0" w:tplc="C52CADFE">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nsid w:val="39F654E5"/>
    <w:multiLevelType w:val="hybridMultilevel"/>
    <w:tmpl w:val="26501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574ADB"/>
    <w:multiLevelType w:val="hybridMultilevel"/>
    <w:tmpl w:val="7DD847A2"/>
    <w:lvl w:ilvl="0" w:tplc="27843F8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FCC37AC"/>
    <w:multiLevelType w:val="singleLevel"/>
    <w:tmpl w:val="0B0E89A2"/>
    <w:lvl w:ilvl="0">
      <w:start w:val="1"/>
      <w:numFmt w:val="bullet"/>
      <w:pStyle w:val="a2"/>
      <w:lvlText w:val=""/>
      <w:lvlJc w:val="left"/>
      <w:pPr>
        <w:tabs>
          <w:tab w:val="num" w:pos="1211"/>
        </w:tabs>
        <w:ind w:firstLine="851"/>
      </w:pPr>
      <w:rPr>
        <w:rFonts w:ascii="Symbol" w:hAnsi="Symbol" w:hint="default"/>
      </w:rPr>
    </w:lvl>
  </w:abstractNum>
  <w:abstractNum w:abstractNumId="24">
    <w:nsid w:val="40C87371"/>
    <w:multiLevelType w:val="hybridMultilevel"/>
    <w:tmpl w:val="18EEE53E"/>
    <w:lvl w:ilvl="0" w:tplc="FFFFFFFF">
      <w:start w:val="1"/>
      <w:numFmt w:val="decimal"/>
      <w:pStyle w:val="a3"/>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5">
    <w:nsid w:val="41CC7886"/>
    <w:multiLevelType w:val="hybridMultilevel"/>
    <w:tmpl w:val="D400BB88"/>
    <w:lvl w:ilvl="0" w:tplc="FFFFFFFF">
      <w:start w:val="1"/>
      <w:numFmt w:val="decimal"/>
      <w:pStyle w:val="a4"/>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9">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4BD163B7"/>
    <w:multiLevelType w:val="multilevel"/>
    <w:tmpl w:val="A2BC9C8C"/>
    <w:styleLink w:val="111111"/>
    <w:lvl w:ilvl="0">
      <w:start w:val="1"/>
      <w:numFmt w:val="decimal"/>
      <w:pStyle w:val="a5"/>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3">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nsid w:val="682A687B"/>
    <w:multiLevelType w:val="hybridMultilevel"/>
    <w:tmpl w:val="F33E42EC"/>
    <w:lvl w:ilvl="0" w:tplc="CDEA4766">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CD74E98"/>
    <w:multiLevelType w:val="hybridMultilevel"/>
    <w:tmpl w:val="46F21A8E"/>
    <w:lvl w:ilvl="0" w:tplc="0EF88530">
      <w:start w:val="1"/>
      <w:numFmt w:val="decimal"/>
      <w:lvlText w:val="%1."/>
      <w:lvlJc w:val="left"/>
      <w:pPr>
        <w:tabs>
          <w:tab w:val="num" w:pos="540"/>
        </w:tabs>
        <w:ind w:left="54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FCE6E65"/>
    <w:multiLevelType w:val="hybridMultilevel"/>
    <w:tmpl w:val="CCD229F4"/>
    <w:lvl w:ilvl="0" w:tplc="FFFFFFFF">
      <w:start w:val="1"/>
      <w:numFmt w:val="bullet"/>
      <w:pStyle w:val="a6"/>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3D34815"/>
    <w:multiLevelType w:val="hybridMultilevel"/>
    <w:tmpl w:val="C820F8C4"/>
    <w:lvl w:ilvl="0" w:tplc="33CA5E00">
      <w:start w:val="1"/>
      <w:numFmt w:val="decimal"/>
      <w:lvlText w:val="%1."/>
      <w:lvlJc w:val="left"/>
      <w:pPr>
        <w:tabs>
          <w:tab w:val="num" w:pos="540"/>
        </w:tabs>
        <w:ind w:left="540"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87B4DFA"/>
    <w:multiLevelType w:val="hybridMultilevel"/>
    <w:tmpl w:val="CAD02736"/>
    <w:lvl w:ilvl="0" w:tplc="D0447DE6">
      <w:start w:val="1"/>
      <w:numFmt w:val="decimal"/>
      <w:lvlText w:val="%1."/>
      <w:lvlJc w:val="left"/>
      <w:pPr>
        <w:tabs>
          <w:tab w:val="num" w:pos="540"/>
        </w:tabs>
        <w:ind w:left="540" w:hanging="36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A1C4CA3"/>
    <w:multiLevelType w:val="hybridMultilevel"/>
    <w:tmpl w:val="ADF66542"/>
    <w:lvl w:ilvl="0" w:tplc="81787344">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1">
    <w:nsid w:val="7AFA1AC7"/>
    <w:multiLevelType w:val="multilevel"/>
    <w:tmpl w:val="8F785060"/>
    <w:lvl w:ilvl="0">
      <w:start w:val="1"/>
      <w:numFmt w:val="decimal"/>
      <w:lvlText w:val="%1."/>
      <w:lvlJc w:val="left"/>
      <w:pPr>
        <w:ind w:left="1077" w:hanging="360"/>
      </w:pPr>
      <w:rPr>
        <w:rFonts w:cs="Times New Roman" w:hint="default"/>
      </w:rPr>
    </w:lvl>
    <w:lvl w:ilvl="1">
      <w:start w:val="1"/>
      <w:numFmt w:val="decimal"/>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2157" w:hanging="1440"/>
      </w:pPr>
      <w:rPr>
        <w:rFonts w:cs="Times New Roman" w:hint="default"/>
      </w:rPr>
    </w:lvl>
    <w:lvl w:ilvl="6">
      <w:start w:val="1"/>
      <w:numFmt w:val="decimal"/>
      <w:isLgl/>
      <w:lvlText w:val="%1.%2.%3.%4.%5.%6.%7."/>
      <w:lvlJc w:val="left"/>
      <w:pPr>
        <w:ind w:left="2517" w:hanging="1800"/>
      </w:pPr>
      <w:rPr>
        <w:rFonts w:cs="Times New Roman" w:hint="default"/>
      </w:rPr>
    </w:lvl>
    <w:lvl w:ilvl="7">
      <w:start w:val="1"/>
      <w:numFmt w:val="decimal"/>
      <w:isLgl/>
      <w:lvlText w:val="%1.%2.%3.%4.%5.%6.%7.%8."/>
      <w:lvlJc w:val="left"/>
      <w:pPr>
        <w:ind w:left="2517" w:hanging="1800"/>
      </w:pPr>
      <w:rPr>
        <w:rFonts w:cs="Times New Roman" w:hint="default"/>
      </w:rPr>
    </w:lvl>
    <w:lvl w:ilvl="8">
      <w:start w:val="1"/>
      <w:numFmt w:val="decimal"/>
      <w:isLgl/>
      <w:lvlText w:val="%1.%2.%3.%4.%5.%6.%7.%8.%9."/>
      <w:lvlJc w:val="left"/>
      <w:pPr>
        <w:ind w:left="2877" w:hanging="2160"/>
      </w:pPr>
      <w:rPr>
        <w:rFonts w:cs="Times New Roman" w:hint="default"/>
      </w:rPr>
    </w:lvl>
  </w:abstractNum>
  <w:abstractNum w:abstractNumId="42">
    <w:nsid w:val="7B6F266F"/>
    <w:multiLevelType w:val="hybridMultilevel"/>
    <w:tmpl w:val="39CE0E5E"/>
    <w:lvl w:ilvl="0" w:tplc="3B7A0BBE">
      <w:start w:val="1"/>
      <w:numFmt w:val="bullet"/>
      <w:lvlText w:val=""/>
      <w:lvlJc w:val="left"/>
      <w:pPr>
        <w:ind w:left="960" w:hanging="360"/>
      </w:pPr>
      <w:rPr>
        <w:rFonts w:ascii="Symbol" w:hAnsi="Symbol" w:hint="default"/>
      </w:rPr>
    </w:lvl>
    <w:lvl w:ilvl="1" w:tplc="04190003">
      <w:start w:val="1"/>
      <w:numFmt w:val="bullet"/>
      <w:lvlText w:val="o"/>
      <w:lvlJc w:val="left"/>
      <w:pPr>
        <w:ind w:left="1725" w:hanging="360"/>
      </w:pPr>
      <w:rPr>
        <w:rFonts w:ascii="Courier New" w:hAnsi="Courier New" w:cs="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hint="default"/>
      </w:rPr>
    </w:lvl>
  </w:abstractNum>
  <w:num w:numId="1">
    <w:abstractNumId w:val="23"/>
  </w:num>
  <w:num w:numId="2">
    <w:abstractNumId w:val="11"/>
  </w:num>
  <w:num w:numId="3">
    <w:abstractNumId w:val="9"/>
  </w:num>
  <w:num w:numId="4">
    <w:abstractNumId w:val="24"/>
  </w:num>
  <w:num w:numId="5">
    <w:abstractNumId w:val="25"/>
  </w:num>
  <w:num w:numId="6">
    <w:abstractNumId w:val="30"/>
  </w:num>
  <w:num w:numId="7">
    <w:abstractNumId w:val="27"/>
  </w:num>
  <w:num w:numId="8">
    <w:abstractNumId w:val="29"/>
  </w:num>
  <w:num w:numId="9">
    <w:abstractNumId w:val="33"/>
  </w:num>
  <w:num w:numId="10">
    <w:abstractNumId w:val="31"/>
  </w:num>
  <w:num w:numId="11">
    <w:abstractNumId w:val="6"/>
  </w:num>
  <w:num w:numId="12">
    <w:abstractNumId w:val="12"/>
  </w:num>
  <w:num w:numId="13">
    <w:abstractNumId w:val="26"/>
  </w:num>
  <w:num w:numId="14">
    <w:abstractNumId w:val="22"/>
  </w:num>
  <w:num w:numId="15">
    <w:abstractNumId w:val="17"/>
  </w:num>
  <w:num w:numId="16">
    <w:abstractNumId w:val="38"/>
  </w:num>
  <w:num w:numId="17">
    <w:abstractNumId w:val="28"/>
  </w:num>
  <w:num w:numId="18">
    <w:abstractNumId w:val="7"/>
  </w:num>
  <w:num w:numId="19">
    <w:abstractNumId w:val="19"/>
  </w:num>
  <w:num w:numId="20">
    <w:abstractNumId w:val="32"/>
  </w:num>
  <w:num w:numId="21">
    <w:abstractNumId w:val="8"/>
  </w:num>
  <w:num w:numId="22">
    <w:abstractNumId w:val="36"/>
  </w:num>
  <w:num w:numId="23">
    <w:abstractNumId w:val="5"/>
  </w:num>
  <w:num w:numId="24">
    <w:abstractNumId w:val="10"/>
  </w:num>
  <w:num w:numId="25">
    <w:abstractNumId w:val="21"/>
  </w:num>
  <w:num w:numId="26">
    <w:abstractNumId w:val="41"/>
  </w:num>
  <w:num w:numId="27">
    <w:abstractNumId w:val="20"/>
  </w:num>
  <w:num w:numId="28">
    <w:abstractNumId w:val="16"/>
  </w:num>
  <w:num w:numId="29">
    <w:abstractNumId w:val="42"/>
  </w:num>
  <w:num w:numId="30">
    <w:abstractNumId w:val="39"/>
  </w:num>
  <w:num w:numId="31">
    <w:abstractNumId w:val="14"/>
  </w:num>
  <w:num w:numId="32">
    <w:abstractNumId w:val="35"/>
  </w:num>
  <w:num w:numId="33">
    <w:abstractNumId w:val="34"/>
  </w:num>
  <w:num w:numId="34">
    <w:abstractNumId w:val="13"/>
  </w:num>
  <w:num w:numId="35">
    <w:abstractNumId w:val="37"/>
  </w:num>
  <w:num w:numId="36">
    <w:abstractNumId w:val="1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0818"/>
    <w:rsid w:val="000016D1"/>
    <w:rsid w:val="0000223E"/>
    <w:rsid w:val="0000283E"/>
    <w:rsid w:val="00002997"/>
    <w:rsid w:val="00004B47"/>
    <w:rsid w:val="00004DF6"/>
    <w:rsid w:val="00006888"/>
    <w:rsid w:val="00007A47"/>
    <w:rsid w:val="00012E02"/>
    <w:rsid w:val="0001355C"/>
    <w:rsid w:val="000137C3"/>
    <w:rsid w:val="000137EB"/>
    <w:rsid w:val="00014276"/>
    <w:rsid w:val="00014402"/>
    <w:rsid w:val="000151D3"/>
    <w:rsid w:val="000156A7"/>
    <w:rsid w:val="00015D5E"/>
    <w:rsid w:val="00016391"/>
    <w:rsid w:val="000165F6"/>
    <w:rsid w:val="00016972"/>
    <w:rsid w:val="00020576"/>
    <w:rsid w:val="00020DDB"/>
    <w:rsid w:val="000212B2"/>
    <w:rsid w:val="00022AE7"/>
    <w:rsid w:val="00022BB2"/>
    <w:rsid w:val="00022DB5"/>
    <w:rsid w:val="00022FDD"/>
    <w:rsid w:val="000235E6"/>
    <w:rsid w:val="000240E8"/>
    <w:rsid w:val="00027A77"/>
    <w:rsid w:val="00030202"/>
    <w:rsid w:val="000323D5"/>
    <w:rsid w:val="00032D30"/>
    <w:rsid w:val="00033E2B"/>
    <w:rsid w:val="000341DC"/>
    <w:rsid w:val="00034673"/>
    <w:rsid w:val="00034760"/>
    <w:rsid w:val="0003496C"/>
    <w:rsid w:val="0003662B"/>
    <w:rsid w:val="00037006"/>
    <w:rsid w:val="00037D85"/>
    <w:rsid w:val="000406CD"/>
    <w:rsid w:val="000442FD"/>
    <w:rsid w:val="00044A6A"/>
    <w:rsid w:val="000456CF"/>
    <w:rsid w:val="000479F0"/>
    <w:rsid w:val="000479F4"/>
    <w:rsid w:val="000506F0"/>
    <w:rsid w:val="00051C6B"/>
    <w:rsid w:val="00052DEA"/>
    <w:rsid w:val="00052E01"/>
    <w:rsid w:val="00053BCC"/>
    <w:rsid w:val="00053C36"/>
    <w:rsid w:val="00055D8B"/>
    <w:rsid w:val="00061FE9"/>
    <w:rsid w:val="0006309B"/>
    <w:rsid w:val="000658CF"/>
    <w:rsid w:val="00065C89"/>
    <w:rsid w:val="00066AB8"/>
    <w:rsid w:val="000719D9"/>
    <w:rsid w:val="00072BC9"/>
    <w:rsid w:val="00073A8B"/>
    <w:rsid w:val="0007445F"/>
    <w:rsid w:val="00074868"/>
    <w:rsid w:val="00076E11"/>
    <w:rsid w:val="000774DC"/>
    <w:rsid w:val="00080652"/>
    <w:rsid w:val="00083ADC"/>
    <w:rsid w:val="00084811"/>
    <w:rsid w:val="00084AAA"/>
    <w:rsid w:val="00084F8D"/>
    <w:rsid w:val="0008540E"/>
    <w:rsid w:val="00085D52"/>
    <w:rsid w:val="0008606D"/>
    <w:rsid w:val="000870F3"/>
    <w:rsid w:val="000876BE"/>
    <w:rsid w:val="000920D1"/>
    <w:rsid w:val="00094206"/>
    <w:rsid w:val="0009468B"/>
    <w:rsid w:val="00094738"/>
    <w:rsid w:val="00094C48"/>
    <w:rsid w:val="0009514D"/>
    <w:rsid w:val="0009531E"/>
    <w:rsid w:val="000963ED"/>
    <w:rsid w:val="000A0CC4"/>
    <w:rsid w:val="000A29EF"/>
    <w:rsid w:val="000A3CBF"/>
    <w:rsid w:val="000A7155"/>
    <w:rsid w:val="000B4327"/>
    <w:rsid w:val="000B5785"/>
    <w:rsid w:val="000C174D"/>
    <w:rsid w:val="000C42A2"/>
    <w:rsid w:val="000C51DC"/>
    <w:rsid w:val="000C679B"/>
    <w:rsid w:val="000D066A"/>
    <w:rsid w:val="000D0A16"/>
    <w:rsid w:val="000D4491"/>
    <w:rsid w:val="000D5721"/>
    <w:rsid w:val="000D6295"/>
    <w:rsid w:val="000D6CCF"/>
    <w:rsid w:val="000D7D9D"/>
    <w:rsid w:val="000E2032"/>
    <w:rsid w:val="000E2C86"/>
    <w:rsid w:val="000E3D9D"/>
    <w:rsid w:val="000E4077"/>
    <w:rsid w:val="000E4C7A"/>
    <w:rsid w:val="000E4D38"/>
    <w:rsid w:val="000E5199"/>
    <w:rsid w:val="000E5D45"/>
    <w:rsid w:val="000E6A86"/>
    <w:rsid w:val="000E6E0E"/>
    <w:rsid w:val="000E70AA"/>
    <w:rsid w:val="000F0C79"/>
    <w:rsid w:val="000F131F"/>
    <w:rsid w:val="000F1F13"/>
    <w:rsid w:val="000F33D0"/>
    <w:rsid w:val="000F4250"/>
    <w:rsid w:val="000F49AC"/>
    <w:rsid w:val="000F55EB"/>
    <w:rsid w:val="000F5CB9"/>
    <w:rsid w:val="000F5FE4"/>
    <w:rsid w:val="000F79A5"/>
    <w:rsid w:val="000F7A73"/>
    <w:rsid w:val="00100B33"/>
    <w:rsid w:val="00100F3D"/>
    <w:rsid w:val="00100F42"/>
    <w:rsid w:val="0010373A"/>
    <w:rsid w:val="0010458F"/>
    <w:rsid w:val="00105756"/>
    <w:rsid w:val="00106F3A"/>
    <w:rsid w:val="001071D0"/>
    <w:rsid w:val="00111685"/>
    <w:rsid w:val="00112280"/>
    <w:rsid w:val="00112A30"/>
    <w:rsid w:val="00114F2B"/>
    <w:rsid w:val="0011506F"/>
    <w:rsid w:val="0011533A"/>
    <w:rsid w:val="0011557A"/>
    <w:rsid w:val="0011655C"/>
    <w:rsid w:val="00120C29"/>
    <w:rsid w:val="00121400"/>
    <w:rsid w:val="00121C5E"/>
    <w:rsid w:val="00124451"/>
    <w:rsid w:val="00126779"/>
    <w:rsid w:val="001313A1"/>
    <w:rsid w:val="001320E0"/>
    <w:rsid w:val="00132640"/>
    <w:rsid w:val="00133394"/>
    <w:rsid w:val="00134990"/>
    <w:rsid w:val="001369E4"/>
    <w:rsid w:val="00136EFB"/>
    <w:rsid w:val="00140802"/>
    <w:rsid w:val="001410B0"/>
    <w:rsid w:val="00141D64"/>
    <w:rsid w:val="00141DBD"/>
    <w:rsid w:val="00142F14"/>
    <w:rsid w:val="00144459"/>
    <w:rsid w:val="001446BC"/>
    <w:rsid w:val="00144FE4"/>
    <w:rsid w:val="00145B43"/>
    <w:rsid w:val="00146485"/>
    <w:rsid w:val="001465DF"/>
    <w:rsid w:val="00150A0F"/>
    <w:rsid w:val="00150D3E"/>
    <w:rsid w:val="001513CB"/>
    <w:rsid w:val="001528D6"/>
    <w:rsid w:val="001529C6"/>
    <w:rsid w:val="00153CEA"/>
    <w:rsid w:val="00153D45"/>
    <w:rsid w:val="00156772"/>
    <w:rsid w:val="00156A77"/>
    <w:rsid w:val="001571B3"/>
    <w:rsid w:val="00157936"/>
    <w:rsid w:val="00160B2E"/>
    <w:rsid w:val="00160BC9"/>
    <w:rsid w:val="00162382"/>
    <w:rsid w:val="001624C7"/>
    <w:rsid w:val="00164E33"/>
    <w:rsid w:val="001654BD"/>
    <w:rsid w:val="0016557F"/>
    <w:rsid w:val="00165BF3"/>
    <w:rsid w:val="0017209C"/>
    <w:rsid w:val="001720FC"/>
    <w:rsid w:val="00172714"/>
    <w:rsid w:val="00172B9F"/>
    <w:rsid w:val="00172EE6"/>
    <w:rsid w:val="00172FF1"/>
    <w:rsid w:val="001742AA"/>
    <w:rsid w:val="001742FB"/>
    <w:rsid w:val="00174B32"/>
    <w:rsid w:val="00175B1C"/>
    <w:rsid w:val="00176AB6"/>
    <w:rsid w:val="00177040"/>
    <w:rsid w:val="001812F0"/>
    <w:rsid w:val="0018295D"/>
    <w:rsid w:val="00183438"/>
    <w:rsid w:val="001834CA"/>
    <w:rsid w:val="00183984"/>
    <w:rsid w:val="00183BB5"/>
    <w:rsid w:val="0018430C"/>
    <w:rsid w:val="00184FDF"/>
    <w:rsid w:val="00185930"/>
    <w:rsid w:val="001869AF"/>
    <w:rsid w:val="001869BE"/>
    <w:rsid w:val="00186B13"/>
    <w:rsid w:val="00186F94"/>
    <w:rsid w:val="001877FB"/>
    <w:rsid w:val="00187C41"/>
    <w:rsid w:val="001907BC"/>
    <w:rsid w:val="00191498"/>
    <w:rsid w:val="0019629C"/>
    <w:rsid w:val="00196ED4"/>
    <w:rsid w:val="00196F0B"/>
    <w:rsid w:val="001A278F"/>
    <w:rsid w:val="001A42B7"/>
    <w:rsid w:val="001A5596"/>
    <w:rsid w:val="001A61B6"/>
    <w:rsid w:val="001B0183"/>
    <w:rsid w:val="001B0A3F"/>
    <w:rsid w:val="001B0FD8"/>
    <w:rsid w:val="001B1912"/>
    <w:rsid w:val="001B1FD6"/>
    <w:rsid w:val="001B4C92"/>
    <w:rsid w:val="001B6F51"/>
    <w:rsid w:val="001B762C"/>
    <w:rsid w:val="001B76BB"/>
    <w:rsid w:val="001C161E"/>
    <w:rsid w:val="001C3A62"/>
    <w:rsid w:val="001C4646"/>
    <w:rsid w:val="001C46B0"/>
    <w:rsid w:val="001C48CA"/>
    <w:rsid w:val="001C4CF5"/>
    <w:rsid w:val="001C5119"/>
    <w:rsid w:val="001C5336"/>
    <w:rsid w:val="001C5DAE"/>
    <w:rsid w:val="001C6251"/>
    <w:rsid w:val="001C77A4"/>
    <w:rsid w:val="001D0B31"/>
    <w:rsid w:val="001D0CBE"/>
    <w:rsid w:val="001D18A8"/>
    <w:rsid w:val="001D2153"/>
    <w:rsid w:val="001D2F59"/>
    <w:rsid w:val="001D4BCA"/>
    <w:rsid w:val="001D4FC5"/>
    <w:rsid w:val="001D5490"/>
    <w:rsid w:val="001E091E"/>
    <w:rsid w:val="001E108A"/>
    <w:rsid w:val="001E1631"/>
    <w:rsid w:val="001E203D"/>
    <w:rsid w:val="001E21C3"/>
    <w:rsid w:val="001E3305"/>
    <w:rsid w:val="001E4618"/>
    <w:rsid w:val="001E58FD"/>
    <w:rsid w:val="001E6F1D"/>
    <w:rsid w:val="001F0B07"/>
    <w:rsid w:val="001F0C82"/>
    <w:rsid w:val="001F0DB6"/>
    <w:rsid w:val="001F1104"/>
    <w:rsid w:val="001F115E"/>
    <w:rsid w:val="001F166F"/>
    <w:rsid w:val="001F1A1B"/>
    <w:rsid w:val="001F4C67"/>
    <w:rsid w:val="001F5059"/>
    <w:rsid w:val="001F5D1B"/>
    <w:rsid w:val="001F6DC6"/>
    <w:rsid w:val="001F76A0"/>
    <w:rsid w:val="001F7FD6"/>
    <w:rsid w:val="00200BDA"/>
    <w:rsid w:val="00201048"/>
    <w:rsid w:val="00201508"/>
    <w:rsid w:val="002015DC"/>
    <w:rsid w:val="00202967"/>
    <w:rsid w:val="00202FAE"/>
    <w:rsid w:val="002034A6"/>
    <w:rsid w:val="0020405D"/>
    <w:rsid w:val="00204645"/>
    <w:rsid w:val="0020652D"/>
    <w:rsid w:val="002071EF"/>
    <w:rsid w:val="00207E8B"/>
    <w:rsid w:val="0021115D"/>
    <w:rsid w:val="0021186F"/>
    <w:rsid w:val="00212E76"/>
    <w:rsid w:val="00213418"/>
    <w:rsid w:val="00215886"/>
    <w:rsid w:val="0021596E"/>
    <w:rsid w:val="00215D02"/>
    <w:rsid w:val="0022075A"/>
    <w:rsid w:val="00220C34"/>
    <w:rsid w:val="00220EF3"/>
    <w:rsid w:val="00221030"/>
    <w:rsid w:val="00221357"/>
    <w:rsid w:val="002215D4"/>
    <w:rsid w:val="002221A5"/>
    <w:rsid w:val="0022484E"/>
    <w:rsid w:val="00225D24"/>
    <w:rsid w:val="00230062"/>
    <w:rsid w:val="00230BC3"/>
    <w:rsid w:val="00232F50"/>
    <w:rsid w:val="00233A49"/>
    <w:rsid w:val="00233E2C"/>
    <w:rsid w:val="00234BB1"/>
    <w:rsid w:val="00235326"/>
    <w:rsid w:val="00236AF8"/>
    <w:rsid w:val="00236DDC"/>
    <w:rsid w:val="002379C5"/>
    <w:rsid w:val="0024103A"/>
    <w:rsid w:val="00242FC7"/>
    <w:rsid w:val="00243139"/>
    <w:rsid w:val="00244A24"/>
    <w:rsid w:val="00244BBD"/>
    <w:rsid w:val="00244DD4"/>
    <w:rsid w:val="00244E17"/>
    <w:rsid w:val="002453CD"/>
    <w:rsid w:val="00246B70"/>
    <w:rsid w:val="0024705B"/>
    <w:rsid w:val="00250AC9"/>
    <w:rsid w:val="00250AE7"/>
    <w:rsid w:val="002520B1"/>
    <w:rsid w:val="00252BC9"/>
    <w:rsid w:val="002546B9"/>
    <w:rsid w:val="00257091"/>
    <w:rsid w:val="00257E1E"/>
    <w:rsid w:val="00260CB0"/>
    <w:rsid w:val="00262C83"/>
    <w:rsid w:val="002631CC"/>
    <w:rsid w:val="0026380A"/>
    <w:rsid w:val="002639A4"/>
    <w:rsid w:val="00263BBA"/>
    <w:rsid w:val="00263BF7"/>
    <w:rsid w:val="0026457D"/>
    <w:rsid w:val="00264EEC"/>
    <w:rsid w:val="00264F01"/>
    <w:rsid w:val="002659E4"/>
    <w:rsid w:val="00266274"/>
    <w:rsid w:val="00267ABF"/>
    <w:rsid w:val="00267BBB"/>
    <w:rsid w:val="00270687"/>
    <w:rsid w:val="00270DA9"/>
    <w:rsid w:val="00271B73"/>
    <w:rsid w:val="0027228D"/>
    <w:rsid w:val="00274719"/>
    <w:rsid w:val="0027485C"/>
    <w:rsid w:val="002803CB"/>
    <w:rsid w:val="0028165C"/>
    <w:rsid w:val="00284CCF"/>
    <w:rsid w:val="0028581C"/>
    <w:rsid w:val="002913FD"/>
    <w:rsid w:val="00292B00"/>
    <w:rsid w:val="00294247"/>
    <w:rsid w:val="00295E0D"/>
    <w:rsid w:val="00295FA3"/>
    <w:rsid w:val="002977FC"/>
    <w:rsid w:val="002A06A0"/>
    <w:rsid w:val="002A103E"/>
    <w:rsid w:val="002A2FBF"/>
    <w:rsid w:val="002A3076"/>
    <w:rsid w:val="002A47AD"/>
    <w:rsid w:val="002A6C1A"/>
    <w:rsid w:val="002A705A"/>
    <w:rsid w:val="002A7161"/>
    <w:rsid w:val="002A79AB"/>
    <w:rsid w:val="002A7D8F"/>
    <w:rsid w:val="002B1868"/>
    <w:rsid w:val="002B3995"/>
    <w:rsid w:val="002B3CEF"/>
    <w:rsid w:val="002B4E72"/>
    <w:rsid w:val="002B5115"/>
    <w:rsid w:val="002B59AC"/>
    <w:rsid w:val="002B759C"/>
    <w:rsid w:val="002C0505"/>
    <w:rsid w:val="002C19E4"/>
    <w:rsid w:val="002C1B95"/>
    <w:rsid w:val="002C20CD"/>
    <w:rsid w:val="002C211C"/>
    <w:rsid w:val="002C2730"/>
    <w:rsid w:val="002C3504"/>
    <w:rsid w:val="002C5443"/>
    <w:rsid w:val="002C6030"/>
    <w:rsid w:val="002C7CFE"/>
    <w:rsid w:val="002C7D7C"/>
    <w:rsid w:val="002D0F8C"/>
    <w:rsid w:val="002D2593"/>
    <w:rsid w:val="002D2FF3"/>
    <w:rsid w:val="002E10C7"/>
    <w:rsid w:val="002E112C"/>
    <w:rsid w:val="002E2CF9"/>
    <w:rsid w:val="002E39D9"/>
    <w:rsid w:val="002E499B"/>
    <w:rsid w:val="002E49C3"/>
    <w:rsid w:val="002E5C66"/>
    <w:rsid w:val="002E66D6"/>
    <w:rsid w:val="002F08B4"/>
    <w:rsid w:val="002F2FBC"/>
    <w:rsid w:val="002F3F81"/>
    <w:rsid w:val="002F4B79"/>
    <w:rsid w:val="002F4C62"/>
    <w:rsid w:val="002F4DE7"/>
    <w:rsid w:val="002F5994"/>
    <w:rsid w:val="002F6026"/>
    <w:rsid w:val="002F640A"/>
    <w:rsid w:val="002F7A2B"/>
    <w:rsid w:val="00302191"/>
    <w:rsid w:val="00303947"/>
    <w:rsid w:val="00303D42"/>
    <w:rsid w:val="003054C5"/>
    <w:rsid w:val="00305E4E"/>
    <w:rsid w:val="00305F4D"/>
    <w:rsid w:val="00306500"/>
    <w:rsid w:val="00306F34"/>
    <w:rsid w:val="003104BD"/>
    <w:rsid w:val="003117FC"/>
    <w:rsid w:val="003120FA"/>
    <w:rsid w:val="00312CF0"/>
    <w:rsid w:val="0031403A"/>
    <w:rsid w:val="003145B9"/>
    <w:rsid w:val="00314751"/>
    <w:rsid w:val="00317072"/>
    <w:rsid w:val="0031758A"/>
    <w:rsid w:val="00317EEC"/>
    <w:rsid w:val="00320277"/>
    <w:rsid w:val="00321F89"/>
    <w:rsid w:val="00322610"/>
    <w:rsid w:val="003228B1"/>
    <w:rsid w:val="00322D6B"/>
    <w:rsid w:val="00323D68"/>
    <w:rsid w:val="00323FD5"/>
    <w:rsid w:val="003248F8"/>
    <w:rsid w:val="003249E8"/>
    <w:rsid w:val="00324FC8"/>
    <w:rsid w:val="00325055"/>
    <w:rsid w:val="00325565"/>
    <w:rsid w:val="00325F1F"/>
    <w:rsid w:val="00325F7C"/>
    <w:rsid w:val="00327549"/>
    <w:rsid w:val="00327593"/>
    <w:rsid w:val="0033039D"/>
    <w:rsid w:val="003311F8"/>
    <w:rsid w:val="00331853"/>
    <w:rsid w:val="00331A0E"/>
    <w:rsid w:val="00331BC4"/>
    <w:rsid w:val="00331DF2"/>
    <w:rsid w:val="0033411E"/>
    <w:rsid w:val="00334BC5"/>
    <w:rsid w:val="00335136"/>
    <w:rsid w:val="003408D6"/>
    <w:rsid w:val="003418E3"/>
    <w:rsid w:val="003430E9"/>
    <w:rsid w:val="00344557"/>
    <w:rsid w:val="0034519B"/>
    <w:rsid w:val="00345C70"/>
    <w:rsid w:val="00345CF3"/>
    <w:rsid w:val="00347353"/>
    <w:rsid w:val="00347BAD"/>
    <w:rsid w:val="003504BD"/>
    <w:rsid w:val="00351160"/>
    <w:rsid w:val="0035126C"/>
    <w:rsid w:val="003527EA"/>
    <w:rsid w:val="003530B4"/>
    <w:rsid w:val="003542C8"/>
    <w:rsid w:val="00355366"/>
    <w:rsid w:val="00355955"/>
    <w:rsid w:val="00356057"/>
    <w:rsid w:val="00357F6D"/>
    <w:rsid w:val="00357FF3"/>
    <w:rsid w:val="00360CFC"/>
    <w:rsid w:val="00365713"/>
    <w:rsid w:val="0036574B"/>
    <w:rsid w:val="003657AB"/>
    <w:rsid w:val="0036613B"/>
    <w:rsid w:val="00366AE0"/>
    <w:rsid w:val="0037200C"/>
    <w:rsid w:val="003740B4"/>
    <w:rsid w:val="00376139"/>
    <w:rsid w:val="00376727"/>
    <w:rsid w:val="0038055F"/>
    <w:rsid w:val="00380AB9"/>
    <w:rsid w:val="003815E6"/>
    <w:rsid w:val="00381F1E"/>
    <w:rsid w:val="00382471"/>
    <w:rsid w:val="0038361D"/>
    <w:rsid w:val="00383E2B"/>
    <w:rsid w:val="00384B96"/>
    <w:rsid w:val="00387351"/>
    <w:rsid w:val="00391039"/>
    <w:rsid w:val="003925C4"/>
    <w:rsid w:val="003945AB"/>
    <w:rsid w:val="00394760"/>
    <w:rsid w:val="003947AC"/>
    <w:rsid w:val="003951C4"/>
    <w:rsid w:val="003958BA"/>
    <w:rsid w:val="00395B5F"/>
    <w:rsid w:val="0039760B"/>
    <w:rsid w:val="003A0C71"/>
    <w:rsid w:val="003A1CE5"/>
    <w:rsid w:val="003A1FAB"/>
    <w:rsid w:val="003A277F"/>
    <w:rsid w:val="003A3357"/>
    <w:rsid w:val="003A5312"/>
    <w:rsid w:val="003A6C25"/>
    <w:rsid w:val="003A74FC"/>
    <w:rsid w:val="003B0648"/>
    <w:rsid w:val="003B3095"/>
    <w:rsid w:val="003B383C"/>
    <w:rsid w:val="003B7155"/>
    <w:rsid w:val="003C0984"/>
    <w:rsid w:val="003C1C07"/>
    <w:rsid w:val="003C1E5B"/>
    <w:rsid w:val="003C29C3"/>
    <w:rsid w:val="003C3D8F"/>
    <w:rsid w:val="003C410F"/>
    <w:rsid w:val="003C47B2"/>
    <w:rsid w:val="003C4805"/>
    <w:rsid w:val="003C5BA6"/>
    <w:rsid w:val="003C6064"/>
    <w:rsid w:val="003C720F"/>
    <w:rsid w:val="003D0EDA"/>
    <w:rsid w:val="003D1647"/>
    <w:rsid w:val="003D4404"/>
    <w:rsid w:val="003D4984"/>
    <w:rsid w:val="003D658C"/>
    <w:rsid w:val="003D7C08"/>
    <w:rsid w:val="003E0D77"/>
    <w:rsid w:val="003E196D"/>
    <w:rsid w:val="003E1D03"/>
    <w:rsid w:val="003E281E"/>
    <w:rsid w:val="003E33A3"/>
    <w:rsid w:val="003E4700"/>
    <w:rsid w:val="003E57D6"/>
    <w:rsid w:val="003E649F"/>
    <w:rsid w:val="003E6885"/>
    <w:rsid w:val="003E75BA"/>
    <w:rsid w:val="003E7B91"/>
    <w:rsid w:val="003E7F07"/>
    <w:rsid w:val="003F00D5"/>
    <w:rsid w:val="003F0E2B"/>
    <w:rsid w:val="003F1A4F"/>
    <w:rsid w:val="003F1FD3"/>
    <w:rsid w:val="003F43FB"/>
    <w:rsid w:val="003F4A38"/>
    <w:rsid w:val="003F4DF2"/>
    <w:rsid w:val="003F4E96"/>
    <w:rsid w:val="003F590F"/>
    <w:rsid w:val="003F6675"/>
    <w:rsid w:val="00400FAB"/>
    <w:rsid w:val="00401B57"/>
    <w:rsid w:val="004027A7"/>
    <w:rsid w:val="00402FA5"/>
    <w:rsid w:val="0040379B"/>
    <w:rsid w:val="00404F72"/>
    <w:rsid w:val="00405BFD"/>
    <w:rsid w:val="00406BD8"/>
    <w:rsid w:val="004079EB"/>
    <w:rsid w:val="00410BEB"/>
    <w:rsid w:val="00410DE8"/>
    <w:rsid w:val="00411470"/>
    <w:rsid w:val="004118C2"/>
    <w:rsid w:val="0041397C"/>
    <w:rsid w:val="00416EF4"/>
    <w:rsid w:val="00417386"/>
    <w:rsid w:val="00417AC3"/>
    <w:rsid w:val="00421954"/>
    <w:rsid w:val="00422A5D"/>
    <w:rsid w:val="00423107"/>
    <w:rsid w:val="00424955"/>
    <w:rsid w:val="00424993"/>
    <w:rsid w:val="00425846"/>
    <w:rsid w:val="00426E9C"/>
    <w:rsid w:val="004310A6"/>
    <w:rsid w:val="004315E2"/>
    <w:rsid w:val="00432F57"/>
    <w:rsid w:val="00435A46"/>
    <w:rsid w:val="00440119"/>
    <w:rsid w:val="004406C3"/>
    <w:rsid w:val="00441D81"/>
    <w:rsid w:val="004452AE"/>
    <w:rsid w:val="004454F1"/>
    <w:rsid w:val="00447AB7"/>
    <w:rsid w:val="00447FC3"/>
    <w:rsid w:val="00450009"/>
    <w:rsid w:val="0045078B"/>
    <w:rsid w:val="00450866"/>
    <w:rsid w:val="00451448"/>
    <w:rsid w:val="004532E9"/>
    <w:rsid w:val="004541DF"/>
    <w:rsid w:val="004563D6"/>
    <w:rsid w:val="004571CD"/>
    <w:rsid w:val="00457675"/>
    <w:rsid w:val="00457E20"/>
    <w:rsid w:val="00457F76"/>
    <w:rsid w:val="004607F6"/>
    <w:rsid w:val="00460D9C"/>
    <w:rsid w:val="00461A8D"/>
    <w:rsid w:val="0046297E"/>
    <w:rsid w:val="004643AC"/>
    <w:rsid w:val="00464826"/>
    <w:rsid w:val="00465495"/>
    <w:rsid w:val="00467CA9"/>
    <w:rsid w:val="00471962"/>
    <w:rsid w:val="00472CB0"/>
    <w:rsid w:val="004757AF"/>
    <w:rsid w:val="0047627B"/>
    <w:rsid w:val="0047698C"/>
    <w:rsid w:val="0048212D"/>
    <w:rsid w:val="004823B4"/>
    <w:rsid w:val="0048285E"/>
    <w:rsid w:val="004831DE"/>
    <w:rsid w:val="00485BD2"/>
    <w:rsid w:val="00486F3B"/>
    <w:rsid w:val="00487F3A"/>
    <w:rsid w:val="00490446"/>
    <w:rsid w:val="004918C9"/>
    <w:rsid w:val="00492507"/>
    <w:rsid w:val="004939A7"/>
    <w:rsid w:val="00493F0F"/>
    <w:rsid w:val="00495293"/>
    <w:rsid w:val="00495E75"/>
    <w:rsid w:val="004A333C"/>
    <w:rsid w:val="004A3F08"/>
    <w:rsid w:val="004A5800"/>
    <w:rsid w:val="004B077C"/>
    <w:rsid w:val="004B10A1"/>
    <w:rsid w:val="004B15D7"/>
    <w:rsid w:val="004B19C2"/>
    <w:rsid w:val="004B226E"/>
    <w:rsid w:val="004B50FC"/>
    <w:rsid w:val="004B5A1D"/>
    <w:rsid w:val="004B6B51"/>
    <w:rsid w:val="004B6C6F"/>
    <w:rsid w:val="004B6E91"/>
    <w:rsid w:val="004C0266"/>
    <w:rsid w:val="004C02B7"/>
    <w:rsid w:val="004C309F"/>
    <w:rsid w:val="004C3330"/>
    <w:rsid w:val="004C4391"/>
    <w:rsid w:val="004C5D13"/>
    <w:rsid w:val="004C6184"/>
    <w:rsid w:val="004C70E4"/>
    <w:rsid w:val="004C78D7"/>
    <w:rsid w:val="004D0F3F"/>
    <w:rsid w:val="004D15BD"/>
    <w:rsid w:val="004D1A7C"/>
    <w:rsid w:val="004D382F"/>
    <w:rsid w:val="004D3A95"/>
    <w:rsid w:val="004D3E42"/>
    <w:rsid w:val="004D41A9"/>
    <w:rsid w:val="004D54EC"/>
    <w:rsid w:val="004D6E07"/>
    <w:rsid w:val="004E2087"/>
    <w:rsid w:val="004E36CB"/>
    <w:rsid w:val="004E6180"/>
    <w:rsid w:val="004E69C1"/>
    <w:rsid w:val="004F038C"/>
    <w:rsid w:val="004F03DA"/>
    <w:rsid w:val="004F2392"/>
    <w:rsid w:val="004F3F1A"/>
    <w:rsid w:val="004F5BF2"/>
    <w:rsid w:val="004F5DAA"/>
    <w:rsid w:val="004F7094"/>
    <w:rsid w:val="0050091A"/>
    <w:rsid w:val="0050093E"/>
    <w:rsid w:val="00503246"/>
    <w:rsid w:val="005046A4"/>
    <w:rsid w:val="00504CD8"/>
    <w:rsid w:val="00506895"/>
    <w:rsid w:val="00506B0A"/>
    <w:rsid w:val="00506E1B"/>
    <w:rsid w:val="00507889"/>
    <w:rsid w:val="005107AD"/>
    <w:rsid w:val="005116DB"/>
    <w:rsid w:val="00512731"/>
    <w:rsid w:val="00514296"/>
    <w:rsid w:val="00514AE7"/>
    <w:rsid w:val="00514E64"/>
    <w:rsid w:val="005152CB"/>
    <w:rsid w:val="00515CEA"/>
    <w:rsid w:val="00515D18"/>
    <w:rsid w:val="00516487"/>
    <w:rsid w:val="00517225"/>
    <w:rsid w:val="0052055B"/>
    <w:rsid w:val="005209B0"/>
    <w:rsid w:val="00521E02"/>
    <w:rsid w:val="00521ECE"/>
    <w:rsid w:val="005221FD"/>
    <w:rsid w:val="00523970"/>
    <w:rsid w:val="005242A2"/>
    <w:rsid w:val="0052521B"/>
    <w:rsid w:val="00525626"/>
    <w:rsid w:val="005269FA"/>
    <w:rsid w:val="00526DC6"/>
    <w:rsid w:val="0053096C"/>
    <w:rsid w:val="00530A72"/>
    <w:rsid w:val="00530D00"/>
    <w:rsid w:val="005334B5"/>
    <w:rsid w:val="00533727"/>
    <w:rsid w:val="00536C60"/>
    <w:rsid w:val="00540A63"/>
    <w:rsid w:val="00541272"/>
    <w:rsid w:val="00541D99"/>
    <w:rsid w:val="00543C30"/>
    <w:rsid w:val="00544616"/>
    <w:rsid w:val="0054472D"/>
    <w:rsid w:val="00544776"/>
    <w:rsid w:val="005451A8"/>
    <w:rsid w:val="00547603"/>
    <w:rsid w:val="00550147"/>
    <w:rsid w:val="005516F1"/>
    <w:rsid w:val="005517A3"/>
    <w:rsid w:val="00553406"/>
    <w:rsid w:val="005548C9"/>
    <w:rsid w:val="00554944"/>
    <w:rsid w:val="00554B10"/>
    <w:rsid w:val="00554CDD"/>
    <w:rsid w:val="00555462"/>
    <w:rsid w:val="005567DA"/>
    <w:rsid w:val="00560293"/>
    <w:rsid w:val="005604BC"/>
    <w:rsid w:val="00560A91"/>
    <w:rsid w:val="0056103B"/>
    <w:rsid w:val="00561334"/>
    <w:rsid w:val="00562B3C"/>
    <w:rsid w:val="0056557F"/>
    <w:rsid w:val="00566B5F"/>
    <w:rsid w:val="005673A1"/>
    <w:rsid w:val="00567CF3"/>
    <w:rsid w:val="00570874"/>
    <w:rsid w:val="0057139A"/>
    <w:rsid w:val="00571DD7"/>
    <w:rsid w:val="0057337E"/>
    <w:rsid w:val="005754B2"/>
    <w:rsid w:val="005767A9"/>
    <w:rsid w:val="0057684D"/>
    <w:rsid w:val="00576B63"/>
    <w:rsid w:val="00577672"/>
    <w:rsid w:val="005809FC"/>
    <w:rsid w:val="0058126F"/>
    <w:rsid w:val="00582819"/>
    <w:rsid w:val="00582D63"/>
    <w:rsid w:val="00582E5B"/>
    <w:rsid w:val="0058474D"/>
    <w:rsid w:val="00586BA5"/>
    <w:rsid w:val="00591FE3"/>
    <w:rsid w:val="00592DAB"/>
    <w:rsid w:val="00594569"/>
    <w:rsid w:val="00594570"/>
    <w:rsid w:val="005961D2"/>
    <w:rsid w:val="005969A7"/>
    <w:rsid w:val="005A02B9"/>
    <w:rsid w:val="005A1446"/>
    <w:rsid w:val="005A1483"/>
    <w:rsid w:val="005A1B72"/>
    <w:rsid w:val="005A39F7"/>
    <w:rsid w:val="005A497F"/>
    <w:rsid w:val="005A5191"/>
    <w:rsid w:val="005A52A7"/>
    <w:rsid w:val="005A54B1"/>
    <w:rsid w:val="005A7594"/>
    <w:rsid w:val="005B07D5"/>
    <w:rsid w:val="005B2B69"/>
    <w:rsid w:val="005B52A8"/>
    <w:rsid w:val="005B5ECB"/>
    <w:rsid w:val="005B6090"/>
    <w:rsid w:val="005B6BC5"/>
    <w:rsid w:val="005B77F4"/>
    <w:rsid w:val="005C016D"/>
    <w:rsid w:val="005C0227"/>
    <w:rsid w:val="005C0B6F"/>
    <w:rsid w:val="005C1C48"/>
    <w:rsid w:val="005C1C97"/>
    <w:rsid w:val="005C2A0B"/>
    <w:rsid w:val="005C2D96"/>
    <w:rsid w:val="005C3539"/>
    <w:rsid w:val="005C388E"/>
    <w:rsid w:val="005C3EA3"/>
    <w:rsid w:val="005C4121"/>
    <w:rsid w:val="005C6448"/>
    <w:rsid w:val="005C66F2"/>
    <w:rsid w:val="005C6F3A"/>
    <w:rsid w:val="005D01E2"/>
    <w:rsid w:val="005D0498"/>
    <w:rsid w:val="005D0851"/>
    <w:rsid w:val="005D115D"/>
    <w:rsid w:val="005D20FA"/>
    <w:rsid w:val="005D38C1"/>
    <w:rsid w:val="005D4494"/>
    <w:rsid w:val="005D45D1"/>
    <w:rsid w:val="005D5E22"/>
    <w:rsid w:val="005D6393"/>
    <w:rsid w:val="005D7683"/>
    <w:rsid w:val="005E0AF1"/>
    <w:rsid w:val="005E1E40"/>
    <w:rsid w:val="005E273F"/>
    <w:rsid w:val="005E2D2B"/>
    <w:rsid w:val="005E3E78"/>
    <w:rsid w:val="005E4BBF"/>
    <w:rsid w:val="005E4FC3"/>
    <w:rsid w:val="005E5070"/>
    <w:rsid w:val="005E515A"/>
    <w:rsid w:val="005F2138"/>
    <w:rsid w:val="005F2E8C"/>
    <w:rsid w:val="005F47A4"/>
    <w:rsid w:val="005F5276"/>
    <w:rsid w:val="005F63A4"/>
    <w:rsid w:val="005F7A0A"/>
    <w:rsid w:val="00600F31"/>
    <w:rsid w:val="006020D5"/>
    <w:rsid w:val="006038C4"/>
    <w:rsid w:val="00603C7C"/>
    <w:rsid w:val="00603D20"/>
    <w:rsid w:val="0060533D"/>
    <w:rsid w:val="006065B3"/>
    <w:rsid w:val="006066A9"/>
    <w:rsid w:val="006073E6"/>
    <w:rsid w:val="006074BF"/>
    <w:rsid w:val="00607FD7"/>
    <w:rsid w:val="006120DB"/>
    <w:rsid w:val="0061287C"/>
    <w:rsid w:val="00614F65"/>
    <w:rsid w:val="00617CB2"/>
    <w:rsid w:val="00620318"/>
    <w:rsid w:val="006218B4"/>
    <w:rsid w:val="00622BA9"/>
    <w:rsid w:val="0062430B"/>
    <w:rsid w:val="00625489"/>
    <w:rsid w:val="0062619F"/>
    <w:rsid w:val="00632227"/>
    <w:rsid w:val="00632FFE"/>
    <w:rsid w:val="00633D64"/>
    <w:rsid w:val="00634339"/>
    <w:rsid w:val="006359C1"/>
    <w:rsid w:val="00635C43"/>
    <w:rsid w:val="00636116"/>
    <w:rsid w:val="00637A86"/>
    <w:rsid w:val="00640F8D"/>
    <w:rsid w:val="00641654"/>
    <w:rsid w:val="00644487"/>
    <w:rsid w:val="00644D91"/>
    <w:rsid w:val="00644FAE"/>
    <w:rsid w:val="006458FA"/>
    <w:rsid w:val="00646808"/>
    <w:rsid w:val="00646881"/>
    <w:rsid w:val="0064741D"/>
    <w:rsid w:val="006475CF"/>
    <w:rsid w:val="00647BAA"/>
    <w:rsid w:val="00647DE9"/>
    <w:rsid w:val="0065256F"/>
    <w:rsid w:val="00653E4B"/>
    <w:rsid w:val="00654083"/>
    <w:rsid w:val="00655425"/>
    <w:rsid w:val="006554BA"/>
    <w:rsid w:val="0065691A"/>
    <w:rsid w:val="00660239"/>
    <w:rsid w:val="00661864"/>
    <w:rsid w:val="00663B39"/>
    <w:rsid w:val="006657D5"/>
    <w:rsid w:val="00665A0B"/>
    <w:rsid w:val="00667A43"/>
    <w:rsid w:val="006709D2"/>
    <w:rsid w:val="00671111"/>
    <w:rsid w:val="0067155A"/>
    <w:rsid w:val="006717E2"/>
    <w:rsid w:val="006725C5"/>
    <w:rsid w:val="00673243"/>
    <w:rsid w:val="0067462C"/>
    <w:rsid w:val="00676DDC"/>
    <w:rsid w:val="006776A4"/>
    <w:rsid w:val="00677CA8"/>
    <w:rsid w:val="00681979"/>
    <w:rsid w:val="006832E0"/>
    <w:rsid w:val="00683EB2"/>
    <w:rsid w:val="006858A3"/>
    <w:rsid w:val="00685C84"/>
    <w:rsid w:val="006871F4"/>
    <w:rsid w:val="0068783A"/>
    <w:rsid w:val="006904B6"/>
    <w:rsid w:val="0069116B"/>
    <w:rsid w:val="00692359"/>
    <w:rsid w:val="00693CCD"/>
    <w:rsid w:val="006944F2"/>
    <w:rsid w:val="00696863"/>
    <w:rsid w:val="00697DEB"/>
    <w:rsid w:val="006A1EB8"/>
    <w:rsid w:val="006A5267"/>
    <w:rsid w:val="006A535C"/>
    <w:rsid w:val="006A5523"/>
    <w:rsid w:val="006A5A74"/>
    <w:rsid w:val="006A625D"/>
    <w:rsid w:val="006A76C7"/>
    <w:rsid w:val="006B1DBB"/>
    <w:rsid w:val="006B376D"/>
    <w:rsid w:val="006B6170"/>
    <w:rsid w:val="006B7320"/>
    <w:rsid w:val="006B7997"/>
    <w:rsid w:val="006C1B76"/>
    <w:rsid w:val="006C36B0"/>
    <w:rsid w:val="006C6355"/>
    <w:rsid w:val="006D0B25"/>
    <w:rsid w:val="006D19B3"/>
    <w:rsid w:val="006D2AF9"/>
    <w:rsid w:val="006D36E4"/>
    <w:rsid w:val="006D5558"/>
    <w:rsid w:val="006D6F74"/>
    <w:rsid w:val="006E047C"/>
    <w:rsid w:val="006E2C87"/>
    <w:rsid w:val="006E3198"/>
    <w:rsid w:val="006E31DC"/>
    <w:rsid w:val="006E4624"/>
    <w:rsid w:val="006E46ED"/>
    <w:rsid w:val="006E5384"/>
    <w:rsid w:val="006E5B4B"/>
    <w:rsid w:val="006E643E"/>
    <w:rsid w:val="006E65AA"/>
    <w:rsid w:val="006E7116"/>
    <w:rsid w:val="006E7461"/>
    <w:rsid w:val="006F4A67"/>
    <w:rsid w:val="006F5095"/>
    <w:rsid w:val="006F59F5"/>
    <w:rsid w:val="006F6EDB"/>
    <w:rsid w:val="006F70C6"/>
    <w:rsid w:val="006F7311"/>
    <w:rsid w:val="006F7458"/>
    <w:rsid w:val="00700359"/>
    <w:rsid w:val="00700A07"/>
    <w:rsid w:val="007014C2"/>
    <w:rsid w:val="007029C9"/>
    <w:rsid w:val="00702AA1"/>
    <w:rsid w:val="00703513"/>
    <w:rsid w:val="007058AE"/>
    <w:rsid w:val="007072CC"/>
    <w:rsid w:val="007079DB"/>
    <w:rsid w:val="0071006F"/>
    <w:rsid w:val="007104B9"/>
    <w:rsid w:val="00710B54"/>
    <w:rsid w:val="007142FE"/>
    <w:rsid w:val="00716F67"/>
    <w:rsid w:val="0072124C"/>
    <w:rsid w:val="00721543"/>
    <w:rsid w:val="00721F1B"/>
    <w:rsid w:val="00722316"/>
    <w:rsid w:val="00722B76"/>
    <w:rsid w:val="00722C56"/>
    <w:rsid w:val="00722F2C"/>
    <w:rsid w:val="007242A7"/>
    <w:rsid w:val="00724F34"/>
    <w:rsid w:val="00725A21"/>
    <w:rsid w:val="00726477"/>
    <w:rsid w:val="00726B2F"/>
    <w:rsid w:val="00727AB7"/>
    <w:rsid w:val="0073407E"/>
    <w:rsid w:val="00734824"/>
    <w:rsid w:val="00735085"/>
    <w:rsid w:val="0073547E"/>
    <w:rsid w:val="00736B83"/>
    <w:rsid w:val="0074063D"/>
    <w:rsid w:val="007432CF"/>
    <w:rsid w:val="00743CD6"/>
    <w:rsid w:val="00743E2A"/>
    <w:rsid w:val="00744CB8"/>
    <w:rsid w:val="00750F56"/>
    <w:rsid w:val="00751064"/>
    <w:rsid w:val="00753076"/>
    <w:rsid w:val="00753B62"/>
    <w:rsid w:val="0075461E"/>
    <w:rsid w:val="00756D6D"/>
    <w:rsid w:val="00756DC2"/>
    <w:rsid w:val="007578BB"/>
    <w:rsid w:val="007610E1"/>
    <w:rsid w:val="0076220C"/>
    <w:rsid w:val="0076222F"/>
    <w:rsid w:val="0076233F"/>
    <w:rsid w:val="00762A6B"/>
    <w:rsid w:val="0076341E"/>
    <w:rsid w:val="007634D4"/>
    <w:rsid w:val="00763F6A"/>
    <w:rsid w:val="00766633"/>
    <w:rsid w:val="0076742D"/>
    <w:rsid w:val="00767721"/>
    <w:rsid w:val="0077064C"/>
    <w:rsid w:val="0077125C"/>
    <w:rsid w:val="00772F3B"/>
    <w:rsid w:val="0077391F"/>
    <w:rsid w:val="007739BA"/>
    <w:rsid w:val="007745B7"/>
    <w:rsid w:val="00774AB4"/>
    <w:rsid w:val="00775364"/>
    <w:rsid w:val="007758AE"/>
    <w:rsid w:val="007811F0"/>
    <w:rsid w:val="00781608"/>
    <w:rsid w:val="007816DE"/>
    <w:rsid w:val="0078177D"/>
    <w:rsid w:val="00781EF7"/>
    <w:rsid w:val="00786BAD"/>
    <w:rsid w:val="00787926"/>
    <w:rsid w:val="00787BA5"/>
    <w:rsid w:val="00787D34"/>
    <w:rsid w:val="00790983"/>
    <w:rsid w:val="00791535"/>
    <w:rsid w:val="007918B6"/>
    <w:rsid w:val="00794072"/>
    <w:rsid w:val="00796ACB"/>
    <w:rsid w:val="007A0F56"/>
    <w:rsid w:val="007A0F81"/>
    <w:rsid w:val="007A1311"/>
    <w:rsid w:val="007A293F"/>
    <w:rsid w:val="007A2F0C"/>
    <w:rsid w:val="007A35E6"/>
    <w:rsid w:val="007A44EA"/>
    <w:rsid w:val="007A4BC9"/>
    <w:rsid w:val="007A4FE7"/>
    <w:rsid w:val="007B0537"/>
    <w:rsid w:val="007B13C7"/>
    <w:rsid w:val="007B1A7E"/>
    <w:rsid w:val="007B2950"/>
    <w:rsid w:val="007B2F40"/>
    <w:rsid w:val="007B3C0D"/>
    <w:rsid w:val="007B3DD5"/>
    <w:rsid w:val="007B3FD9"/>
    <w:rsid w:val="007B5ADB"/>
    <w:rsid w:val="007B71CE"/>
    <w:rsid w:val="007C0228"/>
    <w:rsid w:val="007C05C9"/>
    <w:rsid w:val="007C109F"/>
    <w:rsid w:val="007C1173"/>
    <w:rsid w:val="007C1959"/>
    <w:rsid w:val="007C1D25"/>
    <w:rsid w:val="007C3981"/>
    <w:rsid w:val="007C46FA"/>
    <w:rsid w:val="007C4C6B"/>
    <w:rsid w:val="007C5063"/>
    <w:rsid w:val="007C5736"/>
    <w:rsid w:val="007C5D30"/>
    <w:rsid w:val="007C6F6A"/>
    <w:rsid w:val="007C757D"/>
    <w:rsid w:val="007C75EE"/>
    <w:rsid w:val="007C7F31"/>
    <w:rsid w:val="007D02ED"/>
    <w:rsid w:val="007D1236"/>
    <w:rsid w:val="007D2799"/>
    <w:rsid w:val="007D2930"/>
    <w:rsid w:val="007D2D7E"/>
    <w:rsid w:val="007D39B8"/>
    <w:rsid w:val="007D3EB2"/>
    <w:rsid w:val="007D3FBB"/>
    <w:rsid w:val="007D4525"/>
    <w:rsid w:val="007D7A3F"/>
    <w:rsid w:val="007E068E"/>
    <w:rsid w:val="007E0EAD"/>
    <w:rsid w:val="007E2D39"/>
    <w:rsid w:val="007E38F1"/>
    <w:rsid w:val="007E3EAB"/>
    <w:rsid w:val="007E49CB"/>
    <w:rsid w:val="007E581D"/>
    <w:rsid w:val="007E73B5"/>
    <w:rsid w:val="007E76AD"/>
    <w:rsid w:val="007F0181"/>
    <w:rsid w:val="007F09EF"/>
    <w:rsid w:val="007F111A"/>
    <w:rsid w:val="007F1129"/>
    <w:rsid w:val="007F11E0"/>
    <w:rsid w:val="007F1907"/>
    <w:rsid w:val="007F1D02"/>
    <w:rsid w:val="007F3AF6"/>
    <w:rsid w:val="007F4AF3"/>
    <w:rsid w:val="00800379"/>
    <w:rsid w:val="00800AB9"/>
    <w:rsid w:val="00801508"/>
    <w:rsid w:val="00803C7D"/>
    <w:rsid w:val="00804D08"/>
    <w:rsid w:val="00804EB0"/>
    <w:rsid w:val="0080540E"/>
    <w:rsid w:val="00807F21"/>
    <w:rsid w:val="008105E5"/>
    <w:rsid w:val="008124C2"/>
    <w:rsid w:val="00812719"/>
    <w:rsid w:val="00812D33"/>
    <w:rsid w:val="00813642"/>
    <w:rsid w:val="00815141"/>
    <w:rsid w:val="00815B61"/>
    <w:rsid w:val="00817BB6"/>
    <w:rsid w:val="0082153F"/>
    <w:rsid w:val="00822320"/>
    <w:rsid w:val="0082248F"/>
    <w:rsid w:val="00823BCB"/>
    <w:rsid w:val="00823E6C"/>
    <w:rsid w:val="00824CC8"/>
    <w:rsid w:val="0082661D"/>
    <w:rsid w:val="008278BD"/>
    <w:rsid w:val="00827E12"/>
    <w:rsid w:val="00831E1F"/>
    <w:rsid w:val="008329A0"/>
    <w:rsid w:val="00833179"/>
    <w:rsid w:val="0083366C"/>
    <w:rsid w:val="00835497"/>
    <w:rsid w:val="00835915"/>
    <w:rsid w:val="008363FE"/>
    <w:rsid w:val="00836A28"/>
    <w:rsid w:val="00836C2B"/>
    <w:rsid w:val="008375BA"/>
    <w:rsid w:val="00842FFE"/>
    <w:rsid w:val="00843773"/>
    <w:rsid w:val="00843DF0"/>
    <w:rsid w:val="0084624E"/>
    <w:rsid w:val="00846B81"/>
    <w:rsid w:val="00846BEC"/>
    <w:rsid w:val="00846D41"/>
    <w:rsid w:val="0085485F"/>
    <w:rsid w:val="00855317"/>
    <w:rsid w:val="0085549C"/>
    <w:rsid w:val="0085653A"/>
    <w:rsid w:val="00857EB8"/>
    <w:rsid w:val="00861044"/>
    <w:rsid w:val="008612B3"/>
    <w:rsid w:val="00862F31"/>
    <w:rsid w:val="00864960"/>
    <w:rsid w:val="0086571D"/>
    <w:rsid w:val="00866DD3"/>
    <w:rsid w:val="0087168E"/>
    <w:rsid w:val="008757DF"/>
    <w:rsid w:val="0087642A"/>
    <w:rsid w:val="008816E5"/>
    <w:rsid w:val="0088220E"/>
    <w:rsid w:val="00882CA2"/>
    <w:rsid w:val="00882DE4"/>
    <w:rsid w:val="00884294"/>
    <w:rsid w:val="0088472E"/>
    <w:rsid w:val="00885371"/>
    <w:rsid w:val="00891351"/>
    <w:rsid w:val="0089283A"/>
    <w:rsid w:val="008937D1"/>
    <w:rsid w:val="00893AD8"/>
    <w:rsid w:val="00894578"/>
    <w:rsid w:val="00894707"/>
    <w:rsid w:val="00894C15"/>
    <w:rsid w:val="008968F6"/>
    <w:rsid w:val="0089702E"/>
    <w:rsid w:val="00897ACD"/>
    <w:rsid w:val="00897CC5"/>
    <w:rsid w:val="00897DD3"/>
    <w:rsid w:val="00897F0C"/>
    <w:rsid w:val="008A1145"/>
    <w:rsid w:val="008A3A9F"/>
    <w:rsid w:val="008A49A4"/>
    <w:rsid w:val="008A6A4B"/>
    <w:rsid w:val="008A7938"/>
    <w:rsid w:val="008A79F2"/>
    <w:rsid w:val="008B0BBF"/>
    <w:rsid w:val="008B0BDC"/>
    <w:rsid w:val="008B2B9F"/>
    <w:rsid w:val="008B2FAA"/>
    <w:rsid w:val="008B3129"/>
    <w:rsid w:val="008B32F1"/>
    <w:rsid w:val="008B3B09"/>
    <w:rsid w:val="008B4C8E"/>
    <w:rsid w:val="008B4D4D"/>
    <w:rsid w:val="008B4F27"/>
    <w:rsid w:val="008B7C79"/>
    <w:rsid w:val="008C0A15"/>
    <w:rsid w:val="008C1959"/>
    <w:rsid w:val="008C29FB"/>
    <w:rsid w:val="008C2B1B"/>
    <w:rsid w:val="008C3F13"/>
    <w:rsid w:val="008C5758"/>
    <w:rsid w:val="008C591D"/>
    <w:rsid w:val="008C62E7"/>
    <w:rsid w:val="008C63DF"/>
    <w:rsid w:val="008C777F"/>
    <w:rsid w:val="008C7BFD"/>
    <w:rsid w:val="008D0823"/>
    <w:rsid w:val="008D0FB7"/>
    <w:rsid w:val="008D2688"/>
    <w:rsid w:val="008D2AC0"/>
    <w:rsid w:val="008D3B32"/>
    <w:rsid w:val="008D48B5"/>
    <w:rsid w:val="008D56CB"/>
    <w:rsid w:val="008D5E51"/>
    <w:rsid w:val="008D7CCD"/>
    <w:rsid w:val="008E0624"/>
    <w:rsid w:val="008E0880"/>
    <w:rsid w:val="008E0F1F"/>
    <w:rsid w:val="008E5105"/>
    <w:rsid w:val="008E5F44"/>
    <w:rsid w:val="008E6F6F"/>
    <w:rsid w:val="008E75AE"/>
    <w:rsid w:val="008E7DD7"/>
    <w:rsid w:val="008F03B0"/>
    <w:rsid w:val="008F1D35"/>
    <w:rsid w:val="008F1EB9"/>
    <w:rsid w:val="008F2F25"/>
    <w:rsid w:val="008F4CEE"/>
    <w:rsid w:val="008F59AB"/>
    <w:rsid w:val="008F60ED"/>
    <w:rsid w:val="008F6144"/>
    <w:rsid w:val="008F7374"/>
    <w:rsid w:val="008F7BA4"/>
    <w:rsid w:val="008F7BAE"/>
    <w:rsid w:val="008F7C84"/>
    <w:rsid w:val="00900C44"/>
    <w:rsid w:val="009017FF"/>
    <w:rsid w:val="0090279C"/>
    <w:rsid w:val="0090513D"/>
    <w:rsid w:val="00905747"/>
    <w:rsid w:val="00905901"/>
    <w:rsid w:val="00906164"/>
    <w:rsid w:val="00910E76"/>
    <w:rsid w:val="0091153D"/>
    <w:rsid w:val="0091224B"/>
    <w:rsid w:val="009126F5"/>
    <w:rsid w:val="0091356E"/>
    <w:rsid w:val="00917F1F"/>
    <w:rsid w:val="00920FD0"/>
    <w:rsid w:val="0092182F"/>
    <w:rsid w:val="0092191A"/>
    <w:rsid w:val="009219E9"/>
    <w:rsid w:val="00922B4A"/>
    <w:rsid w:val="00922C21"/>
    <w:rsid w:val="00931929"/>
    <w:rsid w:val="00931AC6"/>
    <w:rsid w:val="00932D3D"/>
    <w:rsid w:val="00932E5C"/>
    <w:rsid w:val="009354FB"/>
    <w:rsid w:val="0093561B"/>
    <w:rsid w:val="00936205"/>
    <w:rsid w:val="00936AE8"/>
    <w:rsid w:val="00936C3C"/>
    <w:rsid w:val="00937283"/>
    <w:rsid w:val="00937286"/>
    <w:rsid w:val="00937CC3"/>
    <w:rsid w:val="00942900"/>
    <w:rsid w:val="009430E1"/>
    <w:rsid w:val="00945081"/>
    <w:rsid w:val="009462A7"/>
    <w:rsid w:val="00946CBE"/>
    <w:rsid w:val="00946CCD"/>
    <w:rsid w:val="0094758C"/>
    <w:rsid w:val="00950167"/>
    <w:rsid w:val="009522B5"/>
    <w:rsid w:val="00954159"/>
    <w:rsid w:val="009553AE"/>
    <w:rsid w:val="009579C5"/>
    <w:rsid w:val="009625DB"/>
    <w:rsid w:val="009631C4"/>
    <w:rsid w:val="009639D0"/>
    <w:rsid w:val="00964AE1"/>
    <w:rsid w:val="0096514A"/>
    <w:rsid w:val="00965452"/>
    <w:rsid w:val="00965694"/>
    <w:rsid w:val="00965DB1"/>
    <w:rsid w:val="0096673D"/>
    <w:rsid w:val="009669DC"/>
    <w:rsid w:val="0096745C"/>
    <w:rsid w:val="009713D9"/>
    <w:rsid w:val="009719D8"/>
    <w:rsid w:val="00980A12"/>
    <w:rsid w:val="00983234"/>
    <w:rsid w:val="0098456E"/>
    <w:rsid w:val="00984761"/>
    <w:rsid w:val="00984F85"/>
    <w:rsid w:val="00984FFA"/>
    <w:rsid w:val="0098535A"/>
    <w:rsid w:val="009867E0"/>
    <w:rsid w:val="00987207"/>
    <w:rsid w:val="0098783C"/>
    <w:rsid w:val="009919C7"/>
    <w:rsid w:val="00992717"/>
    <w:rsid w:val="00992FCC"/>
    <w:rsid w:val="0099368A"/>
    <w:rsid w:val="00994118"/>
    <w:rsid w:val="00995C19"/>
    <w:rsid w:val="00995FE7"/>
    <w:rsid w:val="00997E04"/>
    <w:rsid w:val="009A15A6"/>
    <w:rsid w:val="009A1665"/>
    <w:rsid w:val="009A1BFC"/>
    <w:rsid w:val="009A365D"/>
    <w:rsid w:val="009A4547"/>
    <w:rsid w:val="009A7EE1"/>
    <w:rsid w:val="009B1C62"/>
    <w:rsid w:val="009B4BEE"/>
    <w:rsid w:val="009B506F"/>
    <w:rsid w:val="009B5336"/>
    <w:rsid w:val="009B6B0E"/>
    <w:rsid w:val="009B6CB1"/>
    <w:rsid w:val="009C100D"/>
    <w:rsid w:val="009C173D"/>
    <w:rsid w:val="009C44DB"/>
    <w:rsid w:val="009C4A7F"/>
    <w:rsid w:val="009C5B69"/>
    <w:rsid w:val="009C777B"/>
    <w:rsid w:val="009D07C1"/>
    <w:rsid w:val="009D0E56"/>
    <w:rsid w:val="009D581A"/>
    <w:rsid w:val="009D6A08"/>
    <w:rsid w:val="009D73D4"/>
    <w:rsid w:val="009D7AF8"/>
    <w:rsid w:val="009D7DE4"/>
    <w:rsid w:val="009D7E44"/>
    <w:rsid w:val="009E02EA"/>
    <w:rsid w:val="009E033C"/>
    <w:rsid w:val="009E0818"/>
    <w:rsid w:val="009E0B97"/>
    <w:rsid w:val="009E0F1B"/>
    <w:rsid w:val="009E1A41"/>
    <w:rsid w:val="009E2992"/>
    <w:rsid w:val="009E3FA3"/>
    <w:rsid w:val="009E4C4C"/>
    <w:rsid w:val="009E4E15"/>
    <w:rsid w:val="009E5F04"/>
    <w:rsid w:val="009E6A89"/>
    <w:rsid w:val="009E6C42"/>
    <w:rsid w:val="009F131E"/>
    <w:rsid w:val="009F1F7F"/>
    <w:rsid w:val="009F30D9"/>
    <w:rsid w:val="009F464E"/>
    <w:rsid w:val="009F49EB"/>
    <w:rsid w:val="009F4D0D"/>
    <w:rsid w:val="009F53F7"/>
    <w:rsid w:val="009F556A"/>
    <w:rsid w:val="009F6D7A"/>
    <w:rsid w:val="00A00439"/>
    <w:rsid w:val="00A00E82"/>
    <w:rsid w:val="00A05608"/>
    <w:rsid w:val="00A05C7D"/>
    <w:rsid w:val="00A06122"/>
    <w:rsid w:val="00A06A6C"/>
    <w:rsid w:val="00A10093"/>
    <w:rsid w:val="00A112A5"/>
    <w:rsid w:val="00A12A08"/>
    <w:rsid w:val="00A12CD6"/>
    <w:rsid w:val="00A1451F"/>
    <w:rsid w:val="00A150D4"/>
    <w:rsid w:val="00A16239"/>
    <w:rsid w:val="00A16C69"/>
    <w:rsid w:val="00A17750"/>
    <w:rsid w:val="00A17D52"/>
    <w:rsid w:val="00A20169"/>
    <w:rsid w:val="00A20366"/>
    <w:rsid w:val="00A21777"/>
    <w:rsid w:val="00A22825"/>
    <w:rsid w:val="00A23328"/>
    <w:rsid w:val="00A23AE8"/>
    <w:rsid w:val="00A23B31"/>
    <w:rsid w:val="00A242CF"/>
    <w:rsid w:val="00A25076"/>
    <w:rsid w:val="00A265F5"/>
    <w:rsid w:val="00A269C8"/>
    <w:rsid w:val="00A305D5"/>
    <w:rsid w:val="00A33F1B"/>
    <w:rsid w:val="00A347D3"/>
    <w:rsid w:val="00A36105"/>
    <w:rsid w:val="00A364D7"/>
    <w:rsid w:val="00A379F2"/>
    <w:rsid w:val="00A37DB6"/>
    <w:rsid w:val="00A37EF7"/>
    <w:rsid w:val="00A405C0"/>
    <w:rsid w:val="00A40F08"/>
    <w:rsid w:val="00A4103E"/>
    <w:rsid w:val="00A4135A"/>
    <w:rsid w:val="00A41CA7"/>
    <w:rsid w:val="00A42149"/>
    <w:rsid w:val="00A426D7"/>
    <w:rsid w:val="00A4461A"/>
    <w:rsid w:val="00A45310"/>
    <w:rsid w:val="00A45825"/>
    <w:rsid w:val="00A50A68"/>
    <w:rsid w:val="00A527B3"/>
    <w:rsid w:val="00A52967"/>
    <w:rsid w:val="00A53F39"/>
    <w:rsid w:val="00A54C18"/>
    <w:rsid w:val="00A56AED"/>
    <w:rsid w:val="00A56F24"/>
    <w:rsid w:val="00A5728B"/>
    <w:rsid w:val="00A60282"/>
    <w:rsid w:val="00A61EF0"/>
    <w:rsid w:val="00A62357"/>
    <w:rsid w:val="00A62F7F"/>
    <w:rsid w:val="00A63039"/>
    <w:rsid w:val="00A63D9E"/>
    <w:rsid w:val="00A65A8A"/>
    <w:rsid w:val="00A65E6B"/>
    <w:rsid w:val="00A663F1"/>
    <w:rsid w:val="00A6703A"/>
    <w:rsid w:val="00A67D6B"/>
    <w:rsid w:val="00A67F8D"/>
    <w:rsid w:val="00A70172"/>
    <w:rsid w:val="00A70266"/>
    <w:rsid w:val="00A71F76"/>
    <w:rsid w:val="00A72E34"/>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9B1"/>
    <w:rsid w:val="00A83724"/>
    <w:rsid w:val="00A83E7F"/>
    <w:rsid w:val="00A84055"/>
    <w:rsid w:val="00A84A0C"/>
    <w:rsid w:val="00A84C63"/>
    <w:rsid w:val="00A90278"/>
    <w:rsid w:val="00A91BD7"/>
    <w:rsid w:val="00A91C67"/>
    <w:rsid w:val="00A921E0"/>
    <w:rsid w:val="00A925E5"/>
    <w:rsid w:val="00A94C1B"/>
    <w:rsid w:val="00A958F6"/>
    <w:rsid w:val="00A9622A"/>
    <w:rsid w:val="00A96D4B"/>
    <w:rsid w:val="00AA0438"/>
    <w:rsid w:val="00AA0B8E"/>
    <w:rsid w:val="00AA212C"/>
    <w:rsid w:val="00AA2FFE"/>
    <w:rsid w:val="00AA3B64"/>
    <w:rsid w:val="00AA3F0C"/>
    <w:rsid w:val="00AA5467"/>
    <w:rsid w:val="00AA75F3"/>
    <w:rsid w:val="00AB19BA"/>
    <w:rsid w:val="00AB2AC6"/>
    <w:rsid w:val="00AB4E4F"/>
    <w:rsid w:val="00AB6132"/>
    <w:rsid w:val="00AB679A"/>
    <w:rsid w:val="00AB7C10"/>
    <w:rsid w:val="00AC00FB"/>
    <w:rsid w:val="00AC13F0"/>
    <w:rsid w:val="00AC33B9"/>
    <w:rsid w:val="00AC594A"/>
    <w:rsid w:val="00AC6571"/>
    <w:rsid w:val="00AC6618"/>
    <w:rsid w:val="00AC66FB"/>
    <w:rsid w:val="00AC69B2"/>
    <w:rsid w:val="00AC6BE8"/>
    <w:rsid w:val="00AC7DAB"/>
    <w:rsid w:val="00AD0F7E"/>
    <w:rsid w:val="00AD2156"/>
    <w:rsid w:val="00AD28DC"/>
    <w:rsid w:val="00AD39E5"/>
    <w:rsid w:val="00AD4093"/>
    <w:rsid w:val="00AD4986"/>
    <w:rsid w:val="00AD558C"/>
    <w:rsid w:val="00AE0F83"/>
    <w:rsid w:val="00AE1DA0"/>
    <w:rsid w:val="00AE21FD"/>
    <w:rsid w:val="00AE32E0"/>
    <w:rsid w:val="00AE4578"/>
    <w:rsid w:val="00AE45D3"/>
    <w:rsid w:val="00AE500B"/>
    <w:rsid w:val="00AE501B"/>
    <w:rsid w:val="00AE65A0"/>
    <w:rsid w:val="00AE7740"/>
    <w:rsid w:val="00AE78AF"/>
    <w:rsid w:val="00AF13D3"/>
    <w:rsid w:val="00AF2BDE"/>
    <w:rsid w:val="00AF4639"/>
    <w:rsid w:val="00AF482A"/>
    <w:rsid w:val="00AF4A1C"/>
    <w:rsid w:val="00AF5A7A"/>
    <w:rsid w:val="00B0001B"/>
    <w:rsid w:val="00B007A9"/>
    <w:rsid w:val="00B00C2C"/>
    <w:rsid w:val="00B013E4"/>
    <w:rsid w:val="00B01C1B"/>
    <w:rsid w:val="00B031E6"/>
    <w:rsid w:val="00B04053"/>
    <w:rsid w:val="00B0537F"/>
    <w:rsid w:val="00B06A11"/>
    <w:rsid w:val="00B07E32"/>
    <w:rsid w:val="00B1129F"/>
    <w:rsid w:val="00B11AE4"/>
    <w:rsid w:val="00B12059"/>
    <w:rsid w:val="00B16A4C"/>
    <w:rsid w:val="00B16C3F"/>
    <w:rsid w:val="00B21B5C"/>
    <w:rsid w:val="00B22A4F"/>
    <w:rsid w:val="00B246F5"/>
    <w:rsid w:val="00B248B1"/>
    <w:rsid w:val="00B27C1C"/>
    <w:rsid w:val="00B304CF"/>
    <w:rsid w:val="00B309DE"/>
    <w:rsid w:val="00B31C9A"/>
    <w:rsid w:val="00B321EB"/>
    <w:rsid w:val="00B3275C"/>
    <w:rsid w:val="00B33480"/>
    <w:rsid w:val="00B35ADA"/>
    <w:rsid w:val="00B35E15"/>
    <w:rsid w:val="00B36277"/>
    <w:rsid w:val="00B36711"/>
    <w:rsid w:val="00B377D3"/>
    <w:rsid w:val="00B40013"/>
    <w:rsid w:val="00B405D6"/>
    <w:rsid w:val="00B429DF"/>
    <w:rsid w:val="00B42EDF"/>
    <w:rsid w:val="00B436E3"/>
    <w:rsid w:val="00B43B5F"/>
    <w:rsid w:val="00B43C9B"/>
    <w:rsid w:val="00B445DD"/>
    <w:rsid w:val="00B44967"/>
    <w:rsid w:val="00B45F16"/>
    <w:rsid w:val="00B4611C"/>
    <w:rsid w:val="00B46A49"/>
    <w:rsid w:val="00B479F2"/>
    <w:rsid w:val="00B50D86"/>
    <w:rsid w:val="00B51C58"/>
    <w:rsid w:val="00B53ECF"/>
    <w:rsid w:val="00B60370"/>
    <w:rsid w:val="00B60EB3"/>
    <w:rsid w:val="00B64FF5"/>
    <w:rsid w:val="00B6502C"/>
    <w:rsid w:val="00B65538"/>
    <w:rsid w:val="00B65DA5"/>
    <w:rsid w:val="00B66A3B"/>
    <w:rsid w:val="00B66DF4"/>
    <w:rsid w:val="00B67747"/>
    <w:rsid w:val="00B67777"/>
    <w:rsid w:val="00B67957"/>
    <w:rsid w:val="00B7008B"/>
    <w:rsid w:val="00B70407"/>
    <w:rsid w:val="00B70EA3"/>
    <w:rsid w:val="00B7155D"/>
    <w:rsid w:val="00B72CBD"/>
    <w:rsid w:val="00B72EDB"/>
    <w:rsid w:val="00B73696"/>
    <w:rsid w:val="00B73AC4"/>
    <w:rsid w:val="00B75578"/>
    <w:rsid w:val="00B80713"/>
    <w:rsid w:val="00B823C7"/>
    <w:rsid w:val="00B832DF"/>
    <w:rsid w:val="00B84157"/>
    <w:rsid w:val="00B842A5"/>
    <w:rsid w:val="00B84F16"/>
    <w:rsid w:val="00B857C6"/>
    <w:rsid w:val="00B8593C"/>
    <w:rsid w:val="00B86B47"/>
    <w:rsid w:val="00B86B77"/>
    <w:rsid w:val="00B86D9A"/>
    <w:rsid w:val="00B8705F"/>
    <w:rsid w:val="00B90C9D"/>
    <w:rsid w:val="00B90FCB"/>
    <w:rsid w:val="00B91B66"/>
    <w:rsid w:val="00B92B6D"/>
    <w:rsid w:val="00B941B5"/>
    <w:rsid w:val="00B964AB"/>
    <w:rsid w:val="00BA025F"/>
    <w:rsid w:val="00BA07CA"/>
    <w:rsid w:val="00BA10DF"/>
    <w:rsid w:val="00BA29DA"/>
    <w:rsid w:val="00BA3EF5"/>
    <w:rsid w:val="00BA3F28"/>
    <w:rsid w:val="00BA559C"/>
    <w:rsid w:val="00BA56D9"/>
    <w:rsid w:val="00BA590B"/>
    <w:rsid w:val="00BB106A"/>
    <w:rsid w:val="00BB24BA"/>
    <w:rsid w:val="00BB3EBF"/>
    <w:rsid w:val="00BB49C8"/>
    <w:rsid w:val="00BB510E"/>
    <w:rsid w:val="00BB545B"/>
    <w:rsid w:val="00BB60BB"/>
    <w:rsid w:val="00BB6B52"/>
    <w:rsid w:val="00BB6F5C"/>
    <w:rsid w:val="00BC02B0"/>
    <w:rsid w:val="00BC15F2"/>
    <w:rsid w:val="00BC1C4A"/>
    <w:rsid w:val="00BC2D9A"/>
    <w:rsid w:val="00BC3AF8"/>
    <w:rsid w:val="00BC42D2"/>
    <w:rsid w:val="00BC54BA"/>
    <w:rsid w:val="00BC6491"/>
    <w:rsid w:val="00BC7601"/>
    <w:rsid w:val="00BD0359"/>
    <w:rsid w:val="00BD0576"/>
    <w:rsid w:val="00BD0609"/>
    <w:rsid w:val="00BD097C"/>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91D"/>
    <w:rsid w:val="00BE6955"/>
    <w:rsid w:val="00BE6C71"/>
    <w:rsid w:val="00BE735B"/>
    <w:rsid w:val="00BF1396"/>
    <w:rsid w:val="00BF1999"/>
    <w:rsid w:val="00BF21B7"/>
    <w:rsid w:val="00BF35D0"/>
    <w:rsid w:val="00BF4A20"/>
    <w:rsid w:val="00BF4D30"/>
    <w:rsid w:val="00BF4D4B"/>
    <w:rsid w:val="00BF51DA"/>
    <w:rsid w:val="00BF5B0A"/>
    <w:rsid w:val="00BF5BD4"/>
    <w:rsid w:val="00C00EEE"/>
    <w:rsid w:val="00C01C57"/>
    <w:rsid w:val="00C01D07"/>
    <w:rsid w:val="00C01D7D"/>
    <w:rsid w:val="00C01F49"/>
    <w:rsid w:val="00C020B3"/>
    <w:rsid w:val="00C02C66"/>
    <w:rsid w:val="00C02D79"/>
    <w:rsid w:val="00C03489"/>
    <w:rsid w:val="00C05347"/>
    <w:rsid w:val="00C0621E"/>
    <w:rsid w:val="00C06322"/>
    <w:rsid w:val="00C06BD7"/>
    <w:rsid w:val="00C06CAE"/>
    <w:rsid w:val="00C0781A"/>
    <w:rsid w:val="00C07F51"/>
    <w:rsid w:val="00C12939"/>
    <w:rsid w:val="00C13A59"/>
    <w:rsid w:val="00C1565E"/>
    <w:rsid w:val="00C1588C"/>
    <w:rsid w:val="00C17FC4"/>
    <w:rsid w:val="00C203E9"/>
    <w:rsid w:val="00C21DAD"/>
    <w:rsid w:val="00C227BF"/>
    <w:rsid w:val="00C22BA6"/>
    <w:rsid w:val="00C23490"/>
    <w:rsid w:val="00C250B8"/>
    <w:rsid w:val="00C252EA"/>
    <w:rsid w:val="00C26A86"/>
    <w:rsid w:val="00C26C1A"/>
    <w:rsid w:val="00C2787A"/>
    <w:rsid w:val="00C30D63"/>
    <w:rsid w:val="00C31E06"/>
    <w:rsid w:val="00C32E54"/>
    <w:rsid w:val="00C33028"/>
    <w:rsid w:val="00C338DA"/>
    <w:rsid w:val="00C33B15"/>
    <w:rsid w:val="00C33C91"/>
    <w:rsid w:val="00C34043"/>
    <w:rsid w:val="00C341A9"/>
    <w:rsid w:val="00C34770"/>
    <w:rsid w:val="00C35044"/>
    <w:rsid w:val="00C37203"/>
    <w:rsid w:val="00C4060E"/>
    <w:rsid w:val="00C40AE2"/>
    <w:rsid w:val="00C40F6F"/>
    <w:rsid w:val="00C4376E"/>
    <w:rsid w:val="00C43C27"/>
    <w:rsid w:val="00C450B6"/>
    <w:rsid w:val="00C46CF8"/>
    <w:rsid w:val="00C476E9"/>
    <w:rsid w:val="00C47FB3"/>
    <w:rsid w:val="00C504E9"/>
    <w:rsid w:val="00C50E7B"/>
    <w:rsid w:val="00C50FA8"/>
    <w:rsid w:val="00C511DA"/>
    <w:rsid w:val="00C51743"/>
    <w:rsid w:val="00C517B9"/>
    <w:rsid w:val="00C5246F"/>
    <w:rsid w:val="00C5302C"/>
    <w:rsid w:val="00C53382"/>
    <w:rsid w:val="00C5381A"/>
    <w:rsid w:val="00C53884"/>
    <w:rsid w:val="00C54262"/>
    <w:rsid w:val="00C546ED"/>
    <w:rsid w:val="00C55278"/>
    <w:rsid w:val="00C564D3"/>
    <w:rsid w:val="00C56CE7"/>
    <w:rsid w:val="00C56F9D"/>
    <w:rsid w:val="00C5758E"/>
    <w:rsid w:val="00C602F0"/>
    <w:rsid w:val="00C604C5"/>
    <w:rsid w:val="00C60F41"/>
    <w:rsid w:val="00C61AD9"/>
    <w:rsid w:val="00C62735"/>
    <w:rsid w:val="00C62B97"/>
    <w:rsid w:val="00C631B9"/>
    <w:rsid w:val="00C63C9F"/>
    <w:rsid w:val="00C64A93"/>
    <w:rsid w:val="00C6602B"/>
    <w:rsid w:val="00C703A1"/>
    <w:rsid w:val="00C705F0"/>
    <w:rsid w:val="00C70C7D"/>
    <w:rsid w:val="00C7237F"/>
    <w:rsid w:val="00C757FD"/>
    <w:rsid w:val="00C75FDA"/>
    <w:rsid w:val="00C774E0"/>
    <w:rsid w:val="00C77E25"/>
    <w:rsid w:val="00C80069"/>
    <w:rsid w:val="00C81B68"/>
    <w:rsid w:val="00C822DF"/>
    <w:rsid w:val="00C8236E"/>
    <w:rsid w:val="00C8454F"/>
    <w:rsid w:val="00C84610"/>
    <w:rsid w:val="00C84862"/>
    <w:rsid w:val="00C86344"/>
    <w:rsid w:val="00C86775"/>
    <w:rsid w:val="00C86DB8"/>
    <w:rsid w:val="00C87B4A"/>
    <w:rsid w:val="00C90845"/>
    <w:rsid w:val="00C9484D"/>
    <w:rsid w:val="00C94F27"/>
    <w:rsid w:val="00C953C8"/>
    <w:rsid w:val="00C9564C"/>
    <w:rsid w:val="00C957D5"/>
    <w:rsid w:val="00C97C08"/>
    <w:rsid w:val="00CA08D8"/>
    <w:rsid w:val="00CA0D4E"/>
    <w:rsid w:val="00CA1BA9"/>
    <w:rsid w:val="00CA2D9D"/>
    <w:rsid w:val="00CA326E"/>
    <w:rsid w:val="00CA3C2D"/>
    <w:rsid w:val="00CA528C"/>
    <w:rsid w:val="00CA55E8"/>
    <w:rsid w:val="00CA5DD7"/>
    <w:rsid w:val="00CA75A0"/>
    <w:rsid w:val="00CB07A8"/>
    <w:rsid w:val="00CB1CB4"/>
    <w:rsid w:val="00CB2B5D"/>
    <w:rsid w:val="00CB4C6E"/>
    <w:rsid w:val="00CB4D15"/>
    <w:rsid w:val="00CB53FF"/>
    <w:rsid w:val="00CB58D5"/>
    <w:rsid w:val="00CB6796"/>
    <w:rsid w:val="00CB7007"/>
    <w:rsid w:val="00CB7845"/>
    <w:rsid w:val="00CC27BE"/>
    <w:rsid w:val="00CC4302"/>
    <w:rsid w:val="00CC4896"/>
    <w:rsid w:val="00CC586A"/>
    <w:rsid w:val="00CD0497"/>
    <w:rsid w:val="00CD0A17"/>
    <w:rsid w:val="00CD0E28"/>
    <w:rsid w:val="00CD1349"/>
    <w:rsid w:val="00CD1359"/>
    <w:rsid w:val="00CD1E4C"/>
    <w:rsid w:val="00CD4ABD"/>
    <w:rsid w:val="00CD4BA2"/>
    <w:rsid w:val="00CD4FCB"/>
    <w:rsid w:val="00CD541D"/>
    <w:rsid w:val="00CD688B"/>
    <w:rsid w:val="00CD77E1"/>
    <w:rsid w:val="00CD7812"/>
    <w:rsid w:val="00CD78CB"/>
    <w:rsid w:val="00CE0F2E"/>
    <w:rsid w:val="00CE11EB"/>
    <w:rsid w:val="00CE2407"/>
    <w:rsid w:val="00CE3731"/>
    <w:rsid w:val="00CE3B0A"/>
    <w:rsid w:val="00CE3D19"/>
    <w:rsid w:val="00CE3DFB"/>
    <w:rsid w:val="00CE53F3"/>
    <w:rsid w:val="00CE557F"/>
    <w:rsid w:val="00CE58DC"/>
    <w:rsid w:val="00CE59FE"/>
    <w:rsid w:val="00CE7194"/>
    <w:rsid w:val="00CE72A0"/>
    <w:rsid w:val="00CE7AD3"/>
    <w:rsid w:val="00CF03A5"/>
    <w:rsid w:val="00CF0481"/>
    <w:rsid w:val="00CF0A59"/>
    <w:rsid w:val="00CF3C33"/>
    <w:rsid w:val="00CF45A0"/>
    <w:rsid w:val="00CF7774"/>
    <w:rsid w:val="00D0085B"/>
    <w:rsid w:val="00D00E67"/>
    <w:rsid w:val="00D03C80"/>
    <w:rsid w:val="00D04721"/>
    <w:rsid w:val="00D05885"/>
    <w:rsid w:val="00D07053"/>
    <w:rsid w:val="00D10B6C"/>
    <w:rsid w:val="00D10EA3"/>
    <w:rsid w:val="00D11862"/>
    <w:rsid w:val="00D1247E"/>
    <w:rsid w:val="00D12A6D"/>
    <w:rsid w:val="00D13957"/>
    <w:rsid w:val="00D13C36"/>
    <w:rsid w:val="00D13C47"/>
    <w:rsid w:val="00D13F84"/>
    <w:rsid w:val="00D1411F"/>
    <w:rsid w:val="00D158F6"/>
    <w:rsid w:val="00D1668D"/>
    <w:rsid w:val="00D16B61"/>
    <w:rsid w:val="00D20B4F"/>
    <w:rsid w:val="00D213A1"/>
    <w:rsid w:val="00D21A20"/>
    <w:rsid w:val="00D25496"/>
    <w:rsid w:val="00D258D0"/>
    <w:rsid w:val="00D27AB7"/>
    <w:rsid w:val="00D307AA"/>
    <w:rsid w:val="00D32B36"/>
    <w:rsid w:val="00D32D05"/>
    <w:rsid w:val="00D32F8F"/>
    <w:rsid w:val="00D331DA"/>
    <w:rsid w:val="00D33915"/>
    <w:rsid w:val="00D35EC1"/>
    <w:rsid w:val="00D372B3"/>
    <w:rsid w:val="00D37523"/>
    <w:rsid w:val="00D41EB6"/>
    <w:rsid w:val="00D42B26"/>
    <w:rsid w:val="00D42BBC"/>
    <w:rsid w:val="00D46379"/>
    <w:rsid w:val="00D46E4B"/>
    <w:rsid w:val="00D52526"/>
    <w:rsid w:val="00D53A7E"/>
    <w:rsid w:val="00D551EA"/>
    <w:rsid w:val="00D56664"/>
    <w:rsid w:val="00D569E8"/>
    <w:rsid w:val="00D56DBF"/>
    <w:rsid w:val="00D57A78"/>
    <w:rsid w:val="00D57C67"/>
    <w:rsid w:val="00D57F81"/>
    <w:rsid w:val="00D601CB"/>
    <w:rsid w:val="00D6027C"/>
    <w:rsid w:val="00D61728"/>
    <w:rsid w:val="00D622D4"/>
    <w:rsid w:val="00D62F54"/>
    <w:rsid w:val="00D630AD"/>
    <w:rsid w:val="00D64204"/>
    <w:rsid w:val="00D651C0"/>
    <w:rsid w:val="00D6577E"/>
    <w:rsid w:val="00D65A6C"/>
    <w:rsid w:val="00D6758B"/>
    <w:rsid w:val="00D708B8"/>
    <w:rsid w:val="00D71344"/>
    <w:rsid w:val="00D74A11"/>
    <w:rsid w:val="00D74FF9"/>
    <w:rsid w:val="00D7541D"/>
    <w:rsid w:val="00D760B6"/>
    <w:rsid w:val="00D7611C"/>
    <w:rsid w:val="00D7635D"/>
    <w:rsid w:val="00D76B8B"/>
    <w:rsid w:val="00D76D96"/>
    <w:rsid w:val="00D76FA3"/>
    <w:rsid w:val="00D77315"/>
    <w:rsid w:val="00D77397"/>
    <w:rsid w:val="00D77B93"/>
    <w:rsid w:val="00D82636"/>
    <w:rsid w:val="00D841F7"/>
    <w:rsid w:val="00D84C52"/>
    <w:rsid w:val="00D84F58"/>
    <w:rsid w:val="00D906E8"/>
    <w:rsid w:val="00D911D1"/>
    <w:rsid w:val="00D912D2"/>
    <w:rsid w:val="00D91B91"/>
    <w:rsid w:val="00D91EAC"/>
    <w:rsid w:val="00D9365A"/>
    <w:rsid w:val="00D938CC"/>
    <w:rsid w:val="00D953BD"/>
    <w:rsid w:val="00D95858"/>
    <w:rsid w:val="00D95F10"/>
    <w:rsid w:val="00D970C3"/>
    <w:rsid w:val="00D971C6"/>
    <w:rsid w:val="00D974A1"/>
    <w:rsid w:val="00D97642"/>
    <w:rsid w:val="00DA179A"/>
    <w:rsid w:val="00DA18FA"/>
    <w:rsid w:val="00DA2B65"/>
    <w:rsid w:val="00DA3162"/>
    <w:rsid w:val="00DA44F2"/>
    <w:rsid w:val="00DA4516"/>
    <w:rsid w:val="00DA4912"/>
    <w:rsid w:val="00DA491B"/>
    <w:rsid w:val="00DA49D8"/>
    <w:rsid w:val="00DA4A48"/>
    <w:rsid w:val="00DA50A4"/>
    <w:rsid w:val="00DA5A81"/>
    <w:rsid w:val="00DA694F"/>
    <w:rsid w:val="00DB0B82"/>
    <w:rsid w:val="00DB1F58"/>
    <w:rsid w:val="00DB2708"/>
    <w:rsid w:val="00DB2CF3"/>
    <w:rsid w:val="00DB3D70"/>
    <w:rsid w:val="00DB5D18"/>
    <w:rsid w:val="00DB74F2"/>
    <w:rsid w:val="00DB7AE8"/>
    <w:rsid w:val="00DB7B0D"/>
    <w:rsid w:val="00DC091B"/>
    <w:rsid w:val="00DC10E8"/>
    <w:rsid w:val="00DC1295"/>
    <w:rsid w:val="00DC167A"/>
    <w:rsid w:val="00DC1DB7"/>
    <w:rsid w:val="00DC2216"/>
    <w:rsid w:val="00DC27D9"/>
    <w:rsid w:val="00DC4FF8"/>
    <w:rsid w:val="00DC60B6"/>
    <w:rsid w:val="00DC754A"/>
    <w:rsid w:val="00DC7B94"/>
    <w:rsid w:val="00DC7F28"/>
    <w:rsid w:val="00DD0C53"/>
    <w:rsid w:val="00DD2364"/>
    <w:rsid w:val="00DD2377"/>
    <w:rsid w:val="00DD306C"/>
    <w:rsid w:val="00DD31F7"/>
    <w:rsid w:val="00DD44C6"/>
    <w:rsid w:val="00DD47F4"/>
    <w:rsid w:val="00DD4E9B"/>
    <w:rsid w:val="00DD530A"/>
    <w:rsid w:val="00DD5FE4"/>
    <w:rsid w:val="00DD6403"/>
    <w:rsid w:val="00DD671F"/>
    <w:rsid w:val="00DD6BD6"/>
    <w:rsid w:val="00DE555B"/>
    <w:rsid w:val="00DE6530"/>
    <w:rsid w:val="00DF0015"/>
    <w:rsid w:val="00DF0B7D"/>
    <w:rsid w:val="00DF0FA1"/>
    <w:rsid w:val="00DF29AF"/>
    <w:rsid w:val="00DF36F2"/>
    <w:rsid w:val="00DF46EC"/>
    <w:rsid w:val="00DF48E3"/>
    <w:rsid w:val="00DF4E40"/>
    <w:rsid w:val="00DF4E75"/>
    <w:rsid w:val="00DF5518"/>
    <w:rsid w:val="00DF59B3"/>
    <w:rsid w:val="00DF6C22"/>
    <w:rsid w:val="00DF6E35"/>
    <w:rsid w:val="00DF79FF"/>
    <w:rsid w:val="00E03373"/>
    <w:rsid w:val="00E03876"/>
    <w:rsid w:val="00E042B5"/>
    <w:rsid w:val="00E04A5E"/>
    <w:rsid w:val="00E06140"/>
    <w:rsid w:val="00E06A29"/>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13C9"/>
    <w:rsid w:val="00E217F3"/>
    <w:rsid w:val="00E22F1A"/>
    <w:rsid w:val="00E234B9"/>
    <w:rsid w:val="00E24EB8"/>
    <w:rsid w:val="00E2516F"/>
    <w:rsid w:val="00E30A98"/>
    <w:rsid w:val="00E340FA"/>
    <w:rsid w:val="00E34132"/>
    <w:rsid w:val="00E34755"/>
    <w:rsid w:val="00E3523A"/>
    <w:rsid w:val="00E35C6C"/>
    <w:rsid w:val="00E372CC"/>
    <w:rsid w:val="00E40D66"/>
    <w:rsid w:val="00E43E6F"/>
    <w:rsid w:val="00E45AD8"/>
    <w:rsid w:val="00E51059"/>
    <w:rsid w:val="00E510B6"/>
    <w:rsid w:val="00E51A00"/>
    <w:rsid w:val="00E51C82"/>
    <w:rsid w:val="00E51FC9"/>
    <w:rsid w:val="00E52C8E"/>
    <w:rsid w:val="00E5777F"/>
    <w:rsid w:val="00E57EE8"/>
    <w:rsid w:val="00E62523"/>
    <w:rsid w:val="00E62726"/>
    <w:rsid w:val="00E635BF"/>
    <w:rsid w:val="00E64EF4"/>
    <w:rsid w:val="00E660C8"/>
    <w:rsid w:val="00E660E8"/>
    <w:rsid w:val="00E66C30"/>
    <w:rsid w:val="00E66D40"/>
    <w:rsid w:val="00E67E2A"/>
    <w:rsid w:val="00E70844"/>
    <w:rsid w:val="00E7086F"/>
    <w:rsid w:val="00E72BA5"/>
    <w:rsid w:val="00E72FC0"/>
    <w:rsid w:val="00E73A84"/>
    <w:rsid w:val="00E7424D"/>
    <w:rsid w:val="00E74469"/>
    <w:rsid w:val="00E74B27"/>
    <w:rsid w:val="00E74F25"/>
    <w:rsid w:val="00E777BF"/>
    <w:rsid w:val="00E80C88"/>
    <w:rsid w:val="00E80D9E"/>
    <w:rsid w:val="00E8173E"/>
    <w:rsid w:val="00E81D78"/>
    <w:rsid w:val="00E8307D"/>
    <w:rsid w:val="00E8311E"/>
    <w:rsid w:val="00E83723"/>
    <w:rsid w:val="00E838FE"/>
    <w:rsid w:val="00E83BB8"/>
    <w:rsid w:val="00E84FC5"/>
    <w:rsid w:val="00E85567"/>
    <w:rsid w:val="00E85E5F"/>
    <w:rsid w:val="00E903AF"/>
    <w:rsid w:val="00E9083B"/>
    <w:rsid w:val="00E90FD3"/>
    <w:rsid w:val="00E9220B"/>
    <w:rsid w:val="00E92441"/>
    <w:rsid w:val="00E93301"/>
    <w:rsid w:val="00E9365C"/>
    <w:rsid w:val="00E93E2D"/>
    <w:rsid w:val="00E9547E"/>
    <w:rsid w:val="00E96292"/>
    <w:rsid w:val="00E966DB"/>
    <w:rsid w:val="00E974EF"/>
    <w:rsid w:val="00E9752D"/>
    <w:rsid w:val="00EA1D1E"/>
    <w:rsid w:val="00EA1E8B"/>
    <w:rsid w:val="00EA2EE0"/>
    <w:rsid w:val="00EA4A74"/>
    <w:rsid w:val="00EA565F"/>
    <w:rsid w:val="00EA5954"/>
    <w:rsid w:val="00EA5DFA"/>
    <w:rsid w:val="00EA63D0"/>
    <w:rsid w:val="00EA72BB"/>
    <w:rsid w:val="00EB0842"/>
    <w:rsid w:val="00EB13A1"/>
    <w:rsid w:val="00EB2991"/>
    <w:rsid w:val="00EB3B98"/>
    <w:rsid w:val="00EB5A4C"/>
    <w:rsid w:val="00EB6A90"/>
    <w:rsid w:val="00EB6BAF"/>
    <w:rsid w:val="00EB7E69"/>
    <w:rsid w:val="00EC1647"/>
    <w:rsid w:val="00EC2DA9"/>
    <w:rsid w:val="00EC3DE3"/>
    <w:rsid w:val="00EC3F55"/>
    <w:rsid w:val="00EC4479"/>
    <w:rsid w:val="00EC4F01"/>
    <w:rsid w:val="00EC6324"/>
    <w:rsid w:val="00EC66CA"/>
    <w:rsid w:val="00EC75F5"/>
    <w:rsid w:val="00ED0B6A"/>
    <w:rsid w:val="00ED0CCF"/>
    <w:rsid w:val="00ED3D8A"/>
    <w:rsid w:val="00ED45C4"/>
    <w:rsid w:val="00ED48FD"/>
    <w:rsid w:val="00EE05DF"/>
    <w:rsid w:val="00EE15D5"/>
    <w:rsid w:val="00EE1754"/>
    <w:rsid w:val="00EE278F"/>
    <w:rsid w:val="00EE49C4"/>
    <w:rsid w:val="00EE5CC5"/>
    <w:rsid w:val="00EE5D79"/>
    <w:rsid w:val="00EE6290"/>
    <w:rsid w:val="00EE67DE"/>
    <w:rsid w:val="00EF1F68"/>
    <w:rsid w:val="00EF212A"/>
    <w:rsid w:val="00EF3338"/>
    <w:rsid w:val="00EF48D8"/>
    <w:rsid w:val="00EF58F3"/>
    <w:rsid w:val="00F005B7"/>
    <w:rsid w:val="00F005E1"/>
    <w:rsid w:val="00F011FE"/>
    <w:rsid w:val="00F02327"/>
    <w:rsid w:val="00F0285A"/>
    <w:rsid w:val="00F02E19"/>
    <w:rsid w:val="00F02FF2"/>
    <w:rsid w:val="00F0508C"/>
    <w:rsid w:val="00F050EC"/>
    <w:rsid w:val="00F0534F"/>
    <w:rsid w:val="00F056D4"/>
    <w:rsid w:val="00F06525"/>
    <w:rsid w:val="00F069E2"/>
    <w:rsid w:val="00F06AF5"/>
    <w:rsid w:val="00F11388"/>
    <w:rsid w:val="00F116B5"/>
    <w:rsid w:val="00F11DCB"/>
    <w:rsid w:val="00F13C64"/>
    <w:rsid w:val="00F14982"/>
    <w:rsid w:val="00F16108"/>
    <w:rsid w:val="00F16174"/>
    <w:rsid w:val="00F171A3"/>
    <w:rsid w:val="00F17853"/>
    <w:rsid w:val="00F2106D"/>
    <w:rsid w:val="00F21532"/>
    <w:rsid w:val="00F223A2"/>
    <w:rsid w:val="00F224ED"/>
    <w:rsid w:val="00F2271E"/>
    <w:rsid w:val="00F237BF"/>
    <w:rsid w:val="00F2409D"/>
    <w:rsid w:val="00F24DAD"/>
    <w:rsid w:val="00F254D6"/>
    <w:rsid w:val="00F256DF"/>
    <w:rsid w:val="00F26C64"/>
    <w:rsid w:val="00F271BC"/>
    <w:rsid w:val="00F303D5"/>
    <w:rsid w:val="00F30756"/>
    <w:rsid w:val="00F30AEC"/>
    <w:rsid w:val="00F30C21"/>
    <w:rsid w:val="00F317C4"/>
    <w:rsid w:val="00F32312"/>
    <w:rsid w:val="00F3238D"/>
    <w:rsid w:val="00F329E5"/>
    <w:rsid w:val="00F32BE9"/>
    <w:rsid w:val="00F3379B"/>
    <w:rsid w:val="00F34BCF"/>
    <w:rsid w:val="00F34F5B"/>
    <w:rsid w:val="00F40686"/>
    <w:rsid w:val="00F407F8"/>
    <w:rsid w:val="00F41910"/>
    <w:rsid w:val="00F42F63"/>
    <w:rsid w:val="00F43C33"/>
    <w:rsid w:val="00F43C67"/>
    <w:rsid w:val="00F43C73"/>
    <w:rsid w:val="00F4483B"/>
    <w:rsid w:val="00F45044"/>
    <w:rsid w:val="00F46111"/>
    <w:rsid w:val="00F46E06"/>
    <w:rsid w:val="00F4786E"/>
    <w:rsid w:val="00F47A28"/>
    <w:rsid w:val="00F47C00"/>
    <w:rsid w:val="00F50A8B"/>
    <w:rsid w:val="00F513A5"/>
    <w:rsid w:val="00F51E99"/>
    <w:rsid w:val="00F52499"/>
    <w:rsid w:val="00F550E4"/>
    <w:rsid w:val="00F555F2"/>
    <w:rsid w:val="00F562A3"/>
    <w:rsid w:val="00F618A4"/>
    <w:rsid w:val="00F62E6F"/>
    <w:rsid w:val="00F63AEC"/>
    <w:rsid w:val="00F65798"/>
    <w:rsid w:val="00F66316"/>
    <w:rsid w:val="00F66B16"/>
    <w:rsid w:val="00F71883"/>
    <w:rsid w:val="00F71B80"/>
    <w:rsid w:val="00F734A5"/>
    <w:rsid w:val="00F73C44"/>
    <w:rsid w:val="00F7533F"/>
    <w:rsid w:val="00F7607C"/>
    <w:rsid w:val="00F7758D"/>
    <w:rsid w:val="00F77D55"/>
    <w:rsid w:val="00F8235D"/>
    <w:rsid w:val="00F82967"/>
    <w:rsid w:val="00F82EDE"/>
    <w:rsid w:val="00F85746"/>
    <w:rsid w:val="00F8594E"/>
    <w:rsid w:val="00F86C82"/>
    <w:rsid w:val="00F8772E"/>
    <w:rsid w:val="00F90569"/>
    <w:rsid w:val="00F915A4"/>
    <w:rsid w:val="00F923B1"/>
    <w:rsid w:val="00F96BA5"/>
    <w:rsid w:val="00F96CDF"/>
    <w:rsid w:val="00F977A1"/>
    <w:rsid w:val="00FA0C56"/>
    <w:rsid w:val="00FA18A7"/>
    <w:rsid w:val="00FA260E"/>
    <w:rsid w:val="00FA2740"/>
    <w:rsid w:val="00FA28EB"/>
    <w:rsid w:val="00FA382B"/>
    <w:rsid w:val="00FA4104"/>
    <w:rsid w:val="00FA4DFB"/>
    <w:rsid w:val="00FA59AC"/>
    <w:rsid w:val="00FA6447"/>
    <w:rsid w:val="00FA68C4"/>
    <w:rsid w:val="00FA6BBC"/>
    <w:rsid w:val="00FA6F59"/>
    <w:rsid w:val="00FA78D8"/>
    <w:rsid w:val="00FB2233"/>
    <w:rsid w:val="00FB23A7"/>
    <w:rsid w:val="00FB27FE"/>
    <w:rsid w:val="00FB3130"/>
    <w:rsid w:val="00FB3CAE"/>
    <w:rsid w:val="00FB44EE"/>
    <w:rsid w:val="00FB4502"/>
    <w:rsid w:val="00FB49E8"/>
    <w:rsid w:val="00FB49FF"/>
    <w:rsid w:val="00FB5A8D"/>
    <w:rsid w:val="00FB5F74"/>
    <w:rsid w:val="00FB6BA9"/>
    <w:rsid w:val="00FB70A6"/>
    <w:rsid w:val="00FB7903"/>
    <w:rsid w:val="00FB795F"/>
    <w:rsid w:val="00FC28C9"/>
    <w:rsid w:val="00FC29C5"/>
    <w:rsid w:val="00FC2FEB"/>
    <w:rsid w:val="00FC3626"/>
    <w:rsid w:val="00FC395D"/>
    <w:rsid w:val="00FC5429"/>
    <w:rsid w:val="00FC57FE"/>
    <w:rsid w:val="00FC6A45"/>
    <w:rsid w:val="00FC6C52"/>
    <w:rsid w:val="00FC7CCF"/>
    <w:rsid w:val="00FD0FD1"/>
    <w:rsid w:val="00FD4E85"/>
    <w:rsid w:val="00FD4FF8"/>
    <w:rsid w:val="00FD5372"/>
    <w:rsid w:val="00FD656B"/>
    <w:rsid w:val="00FD70CB"/>
    <w:rsid w:val="00FD7987"/>
    <w:rsid w:val="00FE1A86"/>
    <w:rsid w:val="00FE2BE6"/>
    <w:rsid w:val="00FE2C90"/>
    <w:rsid w:val="00FE45C5"/>
    <w:rsid w:val="00FE470D"/>
    <w:rsid w:val="00FE5676"/>
    <w:rsid w:val="00FE5C79"/>
    <w:rsid w:val="00FF0629"/>
    <w:rsid w:val="00FF0873"/>
    <w:rsid w:val="00FF2181"/>
    <w:rsid w:val="00FF2F32"/>
    <w:rsid w:val="00FF3482"/>
    <w:rsid w:val="00FF3ACB"/>
    <w:rsid w:val="00FF40D1"/>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150D4"/>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7"/>
    <w:next w:val="a7"/>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7"/>
    <w:next w:val="a7"/>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7"/>
    <w:next w:val="a7"/>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7"/>
    <w:next w:val="a7"/>
    <w:link w:val="40"/>
    <w:qFormat/>
    <w:rsid w:val="009E0818"/>
    <w:pPr>
      <w:keepNext/>
      <w:spacing w:before="240" w:after="60"/>
      <w:outlineLvl w:val="3"/>
    </w:pPr>
    <w:rPr>
      <w:rFonts w:ascii="Times New Roman" w:hAnsi="Times New Roman"/>
      <w:b/>
      <w:bCs/>
      <w:szCs w:val="28"/>
    </w:rPr>
  </w:style>
  <w:style w:type="paragraph" w:styleId="5">
    <w:name w:val="heading 5"/>
    <w:basedOn w:val="a7"/>
    <w:next w:val="a7"/>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7"/>
    <w:next w:val="a7"/>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7"/>
    <w:next w:val="a8"/>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7"/>
    <w:next w:val="a7"/>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7"/>
    <w:next w:val="a8"/>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1">
    <w:name w:val="Заголовок 2 Знак"/>
    <w:aliases w:val="Знак2 Знак2"/>
    <w:basedOn w:val="a9"/>
    <w:link w:val="20"/>
    <w:rsid w:val="006F4A67"/>
    <w:rPr>
      <w:rFonts w:ascii="GOST type A" w:hAnsi="GOST type A" w:cs="Arial"/>
      <w:b/>
      <w:bCs/>
      <w:i/>
      <w:iCs/>
      <w:sz w:val="28"/>
      <w:szCs w:val="22"/>
    </w:rPr>
  </w:style>
  <w:style w:type="paragraph" w:styleId="24">
    <w:name w:val="toc 2"/>
    <w:basedOn w:val="a7"/>
    <w:next w:val="a7"/>
    <w:autoRedefine/>
    <w:uiPriority w:val="39"/>
    <w:rsid w:val="00922B4A"/>
    <w:pPr>
      <w:widowControl w:val="0"/>
      <w:tabs>
        <w:tab w:val="right" w:leader="dot" w:pos="9356"/>
      </w:tabs>
      <w:suppressAutoHyphens/>
      <w:spacing w:line="240" w:lineRule="auto"/>
      <w:ind w:hanging="104"/>
      <w:jc w:val="both"/>
    </w:pPr>
    <w:rPr>
      <w:rFonts w:ascii="Times New Roman" w:eastAsia="Lucida Sans Unicode" w:hAnsi="Times New Roman"/>
      <w:i w:val="0"/>
      <w:kern w:val="1"/>
      <w:sz w:val="24"/>
    </w:rPr>
  </w:style>
  <w:style w:type="paragraph" w:customStyle="1" w:styleId="ac">
    <w:name w:val="Стиль"/>
    <w:basedOn w:val="ad"/>
    <w:rsid w:val="005673A1"/>
    <w:pPr>
      <w:framePr w:hSpace="181" w:wrap="around" w:hAnchor="margin" w:xAlign="right" w:yAlign="bottom"/>
      <w:suppressOverlap/>
      <w:jc w:val="center"/>
    </w:pPr>
    <w:rPr>
      <w:i w:val="0"/>
      <w:sz w:val="20"/>
    </w:rPr>
  </w:style>
  <w:style w:type="paragraph" w:styleId="ad">
    <w:name w:val="footer"/>
    <w:basedOn w:val="a7"/>
    <w:link w:val="ae"/>
    <w:rsid w:val="005673A1"/>
    <w:pPr>
      <w:tabs>
        <w:tab w:val="center" w:pos="4677"/>
        <w:tab w:val="right" w:pos="9355"/>
      </w:tabs>
    </w:pPr>
  </w:style>
  <w:style w:type="character" w:customStyle="1" w:styleId="ae">
    <w:name w:val="Нижний колонтитул Знак"/>
    <w:basedOn w:val="a9"/>
    <w:link w:val="ad"/>
    <w:rsid w:val="00CE2407"/>
    <w:rPr>
      <w:rFonts w:ascii="GOST type A" w:hAnsi="GOST type A"/>
      <w:i/>
      <w:sz w:val="28"/>
      <w:szCs w:val="24"/>
      <w:lang w:val="ru-RU" w:eastAsia="ru-RU" w:bidi="ar-SA"/>
    </w:rPr>
  </w:style>
  <w:style w:type="paragraph" w:styleId="15">
    <w:name w:val="toc 1"/>
    <w:basedOn w:val="a7"/>
    <w:next w:val="a7"/>
    <w:autoRedefine/>
    <w:uiPriority w:val="39"/>
    <w:rsid w:val="005C0B6F"/>
    <w:pPr>
      <w:tabs>
        <w:tab w:val="right" w:leader="dot" w:pos="10260"/>
      </w:tabs>
      <w:ind w:right="567" w:firstLine="0"/>
    </w:pPr>
    <w:rPr>
      <w:rFonts w:ascii="Times New Roman" w:hAnsi="Times New Roman"/>
      <w:sz w:val="24"/>
    </w:rPr>
  </w:style>
  <w:style w:type="paragraph" w:customStyle="1" w:styleId="-2">
    <w:name w:val="Нормальный-2"/>
    <w:basedOn w:val="a7"/>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9"/>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8">
    <w:name w:val="Body Text"/>
    <w:aliases w:val="Знак1 Знак"/>
    <w:basedOn w:val="a7"/>
    <w:link w:val="af"/>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
    <w:name w:val="Основной текст Знак"/>
    <w:aliases w:val="Знак1 Знак Знак"/>
    <w:link w:val="a8"/>
    <w:rsid w:val="009E0818"/>
    <w:rPr>
      <w:rFonts w:ascii="Arial" w:hAnsi="Arial"/>
      <w:lang w:val="ru-RU" w:eastAsia="ru-RU" w:bidi="ar-SA"/>
    </w:rPr>
  </w:style>
  <w:style w:type="paragraph" w:styleId="af0">
    <w:name w:val="header"/>
    <w:basedOn w:val="a7"/>
    <w:link w:val="af1"/>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2">
    <w:name w:val="Body Text Indent"/>
    <w:basedOn w:val="a7"/>
    <w:link w:val="af3"/>
    <w:rsid w:val="00FA78D8"/>
    <w:pPr>
      <w:spacing w:after="120"/>
      <w:ind w:left="283"/>
    </w:pPr>
  </w:style>
  <w:style w:type="character" w:customStyle="1" w:styleId="af3">
    <w:name w:val="Основной текст с отступом Знак"/>
    <w:basedOn w:val="a9"/>
    <w:link w:val="af2"/>
    <w:rsid w:val="006F4A67"/>
    <w:rPr>
      <w:rFonts w:ascii="GOST type A" w:hAnsi="GOST type A"/>
      <w:i/>
      <w:sz w:val="28"/>
      <w:szCs w:val="24"/>
    </w:rPr>
  </w:style>
  <w:style w:type="paragraph" w:styleId="25">
    <w:name w:val="Body Text Indent 2"/>
    <w:basedOn w:val="a7"/>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4">
    <w:name w:val="page number"/>
    <w:basedOn w:val="a9"/>
    <w:rsid w:val="005334B5"/>
  </w:style>
  <w:style w:type="paragraph" w:customStyle="1" w:styleId="af5">
    <w:name w:val="Основной шрифт абзаца Знак"/>
    <w:aliases w:val="Знак Знак"/>
    <w:basedOn w:val="a7"/>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7"/>
    <w:rsid w:val="00B7008B"/>
    <w:pPr>
      <w:widowControl w:val="0"/>
      <w:suppressAutoHyphens/>
    </w:pPr>
    <w:rPr>
      <w:rFonts w:ascii="Arial" w:eastAsia="Lucida Sans Unicode" w:hAnsi="Arial"/>
      <w:kern w:val="1"/>
    </w:rPr>
  </w:style>
  <w:style w:type="character" w:styleId="af6">
    <w:name w:val="Strong"/>
    <w:qFormat/>
    <w:rsid w:val="00B7008B"/>
    <w:rPr>
      <w:b/>
      <w:bCs/>
    </w:rPr>
  </w:style>
  <w:style w:type="table" w:styleId="af7">
    <w:name w:val="Table Grid"/>
    <w:basedOn w:val="aa"/>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7"/>
    <w:link w:val="33"/>
    <w:rsid w:val="0003496C"/>
    <w:pPr>
      <w:spacing w:after="120"/>
    </w:pPr>
    <w:rPr>
      <w:sz w:val="16"/>
      <w:szCs w:val="16"/>
    </w:rPr>
  </w:style>
  <w:style w:type="paragraph" w:customStyle="1" w:styleId="af8">
    <w:name w:val="основной"/>
    <w:basedOn w:val="a7"/>
    <w:rsid w:val="00767721"/>
    <w:pPr>
      <w:keepNext/>
      <w:spacing w:line="240" w:lineRule="auto"/>
      <w:ind w:left="0" w:right="0" w:firstLine="0"/>
    </w:pPr>
    <w:rPr>
      <w:rFonts w:ascii="Times New Roman" w:hAnsi="Times New Roman"/>
      <w:i w:val="0"/>
      <w:sz w:val="24"/>
    </w:rPr>
  </w:style>
  <w:style w:type="paragraph" w:styleId="af9">
    <w:name w:val="List Paragraph"/>
    <w:basedOn w:val="a7"/>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a">
    <w:name w:val="Содержимое таблицы"/>
    <w:basedOn w:val="a7"/>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7"/>
    <w:next w:val="a7"/>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7">
    <w:name w:val="ПЗ2"/>
    <w:basedOn w:val="-2"/>
    <w:next w:val="-2"/>
    <w:rsid w:val="00CE2407"/>
    <w:pPr>
      <w:keepNext/>
      <w:spacing w:before="360" w:after="240"/>
    </w:pPr>
    <w:rPr>
      <w:b/>
    </w:rPr>
  </w:style>
  <w:style w:type="paragraph" w:styleId="41">
    <w:name w:val="toc 4"/>
    <w:basedOn w:val="a7"/>
    <w:next w:val="a7"/>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7"/>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7"/>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9"/>
    <w:rsid w:val="00CE2407"/>
    <w:rPr>
      <w:rFonts w:ascii="Arial" w:hAnsi="Arial" w:cs="Arial"/>
      <w:b/>
      <w:bCs/>
      <w:i/>
      <w:iCs/>
      <w:sz w:val="22"/>
      <w:szCs w:val="22"/>
    </w:rPr>
  </w:style>
  <w:style w:type="character" w:customStyle="1" w:styleId="FontStyle22">
    <w:name w:val="Font Style22"/>
    <w:basedOn w:val="a9"/>
    <w:rsid w:val="00CE2407"/>
    <w:rPr>
      <w:rFonts w:ascii="Arial" w:hAnsi="Arial" w:cs="Arial"/>
      <w:sz w:val="22"/>
      <w:szCs w:val="22"/>
    </w:rPr>
  </w:style>
  <w:style w:type="paragraph" w:styleId="afb">
    <w:name w:val="Title"/>
    <w:basedOn w:val="a7"/>
    <w:link w:val="afc"/>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7"/>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8">
    <w:name w:val="Body Text 2"/>
    <w:basedOn w:val="a7"/>
    <w:link w:val="29"/>
    <w:rsid w:val="0076222F"/>
    <w:pPr>
      <w:spacing w:after="120" w:line="480" w:lineRule="auto"/>
    </w:pPr>
  </w:style>
  <w:style w:type="paragraph" w:styleId="afd">
    <w:name w:val="Balloon Text"/>
    <w:basedOn w:val="a7"/>
    <w:link w:val="afe"/>
    <w:rsid w:val="006F5095"/>
    <w:pPr>
      <w:spacing w:line="240" w:lineRule="auto"/>
    </w:pPr>
    <w:rPr>
      <w:rFonts w:ascii="Tahoma" w:hAnsi="Tahoma" w:cs="Tahoma"/>
      <w:sz w:val="16"/>
      <w:szCs w:val="16"/>
    </w:rPr>
  </w:style>
  <w:style w:type="character" w:customStyle="1" w:styleId="afe">
    <w:name w:val="Текст выноски Знак"/>
    <w:basedOn w:val="a9"/>
    <w:link w:val="afd"/>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9"/>
    <w:link w:val="18"/>
    <w:rsid w:val="009D7E44"/>
    <w:rPr>
      <w:sz w:val="22"/>
    </w:rPr>
  </w:style>
  <w:style w:type="paragraph" w:customStyle="1" w:styleId="Web">
    <w:name w:val="Обычный (Web)"/>
    <w:basedOn w:val="a7"/>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9"/>
    <w:rsid w:val="00BE1B3E"/>
  </w:style>
  <w:style w:type="character" w:styleId="aff">
    <w:name w:val="Hyperlink"/>
    <w:basedOn w:val="a9"/>
    <w:uiPriority w:val="99"/>
    <w:unhideWhenUsed/>
    <w:rsid w:val="00BE1B3E"/>
    <w:rPr>
      <w:color w:val="0000FF"/>
      <w:u w:val="single"/>
    </w:rPr>
  </w:style>
  <w:style w:type="character" w:styleId="aff0">
    <w:name w:val="footnote reference"/>
    <w:basedOn w:val="a9"/>
    <w:rsid w:val="00807F21"/>
    <w:rPr>
      <w:rFonts w:ascii="Times New Roman" w:hAnsi="Times New Roman"/>
      <w:sz w:val="22"/>
      <w:vertAlign w:val="superscript"/>
    </w:rPr>
  </w:style>
  <w:style w:type="paragraph" w:styleId="aff1">
    <w:name w:val="footnote text"/>
    <w:basedOn w:val="a7"/>
    <w:link w:val="aff2"/>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2">
    <w:name w:val="Текст сноски Знак"/>
    <w:basedOn w:val="a9"/>
    <w:link w:val="aff1"/>
    <w:rsid w:val="00807F21"/>
  </w:style>
  <w:style w:type="character" w:customStyle="1" w:styleId="A70">
    <w:name w:val="A7"/>
    <w:rsid w:val="00582E5B"/>
    <w:rPr>
      <w:rFonts w:cs="JournalC"/>
      <w:color w:val="000000"/>
      <w:sz w:val="20"/>
      <w:szCs w:val="20"/>
    </w:rPr>
  </w:style>
  <w:style w:type="paragraph" w:styleId="aff3">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7"/>
    <w:link w:val="aff4"/>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9"/>
    <w:link w:val="5"/>
    <w:rsid w:val="002A06A0"/>
    <w:rPr>
      <w:b/>
      <w:bCs/>
      <w:i/>
      <w:iCs/>
      <w:sz w:val="26"/>
      <w:szCs w:val="26"/>
    </w:rPr>
  </w:style>
  <w:style w:type="character" w:customStyle="1" w:styleId="80">
    <w:name w:val="Заголовок 8 Знак"/>
    <w:basedOn w:val="a9"/>
    <w:link w:val="8"/>
    <w:rsid w:val="002A06A0"/>
    <w:rPr>
      <w:i/>
      <w:iCs/>
      <w:sz w:val="24"/>
      <w:szCs w:val="24"/>
    </w:rPr>
  </w:style>
  <w:style w:type="numbering" w:customStyle="1" w:styleId="19">
    <w:name w:val="Нет списка1"/>
    <w:next w:val="ab"/>
    <w:semiHidden/>
    <w:rsid w:val="002A06A0"/>
  </w:style>
  <w:style w:type="table" w:customStyle="1" w:styleId="1a">
    <w:name w:val="Сетка таблицы1"/>
    <w:basedOn w:val="aa"/>
    <w:next w:val="af7"/>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9"/>
    <w:link w:val="aff3"/>
    <w:locked/>
    <w:rsid w:val="002A06A0"/>
    <w:rPr>
      <w:sz w:val="24"/>
      <w:szCs w:val="24"/>
    </w:rPr>
  </w:style>
  <w:style w:type="paragraph" w:customStyle="1" w:styleId="Pa2">
    <w:name w:val="Pa2"/>
    <w:basedOn w:val="a7"/>
    <w:next w:val="a7"/>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7"/>
    <w:next w:val="a7"/>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7"/>
    <w:next w:val="a7"/>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7"/>
    <w:next w:val="a7"/>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7"/>
    <w:next w:val="a7"/>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7"/>
    <w:next w:val="a7"/>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7"/>
    <w:next w:val="a7"/>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a">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7"/>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9"/>
    <w:link w:val="Normal10-02"/>
    <w:rsid w:val="002A06A0"/>
    <w:rPr>
      <w:b/>
      <w:bCs/>
    </w:rPr>
  </w:style>
  <w:style w:type="character" w:customStyle="1" w:styleId="1b">
    <w:name w:val="Знак Знак1"/>
    <w:basedOn w:val="a9"/>
    <w:rsid w:val="002A06A0"/>
    <w:rPr>
      <w:sz w:val="24"/>
      <w:szCs w:val="24"/>
      <w:lang w:val="ru-RU" w:eastAsia="ru-RU" w:bidi="ar-SA"/>
    </w:rPr>
  </w:style>
  <w:style w:type="paragraph" w:styleId="aff5">
    <w:name w:val="caption"/>
    <w:next w:val="a7"/>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6">
    <w:name w:val="Знак Знак Знак Знак"/>
    <w:basedOn w:val="a7"/>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9"/>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9"/>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7"/>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7"/>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b"/>
    <w:semiHidden/>
    <w:rsid w:val="002A06A0"/>
  </w:style>
  <w:style w:type="table" w:customStyle="1" w:styleId="112">
    <w:name w:val="Сетка таблицы11"/>
    <w:basedOn w:val="aa"/>
    <w:next w:val="af7"/>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7"/>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7">
    <w:name w:val="FollowedHyperlink"/>
    <w:basedOn w:val="a9"/>
    <w:uiPriority w:val="99"/>
    <w:rsid w:val="002A06A0"/>
    <w:rPr>
      <w:color w:val="800080"/>
      <w:u w:val="single"/>
    </w:rPr>
  </w:style>
  <w:style w:type="paragraph" w:customStyle="1" w:styleId="font5">
    <w:name w:val="font5"/>
    <w:basedOn w:val="a7"/>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7"/>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7"/>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7"/>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7"/>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7"/>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7"/>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7"/>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7"/>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7"/>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7"/>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7"/>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7"/>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7"/>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7"/>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7"/>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7"/>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7"/>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7"/>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7"/>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8">
    <w:name w:val="Знак"/>
    <w:basedOn w:val="a7"/>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7"/>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7"/>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7"/>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7"/>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7"/>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9"/>
    <w:link w:val="3"/>
    <w:locked/>
    <w:rsid w:val="00236AF8"/>
    <w:rPr>
      <w:b/>
      <w:sz w:val="24"/>
    </w:rPr>
  </w:style>
  <w:style w:type="numbering" w:customStyle="1" w:styleId="2b">
    <w:name w:val="Нет списка2"/>
    <w:next w:val="ab"/>
    <w:semiHidden/>
    <w:rsid w:val="002A06A0"/>
  </w:style>
  <w:style w:type="paragraph" w:customStyle="1" w:styleId="aff9">
    <w:name w:val="a"/>
    <w:basedOn w:val="a7"/>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c">
    <w:name w:val="Сетка таблицы2"/>
    <w:basedOn w:val="aa"/>
    <w:next w:val="af7"/>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a"/>
    <w:next w:val="af7"/>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b"/>
    <w:semiHidden/>
    <w:rsid w:val="00A379F2"/>
  </w:style>
  <w:style w:type="character" w:customStyle="1" w:styleId="14">
    <w:name w:val="Заголовок 1 Знак"/>
    <w:aliases w:val="Заголовок 1 Знак Знак Знак1,Заголовок 1 Знак Знак Знак Знак1"/>
    <w:basedOn w:val="a9"/>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7"/>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a">
    <w:name w:val="Plain Text"/>
    <w:aliases w:val="Текст Знак1, Знак3 Знак1,Текст Знак Знак, Знак3 Знак Знак, Знак3, Знак3 Знак"/>
    <w:basedOn w:val="a7"/>
    <w:link w:val="2d"/>
    <w:rsid w:val="00A379F2"/>
    <w:pPr>
      <w:spacing w:line="240" w:lineRule="auto"/>
      <w:ind w:left="0" w:right="0" w:firstLine="0"/>
    </w:pPr>
    <w:rPr>
      <w:rFonts w:ascii="Courier New" w:hAnsi="Courier New" w:cs="Courier New"/>
      <w:i w:val="0"/>
      <w:sz w:val="20"/>
      <w:szCs w:val="20"/>
    </w:rPr>
  </w:style>
  <w:style w:type="character" w:customStyle="1" w:styleId="affb">
    <w:name w:val="Текст Знак"/>
    <w:aliases w:val="Текст Знак1 Знак1,Знак3 Знак1 Знак1,Текст Знак Знак Знак1,Знак3 Знак Знак Знак1,Знак3 Знак3,Знак3 Знак Знак2"/>
    <w:basedOn w:val="a9"/>
    <w:rsid w:val="00A379F2"/>
    <w:rPr>
      <w:rFonts w:ascii="Consolas" w:hAnsi="Consolas" w:cs="Consolas"/>
      <w:i/>
      <w:sz w:val="21"/>
      <w:szCs w:val="21"/>
    </w:rPr>
  </w:style>
  <w:style w:type="character" w:customStyle="1" w:styleId="2d">
    <w:name w:val="Текст Знак2"/>
    <w:aliases w:val="Текст Знак1 Знак, Знак3 Знак1 Знак,Текст Знак Знак Знак, Знак3 Знак Знак Знак, Знак3 Знак2, Знак3 Знак Знак1"/>
    <w:basedOn w:val="a9"/>
    <w:link w:val="affa"/>
    <w:rsid w:val="00A379F2"/>
    <w:rPr>
      <w:rFonts w:ascii="Courier New" w:hAnsi="Courier New" w:cs="Courier New"/>
    </w:rPr>
  </w:style>
  <w:style w:type="table" w:customStyle="1" w:styleId="42">
    <w:name w:val="Сетка таблицы4"/>
    <w:basedOn w:val="aa"/>
    <w:next w:val="af7"/>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a"/>
    <w:next w:val="af7"/>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a"/>
    <w:next w:val="af7"/>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b"/>
    <w:semiHidden/>
    <w:rsid w:val="008B0BBF"/>
  </w:style>
  <w:style w:type="character" w:customStyle="1" w:styleId="apple-style-span">
    <w:name w:val="apple-style-span"/>
    <w:basedOn w:val="a9"/>
    <w:rsid w:val="008B0BBF"/>
  </w:style>
  <w:style w:type="character" w:customStyle="1" w:styleId="news-date-time">
    <w:name w:val="news-date-time"/>
    <w:basedOn w:val="a9"/>
    <w:rsid w:val="008B0BBF"/>
  </w:style>
  <w:style w:type="table" w:customStyle="1" w:styleId="72">
    <w:name w:val="Сетка таблицы7"/>
    <w:basedOn w:val="aa"/>
    <w:next w:val="af7"/>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b"/>
    <w:semiHidden/>
    <w:rsid w:val="008B0BBF"/>
  </w:style>
  <w:style w:type="table" w:customStyle="1" w:styleId="121">
    <w:name w:val="Сетка таблицы12"/>
    <w:basedOn w:val="aa"/>
    <w:next w:val="af7"/>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7"/>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9"/>
    <w:link w:val="37"/>
    <w:rsid w:val="008B0BBF"/>
    <w:rPr>
      <w:sz w:val="16"/>
      <w:szCs w:val="16"/>
    </w:rPr>
  </w:style>
  <w:style w:type="paragraph" w:customStyle="1" w:styleId="affc">
    <w:name w:val="Знак Знак Знак"/>
    <w:basedOn w:val="a7"/>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7"/>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7"/>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7"/>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7"/>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9"/>
    <w:link w:val="HTML"/>
    <w:rsid w:val="008B0BBF"/>
    <w:rPr>
      <w:rFonts w:ascii="Courier New" w:hAnsi="Courier New" w:cs="Courier New"/>
    </w:rPr>
  </w:style>
  <w:style w:type="numbering" w:customStyle="1" w:styleId="53">
    <w:name w:val="Нет списка5"/>
    <w:next w:val="ab"/>
    <w:semiHidden/>
    <w:rsid w:val="002F4DE7"/>
  </w:style>
  <w:style w:type="table" w:customStyle="1" w:styleId="82">
    <w:name w:val="Сетка таблицы8"/>
    <w:basedOn w:val="aa"/>
    <w:next w:val="af7"/>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2F4DE7"/>
  </w:style>
  <w:style w:type="table" w:customStyle="1" w:styleId="131">
    <w:name w:val="Сетка таблицы13"/>
    <w:basedOn w:val="aa"/>
    <w:next w:val="af7"/>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7"/>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7"/>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b"/>
    <w:semiHidden/>
    <w:rsid w:val="00F0285A"/>
  </w:style>
  <w:style w:type="table" w:customStyle="1" w:styleId="92">
    <w:name w:val="Сетка таблицы9"/>
    <w:basedOn w:val="aa"/>
    <w:next w:val="af7"/>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b"/>
    <w:semiHidden/>
    <w:rsid w:val="00F0285A"/>
  </w:style>
  <w:style w:type="table" w:customStyle="1" w:styleId="141">
    <w:name w:val="Сетка таблицы14"/>
    <w:basedOn w:val="aa"/>
    <w:next w:val="af7"/>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a"/>
    <w:next w:val="af7"/>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a"/>
    <w:next w:val="af7"/>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b"/>
    <w:semiHidden/>
    <w:rsid w:val="006B7320"/>
  </w:style>
  <w:style w:type="table" w:customStyle="1" w:styleId="160">
    <w:name w:val="Сетка таблицы16"/>
    <w:basedOn w:val="aa"/>
    <w:next w:val="af7"/>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b"/>
    <w:semiHidden/>
    <w:rsid w:val="006B7320"/>
  </w:style>
  <w:style w:type="table" w:customStyle="1" w:styleId="170">
    <w:name w:val="Сетка таблицы17"/>
    <w:basedOn w:val="aa"/>
    <w:next w:val="af7"/>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a"/>
    <w:next w:val="af7"/>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ocument Map"/>
    <w:basedOn w:val="a7"/>
    <w:link w:val="affe"/>
    <w:uiPriority w:val="99"/>
    <w:rsid w:val="00404F72"/>
    <w:pPr>
      <w:spacing w:line="240" w:lineRule="auto"/>
    </w:pPr>
    <w:rPr>
      <w:rFonts w:ascii="Tahoma" w:hAnsi="Tahoma" w:cs="Tahoma"/>
      <w:sz w:val="16"/>
      <w:szCs w:val="16"/>
    </w:rPr>
  </w:style>
  <w:style w:type="character" w:customStyle="1" w:styleId="affe">
    <w:name w:val="Схема документа Знак"/>
    <w:basedOn w:val="a9"/>
    <w:link w:val="affd"/>
    <w:uiPriority w:val="99"/>
    <w:rsid w:val="00404F72"/>
    <w:rPr>
      <w:rFonts w:ascii="Tahoma" w:hAnsi="Tahoma" w:cs="Tahoma"/>
      <w:i/>
      <w:sz w:val="16"/>
      <w:szCs w:val="16"/>
    </w:rPr>
  </w:style>
  <w:style w:type="numbering" w:customStyle="1" w:styleId="83">
    <w:name w:val="Нет списка8"/>
    <w:next w:val="ab"/>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b"/>
    <w:semiHidden/>
    <w:rsid w:val="009E5F04"/>
  </w:style>
  <w:style w:type="table" w:customStyle="1" w:styleId="1100">
    <w:name w:val="Сетка таблицы110"/>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 Знак2"/>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b"/>
    <w:semiHidden/>
    <w:rsid w:val="009E5F04"/>
  </w:style>
  <w:style w:type="table" w:customStyle="1" w:styleId="211">
    <w:name w:val="Сетка таблицы2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b"/>
    <w:semiHidden/>
    <w:rsid w:val="009E5F04"/>
  </w:style>
  <w:style w:type="table" w:customStyle="1" w:styleId="1111">
    <w:name w:val="Сетка таблицы111"/>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b"/>
    <w:semiHidden/>
    <w:rsid w:val="009E5F04"/>
  </w:style>
  <w:style w:type="table" w:customStyle="1" w:styleId="220">
    <w:name w:val="Сетка таблицы2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b"/>
    <w:semiHidden/>
    <w:rsid w:val="009E5F04"/>
  </w:style>
  <w:style w:type="table" w:customStyle="1" w:styleId="1121">
    <w:name w:val="Сетка таблицы11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b"/>
    <w:semiHidden/>
    <w:rsid w:val="009E5F04"/>
  </w:style>
  <w:style w:type="table" w:customStyle="1" w:styleId="250">
    <w:name w:val="Сетка таблицы25"/>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
    <w:name w:val="Знак Знак2"/>
    <w:basedOn w:val="a9"/>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b"/>
    <w:semiHidden/>
    <w:rsid w:val="009E5F04"/>
  </w:style>
  <w:style w:type="table" w:customStyle="1" w:styleId="1130">
    <w:name w:val="Сетка таблицы113"/>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b"/>
    <w:semiHidden/>
    <w:rsid w:val="009E5F04"/>
  </w:style>
  <w:style w:type="table" w:customStyle="1" w:styleId="260">
    <w:name w:val="Сетка таблицы26"/>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b"/>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b"/>
    <w:semiHidden/>
    <w:rsid w:val="009E5F04"/>
  </w:style>
  <w:style w:type="table" w:customStyle="1" w:styleId="1140">
    <w:name w:val="Сетка таблицы114"/>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9"/>
    <w:locked/>
    <w:rsid w:val="009E5F04"/>
    <w:rPr>
      <w:sz w:val="24"/>
      <w:szCs w:val="24"/>
      <w:lang w:val="ru-RU" w:eastAsia="ru-RU" w:bidi="ar-SA"/>
    </w:rPr>
  </w:style>
  <w:style w:type="numbering" w:customStyle="1" w:styleId="221">
    <w:name w:val="Нет списка22"/>
    <w:next w:val="ab"/>
    <w:semiHidden/>
    <w:rsid w:val="009E5F04"/>
  </w:style>
  <w:style w:type="table" w:customStyle="1" w:styleId="270">
    <w:name w:val="Сетка таблицы27"/>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7"/>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7"/>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9"/>
    <w:rsid w:val="009E5F04"/>
  </w:style>
  <w:style w:type="paragraph" w:customStyle="1" w:styleId="afff">
    <w:name w:val="Основной"/>
    <w:basedOn w:val="a7"/>
    <w:rsid w:val="009E5F04"/>
    <w:pPr>
      <w:widowControl w:val="0"/>
      <w:spacing w:line="240" w:lineRule="auto"/>
      <w:ind w:left="0" w:right="0"/>
      <w:jc w:val="both"/>
    </w:pPr>
    <w:rPr>
      <w:rFonts w:ascii="Times New Roman" w:hAnsi="Times New Roman" w:cs="Arial"/>
      <w:i w:val="0"/>
      <w:sz w:val="24"/>
    </w:rPr>
  </w:style>
  <w:style w:type="paragraph" w:styleId="a2">
    <w:name w:val="List"/>
    <w:basedOn w:val="a7"/>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0">
    <w:name w:val="Знак Знак Знак Знак Знак Знак Знак Знак Знак Знак Знак Знак Знак"/>
    <w:basedOn w:val="a7"/>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9"/>
    <w:link w:val="7"/>
    <w:uiPriority w:val="9"/>
    <w:rsid w:val="009E5F04"/>
  </w:style>
  <w:style w:type="character" w:customStyle="1" w:styleId="90">
    <w:name w:val="Заголовок 9 Знак"/>
    <w:basedOn w:val="a9"/>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7"/>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b"/>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b"/>
    <w:semiHidden/>
    <w:rsid w:val="009E5F04"/>
  </w:style>
  <w:style w:type="table" w:customStyle="1" w:styleId="1150">
    <w:name w:val="Сетка таблицы115"/>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b"/>
    <w:semiHidden/>
    <w:rsid w:val="009E5F04"/>
  </w:style>
  <w:style w:type="table" w:customStyle="1" w:styleId="280">
    <w:name w:val="Сетка таблицы28"/>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Абзац списка2"/>
    <w:basedOn w:val="a7"/>
    <w:rsid w:val="009E5F04"/>
    <w:pPr>
      <w:spacing w:after="200" w:line="276" w:lineRule="auto"/>
      <w:ind w:left="720" w:right="0" w:firstLine="0"/>
      <w:contextualSpacing/>
    </w:pPr>
    <w:rPr>
      <w:rFonts w:ascii="Calibri" w:hAnsi="Calibri"/>
      <w:i w:val="0"/>
      <w:sz w:val="22"/>
      <w:szCs w:val="22"/>
      <w:lang w:eastAsia="en-US"/>
    </w:rPr>
  </w:style>
  <w:style w:type="character" w:styleId="afff1">
    <w:name w:val="annotation reference"/>
    <w:basedOn w:val="a9"/>
    <w:rsid w:val="009E5F04"/>
    <w:rPr>
      <w:sz w:val="16"/>
      <w:szCs w:val="16"/>
    </w:rPr>
  </w:style>
  <w:style w:type="paragraph" w:styleId="afff2">
    <w:name w:val="annotation text"/>
    <w:basedOn w:val="a7"/>
    <w:link w:val="afff3"/>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3">
    <w:name w:val="Текст примечания Знак"/>
    <w:basedOn w:val="a9"/>
    <w:link w:val="afff2"/>
    <w:rsid w:val="009E5F04"/>
  </w:style>
  <w:style w:type="paragraph" w:styleId="afff4">
    <w:name w:val="annotation subject"/>
    <w:basedOn w:val="afff2"/>
    <w:next w:val="afff2"/>
    <w:link w:val="afff5"/>
    <w:rsid w:val="009E5F04"/>
    <w:rPr>
      <w:b/>
      <w:bCs/>
    </w:rPr>
  </w:style>
  <w:style w:type="character" w:customStyle="1" w:styleId="afff5">
    <w:name w:val="Тема примечания Знак"/>
    <w:basedOn w:val="afff3"/>
    <w:link w:val="afff4"/>
    <w:rsid w:val="009E5F04"/>
    <w:rPr>
      <w:b/>
      <w:bCs/>
    </w:rPr>
  </w:style>
  <w:style w:type="numbering" w:customStyle="1" w:styleId="251">
    <w:name w:val="Нет списка25"/>
    <w:next w:val="ab"/>
    <w:semiHidden/>
    <w:rsid w:val="009E5F04"/>
  </w:style>
  <w:style w:type="numbering" w:customStyle="1" w:styleId="1131">
    <w:name w:val="Нет списка113"/>
    <w:next w:val="ab"/>
    <w:semiHidden/>
    <w:rsid w:val="009E5F04"/>
  </w:style>
  <w:style w:type="table" w:customStyle="1" w:styleId="1160">
    <w:name w:val="Сетка таблицы116"/>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b"/>
    <w:semiHidden/>
    <w:rsid w:val="009E5F04"/>
  </w:style>
  <w:style w:type="table" w:customStyle="1" w:styleId="290">
    <w:name w:val="Сетка таблицы29"/>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b"/>
    <w:uiPriority w:val="99"/>
    <w:semiHidden/>
    <w:unhideWhenUsed/>
    <w:rsid w:val="009E5F04"/>
  </w:style>
  <w:style w:type="character" w:customStyle="1" w:styleId="40">
    <w:name w:val="Заголовок 4 Знак"/>
    <w:basedOn w:val="a9"/>
    <w:link w:val="4"/>
    <w:rsid w:val="009E5F04"/>
    <w:rPr>
      <w:b/>
      <w:bCs/>
      <w:i/>
      <w:sz w:val="28"/>
      <w:szCs w:val="28"/>
    </w:rPr>
  </w:style>
  <w:style w:type="character" w:customStyle="1" w:styleId="60">
    <w:name w:val="Заголовок 6 Знак"/>
    <w:basedOn w:val="a9"/>
    <w:link w:val="6"/>
    <w:rsid w:val="009E5F04"/>
    <w:rPr>
      <w:b/>
      <w:bCs/>
      <w:sz w:val="22"/>
      <w:szCs w:val="22"/>
    </w:rPr>
  </w:style>
  <w:style w:type="paragraph" w:customStyle="1" w:styleId="810">
    <w:name w:val="Заголовок 81"/>
    <w:basedOn w:val="a7"/>
    <w:next w:val="a7"/>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b"/>
    <w:uiPriority w:val="99"/>
    <w:semiHidden/>
    <w:unhideWhenUsed/>
    <w:rsid w:val="009E5F04"/>
  </w:style>
  <w:style w:type="paragraph" w:customStyle="1" w:styleId="2111">
    <w:name w:val="Знак2 Знак1 Знак1 Знак Знак1"/>
    <w:basedOn w:val="a7"/>
    <w:next w:val="aff3"/>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1">
    <w:name w:val="Верхний колонтитул Знак"/>
    <w:basedOn w:val="a9"/>
    <w:link w:val="af0"/>
    <w:locked/>
    <w:rsid w:val="009E5F04"/>
    <w:rPr>
      <w:rFonts w:ascii="Arial" w:hAnsi="Arial"/>
    </w:rPr>
  </w:style>
  <w:style w:type="character" w:customStyle="1" w:styleId="afc">
    <w:name w:val="Название Знак"/>
    <w:basedOn w:val="a9"/>
    <w:link w:val="afb"/>
    <w:locked/>
    <w:rsid w:val="009E5F04"/>
    <w:rPr>
      <w:b/>
      <w:bCs/>
      <w:sz w:val="28"/>
      <w:szCs w:val="24"/>
    </w:rPr>
  </w:style>
  <w:style w:type="character" w:customStyle="1" w:styleId="29">
    <w:name w:val="Основной текст 2 Знак"/>
    <w:basedOn w:val="a9"/>
    <w:link w:val="28"/>
    <w:locked/>
    <w:rsid w:val="009E5F04"/>
    <w:rPr>
      <w:rFonts w:ascii="GOST type A" w:hAnsi="GOST type A"/>
      <w:i/>
      <w:sz w:val="28"/>
      <w:szCs w:val="24"/>
    </w:rPr>
  </w:style>
  <w:style w:type="character" w:customStyle="1" w:styleId="33">
    <w:name w:val="Основной текст 3 Знак"/>
    <w:basedOn w:val="a9"/>
    <w:link w:val="32"/>
    <w:locked/>
    <w:rsid w:val="009E5F04"/>
    <w:rPr>
      <w:rFonts w:ascii="GOST type A" w:hAnsi="GOST type A"/>
      <w:i/>
      <w:sz w:val="16"/>
      <w:szCs w:val="16"/>
    </w:rPr>
  </w:style>
  <w:style w:type="paragraph" w:customStyle="1" w:styleId="310">
    <w:name w:val="Знак3 Знак1"/>
    <w:basedOn w:val="a7"/>
    <w:next w:val="affa"/>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7"/>
    <w:next w:val="ad"/>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9"/>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9"/>
    <w:semiHidden/>
    <w:rsid w:val="009E5F04"/>
    <w:rPr>
      <w:rFonts w:ascii="Cambria" w:eastAsia="Times New Roman" w:hAnsi="Cambria" w:cs="Times New Roman"/>
      <w:i/>
      <w:color w:val="404040"/>
    </w:rPr>
  </w:style>
  <w:style w:type="paragraph" w:customStyle="1" w:styleId="1f1">
    <w:name w:val="Основной текст1"/>
    <w:basedOn w:val="a7"/>
    <w:next w:val="a8"/>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9"/>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7"/>
    <w:next w:val="af0"/>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9"/>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7"/>
    <w:next w:val="af2"/>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9"/>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7"/>
    <w:next w:val="25"/>
    <w:semiHidden/>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9"/>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7"/>
    <w:next w:val="32"/>
    <w:semiHidden/>
    <w:unhideWhenUsed/>
    <w:rsid w:val="009E5F04"/>
    <w:pPr>
      <w:spacing w:after="120"/>
    </w:pPr>
    <w:rPr>
      <w:rFonts w:eastAsia="Calibri"/>
      <w:sz w:val="16"/>
      <w:szCs w:val="16"/>
      <w:lang w:eastAsia="en-US"/>
    </w:rPr>
  </w:style>
  <w:style w:type="character" w:customStyle="1" w:styleId="311">
    <w:name w:val="Основной текст 3 Знак1"/>
    <w:basedOn w:val="a9"/>
    <w:semiHidden/>
    <w:rsid w:val="009E5F04"/>
    <w:rPr>
      <w:rFonts w:ascii="GOST type A" w:eastAsia="Times New Roman" w:hAnsi="GOST type A" w:cs="Times New Roman"/>
      <w:i/>
      <w:sz w:val="16"/>
      <w:szCs w:val="16"/>
      <w:lang w:eastAsia="ru-RU"/>
    </w:rPr>
  </w:style>
  <w:style w:type="paragraph" w:customStyle="1" w:styleId="1f7">
    <w:name w:val="Название1"/>
    <w:basedOn w:val="a7"/>
    <w:next w:val="a7"/>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9"/>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7"/>
    <w:next w:val="28"/>
    <w:semiHidden/>
    <w:unhideWhenUsed/>
    <w:rsid w:val="009E5F04"/>
    <w:pPr>
      <w:spacing w:after="120" w:line="480" w:lineRule="auto"/>
    </w:pPr>
    <w:rPr>
      <w:rFonts w:eastAsia="Calibri"/>
      <w:lang w:eastAsia="en-US"/>
    </w:rPr>
  </w:style>
  <w:style w:type="character" w:customStyle="1" w:styleId="215">
    <w:name w:val="Основной текст 2 Знак1"/>
    <w:basedOn w:val="a9"/>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7"/>
    <w:next w:val="afd"/>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9"/>
    <w:semiHidden/>
    <w:rsid w:val="009E5F04"/>
    <w:rPr>
      <w:rFonts w:ascii="Tahoma" w:eastAsia="Times New Roman" w:hAnsi="Tahoma" w:cs="Tahoma"/>
      <w:i/>
      <w:sz w:val="16"/>
      <w:szCs w:val="16"/>
      <w:lang w:eastAsia="ru-RU"/>
    </w:rPr>
  </w:style>
  <w:style w:type="paragraph" w:customStyle="1" w:styleId="1fb">
    <w:name w:val="Текст сноски1"/>
    <w:basedOn w:val="a7"/>
    <w:next w:val="aff1"/>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9"/>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7"/>
    <w:next w:val="37"/>
    <w:semiHidden/>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9"/>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7"/>
    <w:next w:val="affd"/>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9"/>
    <w:semiHidden/>
    <w:rsid w:val="009E5F04"/>
    <w:rPr>
      <w:rFonts w:ascii="Tahoma" w:eastAsia="Times New Roman" w:hAnsi="Tahoma" w:cs="Tahoma"/>
      <w:i/>
      <w:sz w:val="16"/>
      <w:szCs w:val="16"/>
      <w:lang w:eastAsia="ru-RU"/>
    </w:rPr>
  </w:style>
  <w:style w:type="table" w:customStyle="1" w:styleId="300">
    <w:name w:val="Сетка таблицы30"/>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a"/>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a"/>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a"/>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9"/>
    <w:uiPriority w:val="9"/>
    <w:semiHidden/>
    <w:rsid w:val="009E5F04"/>
    <w:rPr>
      <w:rFonts w:ascii="Cambria" w:eastAsia="Times New Roman" w:hAnsi="Cambria" w:cs="Times New Roman"/>
      <w:color w:val="404040"/>
      <w:sz w:val="20"/>
      <w:szCs w:val="20"/>
    </w:rPr>
  </w:style>
  <w:style w:type="character" w:customStyle="1" w:styleId="2f1">
    <w:name w:val="Текст сноски Знак2"/>
    <w:basedOn w:val="a9"/>
    <w:uiPriority w:val="99"/>
    <w:semiHidden/>
    <w:rsid w:val="009E5F04"/>
    <w:rPr>
      <w:sz w:val="20"/>
      <w:szCs w:val="20"/>
    </w:rPr>
  </w:style>
  <w:style w:type="character" w:customStyle="1" w:styleId="2f2">
    <w:name w:val="Верхний колонтитул Знак2"/>
    <w:basedOn w:val="a9"/>
    <w:uiPriority w:val="99"/>
    <w:semiHidden/>
    <w:rsid w:val="009E5F04"/>
  </w:style>
  <w:style w:type="character" w:customStyle="1" w:styleId="2f3">
    <w:name w:val="Нижний колонтитул Знак2"/>
    <w:basedOn w:val="a9"/>
    <w:uiPriority w:val="99"/>
    <w:semiHidden/>
    <w:rsid w:val="009E5F04"/>
  </w:style>
  <w:style w:type="character" w:customStyle="1" w:styleId="2f4">
    <w:name w:val="Название Знак2"/>
    <w:basedOn w:val="a9"/>
    <w:uiPriority w:val="10"/>
    <w:rsid w:val="009E5F04"/>
    <w:rPr>
      <w:rFonts w:ascii="Cambria" w:eastAsia="Times New Roman" w:hAnsi="Cambria" w:cs="Times New Roman"/>
      <w:color w:val="17365D"/>
      <w:spacing w:val="5"/>
      <w:kern w:val="28"/>
      <w:sz w:val="52"/>
      <w:szCs w:val="52"/>
    </w:rPr>
  </w:style>
  <w:style w:type="character" w:customStyle="1" w:styleId="2f5">
    <w:name w:val="Основной текст Знак2"/>
    <w:basedOn w:val="a9"/>
    <w:uiPriority w:val="99"/>
    <w:semiHidden/>
    <w:rsid w:val="009E5F04"/>
  </w:style>
  <w:style w:type="character" w:customStyle="1" w:styleId="2f6">
    <w:name w:val="Основной текст с отступом Знак2"/>
    <w:basedOn w:val="a9"/>
    <w:uiPriority w:val="99"/>
    <w:semiHidden/>
    <w:rsid w:val="009E5F04"/>
  </w:style>
  <w:style w:type="character" w:customStyle="1" w:styleId="223">
    <w:name w:val="Основной текст 2 Знак2"/>
    <w:basedOn w:val="a9"/>
    <w:uiPriority w:val="99"/>
    <w:semiHidden/>
    <w:rsid w:val="009E5F04"/>
  </w:style>
  <w:style w:type="character" w:customStyle="1" w:styleId="321">
    <w:name w:val="Основной текст 3 Знак2"/>
    <w:basedOn w:val="a9"/>
    <w:uiPriority w:val="99"/>
    <w:semiHidden/>
    <w:rsid w:val="009E5F04"/>
    <w:rPr>
      <w:sz w:val="16"/>
      <w:szCs w:val="16"/>
    </w:rPr>
  </w:style>
  <w:style w:type="character" w:customStyle="1" w:styleId="224">
    <w:name w:val="Основной текст с отступом 2 Знак2"/>
    <w:basedOn w:val="a9"/>
    <w:uiPriority w:val="99"/>
    <w:semiHidden/>
    <w:rsid w:val="009E5F04"/>
  </w:style>
  <w:style w:type="character" w:customStyle="1" w:styleId="322">
    <w:name w:val="Основной текст с отступом 3 Знак2"/>
    <w:basedOn w:val="a9"/>
    <w:uiPriority w:val="99"/>
    <w:semiHidden/>
    <w:rsid w:val="009E5F04"/>
    <w:rPr>
      <w:sz w:val="16"/>
      <w:szCs w:val="16"/>
    </w:rPr>
  </w:style>
  <w:style w:type="character" w:customStyle="1" w:styleId="2f7">
    <w:name w:val="Схема документа Знак2"/>
    <w:basedOn w:val="a9"/>
    <w:uiPriority w:val="99"/>
    <w:semiHidden/>
    <w:rsid w:val="009E5F04"/>
    <w:rPr>
      <w:rFonts w:ascii="Tahoma" w:hAnsi="Tahoma" w:cs="Tahoma"/>
      <w:sz w:val="16"/>
      <w:szCs w:val="16"/>
    </w:rPr>
  </w:style>
  <w:style w:type="character" w:customStyle="1" w:styleId="2f8">
    <w:name w:val="Текст выноски Знак2"/>
    <w:basedOn w:val="a9"/>
    <w:uiPriority w:val="99"/>
    <w:semiHidden/>
    <w:rsid w:val="009E5F04"/>
    <w:rPr>
      <w:rFonts w:ascii="Tahoma" w:hAnsi="Tahoma" w:cs="Tahoma"/>
      <w:sz w:val="16"/>
      <w:szCs w:val="16"/>
    </w:rPr>
  </w:style>
  <w:style w:type="numbering" w:customStyle="1" w:styleId="281">
    <w:name w:val="Нет списка28"/>
    <w:next w:val="ab"/>
    <w:uiPriority w:val="99"/>
    <w:semiHidden/>
    <w:unhideWhenUsed/>
    <w:rsid w:val="009E5F04"/>
  </w:style>
  <w:style w:type="table" w:customStyle="1" w:styleId="2810">
    <w:name w:val="Сетка таблицы281"/>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b"/>
    <w:semiHidden/>
    <w:rsid w:val="009E5F04"/>
  </w:style>
  <w:style w:type="table" w:customStyle="1" w:styleId="11510">
    <w:name w:val="Сетка таблицы115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b"/>
    <w:semiHidden/>
    <w:rsid w:val="009E5F04"/>
  </w:style>
  <w:style w:type="table" w:customStyle="1" w:styleId="1161">
    <w:name w:val="Сетка таблицы1161"/>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b"/>
    <w:semiHidden/>
    <w:rsid w:val="009E5F04"/>
  </w:style>
  <w:style w:type="table" w:customStyle="1" w:styleId="291">
    <w:name w:val="Сетка таблицы291"/>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b"/>
    <w:semiHidden/>
    <w:rsid w:val="009E5F04"/>
  </w:style>
  <w:style w:type="numbering" w:customStyle="1" w:styleId="411">
    <w:name w:val="Нет списка41"/>
    <w:next w:val="ab"/>
    <w:semiHidden/>
    <w:rsid w:val="009E5F04"/>
  </w:style>
  <w:style w:type="numbering" w:customStyle="1" w:styleId="1211">
    <w:name w:val="Нет списка121"/>
    <w:next w:val="ab"/>
    <w:semiHidden/>
    <w:rsid w:val="009E5F04"/>
  </w:style>
  <w:style w:type="numbering" w:customStyle="1" w:styleId="511">
    <w:name w:val="Нет списка51"/>
    <w:next w:val="ab"/>
    <w:semiHidden/>
    <w:rsid w:val="009E5F04"/>
  </w:style>
  <w:style w:type="numbering" w:customStyle="1" w:styleId="1311">
    <w:name w:val="Нет списка131"/>
    <w:next w:val="ab"/>
    <w:semiHidden/>
    <w:rsid w:val="009E5F04"/>
  </w:style>
  <w:style w:type="numbering" w:customStyle="1" w:styleId="611">
    <w:name w:val="Нет списка61"/>
    <w:next w:val="ab"/>
    <w:semiHidden/>
    <w:rsid w:val="009E5F04"/>
  </w:style>
  <w:style w:type="numbering" w:customStyle="1" w:styleId="1411">
    <w:name w:val="Нет списка141"/>
    <w:next w:val="ab"/>
    <w:semiHidden/>
    <w:rsid w:val="009E5F04"/>
  </w:style>
  <w:style w:type="numbering" w:customStyle="1" w:styleId="711">
    <w:name w:val="Нет списка71"/>
    <w:next w:val="ab"/>
    <w:semiHidden/>
    <w:rsid w:val="009E5F04"/>
  </w:style>
  <w:style w:type="numbering" w:customStyle="1" w:styleId="1511">
    <w:name w:val="Нет списка151"/>
    <w:next w:val="ab"/>
    <w:semiHidden/>
    <w:rsid w:val="009E5F04"/>
  </w:style>
  <w:style w:type="numbering" w:customStyle="1" w:styleId="813">
    <w:name w:val="Нет списка81"/>
    <w:next w:val="ab"/>
    <w:semiHidden/>
    <w:rsid w:val="009E5F04"/>
  </w:style>
  <w:style w:type="numbering" w:customStyle="1" w:styleId="1611">
    <w:name w:val="Нет списка161"/>
    <w:next w:val="ab"/>
    <w:semiHidden/>
    <w:rsid w:val="009E5F04"/>
  </w:style>
  <w:style w:type="numbering" w:customStyle="1" w:styleId="911">
    <w:name w:val="Нет списка91"/>
    <w:next w:val="ab"/>
    <w:semiHidden/>
    <w:rsid w:val="009E5F04"/>
  </w:style>
  <w:style w:type="numbering" w:customStyle="1" w:styleId="1711">
    <w:name w:val="Нет списка171"/>
    <w:next w:val="ab"/>
    <w:semiHidden/>
    <w:rsid w:val="009E5F04"/>
  </w:style>
  <w:style w:type="numbering" w:customStyle="1" w:styleId="1011">
    <w:name w:val="Нет списка101"/>
    <w:next w:val="ab"/>
    <w:semiHidden/>
    <w:rsid w:val="009E5F04"/>
  </w:style>
  <w:style w:type="numbering" w:customStyle="1" w:styleId="1811">
    <w:name w:val="Нет списка181"/>
    <w:next w:val="ab"/>
    <w:semiHidden/>
    <w:rsid w:val="009E5F04"/>
  </w:style>
  <w:style w:type="numbering" w:customStyle="1" w:styleId="1911">
    <w:name w:val="Нет списка191"/>
    <w:next w:val="ab"/>
    <w:semiHidden/>
    <w:rsid w:val="009E5F04"/>
  </w:style>
  <w:style w:type="numbering" w:customStyle="1" w:styleId="11011">
    <w:name w:val="Нет списка1101"/>
    <w:next w:val="ab"/>
    <w:semiHidden/>
    <w:rsid w:val="009E5F04"/>
  </w:style>
  <w:style w:type="numbering" w:customStyle="1" w:styleId="21110">
    <w:name w:val="Нет списка2111"/>
    <w:next w:val="ab"/>
    <w:semiHidden/>
    <w:rsid w:val="009E5F04"/>
  </w:style>
  <w:style w:type="numbering" w:customStyle="1" w:styleId="2011">
    <w:name w:val="Нет списка201"/>
    <w:next w:val="ab"/>
    <w:semiHidden/>
    <w:rsid w:val="009E5F04"/>
  </w:style>
  <w:style w:type="numbering" w:customStyle="1" w:styleId="111110">
    <w:name w:val="Нет списка11111"/>
    <w:next w:val="ab"/>
    <w:semiHidden/>
    <w:rsid w:val="009E5F04"/>
  </w:style>
  <w:style w:type="numbering" w:customStyle="1" w:styleId="2211">
    <w:name w:val="Нет списка221"/>
    <w:next w:val="ab"/>
    <w:semiHidden/>
    <w:rsid w:val="009E5F04"/>
  </w:style>
  <w:style w:type="numbering" w:customStyle="1" w:styleId="2311">
    <w:name w:val="Нет списка231"/>
    <w:next w:val="ab"/>
    <w:uiPriority w:val="99"/>
    <w:semiHidden/>
    <w:unhideWhenUsed/>
    <w:rsid w:val="009E5F04"/>
  </w:style>
  <w:style w:type="numbering" w:customStyle="1" w:styleId="11211">
    <w:name w:val="Нет списка1121"/>
    <w:next w:val="ab"/>
    <w:semiHidden/>
    <w:rsid w:val="009E5F04"/>
  </w:style>
  <w:style w:type="numbering" w:customStyle="1" w:styleId="11311">
    <w:name w:val="Нет списка1131"/>
    <w:next w:val="ab"/>
    <w:semiHidden/>
    <w:rsid w:val="009E5F04"/>
  </w:style>
  <w:style w:type="numbering" w:customStyle="1" w:styleId="2411">
    <w:name w:val="Нет списка241"/>
    <w:next w:val="ab"/>
    <w:semiHidden/>
    <w:rsid w:val="009E5F04"/>
  </w:style>
  <w:style w:type="table" w:customStyle="1" w:styleId="323">
    <w:name w:val="Сетка таблицы3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b"/>
    <w:semiHidden/>
    <w:rsid w:val="009E5F04"/>
  </w:style>
  <w:style w:type="table" w:customStyle="1" w:styleId="420">
    <w:name w:val="Сетка таблицы4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b"/>
    <w:semiHidden/>
    <w:rsid w:val="009E5F04"/>
  </w:style>
  <w:style w:type="table" w:customStyle="1" w:styleId="720">
    <w:name w:val="Сетка таблицы7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b"/>
    <w:semiHidden/>
    <w:rsid w:val="009E5F04"/>
  </w:style>
  <w:style w:type="table" w:customStyle="1" w:styleId="122">
    <w:name w:val="Сетка таблицы12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b"/>
    <w:semiHidden/>
    <w:rsid w:val="009E5F04"/>
  </w:style>
  <w:style w:type="table" w:customStyle="1" w:styleId="821">
    <w:name w:val="Сетка таблицы8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b"/>
    <w:semiHidden/>
    <w:rsid w:val="009E5F04"/>
  </w:style>
  <w:style w:type="table" w:customStyle="1" w:styleId="132">
    <w:name w:val="Сетка таблицы13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b"/>
    <w:semiHidden/>
    <w:rsid w:val="009E5F04"/>
  </w:style>
  <w:style w:type="table" w:customStyle="1" w:styleId="920">
    <w:name w:val="Сетка таблицы9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b"/>
    <w:semiHidden/>
    <w:rsid w:val="009E5F04"/>
  </w:style>
  <w:style w:type="table" w:customStyle="1" w:styleId="142">
    <w:name w:val="Сетка таблицы14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b"/>
    <w:semiHidden/>
    <w:rsid w:val="009E5F04"/>
  </w:style>
  <w:style w:type="table" w:customStyle="1" w:styleId="162">
    <w:name w:val="Сетка таблицы1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b"/>
    <w:semiHidden/>
    <w:rsid w:val="009E5F04"/>
  </w:style>
  <w:style w:type="table" w:customStyle="1" w:styleId="172">
    <w:name w:val="Сетка таблицы17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b"/>
    <w:semiHidden/>
    <w:rsid w:val="009E5F04"/>
  </w:style>
  <w:style w:type="table" w:customStyle="1" w:styleId="202">
    <w:name w:val="Сетка таблицы20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b"/>
    <w:semiHidden/>
    <w:rsid w:val="009E5F04"/>
  </w:style>
  <w:style w:type="table" w:customStyle="1" w:styleId="1102">
    <w:name w:val="Сетка таблицы110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b"/>
    <w:semiHidden/>
    <w:rsid w:val="009E5F04"/>
  </w:style>
  <w:style w:type="table" w:customStyle="1" w:styleId="2120">
    <w:name w:val="Сетка таблицы21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b"/>
    <w:semiHidden/>
    <w:rsid w:val="009E5F04"/>
  </w:style>
  <w:style w:type="table" w:customStyle="1" w:styleId="11120">
    <w:name w:val="Сетка таблицы111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b"/>
    <w:semiHidden/>
    <w:rsid w:val="009E5F04"/>
  </w:style>
  <w:style w:type="table" w:customStyle="1" w:styleId="2220">
    <w:name w:val="Сетка таблицы22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b"/>
    <w:semiHidden/>
    <w:rsid w:val="009E5F04"/>
  </w:style>
  <w:style w:type="table" w:customStyle="1" w:styleId="11220">
    <w:name w:val="Сетка таблицы112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b"/>
    <w:semiHidden/>
    <w:rsid w:val="009E5F04"/>
  </w:style>
  <w:style w:type="table" w:customStyle="1" w:styleId="252">
    <w:name w:val="Сетка таблицы25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b"/>
    <w:semiHidden/>
    <w:rsid w:val="009E5F04"/>
  </w:style>
  <w:style w:type="table" w:customStyle="1" w:styleId="1132">
    <w:name w:val="Сетка таблицы1132"/>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b"/>
    <w:semiHidden/>
    <w:rsid w:val="009E5F04"/>
  </w:style>
  <w:style w:type="table" w:customStyle="1" w:styleId="262">
    <w:name w:val="Сетка таблицы262"/>
    <w:basedOn w:val="aa"/>
    <w:next w:val="af7"/>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b"/>
    <w:semiHidden/>
    <w:rsid w:val="009E5F04"/>
  </w:style>
  <w:style w:type="numbering" w:customStyle="1" w:styleId="11121">
    <w:name w:val="Нет списка1112"/>
    <w:next w:val="ab"/>
    <w:semiHidden/>
    <w:rsid w:val="009E5F04"/>
  </w:style>
  <w:style w:type="table" w:customStyle="1" w:styleId="1142">
    <w:name w:val="Сетка таблицы1142"/>
    <w:basedOn w:val="aa"/>
    <w:next w:val="af7"/>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b"/>
    <w:semiHidden/>
    <w:rsid w:val="009E5F04"/>
  </w:style>
  <w:style w:type="table" w:customStyle="1" w:styleId="272">
    <w:name w:val="Сетка таблицы272"/>
    <w:basedOn w:val="aa"/>
    <w:next w:val="af7"/>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b"/>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9"/>
    <w:link w:val="S1"/>
    <w:locked/>
    <w:rsid w:val="009E5F04"/>
    <w:rPr>
      <w:sz w:val="24"/>
      <w:szCs w:val="24"/>
    </w:rPr>
  </w:style>
  <w:style w:type="paragraph" w:customStyle="1" w:styleId="S1">
    <w:name w:val="S_Обычный"/>
    <w:basedOn w:val="a7"/>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7"/>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7"/>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7"/>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6">
    <w:name w:val="Четвертый уровень"/>
    <w:basedOn w:val="a7"/>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9"/>
    <w:link w:val="ConsNormal"/>
    <w:locked/>
    <w:rsid w:val="009E5F04"/>
    <w:rPr>
      <w:rFonts w:ascii="Arial" w:hAnsi="Arial" w:cs="Arial"/>
    </w:rPr>
  </w:style>
  <w:style w:type="character" w:customStyle="1" w:styleId="S4">
    <w:name w:val="S_Маркированный Знак Знак"/>
    <w:basedOn w:val="a9"/>
    <w:link w:val="S5"/>
    <w:locked/>
    <w:rsid w:val="009E5F04"/>
    <w:rPr>
      <w:sz w:val="24"/>
      <w:szCs w:val="24"/>
    </w:rPr>
  </w:style>
  <w:style w:type="paragraph" w:styleId="afff7">
    <w:name w:val="List Bullet"/>
    <w:basedOn w:val="a7"/>
    <w:uiPriority w:val="99"/>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7"/>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9"/>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9"/>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7"/>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7"/>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9"/>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8">
    <w:name w:val="Третий уровень"/>
    <w:basedOn w:val="af9"/>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9">
    <w:name w:val="Второй уровень"/>
    <w:basedOn w:val="af9"/>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a">
    <w:name w:val="Первый уровень"/>
    <w:basedOn w:val="af9"/>
    <w:next w:val="a7"/>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3">
    <w:name w:val="Перечисление цифр."/>
    <w:basedOn w:val="a7"/>
    <w:rsid w:val="009E5F04"/>
    <w:pPr>
      <w:numPr>
        <w:numId w:val="4"/>
      </w:numPr>
      <w:spacing w:line="312" w:lineRule="auto"/>
      <w:ind w:right="0"/>
      <w:jc w:val="both"/>
    </w:pPr>
    <w:rPr>
      <w:rFonts w:ascii="Times New Roman" w:hAnsi="Times New Roman"/>
      <w:i w:val="0"/>
      <w:sz w:val="24"/>
      <w:szCs w:val="22"/>
      <w:lang w:eastAsia="en-US"/>
    </w:rPr>
  </w:style>
  <w:style w:type="paragraph" w:styleId="a4">
    <w:name w:val="Bibliography"/>
    <w:basedOn w:val="a7"/>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b">
    <w:name w:val="Нулевой уровень"/>
    <w:basedOn w:val="a7"/>
    <w:next w:val="a7"/>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semiHidden/>
    <w:rsid w:val="009E5F04"/>
    <w:pPr>
      <w:widowControl w:val="0"/>
      <w:autoSpaceDE w:val="0"/>
      <w:autoSpaceDN w:val="0"/>
      <w:adjustRightInd w:val="0"/>
    </w:pPr>
    <w:rPr>
      <w:rFonts w:ascii="Arial" w:hAnsi="Arial" w:cs="Arial"/>
      <w:b/>
      <w:bCs/>
      <w:sz w:val="16"/>
      <w:szCs w:val="16"/>
    </w:rPr>
  </w:style>
  <w:style w:type="paragraph" w:customStyle="1" w:styleId="afffc">
    <w:name w:val="Стиль Нулевой уровень + По центру"/>
    <w:basedOn w:val="afffb"/>
    <w:rsid w:val="009E5F04"/>
    <w:pPr>
      <w:pageBreakBefore/>
      <w:jc w:val="center"/>
    </w:pPr>
    <w:rPr>
      <w:bCs/>
      <w:szCs w:val="20"/>
    </w:rPr>
  </w:style>
  <w:style w:type="paragraph" w:customStyle="1" w:styleId="afffd">
    <w:name w:val="Список маркир"/>
    <w:basedOn w:val="a7"/>
    <w:link w:val="afffe"/>
    <w:semiHidden/>
    <w:rsid w:val="009E5F04"/>
    <w:pPr>
      <w:ind w:left="0" w:right="0" w:firstLine="540"/>
      <w:jc w:val="both"/>
    </w:pPr>
    <w:rPr>
      <w:rFonts w:ascii="Times New Roman" w:hAnsi="Times New Roman"/>
      <w:i w:val="0"/>
      <w:sz w:val="24"/>
    </w:rPr>
  </w:style>
  <w:style w:type="character" w:customStyle="1" w:styleId="afffe">
    <w:name w:val="Список маркир Знак"/>
    <w:basedOn w:val="a9"/>
    <w:link w:val="afffd"/>
    <w:semiHidden/>
    <w:locked/>
    <w:rsid w:val="009E5F04"/>
    <w:rPr>
      <w:sz w:val="24"/>
      <w:szCs w:val="24"/>
    </w:rPr>
  </w:style>
  <w:style w:type="paragraph" w:customStyle="1" w:styleId="a5">
    <w:name w:val="Список нумерованный Знак"/>
    <w:basedOn w:val="a7"/>
    <w:semiHidden/>
    <w:rsid w:val="009E5F04"/>
    <w:pPr>
      <w:numPr>
        <w:numId w:val="6"/>
      </w:numPr>
      <w:tabs>
        <w:tab w:val="left" w:pos="1260"/>
      </w:tabs>
      <w:ind w:right="0"/>
      <w:jc w:val="both"/>
    </w:pPr>
    <w:rPr>
      <w:rFonts w:ascii="Times New Roman" w:hAnsi="Times New Roman"/>
      <w:i w:val="0"/>
      <w:sz w:val="24"/>
    </w:rPr>
  </w:style>
  <w:style w:type="paragraph" w:customStyle="1" w:styleId="affff">
    <w:name w:val="Список нумерованный"/>
    <w:basedOn w:val="a7"/>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0">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7"/>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1">
    <w:name w:val="Статья"/>
    <w:basedOn w:val="a7"/>
    <w:link w:val="affff2"/>
    <w:semiHidden/>
    <w:rsid w:val="009E5F04"/>
    <w:pPr>
      <w:ind w:left="0" w:right="0" w:firstLine="567"/>
    </w:pPr>
    <w:rPr>
      <w:rFonts w:ascii="Times New Roman" w:hAnsi="Times New Roman"/>
      <w:i w:val="0"/>
      <w:sz w:val="24"/>
    </w:rPr>
  </w:style>
  <w:style w:type="character" w:customStyle="1" w:styleId="affff2">
    <w:name w:val="Статья Знак"/>
    <w:basedOn w:val="a9"/>
    <w:link w:val="affff1"/>
    <w:semiHidden/>
    <w:locked/>
    <w:rsid w:val="009E5F04"/>
    <w:rPr>
      <w:sz w:val="24"/>
      <w:szCs w:val="24"/>
    </w:rPr>
  </w:style>
  <w:style w:type="paragraph" w:customStyle="1" w:styleId="xl22">
    <w:name w:val="xl22"/>
    <w:basedOn w:val="a7"/>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3">
    <w:name w:val="Обычный в таблице"/>
    <w:basedOn w:val="a7"/>
    <w:link w:val="affff4"/>
    <w:rsid w:val="009E5F04"/>
    <w:pPr>
      <w:ind w:left="0" w:right="0" w:hanging="6"/>
      <w:jc w:val="center"/>
    </w:pPr>
    <w:rPr>
      <w:rFonts w:ascii="Times New Roman" w:hAnsi="Times New Roman"/>
      <w:i w:val="0"/>
      <w:sz w:val="24"/>
    </w:rPr>
  </w:style>
  <w:style w:type="paragraph" w:customStyle="1" w:styleId="S8">
    <w:name w:val="S_Обычный в таблице"/>
    <w:basedOn w:val="a7"/>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9"/>
    <w:link w:val="S8"/>
    <w:locked/>
    <w:rsid w:val="009E5F04"/>
    <w:rPr>
      <w:sz w:val="24"/>
      <w:szCs w:val="24"/>
    </w:rPr>
  </w:style>
  <w:style w:type="character" w:customStyle="1" w:styleId="affff4">
    <w:name w:val="Обычный в таблице Знак"/>
    <w:basedOn w:val="a9"/>
    <w:link w:val="affff3"/>
    <w:locked/>
    <w:rsid w:val="009E5F04"/>
    <w:rPr>
      <w:sz w:val="24"/>
      <w:szCs w:val="24"/>
    </w:rPr>
  </w:style>
  <w:style w:type="character" w:customStyle="1" w:styleId="1ff0">
    <w:name w:val="Заголовок 1 Знак Знак Знак Знак"/>
    <w:basedOn w:val="a9"/>
    <w:semiHidden/>
    <w:rsid w:val="009E5F04"/>
    <w:rPr>
      <w:rFonts w:cs="Times New Roman"/>
      <w:bCs/>
      <w:sz w:val="28"/>
      <w:szCs w:val="28"/>
      <w:lang w:val="ru-RU" w:eastAsia="ru-RU" w:bidi="ar-SA"/>
    </w:rPr>
  </w:style>
  <w:style w:type="paragraph" w:styleId="affff5">
    <w:name w:val="Block Text"/>
    <w:basedOn w:val="a7"/>
    <w:uiPriority w:val="99"/>
    <w:rsid w:val="009E5F04"/>
    <w:pPr>
      <w:ind w:left="360" w:right="-8" w:firstLine="709"/>
      <w:jc w:val="both"/>
    </w:pPr>
    <w:rPr>
      <w:rFonts w:ascii="Times New Roman" w:hAnsi="Times New Roman"/>
      <w:bCs/>
      <w:i w:val="0"/>
      <w:szCs w:val="28"/>
    </w:rPr>
  </w:style>
  <w:style w:type="paragraph" w:customStyle="1" w:styleId="affff6">
    <w:name w:val="Îáû÷íûé"/>
    <w:semiHidden/>
    <w:rsid w:val="009E5F04"/>
    <w:rPr>
      <w:lang w:val="en-US"/>
    </w:rPr>
  </w:style>
  <w:style w:type="paragraph" w:customStyle="1" w:styleId="affff7">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7"/>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9"/>
    <w:link w:val="1ff1"/>
    <w:semiHidden/>
    <w:locked/>
    <w:rsid w:val="009E5F04"/>
    <w:rPr>
      <w:b/>
      <w:caps/>
      <w:sz w:val="24"/>
      <w:szCs w:val="24"/>
    </w:rPr>
  </w:style>
  <w:style w:type="paragraph" w:customStyle="1" w:styleId="affff8">
    <w:name w:val="Неразрывный основной текст"/>
    <w:basedOn w:val="a8"/>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9">
    <w:name w:val="Рисунок"/>
    <w:basedOn w:val="a7"/>
    <w:next w:val="aff5"/>
    <w:semiHidden/>
    <w:rsid w:val="009E5F04"/>
    <w:pPr>
      <w:keepNext/>
      <w:ind w:left="1080" w:right="0" w:firstLine="709"/>
      <w:jc w:val="both"/>
    </w:pPr>
    <w:rPr>
      <w:rFonts w:ascii="Arial" w:hAnsi="Arial" w:cs="Arial"/>
      <w:i w:val="0"/>
      <w:spacing w:val="-5"/>
      <w:sz w:val="20"/>
      <w:szCs w:val="20"/>
      <w:lang w:eastAsia="en-US"/>
    </w:rPr>
  </w:style>
  <w:style w:type="paragraph" w:customStyle="1" w:styleId="affffa">
    <w:name w:val="Название части"/>
    <w:basedOn w:val="a7"/>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b">
    <w:name w:val="Subtitle"/>
    <w:basedOn w:val="afb"/>
    <w:next w:val="a8"/>
    <w:link w:val="affffc"/>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c">
    <w:name w:val="Подзаголовок Знак"/>
    <w:basedOn w:val="a9"/>
    <w:link w:val="affffb"/>
    <w:uiPriority w:val="11"/>
    <w:rsid w:val="009E5F04"/>
    <w:rPr>
      <w:rFonts w:ascii="Arial" w:hAnsi="Arial" w:cs="Arial"/>
      <w:spacing w:val="-16"/>
      <w:kern w:val="28"/>
      <w:sz w:val="32"/>
      <w:szCs w:val="32"/>
      <w:lang w:eastAsia="en-US"/>
    </w:rPr>
  </w:style>
  <w:style w:type="paragraph" w:customStyle="1" w:styleId="affffd">
    <w:name w:val="Подзаголовок главы"/>
    <w:basedOn w:val="affffb"/>
    <w:semiHidden/>
    <w:rsid w:val="009E5F04"/>
  </w:style>
  <w:style w:type="paragraph" w:customStyle="1" w:styleId="affffe">
    <w:name w:val="Название предприятия"/>
    <w:basedOn w:val="a7"/>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7"/>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9"/>
    <w:link w:val="11"/>
    <w:semiHidden/>
    <w:locked/>
    <w:rsid w:val="009E5F04"/>
    <w:rPr>
      <w:sz w:val="24"/>
      <w:szCs w:val="24"/>
    </w:rPr>
  </w:style>
  <w:style w:type="paragraph" w:customStyle="1" w:styleId="afffff">
    <w:name w:val="Текст таблицы"/>
    <w:basedOn w:val="a7"/>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0">
    <w:name w:val="Подчеркнутый"/>
    <w:basedOn w:val="a7"/>
    <w:link w:val="afffff1"/>
    <w:semiHidden/>
    <w:rsid w:val="009E5F04"/>
    <w:pPr>
      <w:ind w:left="0" w:right="0" w:firstLine="709"/>
      <w:jc w:val="both"/>
    </w:pPr>
    <w:rPr>
      <w:rFonts w:ascii="Times New Roman" w:hAnsi="Times New Roman"/>
      <w:i w:val="0"/>
      <w:sz w:val="24"/>
      <w:u w:val="single"/>
    </w:rPr>
  </w:style>
  <w:style w:type="character" w:customStyle="1" w:styleId="afffff1">
    <w:name w:val="Подчеркнутый Знак"/>
    <w:basedOn w:val="a9"/>
    <w:link w:val="afffff0"/>
    <w:semiHidden/>
    <w:locked/>
    <w:rsid w:val="009E5F04"/>
    <w:rPr>
      <w:sz w:val="24"/>
      <w:szCs w:val="24"/>
      <w:u w:val="single"/>
    </w:rPr>
  </w:style>
  <w:style w:type="paragraph" w:customStyle="1" w:styleId="afffff2">
    <w:name w:val="Название документа"/>
    <w:basedOn w:val="a7"/>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3">
    <w:name w:val="Нижний колонтитул (четн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4">
    <w:name w:val="Нижний колонтитул (перв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нечетный)"/>
    <w:basedOn w:val="ad"/>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6">
    <w:name w:val="line number"/>
    <w:basedOn w:val="a9"/>
    <w:uiPriority w:val="99"/>
    <w:rsid w:val="009E5F04"/>
    <w:rPr>
      <w:rFonts w:cs="Times New Roman"/>
      <w:sz w:val="18"/>
      <w:szCs w:val="18"/>
    </w:rPr>
  </w:style>
  <w:style w:type="paragraph" w:styleId="2f9">
    <w:name w:val="List 2"/>
    <w:basedOn w:val="a2"/>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2"/>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2"/>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2"/>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a">
    <w:name w:val="List Bullet 2"/>
    <w:basedOn w:val="a7"/>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7"/>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7"/>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7"/>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7">
    <w:name w:val="List Continue"/>
    <w:basedOn w:val="a2"/>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b">
    <w:name w:val="List Continue 2"/>
    <w:basedOn w:val="afffff7"/>
    <w:uiPriority w:val="99"/>
    <w:rsid w:val="009E5F04"/>
    <w:pPr>
      <w:ind w:left="2160"/>
    </w:pPr>
  </w:style>
  <w:style w:type="paragraph" w:styleId="3d">
    <w:name w:val="List Continue 3"/>
    <w:basedOn w:val="afffff7"/>
    <w:uiPriority w:val="99"/>
    <w:rsid w:val="009E5F04"/>
    <w:pPr>
      <w:ind w:left="2520"/>
    </w:pPr>
  </w:style>
  <w:style w:type="paragraph" w:styleId="48">
    <w:name w:val="List Continue 4"/>
    <w:basedOn w:val="afffff7"/>
    <w:uiPriority w:val="99"/>
    <w:rsid w:val="009E5F04"/>
    <w:pPr>
      <w:ind w:left="2880"/>
    </w:pPr>
  </w:style>
  <w:style w:type="paragraph" w:styleId="58">
    <w:name w:val="List Continue 5"/>
    <w:basedOn w:val="afffff7"/>
    <w:uiPriority w:val="99"/>
    <w:rsid w:val="009E5F04"/>
    <w:pPr>
      <w:ind w:left="3240"/>
    </w:pPr>
  </w:style>
  <w:style w:type="paragraph" w:styleId="afffff8">
    <w:name w:val="List Number"/>
    <w:basedOn w:val="a7"/>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c">
    <w:name w:val="List Number 2"/>
    <w:basedOn w:val="afffff8"/>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8"/>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8"/>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8"/>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9">
    <w:name w:val="Normal Indent"/>
    <w:basedOn w:val="a7"/>
    <w:uiPriority w:val="99"/>
    <w:rsid w:val="009E5F04"/>
    <w:pPr>
      <w:ind w:left="1440" w:right="0" w:firstLine="709"/>
      <w:jc w:val="both"/>
    </w:pPr>
    <w:rPr>
      <w:rFonts w:ascii="Arial" w:hAnsi="Arial" w:cs="Arial"/>
      <w:i w:val="0"/>
      <w:spacing w:val="-5"/>
      <w:sz w:val="20"/>
      <w:szCs w:val="20"/>
      <w:lang w:eastAsia="en-US"/>
    </w:rPr>
  </w:style>
  <w:style w:type="paragraph" w:customStyle="1" w:styleId="afffffa">
    <w:name w:val="Подзаголовок части"/>
    <w:basedOn w:val="a7"/>
    <w:next w:val="a8"/>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b">
    <w:name w:val="Обратный адрес"/>
    <w:basedOn w:val="a7"/>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c">
    <w:name w:val="Название раздела"/>
    <w:basedOn w:val="a7"/>
    <w:next w:val="a8"/>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d">
    <w:name w:val="Подзаголовок титульного листа"/>
    <w:basedOn w:val="a7"/>
    <w:next w:val="a8"/>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e">
    <w:name w:val="Надстрочный"/>
    <w:semiHidden/>
    <w:rsid w:val="009E5F04"/>
    <w:rPr>
      <w:b/>
      <w:vertAlign w:val="superscript"/>
    </w:rPr>
  </w:style>
  <w:style w:type="character" w:styleId="HTML1">
    <w:name w:val="HTML Sample"/>
    <w:basedOn w:val="a9"/>
    <w:uiPriority w:val="99"/>
    <w:rsid w:val="009E5F04"/>
    <w:rPr>
      <w:rFonts w:ascii="Courier New" w:hAnsi="Courier New" w:cs="Courier New"/>
      <w:lang w:val="ru-RU"/>
    </w:rPr>
  </w:style>
  <w:style w:type="paragraph" w:styleId="2fd">
    <w:name w:val="envelope return"/>
    <w:basedOn w:val="a7"/>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9"/>
    <w:uiPriority w:val="99"/>
    <w:rsid w:val="009E5F04"/>
    <w:rPr>
      <w:rFonts w:cs="Times New Roman"/>
      <w:i/>
      <w:iCs/>
      <w:lang w:val="ru-RU"/>
    </w:rPr>
  </w:style>
  <w:style w:type="character" w:styleId="HTML3">
    <w:name w:val="HTML Variable"/>
    <w:basedOn w:val="a9"/>
    <w:uiPriority w:val="99"/>
    <w:rsid w:val="009E5F04"/>
    <w:rPr>
      <w:rFonts w:cs="Times New Roman"/>
      <w:i/>
      <w:iCs/>
      <w:lang w:val="ru-RU"/>
    </w:rPr>
  </w:style>
  <w:style w:type="character" w:styleId="HTML4">
    <w:name w:val="HTML Typewriter"/>
    <w:basedOn w:val="a9"/>
    <w:uiPriority w:val="99"/>
    <w:rsid w:val="009E5F04"/>
    <w:rPr>
      <w:rFonts w:ascii="Courier New" w:hAnsi="Courier New" w:cs="Courier New"/>
      <w:sz w:val="20"/>
      <w:szCs w:val="20"/>
      <w:lang w:val="ru-RU"/>
    </w:rPr>
  </w:style>
  <w:style w:type="paragraph" w:styleId="affffff">
    <w:name w:val="Signature"/>
    <w:basedOn w:val="a7"/>
    <w:link w:val="affffff0"/>
    <w:uiPriority w:val="99"/>
    <w:rsid w:val="009E5F04"/>
    <w:pPr>
      <w:ind w:left="4252" w:right="0" w:firstLine="709"/>
      <w:jc w:val="both"/>
    </w:pPr>
    <w:rPr>
      <w:rFonts w:ascii="Arial" w:hAnsi="Arial" w:cs="Arial"/>
      <w:i w:val="0"/>
      <w:spacing w:val="-5"/>
      <w:sz w:val="20"/>
      <w:szCs w:val="20"/>
      <w:lang w:eastAsia="en-US"/>
    </w:rPr>
  </w:style>
  <w:style w:type="character" w:customStyle="1" w:styleId="affffff0">
    <w:name w:val="Подпись Знак"/>
    <w:basedOn w:val="a9"/>
    <w:link w:val="affffff"/>
    <w:uiPriority w:val="99"/>
    <w:rsid w:val="009E5F04"/>
    <w:rPr>
      <w:rFonts w:ascii="Arial" w:hAnsi="Arial" w:cs="Arial"/>
      <w:spacing w:val="-5"/>
      <w:lang w:eastAsia="en-US"/>
    </w:rPr>
  </w:style>
  <w:style w:type="paragraph" w:styleId="affffff1">
    <w:name w:val="Salutation"/>
    <w:basedOn w:val="a7"/>
    <w:next w:val="a7"/>
    <w:link w:val="affffff2"/>
    <w:uiPriority w:val="99"/>
    <w:rsid w:val="009E5F04"/>
    <w:pPr>
      <w:ind w:left="1080" w:right="0" w:firstLine="709"/>
      <w:jc w:val="both"/>
    </w:pPr>
    <w:rPr>
      <w:rFonts w:ascii="Arial" w:hAnsi="Arial" w:cs="Arial"/>
      <w:i w:val="0"/>
      <w:spacing w:val="-5"/>
      <w:sz w:val="20"/>
      <w:szCs w:val="20"/>
      <w:lang w:eastAsia="en-US"/>
    </w:rPr>
  </w:style>
  <w:style w:type="character" w:customStyle="1" w:styleId="affffff2">
    <w:name w:val="Приветствие Знак"/>
    <w:basedOn w:val="a9"/>
    <w:link w:val="affffff1"/>
    <w:uiPriority w:val="99"/>
    <w:rsid w:val="009E5F04"/>
    <w:rPr>
      <w:rFonts w:ascii="Arial" w:hAnsi="Arial" w:cs="Arial"/>
      <w:spacing w:val="-5"/>
      <w:lang w:eastAsia="en-US"/>
    </w:rPr>
  </w:style>
  <w:style w:type="paragraph" w:styleId="affffff3">
    <w:name w:val="Closing"/>
    <w:basedOn w:val="a7"/>
    <w:link w:val="affffff4"/>
    <w:uiPriority w:val="99"/>
    <w:rsid w:val="009E5F04"/>
    <w:pPr>
      <w:ind w:left="4252" w:right="0" w:firstLine="709"/>
      <w:jc w:val="both"/>
    </w:pPr>
    <w:rPr>
      <w:rFonts w:ascii="Arial" w:hAnsi="Arial" w:cs="Arial"/>
      <w:i w:val="0"/>
      <w:spacing w:val="-5"/>
      <w:sz w:val="20"/>
      <w:szCs w:val="20"/>
      <w:lang w:eastAsia="en-US"/>
    </w:rPr>
  </w:style>
  <w:style w:type="character" w:customStyle="1" w:styleId="affffff4">
    <w:name w:val="Прощание Знак"/>
    <w:basedOn w:val="a9"/>
    <w:link w:val="affffff3"/>
    <w:uiPriority w:val="99"/>
    <w:rsid w:val="009E5F04"/>
    <w:rPr>
      <w:rFonts w:ascii="Arial" w:hAnsi="Arial" w:cs="Arial"/>
      <w:spacing w:val="-5"/>
      <w:lang w:eastAsia="en-US"/>
    </w:rPr>
  </w:style>
  <w:style w:type="paragraph" w:styleId="affffff5">
    <w:name w:val="E-mail Signature"/>
    <w:basedOn w:val="a7"/>
    <w:link w:val="affffff6"/>
    <w:uiPriority w:val="99"/>
    <w:rsid w:val="009E5F04"/>
    <w:pPr>
      <w:ind w:left="1080" w:right="0" w:firstLine="709"/>
      <w:jc w:val="both"/>
    </w:pPr>
    <w:rPr>
      <w:rFonts w:ascii="Arial" w:hAnsi="Arial" w:cs="Arial"/>
      <w:i w:val="0"/>
      <w:spacing w:val="-5"/>
      <w:sz w:val="20"/>
      <w:szCs w:val="20"/>
      <w:lang w:eastAsia="en-US"/>
    </w:rPr>
  </w:style>
  <w:style w:type="character" w:customStyle="1" w:styleId="affffff6">
    <w:name w:val="Электронная подпись Знак"/>
    <w:basedOn w:val="a9"/>
    <w:link w:val="affffff5"/>
    <w:uiPriority w:val="99"/>
    <w:rsid w:val="009E5F04"/>
    <w:rPr>
      <w:rFonts w:ascii="Arial" w:hAnsi="Arial" w:cs="Arial"/>
      <w:spacing w:val="-5"/>
      <w:lang w:eastAsia="en-US"/>
    </w:rPr>
  </w:style>
  <w:style w:type="character" w:customStyle="1" w:styleId="1ff4">
    <w:name w:val="Заголовок_1 Знак Знак Знак"/>
    <w:basedOn w:val="a9"/>
    <w:semiHidden/>
    <w:rsid w:val="009E5F04"/>
    <w:rPr>
      <w:rFonts w:cs="Times New Roman"/>
      <w:b/>
      <w:caps/>
      <w:sz w:val="24"/>
      <w:szCs w:val="24"/>
      <w:lang w:val="ru-RU" w:eastAsia="ru-RU" w:bidi="ar-SA"/>
    </w:rPr>
  </w:style>
  <w:style w:type="paragraph" w:customStyle="1" w:styleId="1ff5">
    <w:name w:val="Стиль1"/>
    <w:basedOn w:val="a7"/>
    <w:semiHidden/>
    <w:rsid w:val="009E5F04"/>
    <w:pPr>
      <w:ind w:left="0" w:right="0" w:firstLine="540"/>
      <w:jc w:val="center"/>
    </w:pPr>
    <w:rPr>
      <w:rFonts w:ascii="Times New Roman" w:hAnsi="Times New Roman"/>
      <w:b/>
      <w:i w:val="0"/>
      <w:sz w:val="24"/>
    </w:rPr>
  </w:style>
  <w:style w:type="paragraph" w:customStyle="1" w:styleId="2fe">
    <w:name w:val="Стиль2"/>
    <w:basedOn w:val="a7"/>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7"/>
    <w:semiHidden/>
    <w:rsid w:val="009E5F04"/>
    <w:pPr>
      <w:tabs>
        <w:tab w:val="left" w:pos="8460"/>
      </w:tabs>
      <w:ind w:left="0" w:right="0" w:firstLine="540"/>
      <w:jc w:val="center"/>
    </w:pPr>
    <w:rPr>
      <w:rFonts w:ascii="Times New Roman" w:hAnsi="Times New Roman"/>
      <w:i w:val="0"/>
      <w:caps/>
      <w:sz w:val="24"/>
    </w:rPr>
  </w:style>
  <w:style w:type="paragraph" w:customStyle="1" w:styleId="affffff7">
    <w:name w:val="База заголовка"/>
    <w:basedOn w:val="a7"/>
    <w:next w:val="a8"/>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8">
    <w:name w:val="Цитаты"/>
    <w:basedOn w:val="a7"/>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9">
    <w:name w:val="Заголовок части"/>
    <w:basedOn w:val="a7"/>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a">
    <w:name w:val="Заголовок главы"/>
    <w:basedOn w:val="a7"/>
    <w:semiHidden/>
    <w:rsid w:val="009E5F04"/>
    <w:pPr>
      <w:ind w:left="0" w:right="0" w:firstLine="709"/>
      <w:jc w:val="center"/>
    </w:pPr>
    <w:rPr>
      <w:rFonts w:ascii="Times New Roman" w:hAnsi="Times New Roman"/>
      <w:i w:val="0"/>
      <w:caps/>
      <w:sz w:val="24"/>
    </w:rPr>
  </w:style>
  <w:style w:type="paragraph" w:customStyle="1" w:styleId="affffffb">
    <w:name w:val="База сноски"/>
    <w:basedOn w:val="a7"/>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c">
    <w:name w:val="Заголовок титульного листа"/>
    <w:basedOn w:val="affffff7"/>
    <w:next w:val="a7"/>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d">
    <w:name w:val="Emphasis"/>
    <w:basedOn w:val="a9"/>
    <w:uiPriority w:val="20"/>
    <w:qFormat/>
    <w:rsid w:val="009E5F04"/>
    <w:rPr>
      <w:rFonts w:ascii="Arial Black" w:hAnsi="Arial Black" w:cs="Arial Black"/>
      <w:spacing w:val="-4"/>
      <w:sz w:val="18"/>
      <w:szCs w:val="18"/>
    </w:rPr>
  </w:style>
  <w:style w:type="paragraph" w:customStyle="1" w:styleId="affffffe">
    <w:name w:val="База верхнего колонтитула"/>
    <w:basedOn w:val="a7"/>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
    <w:name w:val="Верхний колонтитул (четный)"/>
    <w:basedOn w:val="af0"/>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0">
    <w:name w:val="Верхний колонтитул (первый)"/>
    <w:basedOn w:val="af0"/>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1">
    <w:name w:val="Верхний колонтитул (нечетный)"/>
    <w:basedOn w:val="af0"/>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2">
    <w:name w:val="База указателя"/>
    <w:basedOn w:val="a7"/>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3">
    <w:name w:val="Вступление"/>
    <w:semiHidden/>
    <w:rsid w:val="009E5F04"/>
    <w:rPr>
      <w:rFonts w:ascii="Arial Black" w:hAnsi="Arial Black"/>
      <w:spacing w:val="-4"/>
      <w:sz w:val="18"/>
    </w:rPr>
  </w:style>
  <w:style w:type="paragraph" w:customStyle="1" w:styleId="afffffff4">
    <w:name w:val="Заголовок таблицы"/>
    <w:basedOn w:val="a7"/>
    <w:semiHidden/>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5">
    <w:name w:val="Message Header"/>
    <w:basedOn w:val="a8"/>
    <w:link w:val="afffffff6"/>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6">
    <w:name w:val="Шапка Знак"/>
    <w:basedOn w:val="a9"/>
    <w:link w:val="afffffff5"/>
    <w:uiPriority w:val="99"/>
    <w:rsid w:val="009E5F04"/>
    <w:rPr>
      <w:rFonts w:ascii="Arial" w:hAnsi="Arial" w:cs="Arial"/>
      <w:sz w:val="22"/>
      <w:szCs w:val="22"/>
      <w:lang w:eastAsia="en-US"/>
    </w:rPr>
  </w:style>
  <w:style w:type="character" w:customStyle="1" w:styleId="afffffff7">
    <w:name w:val="Девиз"/>
    <w:basedOn w:val="a9"/>
    <w:semiHidden/>
    <w:rsid w:val="009E5F04"/>
    <w:rPr>
      <w:rFonts w:cs="Times New Roman"/>
      <w:i/>
      <w:iCs/>
      <w:spacing w:val="-6"/>
      <w:sz w:val="24"/>
      <w:szCs w:val="24"/>
      <w:lang w:val="ru-RU"/>
    </w:rPr>
  </w:style>
  <w:style w:type="paragraph" w:customStyle="1" w:styleId="afffffff8">
    <w:name w:val="База оглавления"/>
    <w:basedOn w:val="a7"/>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7"/>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9"/>
    <w:link w:val="HTML5"/>
    <w:uiPriority w:val="99"/>
    <w:rsid w:val="009E5F04"/>
    <w:rPr>
      <w:rFonts w:ascii="Arial" w:hAnsi="Arial" w:cs="Arial"/>
      <w:i/>
      <w:iCs/>
      <w:spacing w:val="-5"/>
      <w:lang w:eastAsia="en-US"/>
    </w:rPr>
  </w:style>
  <w:style w:type="paragraph" w:styleId="afffffff9">
    <w:name w:val="envelope address"/>
    <w:basedOn w:val="a7"/>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9"/>
    <w:uiPriority w:val="99"/>
    <w:rsid w:val="009E5F04"/>
    <w:rPr>
      <w:rFonts w:cs="Times New Roman"/>
      <w:lang w:val="ru-RU"/>
    </w:rPr>
  </w:style>
  <w:style w:type="paragraph" w:styleId="afffffffa">
    <w:name w:val="Date"/>
    <w:basedOn w:val="a7"/>
    <w:next w:val="a7"/>
    <w:link w:val="afffffffb"/>
    <w:uiPriority w:val="99"/>
    <w:rsid w:val="009E5F04"/>
    <w:pPr>
      <w:ind w:left="1080" w:right="0" w:firstLine="709"/>
      <w:jc w:val="both"/>
    </w:pPr>
    <w:rPr>
      <w:rFonts w:ascii="Arial" w:hAnsi="Arial" w:cs="Arial"/>
      <w:i w:val="0"/>
      <w:spacing w:val="-5"/>
      <w:sz w:val="20"/>
      <w:szCs w:val="20"/>
      <w:lang w:eastAsia="en-US"/>
    </w:rPr>
  </w:style>
  <w:style w:type="character" w:customStyle="1" w:styleId="afffffffb">
    <w:name w:val="Дата Знак"/>
    <w:basedOn w:val="a9"/>
    <w:link w:val="afffffffa"/>
    <w:uiPriority w:val="99"/>
    <w:rsid w:val="009E5F04"/>
    <w:rPr>
      <w:rFonts w:ascii="Arial" w:hAnsi="Arial" w:cs="Arial"/>
      <w:spacing w:val="-5"/>
      <w:lang w:eastAsia="en-US"/>
    </w:rPr>
  </w:style>
  <w:style w:type="paragraph" w:styleId="afffffffc">
    <w:name w:val="Note Heading"/>
    <w:basedOn w:val="a7"/>
    <w:next w:val="a7"/>
    <w:link w:val="afffffffd"/>
    <w:uiPriority w:val="99"/>
    <w:rsid w:val="009E5F04"/>
    <w:pPr>
      <w:ind w:left="1080" w:right="0" w:firstLine="709"/>
      <w:jc w:val="both"/>
    </w:pPr>
    <w:rPr>
      <w:rFonts w:ascii="Arial" w:hAnsi="Arial" w:cs="Arial"/>
      <w:i w:val="0"/>
      <w:spacing w:val="-5"/>
      <w:sz w:val="20"/>
      <w:szCs w:val="20"/>
      <w:lang w:eastAsia="en-US"/>
    </w:rPr>
  </w:style>
  <w:style w:type="character" w:customStyle="1" w:styleId="afffffffd">
    <w:name w:val="Заголовок записки Знак"/>
    <w:basedOn w:val="a9"/>
    <w:link w:val="afffffffc"/>
    <w:uiPriority w:val="99"/>
    <w:rsid w:val="009E5F04"/>
    <w:rPr>
      <w:rFonts w:ascii="Arial" w:hAnsi="Arial" w:cs="Arial"/>
      <w:spacing w:val="-5"/>
      <w:lang w:eastAsia="en-US"/>
    </w:rPr>
  </w:style>
  <w:style w:type="character" w:styleId="HTML8">
    <w:name w:val="HTML Keyboard"/>
    <w:basedOn w:val="a9"/>
    <w:uiPriority w:val="99"/>
    <w:rsid w:val="009E5F04"/>
    <w:rPr>
      <w:rFonts w:ascii="Courier New" w:hAnsi="Courier New" w:cs="Courier New"/>
      <w:sz w:val="20"/>
      <w:szCs w:val="20"/>
      <w:lang w:val="ru-RU"/>
    </w:rPr>
  </w:style>
  <w:style w:type="character" w:styleId="HTML9">
    <w:name w:val="HTML Code"/>
    <w:basedOn w:val="a9"/>
    <w:uiPriority w:val="99"/>
    <w:rsid w:val="009E5F04"/>
    <w:rPr>
      <w:rFonts w:ascii="Courier New" w:hAnsi="Courier New" w:cs="Courier New"/>
      <w:sz w:val="20"/>
      <w:szCs w:val="20"/>
      <w:lang w:val="ru-RU"/>
    </w:rPr>
  </w:style>
  <w:style w:type="paragraph" w:styleId="afffffffe">
    <w:name w:val="Body Text First Indent"/>
    <w:basedOn w:val="a8"/>
    <w:link w:val="affffffff"/>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
    <w:name w:val="Красная строка Знак"/>
    <w:basedOn w:val="af"/>
    <w:link w:val="afffffffe"/>
    <w:uiPriority w:val="99"/>
    <w:rsid w:val="009E5F04"/>
    <w:rPr>
      <w:rFonts w:ascii="Arial" w:hAnsi="Arial" w:cs="Arial"/>
      <w:spacing w:val="-5"/>
      <w:lang w:val="ru-RU" w:eastAsia="en-US" w:bidi="ar-SA"/>
    </w:rPr>
  </w:style>
  <w:style w:type="paragraph" w:styleId="2ff">
    <w:name w:val="Body Text First Indent 2"/>
    <w:basedOn w:val="af2"/>
    <w:link w:val="2ff0"/>
    <w:uiPriority w:val="99"/>
    <w:rsid w:val="009E5F04"/>
    <w:pPr>
      <w:ind w:right="0" w:firstLine="210"/>
    </w:pPr>
    <w:rPr>
      <w:rFonts w:ascii="Arial" w:hAnsi="Arial" w:cs="Arial"/>
      <w:i w:val="0"/>
      <w:spacing w:val="-5"/>
      <w:sz w:val="20"/>
      <w:szCs w:val="20"/>
      <w:lang w:eastAsia="en-US"/>
    </w:rPr>
  </w:style>
  <w:style w:type="character" w:customStyle="1" w:styleId="2ff0">
    <w:name w:val="Красная строка 2 Знак"/>
    <w:basedOn w:val="af3"/>
    <w:link w:val="2ff"/>
    <w:uiPriority w:val="99"/>
    <w:rsid w:val="009E5F04"/>
    <w:rPr>
      <w:rFonts w:ascii="Arial" w:hAnsi="Arial" w:cs="Arial"/>
      <w:i w:val="0"/>
      <w:spacing w:val="-5"/>
      <w:sz w:val="28"/>
      <w:szCs w:val="24"/>
      <w:lang w:eastAsia="en-US"/>
    </w:rPr>
  </w:style>
  <w:style w:type="character" w:styleId="HTMLa">
    <w:name w:val="HTML Cite"/>
    <w:basedOn w:val="a9"/>
    <w:uiPriority w:val="99"/>
    <w:rsid w:val="009E5F04"/>
    <w:rPr>
      <w:rFonts w:cs="Times New Roman"/>
      <w:i/>
      <w:iCs/>
      <w:lang w:val="ru-RU"/>
    </w:rPr>
  </w:style>
  <w:style w:type="paragraph" w:customStyle="1" w:styleId="1ff7">
    <w:name w:val="Название объекта1"/>
    <w:basedOn w:val="a7"/>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9"/>
    <w:semiHidden/>
    <w:rsid w:val="009E5F04"/>
    <w:rPr>
      <w:rFonts w:ascii="Arial" w:hAnsi="Arial" w:cs="Arial"/>
      <w:b/>
      <w:bCs/>
      <w:i/>
      <w:iCs/>
      <w:sz w:val="28"/>
      <w:szCs w:val="28"/>
      <w:lang w:val="ru-RU" w:eastAsia="ru-RU" w:bidi="ar-SA"/>
    </w:rPr>
  </w:style>
  <w:style w:type="paragraph" w:customStyle="1" w:styleId="1ff9">
    <w:name w:val="Цитата1"/>
    <w:basedOn w:val="a7"/>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7"/>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7"/>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a"/>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a"/>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a"/>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a"/>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Subtle 2"/>
    <w:basedOn w:val="aa"/>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a"/>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lassic 2"/>
    <w:basedOn w:val="aa"/>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a"/>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a"/>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a"/>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a"/>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a"/>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4">
    <w:name w:val="Table Simple 2"/>
    <w:basedOn w:val="aa"/>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5">
    <w:name w:val="Table Grid 2"/>
    <w:basedOn w:val="aa"/>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a"/>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a"/>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a"/>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a"/>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6">
    <w:name w:val="Table Columns 2"/>
    <w:basedOn w:val="aa"/>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a"/>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a"/>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a"/>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a"/>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a"/>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a"/>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7">
    <w:name w:val="Table Colorful 2"/>
    <w:basedOn w:val="aa"/>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a"/>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4">
    <w:name w:val="Таблица"/>
    <w:basedOn w:val="a7"/>
    <w:semiHidden/>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9"/>
    <w:semiHidden/>
    <w:rsid w:val="009E5F04"/>
    <w:rPr>
      <w:rFonts w:cs="Times New Roman"/>
      <w:sz w:val="24"/>
      <w:szCs w:val="24"/>
      <w:lang w:val="ru-RU" w:eastAsia="ru-RU" w:bidi="ar-SA"/>
    </w:rPr>
  </w:style>
  <w:style w:type="character" w:customStyle="1" w:styleId="affffffff5">
    <w:name w:val="Подчеркнутый Знак Знак"/>
    <w:basedOn w:val="a9"/>
    <w:semiHidden/>
    <w:rsid w:val="009E5F04"/>
    <w:rPr>
      <w:rFonts w:cs="Times New Roman"/>
      <w:sz w:val="24"/>
      <w:szCs w:val="24"/>
      <w:u w:val="single"/>
      <w:lang w:val="ru-RU" w:eastAsia="ru-RU" w:bidi="ar-SA"/>
    </w:rPr>
  </w:style>
  <w:style w:type="paragraph" w:customStyle="1" w:styleId="1fff5">
    <w:name w:val="текст 1"/>
    <w:basedOn w:val="a7"/>
    <w:next w:val="a7"/>
    <w:semiHidden/>
    <w:rsid w:val="009E5F04"/>
    <w:pPr>
      <w:spacing w:line="240" w:lineRule="auto"/>
      <w:ind w:left="0" w:right="0" w:firstLine="540"/>
      <w:jc w:val="both"/>
    </w:pPr>
    <w:rPr>
      <w:rFonts w:ascii="Times New Roman" w:hAnsi="Times New Roman"/>
      <w:i w:val="0"/>
      <w:sz w:val="20"/>
    </w:rPr>
  </w:style>
  <w:style w:type="paragraph" w:customStyle="1" w:styleId="affffffff6">
    <w:name w:val="Заголовок таблици"/>
    <w:basedOn w:val="1fff5"/>
    <w:semiHidden/>
    <w:rsid w:val="009E5F04"/>
    <w:rPr>
      <w:sz w:val="22"/>
    </w:rPr>
  </w:style>
  <w:style w:type="paragraph" w:customStyle="1" w:styleId="affffffff7">
    <w:name w:val="Номер таблици"/>
    <w:basedOn w:val="a7"/>
    <w:next w:val="a7"/>
    <w:semiHidden/>
    <w:rsid w:val="009E5F04"/>
    <w:pPr>
      <w:spacing w:line="240" w:lineRule="auto"/>
      <w:ind w:left="0" w:right="0" w:firstLine="0"/>
      <w:jc w:val="right"/>
    </w:pPr>
    <w:rPr>
      <w:rFonts w:ascii="Times New Roman" w:hAnsi="Times New Roman"/>
      <w:b/>
      <w:i w:val="0"/>
      <w:sz w:val="20"/>
    </w:rPr>
  </w:style>
  <w:style w:type="paragraph" w:customStyle="1" w:styleId="affffffff8">
    <w:name w:val="Приложение"/>
    <w:basedOn w:val="a7"/>
    <w:next w:val="a7"/>
    <w:semiHidden/>
    <w:rsid w:val="009E5F04"/>
    <w:pPr>
      <w:spacing w:line="240" w:lineRule="auto"/>
      <w:ind w:left="0" w:right="0" w:firstLine="0"/>
      <w:jc w:val="right"/>
    </w:pPr>
    <w:rPr>
      <w:rFonts w:ascii="Times New Roman" w:hAnsi="Times New Roman"/>
      <w:i w:val="0"/>
      <w:sz w:val="20"/>
    </w:rPr>
  </w:style>
  <w:style w:type="paragraph" w:customStyle="1" w:styleId="affffffff9">
    <w:name w:val="Обычный по таблице"/>
    <w:basedOn w:val="a7"/>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9"/>
    <w:semiHidden/>
    <w:rsid w:val="009E5F04"/>
    <w:rPr>
      <w:rFonts w:cs="Times New Roman"/>
      <w:sz w:val="24"/>
      <w:szCs w:val="24"/>
      <w:lang w:val="ru-RU" w:eastAsia="ru-RU" w:bidi="ar-SA"/>
    </w:rPr>
  </w:style>
  <w:style w:type="paragraph" w:customStyle="1" w:styleId="xl23">
    <w:name w:val="xl23"/>
    <w:basedOn w:val="a7"/>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a">
    <w:name w:val="Подчеркнутый Знак Знак Знак"/>
    <w:basedOn w:val="a9"/>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9"/>
    <w:semiHidden/>
    <w:rsid w:val="009E5F04"/>
    <w:rPr>
      <w:rFonts w:cs="Times New Roman"/>
      <w:sz w:val="24"/>
      <w:szCs w:val="24"/>
      <w:lang w:val="ru-RU" w:eastAsia="ru-RU" w:bidi="ar-SA"/>
    </w:rPr>
  </w:style>
  <w:style w:type="character" w:customStyle="1" w:styleId="1fff8">
    <w:name w:val="Подчеркнутый Знак Знак1"/>
    <w:basedOn w:val="a9"/>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9"/>
    <w:link w:val="S40"/>
    <w:locked/>
    <w:rsid w:val="009E5F04"/>
    <w:rPr>
      <w:b/>
      <w:bCs/>
      <w:i/>
      <w:sz w:val="28"/>
      <w:szCs w:val="28"/>
    </w:rPr>
  </w:style>
  <w:style w:type="paragraph" w:customStyle="1" w:styleId="Sa">
    <w:name w:val="S_Титульный"/>
    <w:basedOn w:val="affffffc"/>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9"/>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7"/>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7"/>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7"/>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7"/>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9"/>
    <w:semiHidden/>
    <w:rsid w:val="009E5F04"/>
    <w:rPr>
      <w:rFonts w:cs="Times New Roman"/>
      <w:b/>
      <w:caps/>
      <w:sz w:val="24"/>
      <w:szCs w:val="24"/>
      <w:lang w:val="ru-RU" w:eastAsia="ru-RU" w:bidi="ar-SA"/>
    </w:rPr>
  </w:style>
  <w:style w:type="paragraph" w:customStyle="1" w:styleId="12">
    <w:name w:val="Таблица 1 + Обычный"/>
    <w:basedOn w:val="a7"/>
    <w:autoRedefine/>
    <w:semiHidden/>
    <w:rsid w:val="009E5F04"/>
    <w:pPr>
      <w:numPr>
        <w:numId w:val="16"/>
      </w:numPr>
      <w:ind w:right="0"/>
      <w:jc w:val="right"/>
    </w:pPr>
    <w:rPr>
      <w:rFonts w:ascii="Times New Roman" w:hAnsi="Times New Roman"/>
      <w:i w:val="0"/>
      <w:sz w:val="24"/>
    </w:rPr>
  </w:style>
  <w:style w:type="paragraph" w:customStyle="1" w:styleId="affffffffb">
    <w:name w:val="Заголовок таблицы + Обычный"/>
    <w:basedOn w:val="a7"/>
    <w:link w:val="affffffffc"/>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9"/>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c">
    <w:name w:val="Заголовок таблицы + Обычный Знак"/>
    <w:basedOn w:val="a9"/>
    <w:link w:val="affffffffb"/>
    <w:semiHidden/>
    <w:locked/>
    <w:rsid w:val="009E5F04"/>
    <w:rPr>
      <w:sz w:val="24"/>
      <w:szCs w:val="24"/>
      <w:u w:val="single"/>
    </w:rPr>
  </w:style>
  <w:style w:type="character" w:customStyle="1" w:styleId="affffffffd">
    <w:name w:val="Обычный в таблице Знак Знак"/>
    <w:basedOn w:val="a9"/>
    <w:semiHidden/>
    <w:rsid w:val="009E5F04"/>
    <w:rPr>
      <w:rFonts w:cs="Times New Roman"/>
      <w:sz w:val="24"/>
      <w:szCs w:val="24"/>
      <w:lang w:val="ru-RU" w:eastAsia="ru-RU" w:bidi="ar-SA"/>
    </w:rPr>
  </w:style>
  <w:style w:type="character" w:customStyle="1" w:styleId="affffffffe">
    <w:name w:val="Подчеркнутый Знак Знак Знак Знак"/>
    <w:basedOn w:val="a9"/>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9"/>
    <w:semiHidden/>
    <w:rsid w:val="009E5F04"/>
    <w:rPr>
      <w:rFonts w:cs="Times New Roman"/>
      <w:sz w:val="24"/>
      <w:szCs w:val="24"/>
      <w:lang w:val="ru-RU" w:eastAsia="ru-RU" w:bidi="ar-SA"/>
    </w:rPr>
  </w:style>
  <w:style w:type="character" w:customStyle="1" w:styleId="1fffb">
    <w:name w:val="Знак1 Знак Знак Знак"/>
    <w:basedOn w:val="a9"/>
    <w:semiHidden/>
    <w:rsid w:val="009E5F04"/>
    <w:rPr>
      <w:rFonts w:cs="Times New Roman"/>
      <w:sz w:val="24"/>
      <w:szCs w:val="24"/>
      <w:lang w:val="ru-RU" w:eastAsia="ru-RU" w:bidi="ar-SA"/>
    </w:rPr>
  </w:style>
  <w:style w:type="character" w:customStyle="1" w:styleId="1fffc">
    <w:name w:val="Заголовок_1 Знак Знак Знак Знак Знак"/>
    <w:basedOn w:val="a9"/>
    <w:semiHidden/>
    <w:rsid w:val="009E5F04"/>
    <w:rPr>
      <w:rFonts w:cs="Times New Roman"/>
      <w:b/>
      <w:caps/>
      <w:sz w:val="24"/>
      <w:szCs w:val="24"/>
      <w:lang w:val="ru-RU" w:eastAsia="ru-RU" w:bidi="ar-SA"/>
    </w:rPr>
  </w:style>
  <w:style w:type="paragraph" w:customStyle="1" w:styleId="xl77">
    <w:name w:val="xl77"/>
    <w:basedOn w:val="a7"/>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7"/>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7"/>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7"/>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
    <w:name w:val="В таблице"/>
    <w:basedOn w:val="a7"/>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7"/>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7"/>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9"/>
    <w:link w:val="Sc"/>
    <w:locked/>
    <w:rsid w:val="009E5F04"/>
    <w:rPr>
      <w:sz w:val="24"/>
      <w:szCs w:val="24"/>
      <w:u w:val="single"/>
    </w:rPr>
  </w:style>
  <w:style w:type="paragraph" w:customStyle="1" w:styleId="S0">
    <w:name w:val="S_рисунок"/>
    <w:basedOn w:val="a7"/>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7"/>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0">
    <w:name w:val="_Обычный"/>
    <w:basedOn w:val="a7"/>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7"/>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8">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1">
    <w:name w:val="Подпись к рисунку"/>
    <w:basedOn w:val="a7"/>
    <w:next w:val="a7"/>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2">
    <w:name w:val="TOC Heading"/>
    <w:basedOn w:val="13"/>
    <w:next w:val="a7"/>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9"/>
    <w:semiHidden/>
    <w:rsid w:val="009E5F04"/>
    <w:rPr>
      <w:rFonts w:ascii="Arial" w:hAnsi="Arial" w:cs="Arial"/>
      <w:b/>
      <w:bCs/>
      <w:i/>
      <w:iCs/>
      <w:sz w:val="28"/>
      <w:szCs w:val="28"/>
      <w:lang w:val="ru-RU" w:eastAsia="ru-RU" w:bidi="ar-SA"/>
    </w:rPr>
  </w:style>
  <w:style w:type="paragraph" w:customStyle="1" w:styleId="2ff9">
    <w:name w:val="Цитата2"/>
    <w:basedOn w:val="a7"/>
    <w:semiHidden/>
    <w:rsid w:val="009E5F04"/>
    <w:pPr>
      <w:ind w:left="526" w:right="43" w:firstLine="709"/>
      <w:jc w:val="both"/>
    </w:pPr>
    <w:rPr>
      <w:rFonts w:ascii="Times New Roman" w:hAnsi="Times New Roman"/>
      <w:i w:val="0"/>
      <w:szCs w:val="20"/>
    </w:rPr>
  </w:style>
  <w:style w:type="paragraph" w:customStyle="1" w:styleId="2ffa">
    <w:name w:val="Маркированный список2"/>
    <w:basedOn w:val="a7"/>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b">
    <w:name w:val="Нумерованный список2"/>
    <w:basedOn w:val="a7"/>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9"/>
    <w:semiHidden/>
    <w:rsid w:val="009E5F04"/>
    <w:rPr>
      <w:rFonts w:cs="Times New Roman"/>
      <w:sz w:val="24"/>
      <w:szCs w:val="24"/>
      <w:u w:val="single"/>
      <w:lang w:val="ru-RU" w:eastAsia="ru-RU" w:bidi="ar-SA"/>
    </w:rPr>
  </w:style>
  <w:style w:type="character" w:customStyle="1" w:styleId="1fffe">
    <w:name w:val="Знак Знак Знак Знак1"/>
    <w:basedOn w:val="a9"/>
    <w:semiHidden/>
    <w:rsid w:val="009E5F04"/>
    <w:rPr>
      <w:rFonts w:cs="Times New Roman"/>
      <w:sz w:val="24"/>
      <w:szCs w:val="24"/>
      <w:lang w:val="ru-RU" w:eastAsia="ru-RU" w:bidi="ar-SA"/>
    </w:rPr>
  </w:style>
  <w:style w:type="character" w:customStyle="1" w:styleId="216">
    <w:name w:val="Знак2 Знак Знак Знак1"/>
    <w:basedOn w:val="a9"/>
    <w:semiHidden/>
    <w:rsid w:val="009E5F04"/>
    <w:rPr>
      <w:rFonts w:cs="Times New Roman"/>
      <w:b/>
      <w:bCs/>
      <w:sz w:val="24"/>
      <w:szCs w:val="24"/>
      <w:lang w:val="ru-RU" w:eastAsia="ru-RU" w:bidi="ar-SA"/>
    </w:rPr>
  </w:style>
  <w:style w:type="character" w:customStyle="1" w:styleId="11d">
    <w:name w:val="Знак1 Знак Знак Знак1"/>
    <w:basedOn w:val="a9"/>
    <w:semiHidden/>
    <w:rsid w:val="009E5F04"/>
    <w:rPr>
      <w:rFonts w:cs="Times New Roman"/>
      <w:sz w:val="24"/>
      <w:szCs w:val="24"/>
      <w:lang w:val="ru-RU" w:eastAsia="ru-RU" w:bidi="ar-SA"/>
    </w:rPr>
  </w:style>
  <w:style w:type="paragraph" w:styleId="afffffffff3">
    <w:name w:val="No Spacing"/>
    <w:uiPriority w:val="1"/>
    <w:qFormat/>
    <w:rsid w:val="009E5F04"/>
    <w:rPr>
      <w:rFonts w:ascii="Calibri" w:hAnsi="Calibri"/>
      <w:sz w:val="22"/>
      <w:szCs w:val="22"/>
      <w:lang w:eastAsia="en-US"/>
    </w:rPr>
  </w:style>
  <w:style w:type="paragraph" w:customStyle="1" w:styleId="afffffffff4">
    <w:name w:val="ГРАД Основной текст"/>
    <w:basedOn w:val="a7"/>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6">
    <w:name w:val="ГРАД Список маркированный"/>
    <w:basedOn w:val="afff7"/>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5">
    <w:name w:val="Нормал для ПЗ"/>
    <w:basedOn w:val="a7"/>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7"/>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9"/>
    <w:link w:val="-"/>
    <w:locked/>
    <w:rsid w:val="009E5F04"/>
    <w:rPr>
      <w:sz w:val="24"/>
    </w:rPr>
  </w:style>
  <w:style w:type="character" w:styleId="afffffffff6">
    <w:name w:val="Placeholder Text"/>
    <w:basedOn w:val="a9"/>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b"/>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b"/>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b"/>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b"/>
    <w:uiPriority w:val="99"/>
    <w:semiHidden/>
    <w:unhideWhenUsed/>
    <w:rsid w:val="009E5F04"/>
  </w:style>
  <w:style w:type="numbering" w:customStyle="1" w:styleId="324">
    <w:name w:val="Нет списка32"/>
    <w:next w:val="ab"/>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7"/>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b"/>
    <w:semiHidden/>
    <w:rsid w:val="00084F8D"/>
  </w:style>
  <w:style w:type="table" w:customStyle="1" w:styleId="1191">
    <w:name w:val="Сетка таблицы119"/>
    <w:basedOn w:val="aa"/>
    <w:next w:val="af7"/>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b"/>
    <w:semiHidden/>
    <w:rsid w:val="00084F8D"/>
  </w:style>
  <w:style w:type="table" w:customStyle="1" w:styleId="2130">
    <w:name w:val="Сетка таблицы213"/>
    <w:basedOn w:val="aa"/>
    <w:next w:val="af7"/>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7"/>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7"/>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7"/>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7">
    <w:name w:val="для таблиц"/>
    <w:basedOn w:val="a7"/>
    <w:link w:val="afffffffff8"/>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8">
    <w:name w:val="для таблиц Знак"/>
    <w:basedOn w:val="a9"/>
    <w:link w:val="afffffffff7"/>
    <w:rsid w:val="00BE3748"/>
    <w:rPr>
      <w:color w:val="E422E4"/>
    </w:rPr>
  </w:style>
  <w:style w:type="paragraph" w:styleId="afffffffff9">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b"/>
    <w:uiPriority w:val="99"/>
    <w:semiHidden/>
    <w:unhideWhenUsed/>
    <w:rsid w:val="002C2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21">
    <w:name w:val="a"/>
    <w:pPr>
      <w:numPr>
        <w:numId w:val="23"/>
      </w:numPr>
    </w:pPr>
  </w:style>
  <w:style w:type="numbering" w:customStyle="1" w:styleId="24">
    <w:name w:val="1ai2"/>
    <w:pPr>
      <w:numPr>
        <w:numId w:val="11"/>
      </w:numPr>
    </w:pPr>
  </w:style>
  <w:style w:type="numbering" w:customStyle="1" w:styleId="ac">
    <w:name w:val="a0"/>
    <w:pPr>
      <w:numPr>
        <w:numId w:val="21"/>
      </w:numPr>
    </w:pPr>
  </w:style>
  <w:style w:type="numbering" w:customStyle="1" w:styleId="ad">
    <w:name w:val="2"/>
    <w:pPr>
      <w:numPr>
        <w:numId w:val="12"/>
      </w:numPr>
    </w:pPr>
  </w:style>
  <w:style w:type="numbering" w:customStyle="1" w:styleId="ae">
    <w:name w:val="10"/>
    <w:pPr>
      <w:numPr>
        <w:numId w:val="14"/>
      </w:numPr>
    </w:pPr>
  </w:style>
  <w:style w:type="numbering" w:customStyle="1" w:styleId="15">
    <w:name w:val="1ai1"/>
    <w:pPr>
      <w:numPr>
        <w:numId w:val="13"/>
      </w:numPr>
    </w:pPr>
  </w:style>
  <w:style w:type="numbering" w:customStyle="1" w:styleId="-2">
    <w:name w:val="1ai"/>
    <w:pPr>
      <w:numPr>
        <w:numId w:val="7"/>
      </w:numPr>
    </w:pPr>
  </w:style>
  <w:style w:type="numbering" w:customStyle="1" w:styleId="-20">
    <w:name w:val="1111111"/>
    <w:pPr>
      <w:numPr>
        <w:numId w:val="8"/>
      </w:numPr>
    </w:pPr>
  </w:style>
  <w:style w:type="numbering" w:customStyle="1" w:styleId="16">
    <w:name w:val="111111"/>
    <w:pPr>
      <w:numPr>
        <w:numId w:val="6"/>
      </w:numPr>
    </w:pPr>
  </w:style>
  <w:style w:type="numbering" w:customStyle="1" w:styleId="a8">
    <w:name w:val="111111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C3F4C-6A6E-4DC5-962E-A7D16632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86</Pages>
  <Words>23811</Words>
  <Characters>135726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159219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support</cp:lastModifiedBy>
  <cp:revision>37</cp:revision>
  <cp:lastPrinted>2014-09-07T13:25:00Z</cp:lastPrinted>
  <dcterms:created xsi:type="dcterms:W3CDTF">2014-08-29T08:58:00Z</dcterms:created>
  <dcterms:modified xsi:type="dcterms:W3CDTF">2016-04-19T10:34:00Z</dcterms:modified>
</cp:coreProperties>
</file>