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70384F">
        <w:rPr>
          <w:b/>
          <w:bCs/>
          <w:caps/>
          <w:sz w:val="24"/>
          <w:szCs w:val="24"/>
        </w:rPr>
        <w:t xml:space="preserve"> иЖБОЛДИНСКИЙ СЕЛЬ</w:t>
      </w:r>
      <w:bookmarkStart w:id="0" w:name="_GoBack"/>
      <w:bookmarkEnd w:id="0"/>
      <w:r w:rsidRPr="00007446">
        <w:rPr>
          <w:b/>
          <w:bCs/>
          <w:caps/>
          <w:sz w:val="24"/>
          <w:szCs w:val="24"/>
        </w:rPr>
        <w:t>совет муниц</w:t>
      </w:r>
      <w:r w:rsidRPr="00007446">
        <w:rPr>
          <w:b/>
          <w:bCs/>
          <w:caps/>
          <w:sz w:val="24"/>
          <w:szCs w:val="24"/>
        </w:rPr>
        <w:t>и</w:t>
      </w:r>
      <w:r w:rsidRPr="00007446">
        <w:rPr>
          <w:b/>
          <w:bCs/>
          <w:caps/>
          <w:sz w:val="24"/>
          <w:szCs w:val="24"/>
        </w:rPr>
        <w:t xml:space="preserve">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внесения  в них изм</w:t>
      </w:r>
      <w:r w:rsidRPr="00007446">
        <w:rPr>
          <w:b/>
          <w:bCs/>
          <w:caps/>
          <w:sz w:val="24"/>
          <w:szCs w:val="24"/>
        </w:rPr>
        <w:t>е</w:t>
      </w:r>
      <w:r w:rsidRPr="00007446">
        <w:rPr>
          <w:b/>
          <w:bCs/>
          <w:caps/>
          <w:sz w:val="24"/>
          <w:szCs w:val="24"/>
        </w:rPr>
        <w:t>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proofErr w:type="spellStart"/>
      <w:r w:rsidR="007664DC">
        <w:rPr>
          <w:b/>
          <w:bCs/>
          <w:sz w:val="24"/>
          <w:szCs w:val="24"/>
        </w:rPr>
        <w:t>Ижболдинский</w:t>
      </w:r>
      <w:proofErr w:type="spellEnd"/>
      <w:r w:rsidR="007664DC">
        <w:rPr>
          <w:b/>
          <w:bCs/>
          <w:sz w:val="24"/>
          <w:szCs w:val="24"/>
        </w:rPr>
        <w:t xml:space="preserve"> </w:t>
      </w:r>
      <w:r w:rsidR="002E6FC0">
        <w:rPr>
          <w:b/>
          <w:bCs/>
          <w:sz w:val="24"/>
          <w:szCs w:val="24"/>
        </w:rPr>
        <w:t xml:space="preserve"> </w:t>
      </w:r>
      <w:r w:rsidRPr="00007446">
        <w:rPr>
          <w:b/>
          <w:bCs/>
          <w:sz w:val="24"/>
          <w:szCs w:val="24"/>
        </w:rPr>
        <w:t xml:space="preserve">сельсовет муниципального района </w:t>
      </w:r>
      <w:proofErr w:type="spellStart"/>
      <w:r w:rsidR="008C5975">
        <w:rPr>
          <w:b/>
          <w:bCs/>
          <w:sz w:val="24"/>
          <w:szCs w:val="24"/>
        </w:rPr>
        <w:t>Янаульский</w:t>
      </w:r>
      <w:proofErr w:type="spellEnd"/>
      <w:r w:rsidR="008C5975">
        <w:rPr>
          <w:b/>
          <w:bCs/>
          <w:sz w:val="24"/>
          <w:szCs w:val="24"/>
        </w:rPr>
        <w:t xml:space="preserve"> </w:t>
      </w:r>
      <w:r w:rsidRPr="00007446">
        <w:rPr>
          <w:b/>
          <w:bCs/>
          <w:sz w:val="24"/>
          <w:szCs w:val="24"/>
        </w:rPr>
        <w:t xml:space="preserve"> район Респу</w:t>
      </w:r>
      <w:r w:rsidRPr="00007446">
        <w:rPr>
          <w:b/>
          <w:bCs/>
          <w:sz w:val="24"/>
          <w:szCs w:val="24"/>
        </w:rPr>
        <w:t>б</w:t>
      </w:r>
      <w:r w:rsidRPr="00007446">
        <w:rPr>
          <w:b/>
          <w:bCs/>
          <w:sz w:val="24"/>
          <w:szCs w:val="24"/>
        </w:rPr>
        <w:t>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proofErr w:type="spellStart"/>
      <w:r w:rsidR="007664DC">
        <w:rPr>
          <w:b/>
          <w:bCs/>
          <w:sz w:val="24"/>
          <w:szCs w:val="24"/>
        </w:rPr>
        <w:t>Ижболдинский</w:t>
      </w:r>
      <w:proofErr w:type="spellEnd"/>
      <w:r w:rsidR="002E6FC0" w:rsidRPr="00007446">
        <w:rPr>
          <w:b/>
          <w:bCs/>
          <w:sz w:val="24"/>
          <w:szCs w:val="24"/>
        </w:rPr>
        <w:t xml:space="preserve"> </w:t>
      </w:r>
      <w:r w:rsidRPr="00007446">
        <w:rPr>
          <w:b/>
          <w:bCs/>
          <w:sz w:val="24"/>
          <w:szCs w:val="24"/>
        </w:rPr>
        <w:t xml:space="preserve">сельсовет муниципального района </w:t>
      </w:r>
      <w:proofErr w:type="spellStart"/>
      <w:r w:rsidR="008C5975">
        <w:rPr>
          <w:b/>
          <w:bCs/>
          <w:sz w:val="24"/>
          <w:szCs w:val="24"/>
        </w:rPr>
        <w:t>Янаульский</w:t>
      </w:r>
      <w:proofErr w:type="spellEnd"/>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proofErr w:type="spellStart"/>
      <w:r w:rsidR="007664DC" w:rsidRPr="007664DC">
        <w:rPr>
          <w:bCs/>
          <w:sz w:val="24"/>
          <w:szCs w:val="24"/>
        </w:rPr>
        <w:t>Ижболди</w:t>
      </w:r>
      <w:r w:rsidR="007664DC" w:rsidRPr="007664DC">
        <w:rPr>
          <w:bCs/>
          <w:sz w:val="24"/>
          <w:szCs w:val="24"/>
        </w:rPr>
        <w:t>н</w:t>
      </w:r>
      <w:r w:rsidR="007664DC" w:rsidRPr="007664DC">
        <w:rPr>
          <w:bCs/>
          <w:sz w:val="24"/>
          <w:szCs w:val="24"/>
        </w:rPr>
        <w:t>ский</w:t>
      </w:r>
      <w:proofErr w:type="spellEnd"/>
      <w:r w:rsidR="007664DC" w:rsidRPr="00007446">
        <w:rPr>
          <w:sz w:val="24"/>
          <w:szCs w:val="24"/>
        </w:rPr>
        <w:t xml:space="preserve"> </w:t>
      </w:r>
      <w:r w:rsidRPr="00007446">
        <w:rPr>
          <w:sz w:val="24"/>
          <w:szCs w:val="24"/>
        </w:rPr>
        <w:t xml:space="preserve">сельсовет муниципального района </w:t>
      </w:r>
      <w:proofErr w:type="spellStart"/>
      <w:r w:rsidR="009737E8">
        <w:rPr>
          <w:sz w:val="24"/>
          <w:szCs w:val="24"/>
        </w:rPr>
        <w:t>Янаульский</w:t>
      </w:r>
      <w:proofErr w:type="spellEnd"/>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Правилах)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акт приемки</w:t>
      </w:r>
      <w:r w:rsidR="007664DC">
        <w:rPr>
          <w:b/>
          <w:bCs/>
          <w:sz w:val="24"/>
          <w:szCs w:val="24"/>
        </w:rPr>
        <w:t xml:space="preserve"> </w:t>
      </w:r>
      <w:r w:rsidRPr="00007446">
        <w:rPr>
          <w:b/>
          <w:sz w:val="24"/>
          <w:szCs w:val="24"/>
        </w:rPr>
        <w:t>выполненных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sidR="007664DC">
        <w:rPr>
          <w:sz w:val="24"/>
          <w:szCs w:val="24"/>
        </w:rPr>
        <w:t xml:space="preserve">х </w:t>
      </w:r>
      <w:r w:rsidRPr="00007446">
        <w:rPr>
          <w:sz w:val="24"/>
          <w:szCs w:val="24"/>
        </w:rPr>
        <w:t>регламентов, иным условиям договора</w:t>
      </w:r>
      <w:proofErr w:type="gramEnd"/>
      <w:r w:rsidRPr="00007446">
        <w:rPr>
          <w:sz w:val="24"/>
          <w:szCs w:val="24"/>
        </w:rPr>
        <w:t>,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w:t>
      </w:r>
      <w:proofErr w:type="gramEnd"/>
      <w:r w:rsidRPr="00007446">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proofErr w:type="gramStart"/>
      <w:r w:rsidRPr="00007446">
        <w:rPr>
          <w:sz w:val="24"/>
          <w:szCs w:val="24"/>
        </w:rPr>
        <w:t>-г</w:t>
      </w:r>
      <w:proofErr w:type="gramEnd"/>
      <w:r w:rsidRPr="00007446">
        <w:rPr>
          <w:sz w:val="24"/>
          <w:szCs w:val="24"/>
        </w:rPr>
        <w:t>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w:t>
      </w:r>
      <w:proofErr w:type="gramEnd"/>
      <w:r w:rsidRPr="00007446">
        <w:rPr>
          <w:sz w:val="24"/>
          <w:szCs w:val="24"/>
        </w:rPr>
        <w:t>,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w:t>
      </w:r>
      <w:r w:rsidRPr="00007446">
        <w:rPr>
          <w:sz w:val="24"/>
          <w:szCs w:val="24"/>
        </w:rPr>
        <w:t>р</w:t>
      </w:r>
      <w:r w:rsidRPr="00007446">
        <w:rPr>
          <w:sz w:val="24"/>
          <w:szCs w:val="24"/>
        </w:rPr>
        <w:t>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proofErr w:type="spellStart"/>
      <w:proofErr w:type="gramStart"/>
      <w:r w:rsidRPr="00007446">
        <w:rPr>
          <w:b/>
          <w:bCs/>
          <w:sz w:val="24"/>
          <w:szCs w:val="24"/>
        </w:rPr>
        <w:t>водоохранная</w:t>
      </w:r>
      <w:proofErr w:type="spellEnd"/>
      <w:r w:rsidRPr="00007446">
        <w:rPr>
          <w:b/>
          <w:bCs/>
          <w:sz w:val="24"/>
          <w:szCs w:val="24"/>
        </w:rPr>
        <w:t xml:space="preserve">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 xml:space="preserve">ливается специальный режим осуществления хозяйственной и иной деятельности в целях </w:t>
      </w:r>
      <w:r w:rsidRPr="00007446">
        <w:rPr>
          <w:sz w:val="24"/>
          <w:szCs w:val="24"/>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007446">
        <w:rPr>
          <w:sz w:val="24"/>
          <w:szCs w:val="24"/>
        </w:rPr>
        <w:t xml:space="preserve">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 для ну</w:t>
      </w:r>
      <w:proofErr w:type="gramStart"/>
      <w:r w:rsidRPr="00007446">
        <w:rPr>
          <w:b/>
          <w:bCs/>
          <w:sz w:val="24"/>
          <w:szCs w:val="24"/>
        </w:rPr>
        <w:t>жд стр</w:t>
      </w:r>
      <w:proofErr w:type="gramEnd"/>
      <w:r w:rsidRPr="00007446">
        <w:rPr>
          <w:b/>
          <w:bCs/>
          <w:sz w:val="24"/>
          <w:szCs w:val="24"/>
        </w:rPr>
        <w:t xml:space="preserve">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w:t>
      </w:r>
      <w:r w:rsidRPr="00007446">
        <w:rPr>
          <w:sz w:val="24"/>
          <w:szCs w:val="24"/>
        </w:rPr>
        <w:t>у</w:t>
      </w:r>
      <w:r w:rsidRPr="00007446">
        <w:rPr>
          <w:sz w:val="24"/>
          <w:szCs w:val="24"/>
        </w:rPr>
        <w:t xml:space="preserve">стимые только в качестве </w:t>
      </w:r>
      <w:proofErr w:type="gramStart"/>
      <w:r w:rsidRPr="00007446">
        <w:rPr>
          <w:sz w:val="24"/>
          <w:szCs w:val="24"/>
        </w:rPr>
        <w:t>дополнительных</w:t>
      </w:r>
      <w:proofErr w:type="gramEnd"/>
      <w:r w:rsidRPr="00007446">
        <w:rPr>
          <w:sz w:val="24"/>
          <w:szCs w:val="24"/>
        </w:rPr>
        <w:t xml:space="preserve">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xml:space="preserve">– расстояние по вертикали, измеренное от </w:t>
      </w:r>
      <w:proofErr w:type="spellStart"/>
      <w:r w:rsidRPr="00007446">
        <w:rPr>
          <w:sz w:val="24"/>
          <w:szCs w:val="24"/>
        </w:rPr>
        <w:t>отмостки</w:t>
      </w:r>
      <w:proofErr w:type="spellEnd"/>
      <w:r w:rsidRPr="00007446">
        <w:rPr>
          <w:sz w:val="24"/>
          <w:szCs w:val="24"/>
        </w:rPr>
        <w:t xml:space="preserve">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w:t>
      </w:r>
      <w:r w:rsidRPr="00007446">
        <w:rPr>
          <w:sz w:val="24"/>
          <w:szCs w:val="24"/>
        </w:rPr>
        <w:t>ь</w:t>
      </w:r>
      <w:r w:rsidRPr="00007446">
        <w:rPr>
          <w:sz w:val="24"/>
          <w:szCs w:val="24"/>
        </w:rPr>
        <w:t>ством (ст. 49 Градостроительного кодекса Российской Федерации) либо проектная документ</w:t>
      </w:r>
      <w:r w:rsidRPr="00007446">
        <w:rPr>
          <w:sz w:val="24"/>
          <w:szCs w:val="24"/>
        </w:rPr>
        <w:t>а</w:t>
      </w:r>
      <w:r w:rsidRPr="00007446">
        <w:rPr>
          <w:sz w:val="24"/>
          <w:szCs w:val="24"/>
        </w:rPr>
        <w:t>ция таких объектов является типовой проектной</w:t>
      </w:r>
      <w:proofErr w:type="gramEnd"/>
      <w:r w:rsidRPr="00007446">
        <w:rPr>
          <w:sz w:val="24"/>
          <w:szCs w:val="24"/>
        </w:rPr>
        <w:t xml:space="preserve">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proofErr w:type="spellStart"/>
      <w:r w:rsidRPr="00007446">
        <w:rPr>
          <w:b/>
          <w:sz w:val="24"/>
          <w:szCs w:val="24"/>
        </w:rPr>
        <w:t>градорегулирование</w:t>
      </w:r>
      <w:proofErr w:type="spellEnd"/>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 xml:space="preserve">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sidR="007664DC">
        <w:rPr>
          <w:bCs/>
          <w:sz w:val="24"/>
          <w:szCs w:val="24"/>
        </w:rPr>
        <w:t>Ижболдинский</w:t>
      </w:r>
      <w:proofErr w:type="spellEnd"/>
      <w:r w:rsidR="002E6FC0">
        <w:rPr>
          <w:bCs/>
          <w:sz w:val="24"/>
          <w:szCs w:val="24"/>
        </w:rPr>
        <w:t xml:space="preserve"> </w:t>
      </w:r>
      <w:r w:rsidRPr="00007446">
        <w:rPr>
          <w:sz w:val="24"/>
          <w:szCs w:val="24"/>
        </w:rPr>
        <w:t xml:space="preserve">сельсовет муниципального района </w:t>
      </w:r>
      <w:proofErr w:type="spellStart"/>
      <w:r w:rsidR="00A16BF7">
        <w:rPr>
          <w:sz w:val="24"/>
          <w:szCs w:val="24"/>
        </w:rPr>
        <w:t>Янаульский</w:t>
      </w:r>
      <w:proofErr w:type="spellEnd"/>
      <w:r w:rsidRPr="00007446">
        <w:rPr>
          <w:sz w:val="24"/>
          <w:szCs w:val="24"/>
        </w:rPr>
        <w:t xml:space="preserve"> район</w:t>
      </w:r>
      <w:proofErr w:type="gramEnd"/>
      <w:r w:rsidRPr="00007446">
        <w:rPr>
          <w:sz w:val="24"/>
          <w:szCs w:val="24"/>
        </w:rPr>
        <w:t xml:space="preserve"> Республики Башкортостан. Подготовку документа, срок действия к</w:t>
      </w:r>
      <w:r w:rsidRPr="00007446">
        <w:rPr>
          <w:sz w:val="24"/>
          <w:szCs w:val="24"/>
        </w:rPr>
        <w:t>о</w:t>
      </w:r>
      <w:r w:rsidRPr="00007446">
        <w:rPr>
          <w:sz w:val="24"/>
          <w:szCs w:val="24"/>
        </w:rPr>
        <w:t xml:space="preserve">торого </w:t>
      </w:r>
      <w:proofErr w:type="gramStart"/>
      <w:r w:rsidRPr="00007446">
        <w:rPr>
          <w:sz w:val="24"/>
          <w:szCs w:val="24"/>
        </w:rPr>
        <w:t>совпадает со сроком действия постановления осуществляет</w:t>
      </w:r>
      <w:proofErr w:type="gramEnd"/>
      <w:r w:rsidRPr="00007446">
        <w:rPr>
          <w:sz w:val="24"/>
          <w:szCs w:val="24"/>
        </w:rPr>
        <w:t xml:space="preserve"> отдел архитектуры и град</w:t>
      </w:r>
      <w:r w:rsidRPr="00007446">
        <w:rPr>
          <w:sz w:val="24"/>
          <w:szCs w:val="24"/>
        </w:rPr>
        <w:t>о</w:t>
      </w:r>
      <w:r w:rsidRPr="00007446">
        <w:rPr>
          <w:sz w:val="24"/>
          <w:szCs w:val="24"/>
        </w:rPr>
        <w:t xml:space="preserve">строительства муниципального района </w:t>
      </w:r>
      <w:proofErr w:type="spellStart"/>
      <w:r w:rsidR="00A16BF7">
        <w:rPr>
          <w:sz w:val="24"/>
          <w:szCs w:val="24"/>
        </w:rPr>
        <w:t>Янаульский</w:t>
      </w:r>
      <w:proofErr w:type="spellEnd"/>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7664DC">
        <w:rPr>
          <w:sz w:val="24"/>
          <w:szCs w:val="24"/>
        </w:rPr>
        <w:t xml:space="preserve"> </w:t>
      </w:r>
      <w:proofErr w:type="spellStart"/>
      <w:r w:rsidR="007664DC">
        <w:rPr>
          <w:bCs/>
          <w:sz w:val="24"/>
          <w:szCs w:val="24"/>
        </w:rPr>
        <w:t>И</w:t>
      </w:r>
      <w:r w:rsidR="007664DC">
        <w:rPr>
          <w:bCs/>
          <w:sz w:val="24"/>
          <w:szCs w:val="24"/>
        </w:rPr>
        <w:t>ж</w:t>
      </w:r>
      <w:r w:rsidR="007664DC">
        <w:rPr>
          <w:bCs/>
          <w:sz w:val="24"/>
          <w:szCs w:val="24"/>
        </w:rPr>
        <w:t>болдинский</w:t>
      </w:r>
      <w:proofErr w:type="spellEnd"/>
      <w:r w:rsidR="007664DC">
        <w:rPr>
          <w:bCs/>
          <w:sz w:val="24"/>
          <w:szCs w:val="24"/>
        </w:rPr>
        <w:t xml:space="preserve"> сельсо</w:t>
      </w:r>
      <w:r w:rsidRPr="00007446">
        <w:rPr>
          <w:sz w:val="24"/>
          <w:szCs w:val="24"/>
        </w:rPr>
        <w:t xml:space="preserve">вет муниципального района </w:t>
      </w:r>
      <w:proofErr w:type="spellStart"/>
      <w:r w:rsidR="00A16BF7">
        <w:rPr>
          <w:sz w:val="24"/>
          <w:szCs w:val="24"/>
        </w:rPr>
        <w:t>Янаульский</w:t>
      </w:r>
      <w:proofErr w:type="spellEnd"/>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w:t>
      </w:r>
      <w:r w:rsidRPr="00007446">
        <w:rPr>
          <w:sz w:val="24"/>
          <w:szCs w:val="24"/>
        </w:rPr>
        <w:t>д</w:t>
      </w:r>
      <w:r w:rsidRPr="00007446">
        <w:rPr>
          <w:sz w:val="24"/>
          <w:szCs w:val="24"/>
        </w:rPr>
        <w:t>ством подготовки документации по планировке территории в соответствии с настоящими Пр</w:t>
      </w:r>
      <w:r w:rsidRPr="00007446">
        <w:rPr>
          <w:sz w:val="24"/>
          <w:szCs w:val="24"/>
        </w:rPr>
        <w:t>а</w:t>
      </w:r>
      <w:r w:rsidRPr="00007446">
        <w:rPr>
          <w:sz w:val="24"/>
          <w:szCs w:val="24"/>
        </w:rPr>
        <w:t>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w:t>
      </w:r>
      <w:r w:rsidRPr="00007446">
        <w:rPr>
          <w:sz w:val="24"/>
          <w:szCs w:val="24"/>
        </w:rPr>
        <w:t>о</w:t>
      </w:r>
      <w:r w:rsidRPr="00007446">
        <w:rPr>
          <w:sz w:val="24"/>
          <w:szCs w:val="24"/>
        </w:rPr>
        <w:t>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007446">
        <w:rPr>
          <w:sz w:val="24"/>
          <w:szCs w:val="24"/>
        </w:rPr>
        <w:t xml:space="preserve">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007446">
        <w:rPr>
          <w:sz w:val="24"/>
          <w:szCs w:val="24"/>
        </w:rPr>
        <w:t>)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proofErr w:type="gramStart"/>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утвержденной Правительством Российской Федерации в виде отдельного документа, подгота</w:t>
      </w:r>
      <w:r w:rsidRPr="00007446">
        <w:rPr>
          <w:sz w:val="24"/>
          <w:szCs w:val="24"/>
        </w:rPr>
        <w:t>в</w:t>
      </w:r>
      <w:r w:rsidRPr="00007446">
        <w:rPr>
          <w:sz w:val="24"/>
          <w:szCs w:val="24"/>
        </w:rPr>
        <w:t xml:space="preserve">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w:t>
      </w:r>
      <w:proofErr w:type="spellStart"/>
      <w:r w:rsidRPr="00007446">
        <w:rPr>
          <w:sz w:val="24"/>
          <w:szCs w:val="24"/>
        </w:rPr>
        <w:t>Градкодекса</w:t>
      </w:r>
      <w:proofErr w:type="spellEnd"/>
      <w:r w:rsidRPr="00007446">
        <w:rPr>
          <w:sz w:val="24"/>
          <w:szCs w:val="24"/>
        </w:rPr>
        <w:t xml:space="preserve">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w:t>
      </w:r>
      <w:r w:rsidRPr="00007446">
        <w:rPr>
          <w:sz w:val="24"/>
          <w:szCs w:val="24"/>
        </w:rPr>
        <w:t>н</w:t>
      </w:r>
      <w:r w:rsidRPr="00007446">
        <w:rPr>
          <w:sz w:val="24"/>
          <w:szCs w:val="24"/>
        </w:rPr>
        <w:t>ных, муниципальных земель</w:t>
      </w:r>
      <w:proofErr w:type="gramEnd"/>
      <w:r w:rsidRPr="00007446">
        <w:rPr>
          <w:sz w:val="24"/>
          <w:szCs w:val="24"/>
        </w:rPr>
        <w:t>,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07446">
        <w:rPr>
          <w:sz w:val="24"/>
          <w:szCs w:val="24"/>
        </w:rPr>
        <w:t xml:space="preserve">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w:t>
      </w:r>
      <w:r w:rsidRPr="00007446">
        <w:rPr>
          <w:sz w:val="24"/>
          <w:szCs w:val="24"/>
        </w:rPr>
        <w:t>н</w:t>
      </w:r>
      <w:r w:rsidRPr="00007446">
        <w:rPr>
          <w:sz w:val="24"/>
          <w:szCs w:val="24"/>
        </w:rPr>
        <w:t>струкции, в том числе обеспечивать от имени застройщика заключение договоров с исполнит</w:t>
      </w:r>
      <w:r w:rsidRPr="00007446">
        <w:rPr>
          <w:sz w:val="24"/>
          <w:szCs w:val="24"/>
        </w:rPr>
        <w:t>е</w:t>
      </w:r>
      <w:r w:rsidRPr="00007446">
        <w:rPr>
          <w:sz w:val="24"/>
          <w:szCs w:val="24"/>
        </w:rPr>
        <w:t>лями,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001E2EB4">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установленном порядке земельных участках, предназначенных для рекреационных целей, д</w:t>
      </w:r>
      <w:r w:rsidRPr="00007446">
        <w:rPr>
          <w:sz w:val="24"/>
          <w:szCs w:val="24"/>
        </w:rPr>
        <w:t>о</w:t>
      </w:r>
      <w:r w:rsidRPr="00007446">
        <w:rPr>
          <w:sz w:val="24"/>
          <w:szCs w:val="24"/>
        </w:rPr>
        <w:t>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w:t>
      </w:r>
      <w:r w:rsidRPr="00007446">
        <w:rPr>
          <w:sz w:val="24"/>
          <w:szCs w:val="24"/>
        </w:rPr>
        <w:t>е</w:t>
      </w:r>
      <w:r w:rsidRPr="00007446">
        <w:rPr>
          <w:sz w:val="24"/>
          <w:szCs w:val="24"/>
        </w:rPr>
        <w:t>ния городских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roofErr w:type="gramEnd"/>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roofErr w:type="gramEnd"/>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07446">
        <w:rPr>
          <w:sz w:val="24"/>
          <w:szCs w:val="24"/>
        </w:rPr>
        <w:t>водоохранные</w:t>
      </w:r>
      <w:proofErr w:type="spellEnd"/>
      <w:r w:rsidRPr="00007446">
        <w:rPr>
          <w:sz w:val="24"/>
          <w:szCs w:val="24"/>
        </w:rPr>
        <w:t xml:space="preserve">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w:t>
      </w:r>
      <w:r w:rsidRPr="00007446">
        <w:rPr>
          <w:sz w:val="24"/>
          <w:szCs w:val="24"/>
        </w:rPr>
        <w:t>а</w:t>
      </w:r>
      <w:r w:rsidRPr="00007446">
        <w:rPr>
          <w:sz w:val="24"/>
          <w:szCs w:val="24"/>
        </w:rPr>
        <w:t xml:space="preserve">топления и подтопления, освоение оврагов, дренаж, </w:t>
      </w:r>
      <w:proofErr w:type="spellStart"/>
      <w:r w:rsidRPr="00007446">
        <w:rPr>
          <w:sz w:val="24"/>
          <w:szCs w:val="24"/>
        </w:rPr>
        <w:t>выторфовка</w:t>
      </w:r>
      <w:proofErr w:type="spellEnd"/>
      <w:r w:rsidRPr="00007446">
        <w:rPr>
          <w:sz w:val="24"/>
          <w:szCs w:val="24"/>
        </w:rPr>
        <w:t>, подсыпка и т.д.);</w:t>
      </w:r>
      <w:proofErr w:type="gramEnd"/>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007664DC">
        <w:rPr>
          <w:bCs/>
          <w:sz w:val="24"/>
          <w:szCs w:val="24"/>
        </w:rPr>
        <w:t>Ижболдинский</w:t>
      </w:r>
      <w:proofErr w:type="spellEnd"/>
      <w:r w:rsidR="002E6FC0">
        <w:rPr>
          <w:bCs/>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proofErr w:type="spellStart"/>
      <w:r w:rsidR="005C77F3">
        <w:rPr>
          <w:sz w:val="24"/>
          <w:szCs w:val="24"/>
        </w:rPr>
        <w:t>Янаульский</w:t>
      </w:r>
      <w:proofErr w:type="spellEnd"/>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proofErr w:type="gramStart"/>
      <w:r w:rsidRPr="00007446">
        <w:rPr>
          <w:b/>
          <w:bCs/>
          <w:sz w:val="24"/>
          <w:szCs w:val="24"/>
        </w:rPr>
        <w:t xml:space="preserve">комиссия по землепользованию и застройке сельского поселения </w:t>
      </w:r>
      <w:proofErr w:type="spellStart"/>
      <w:r w:rsidR="007664DC" w:rsidRPr="007664DC">
        <w:rPr>
          <w:b/>
          <w:bCs/>
          <w:sz w:val="24"/>
          <w:szCs w:val="24"/>
        </w:rPr>
        <w:t>Ижболдинский</w:t>
      </w:r>
      <w:proofErr w:type="spellEnd"/>
      <w:r w:rsidR="007664DC" w:rsidRPr="007664DC">
        <w:rPr>
          <w:b/>
          <w:bCs/>
          <w:sz w:val="24"/>
          <w:szCs w:val="24"/>
        </w:rPr>
        <w:t xml:space="preserve"> </w:t>
      </w:r>
      <w:r w:rsidRPr="00007446">
        <w:rPr>
          <w:b/>
          <w:bCs/>
          <w:sz w:val="24"/>
          <w:szCs w:val="24"/>
        </w:rPr>
        <w:t xml:space="preserve">сельсовет муниципального района </w:t>
      </w:r>
      <w:proofErr w:type="spellStart"/>
      <w:r w:rsidR="005C77F3">
        <w:rPr>
          <w:b/>
          <w:bCs/>
          <w:sz w:val="24"/>
          <w:szCs w:val="24"/>
        </w:rPr>
        <w:t>Янаульский</w:t>
      </w:r>
      <w:proofErr w:type="spellEnd"/>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w:t>
      </w:r>
      <w:r w:rsidRPr="00007446">
        <w:rPr>
          <w:color w:val="000000"/>
          <w:sz w:val="24"/>
          <w:szCs w:val="24"/>
        </w:rPr>
        <w:t>е</w:t>
      </w:r>
      <w:r w:rsidRPr="00007446">
        <w:rPr>
          <w:color w:val="000000"/>
          <w:sz w:val="24"/>
          <w:szCs w:val="24"/>
        </w:rPr>
        <w:t xml:space="preserve">щательный (консультационный) орган при Главе Администрации муниципального района </w:t>
      </w:r>
      <w:proofErr w:type="spellStart"/>
      <w:r w:rsidR="005C77F3">
        <w:rPr>
          <w:sz w:val="24"/>
          <w:szCs w:val="24"/>
        </w:rPr>
        <w:t>Ян</w:t>
      </w:r>
      <w:r w:rsidR="005C77F3">
        <w:rPr>
          <w:sz w:val="24"/>
          <w:szCs w:val="24"/>
        </w:rPr>
        <w:t>а</w:t>
      </w:r>
      <w:r w:rsidR="005C77F3">
        <w:rPr>
          <w:sz w:val="24"/>
          <w:szCs w:val="24"/>
        </w:rPr>
        <w:t>ульский</w:t>
      </w:r>
      <w:proofErr w:type="spellEnd"/>
      <w:r w:rsidRPr="00007446">
        <w:rPr>
          <w:color w:val="000000"/>
          <w:sz w:val="24"/>
          <w:szCs w:val="24"/>
        </w:rPr>
        <w:t xml:space="preserve"> район  Республики Башкортостан,  создаваемым по его решению.</w:t>
      </w:r>
      <w:proofErr w:type="gramEnd"/>
      <w:r w:rsidRPr="00007446">
        <w:rPr>
          <w:color w:val="000000"/>
          <w:sz w:val="24"/>
          <w:szCs w:val="24"/>
        </w:rPr>
        <w:t xml:space="preserve"> Комиссия по земл</w:t>
      </w:r>
      <w:r w:rsidRPr="00007446">
        <w:rPr>
          <w:color w:val="000000"/>
          <w:sz w:val="24"/>
          <w:szCs w:val="24"/>
        </w:rPr>
        <w:t>е</w:t>
      </w:r>
      <w:r w:rsidRPr="00007446">
        <w:rPr>
          <w:color w:val="000000"/>
          <w:sz w:val="24"/>
          <w:szCs w:val="24"/>
        </w:rPr>
        <w:t>пользованию и застройке осуществляет свою деятельность в соответствии с законодательством Российской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участка к части территории, свободной от застройки</w:t>
      </w:r>
      <w:proofErr w:type="gramStart"/>
      <w:r w:rsidRPr="00007446">
        <w:rPr>
          <w:sz w:val="24"/>
          <w:szCs w:val="24"/>
        </w:rPr>
        <w:t>  (%);</w:t>
      </w:r>
      <w:proofErr w:type="gramEnd"/>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 xml:space="preserve">коэффициент строительного использования </w:t>
      </w:r>
      <w:proofErr w:type="spellStart"/>
      <w:r w:rsidRPr="00007446">
        <w:rPr>
          <w:b/>
          <w:sz w:val="24"/>
          <w:szCs w:val="24"/>
        </w:rPr>
        <w:t>земельногоучастка</w:t>
      </w:r>
      <w:proofErr w:type="spellEnd"/>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w:t>
      </w:r>
      <w:r w:rsidR="001E2EB4">
        <w:rPr>
          <w:sz w:val="24"/>
          <w:szCs w:val="24"/>
        </w:rPr>
        <w:t xml:space="preserve"> </w:t>
      </w:r>
      <w:r w:rsidRPr="00007446">
        <w:rPr>
          <w:sz w:val="24"/>
          <w:szCs w:val="24"/>
        </w:rPr>
        <w:t>на</w:t>
      </w:r>
      <w:proofErr w:type="gramEnd"/>
      <w:r w:rsidRPr="00007446">
        <w:rPr>
          <w:sz w:val="24"/>
          <w:szCs w:val="24"/>
        </w:rPr>
        <w:t xml:space="preserve"> </w:t>
      </w:r>
      <w:proofErr w:type="gramStart"/>
      <w:r w:rsidRPr="00007446">
        <w:rPr>
          <w:sz w:val="24"/>
          <w:szCs w:val="24"/>
        </w:rPr>
        <w:t>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w:t>
      </w:r>
      <w:proofErr w:type="gramEnd"/>
      <w:r w:rsidR="001E2EB4">
        <w:rPr>
          <w:sz w:val="24"/>
          <w:szCs w:val="24"/>
        </w:rPr>
        <w:t xml:space="preserve"> </w:t>
      </w:r>
      <w:proofErr w:type="gramStart"/>
      <w:r w:rsidRPr="00007446">
        <w:rPr>
          <w:sz w:val="24"/>
          <w:szCs w:val="24"/>
        </w:rPr>
        <w:t>Умножение зн</w:t>
      </w:r>
      <w:r w:rsidRPr="00007446">
        <w:rPr>
          <w:sz w:val="24"/>
          <w:szCs w:val="24"/>
        </w:rPr>
        <w:t>а</w:t>
      </w:r>
      <w:r w:rsidRPr="00007446">
        <w:rPr>
          <w:sz w:val="24"/>
          <w:szCs w:val="24"/>
        </w:rPr>
        <w:t>чения максимально допустимого КИТ на площадь участка дает максимальную величину общей площади зданий, допустимую на участке(%));</w:t>
      </w:r>
      <w:proofErr w:type="gramEnd"/>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007446">
        <w:rPr>
          <w:sz w:val="24"/>
          <w:szCs w:val="24"/>
        </w:rPr>
        <w:t xml:space="preserve"> (%);</w:t>
      </w:r>
      <w:proofErr w:type="gramEnd"/>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w:t>
      </w:r>
      <w:proofErr w:type="gramEnd"/>
      <w:r w:rsidRPr="00007446">
        <w:rPr>
          <w:sz w:val="24"/>
          <w:szCs w:val="24"/>
        </w:rPr>
        <w:t>),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(микрорай</w:t>
      </w:r>
      <w:r w:rsidRPr="00007446">
        <w:rPr>
          <w:sz w:val="24"/>
          <w:szCs w:val="24"/>
        </w:rPr>
        <w:t>о</w:t>
      </w:r>
      <w:r w:rsidRPr="00007446">
        <w:rPr>
          <w:sz w:val="24"/>
          <w:szCs w:val="24"/>
        </w:rPr>
        <w:t>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w:t>
      </w:r>
      <w:proofErr w:type="gramEnd"/>
      <w:r w:rsidRPr="00007446">
        <w:rPr>
          <w:sz w:val="24"/>
          <w:szCs w:val="24"/>
        </w:rPr>
        <w:t xml:space="preserve"> также – вспомогательные красные линии);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 xml:space="preserve">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007446">
        <w:rPr>
          <w:sz w:val="24"/>
          <w:szCs w:val="24"/>
        </w:rPr>
        <w:t>сооружения</w:t>
      </w:r>
      <w:proofErr w:type="gramEnd"/>
      <w:r w:rsidRPr="00007446">
        <w:rPr>
          <w:sz w:val="24"/>
          <w:szCs w:val="24"/>
        </w:rPr>
        <w:t xml:space="preserve"> и объекты капитального стр</w:t>
      </w:r>
      <w:r w:rsidRPr="00007446">
        <w:rPr>
          <w:sz w:val="24"/>
          <w:szCs w:val="24"/>
        </w:rPr>
        <w:t>о</w:t>
      </w:r>
      <w:r w:rsidRPr="00007446">
        <w:rPr>
          <w:sz w:val="24"/>
          <w:szCs w:val="24"/>
        </w:rPr>
        <w:t>ительства;</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 xml:space="preserve">ницы санитарно-защитных, </w:t>
      </w:r>
      <w:proofErr w:type="spellStart"/>
      <w:r w:rsidRPr="00007446">
        <w:rPr>
          <w:sz w:val="24"/>
          <w:szCs w:val="24"/>
        </w:rPr>
        <w:t>водоохранных</w:t>
      </w:r>
      <w:proofErr w:type="spellEnd"/>
      <w:r w:rsidRPr="00007446">
        <w:rPr>
          <w:sz w:val="24"/>
          <w:szCs w:val="24"/>
        </w:rPr>
        <w:t xml:space="preserve"> и иных зон ограничений использования земельных участков, зданий, строений, сооружений;</w:t>
      </w:r>
      <w:proofErr w:type="gramEnd"/>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roofErr w:type="gramEnd"/>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w:t>
      </w:r>
      <w:proofErr w:type="gramEnd"/>
      <w:r w:rsidRPr="00007446">
        <w:rPr>
          <w:sz w:val="24"/>
          <w:szCs w:val="24"/>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proofErr w:type="spellStart"/>
      <w:r w:rsidR="007664DC">
        <w:rPr>
          <w:bCs/>
          <w:sz w:val="24"/>
          <w:szCs w:val="24"/>
        </w:rPr>
        <w:t>Ижболдинский</w:t>
      </w:r>
      <w:proofErr w:type="spellEnd"/>
      <w:r w:rsidR="007664DC">
        <w:rPr>
          <w:bCs/>
          <w:sz w:val="24"/>
          <w:szCs w:val="24"/>
        </w:rPr>
        <w:t xml:space="preserve">  </w:t>
      </w:r>
      <w:r w:rsidRPr="00007446">
        <w:rPr>
          <w:sz w:val="24"/>
          <w:szCs w:val="24"/>
        </w:rPr>
        <w:t xml:space="preserve">сельсовет муниципального района </w:t>
      </w:r>
      <w:proofErr w:type="spellStart"/>
      <w:r w:rsidR="005C77F3">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 xml:space="preserve">ности и охраны окружающей природной среды, сохранения историко-культурного наследия и </w:t>
      </w:r>
      <w:r w:rsidRPr="00007446">
        <w:rPr>
          <w:sz w:val="24"/>
          <w:szCs w:val="24"/>
        </w:rPr>
        <w:lastRenderedPageBreak/>
        <w:t>особо охраняемых природных территорий, защиты территорий от воздействия</w:t>
      </w:r>
      <w:proofErr w:type="gramEnd"/>
      <w:r w:rsidRPr="00007446">
        <w:rPr>
          <w:sz w:val="24"/>
          <w:szCs w:val="24"/>
        </w:rPr>
        <w:t xml:space="preserve"> чрезвычайных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w:t>
      </w:r>
      <w:proofErr w:type="gramEnd"/>
      <w:r w:rsidRPr="00007446">
        <w:rPr>
          <w:sz w:val="24"/>
          <w:szCs w:val="24"/>
        </w:rPr>
        <w:t xml:space="preserve">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proofErr w:type="gramStart"/>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roofErr w:type="gramEnd"/>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107451" w:rsidRPr="00007446" w:rsidRDefault="00107451" w:rsidP="00007446">
      <w:pPr>
        <w:widowControl w:val="0"/>
        <w:autoSpaceDE w:val="0"/>
        <w:spacing w:line="360" w:lineRule="auto"/>
        <w:ind w:firstLine="709"/>
        <w:jc w:val="both"/>
        <w:rPr>
          <w:sz w:val="24"/>
          <w:szCs w:val="24"/>
        </w:rPr>
      </w:pPr>
      <w:proofErr w:type="spellStart"/>
      <w:proofErr w:type="gramStart"/>
      <w:r w:rsidRPr="00007446">
        <w:rPr>
          <w:b/>
          <w:bCs/>
          <w:sz w:val="24"/>
          <w:szCs w:val="24"/>
        </w:rPr>
        <w:t>подзона</w:t>
      </w:r>
      <w:proofErr w:type="spellEnd"/>
      <w:r w:rsidRPr="00007446">
        <w:rPr>
          <w:b/>
          <w:bCs/>
          <w:sz w:val="24"/>
          <w:szCs w:val="24"/>
        </w:rPr>
        <w:t xml:space="preserve">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w:t>
      </w:r>
      <w:r w:rsidRPr="00007446">
        <w:rPr>
          <w:sz w:val="24"/>
          <w:szCs w:val="24"/>
        </w:rPr>
        <w:t>т</w:t>
      </w:r>
      <w:r w:rsidRPr="00007446">
        <w:rPr>
          <w:sz w:val="24"/>
          <w:szCs w:val="24"/>
        </w:rPr>
        <w:t>ствии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w:t>
      </w:r>
      <w:proofErr w:type="spellStart"/>
      <w:r w:rsidRPr="00007446">
        <w:rPr>
          <w:sz w:val="24"/>
          <w:szCs w:val="24"/>
        </w:rPr>
        <w:t>водоохранной</w:t>
      </w:r>
      <w:proofErr w:type="spellEnd"/>
      <w:r w:rsidRPr="00007446">
        <w:rPr>
          <w:sz w:val="24"/>
          <w:szCs w:val="24"/>
        </w:rPr>
        <w:t xml:space="preserve">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roofErr w:type="gramEnd"/>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w:t>
      </w:r>
      <w:r w:rsidRPr="00007446">
        <w:rPr>
          <w:sz w:val="24"/>
          <w:szCs w:val="24"/>
        </w:rPr>
        <w:t>о</w:t>
      </w:r>
      <w:r w:rsidRPr="00007446">
        <w:rPr>
          <w:sz w:val="24"/>
          <w:szCs w:val="24"/>
        </w:rPr>
        <w:t xml:space="preserve">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007446">
        <w:rPr>
          <w:sz w:val="24"/>
          <w:szCs w:val="24"/>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w:t>
      </w:r>
      <w:r w:rsidRPr="00007446">
        <w:rPr>
          <w:sz w:val="24"/>
          <w:szCs w:val="24"/>
        </w:rPr>
        <w:t>о</w:t>
      </w:r>
      <w:r w:rsidRPr="00007446">
        <w:rPr>
          <w:sz w:val="24"/>
          <w:szCs w:val="24"/>
        </w:rPr>
        <w:t>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квартала (микрорайона, </w:t>
      </w:r>
      <w:proofErr w:type="spellStart"/>
      <w:r w:rsidRPr="00007446">
        <w:rPr>
          <w:b/>
          <w:sz w:val="24"/>
          <w:szCs w:val="24"/>
        </w:rPr>
        <w:t>планировочно</w:t>
      </w:r>
      <w:proofErr w:type="spellEnd"/>
      <w:r w:rsidRPr="00007446">
        <w:rPr>
          <w:b/>
          <w:sz w:val="24"/>
          <w:szCs w:val="24"/>
        </w:rPr>
        <w:t>-обособленной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001E2EB4">
        <w:rPr>
          <w:sz w:val="24"/>
          <w:szCs w:val="24"/>
        </w:rPr>
        <w:t xml:space="preserve"> </w:t>
      </w:r>
      <w:proofErr w:type="spellStart"/>
      <w:r w:rsidRPr="00007446">
        <w:rPr>
          <w:sz w:val="24"/>
          <w:szCs w:val="24"/>
        </w:rPr>
        <w:t>планировочно</w:t>
      </w:r>
      <w:proofErr w:type="spellEnd"/>
      <w:r w:rsidRPr="00007446">
        <w:rPr>
          <w:sz w:val="24"/>
          <w:szCs w:val="24"/>
        </w:rPr>
        <w:t>-обособленной</w:t>
      </w:r>
      <w:r w:rsidR="001E2EB4">
        <w:rPr>
          <w:sz w:val="24"/>
          <w:szCs w:val="24"/>
        </w:rPr>
        <w:t xml:space="preserve"> </w:t>
      </w:r>
      <w:r w:rsidRPr="00007446">
        <w:rPr>
          <w:sz w:val="24"/>
          <w:szCs w:val="24"/>
        </w:rPr>
        <w:t>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007446">
        <w:rPr>
          <w:sz w:val="24"/>
          <w:szCs w:val="24"/>
        </w:rPr>
        <w:t>территории</w:t>
      </w:r>
      <w:proofErr w:type="gramEnd"/>
      <w:r w:rsidRPr="00007446">
        <w:rPr>
          <w:sz w:val="24"/>
          <w:szCs w:val="24"/>
        </w:rPr>
        <w:t xml:space="preserve">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 xml:space="preserve"> </w:t>
      </w:r>
      <w:proofErr w:type="gramStart"/>
      <w:r w:rsidRPr="00007446">
        <w:rPr>
          <w:sz w:val="24"/>
          <w:szCs w:val="24"/>
        </w:rPr>
        <w:t>-д</w:t>
      </w:r>
      <w:proofErr w:type="gramEnd"/>
      <w:r w:rsidRPr="00007446">
        <w:rPr>
          <w:sz w:val="24"/>
          <w:szCs w:val="24"/>
        </w:rPr>
        <w:t>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w:t>
      </w:r>
      <w:proofErr w:type="gramEnd"/>
      <w:r w:rsidRPr="00007446">
        <w:rPr>
          <w:sz w:val="24"/>
          <w:szCs w:val="24"/>
        </w:rPr>
        <w:t xml:space="preserve">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bCs/>
          <w:sz w:val="24"/>
          <w:szCs w:val="24"/>
        </w:rPr>
        <w:t>разрешение на отклонение от предельных параметров разрешенного строител</w:t>
      </w:r>
      <w:r w:rsidRPr="00007446">
        <w:rPr>
          <w:b/>
          <w:bCs/>
          <w:sz w:val="24"/>
          <w:szCs w:val="24"/>
        </w:rPr>
        <w:t>ь</w:t>
      </w:r>
      <w:r w:rsidRPr="00007446">
        <w:rPr>
          <w:b/>
          <w:bCs/>
          <w:sz w:val="24"/>
          <w:szCs w:val="24"/>
        </w:rPr>
        <w:t xml:space="preserve">ства, реконструкции объектов капитального строительства – </w:t>
      </w:r>
      <w:r w:rsidRPr="00007446">
        <w:rPr>
          <w:sz w:val="24"/>
          <w:szCs w:val="24"/>
        </w:rPr>
        <w:t>документ, выдаваемый заяв</w:t>
      </w:r>
      <w:r w:rsidRPr="00007446">
        <w:rPr>
          <w:sz w:val="24"/>
          <w:szCs w:val="24"/>
        </w:rPr>
        <w:t>и</w:t>
      </w:r>
      <w:r w:rsidRPr="00007446">
        <w:rPr>
          <w:sz w:val="24"/>
          <w:szCs w:val="24"/>
        </w:rPr>
        <w:t xml:space="preserve">телю за подписью главы сельского поселения </w:t>
      </w:r>
      <w:r w:rsidR="007664DC">
        <w:rPr>
          <w:sz w:val="24"/>
          <w:szCs w:val="24"/>
        </w:rPr>
        <w:t xml:space="preserve"> </w:t>
      </w:r>
      <w:proofErr w:type="spellStart"/>
      <w:r w:rsidR="007664DC">
        <w:rPr>
          <w:bCs/>
          <w:sz w:val="24"/>
          <w:szCs w:val="24"/>
        </w:rPr>
        <w:t>Ижболдинский</w:t>
      </w:r>
      <w:proofErr w:type="spellEnd"/>
      <w:r w:rsidR="007664DC">
        <w:rPr>
          <w:bCs/>
          <w:sz w:val="24"/>
          <w:szCs w:val="24"/>
        </w:rPr>
        <w:t xml:space="preserve">  </w:t>
      </w:r>
      <w:r w:rsidR="00913FEA">
        <w:rPr>
          <w:bCs/>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proofErr w:type="spellStart"/>
      <w:r w:rsidR="005C77F3">
        <w:rPr>
          <w:sz w:val="24"/>
          <w:szCs w:val="24"/>
        </w:rPr>
        <w:t>Янаульский</w:t>
      </w:r>
      <w:proofErr w:type="spellEnd"/>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007446">
        <w:rPr>
          <w:sz w:val="24"/>
          <w:szCs w:val="24"/>
        </w:rPr>
        <w:t xml:space="preserve">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bCs/>
          <w:sz w:val="24"/>
          <w:szCs w:val="24"/>
        </w:rPr>
        <w:t xml:space="preserve">разрешение на условно разрешенный вид использования </w:t>
      </w:r>
      <w:r w:rsidRPr="00007446">
        <w:rPr>
          <w:sz w:val="24"/>
          <w:szCs w:val="24"/>
        </w:rPr>
        <w:t>- документ, выдаваемый з</w:t>
      </w:r>
      <w:r w:rsidRPr="00007446">
        <w:rPr>
          <w:sz w:val="24"/>
          <w:szCs w:val="24"/>
        </w:rPr>
        <w:t>а</w:t>
      </w:r>
      <w:r w:rsidRPr="00007446">
        <w:rPr>
          <w:sz w:val="24"/>
          <w:szCs w:val="24"/>
        </w:rPr>
        <w:t xml:space="preserve">явителю за подписью главы Администрации муниципального района </w:t>
      </w:r>
      <w:proofErr w:type="spellStart"/>
      <w:r w:rsidR="005C77F3">
        <w:rPr>
          <w:sz w:val="24"/>
          <w:szCs w:val="24"/>
        </w:rPr>
        <w:t>Янаульский</w:t>
      </w:r>
      <w:proofErr w:type="spellEnd"/>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w:t>
      </w:r>
      <w:r w:rsidR="001E2EB4">
        <w:rPr>
          <w:b/>
          <w:bCs/>
          <w:sz w:val="24"/>
          <w:szCs w:val="24"/>
        </w:rPr>
        <w:t xml:space="preserve"> </w:t>
      </w:r>
      <w:r w:rsidRPr="00007446">
        <w:rPr>
          <w:b/>
          <w:bCs/>
          <w:sz w:val="24"/>
          <w:szCs w:val="24"/>
        </w:rPr>
        <w:t>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proofErr w:type="spellStart"/>
      <w:r w:rsidR="007664DC" w:rsidRPr="007664DC">
        <w:rPr>
          <w:b/>
          <w:bCs/>
          <w:sz w:val="24"/>
          <w:szCs w:val="24"/>
        </w:rPr>
        <w:t>Ижболдинский</w:t>
      </w:r>
      <w:proofErr w:type="spellEnd"/>
      <w:r w:rsidR="00913FEA" w:rsidRPr="007664DC">
        <w:rPr>
          <w:b/>
          <w:bCs/>
          <w:sz w:val="24"/>
          <w:szCs w:val="24"/>
        </w:rPr>
        <w:t xml:space="preserve"> </w:t>
      </w:r>
      <w:r w:rsidRPr="00007446">
        <w:rPr>
          <w:b/>
          <w:bCs/>
          <w:sz w:val="24"/>
          <w:szCs w:val="24"/>
        </w:rPr>
        <w:t xml:space="preserve">сельсовет муниципального района </w:t>
      </w:r>
      <w:proofErr w:type="spellStart"/>
      <w:r w:rsidR="00533F2F">
        <w:rPr>
          <w:b/>
          <w:bCs/>
          <w:sz w:val="24"/>
          <w:szCs w:val="24"/>
        </w:rPr>
        <w:t>Янаульский</w:t>
      </w:r>
      <w:proofErr w:type="spellEnd"/>
      <w:r w:rsidRPr="00007446">
        <w:rPr>
          <w:b/>
          <w:bCs/>
          <w:sz w:val="24"/>
          <w:szCs w:val="24"/>
        </w:rPr>
        <w:t xml:space="preserve"> район РБ </w:t>
      </w:r>
      <w:r w:rsidRPr="00007446">
        <w:rPr>
          <w:sz w:val="24"/>
          <w:szCs w:val="24"/>
        </w:rPr>
        <w:t>– деятел</w:t>
      </w:r>
      <w:r w:rsidRPr="00007446">
        <w:rPr>
          <w:sz w:val="24"/>
          <w:szCs w:val="24"/>
        </w:rPr>
        <w:t>ь</w:t>
      </w:r>
      <w:r w:rsidRPr="00007446">
        <w:rPr>
          <w:sz w:val="24"/>
          <w:szCs w:val="24"/>
        </w:rPr>
        <w:t xml:space="preserve">ность Администрации сельского поселения </w:t>
      </w:r>
      <w:proofErr w:type="spellStart"/>
      <w:r w:rsidR="007664DC">
        <w:rPr>
          <w:bCs/>
          <w:sz w:val="24"/>
          <w:szCs w:val="24"/>
        </w:rPr>
        <w:t>Ижболдинский</w:t>
      </w:r>
      <w:proofErr w:type="spellEnd"/>
      <w:r w:rsidR="007664DC">
        <w:rPr>
          <w:bCs/>
          <w:sz w:val="24"/>
          <w:szCs w:val="24"/>
        </w:rPr>
        <w:t xml:space="preserve"> </w:t>
      </w:r>
      <w:r w:rsidR="00913FEA">
        <w:rPr>
          <w:bCs/>
          <w:sz w:val="24"/>
          <w:szCs w:val="24"/>
        </w:rPr>
        <w:t xml:space="preserve"> </w:t>
      </w:r>
      <w:r w:rsidRPr="00007446">
        <w:rPr>
          <w:sz w:val="24"/>
          <w:szCs w:val="24"/>
        </w:rPr>
        <w:t xml:space="preserve">сельсовет муниципального района </w:t>
      </w:r>
      <w:proofErr w:type="spellStart"/>
      <w:r w:rsidR="00533F2F">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реализации муниципальных нужд сельского поселения </w:t>
      </w:r>
      <w:proofErr w:type="spellStart"/>
      <w:r w:rsidR="007664DC">
        <w:rPr>
          <w:bCs/>
          <w:sz w:val="24"/>
          <w:szCs w:val="24"/>
        </w:rPr>
        <w:t>Ижболдинский</w:t>
      </w:r>
      <w:proofErr w:type="spellEnd"/>
      <w:r w:rsidR="007664DC">
        <w:rPr>
          <w:bCs/>
          <w:sz w:val="24"/>
          <w:szCs w:val="24"/>
        </w:rPr>
        <w:t xml:space="preserve"> </w:t>
      </w:r>
      <w:r w:rsidR="00913FEA">
        <w:rPr>
          <w:bCs/>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533F2F">
        <w:rPr>
          <w:sz w:val="24"/>
          <w:szCs w:val="24"/>
        </w:rPr>
        <w:t>Янаульский</w:t>
      </w:r>
      <w:proofErr w:type="spellEnd"/>
      <w:r w:rsidRPr="00007446">
        <w:rPr>
          <w:sz w:val="24"/>
          <w:szCs w:val="24"/>
        </w:rPr>
        <w:t xml:space="preserve"> район  из состава земель, находящихся в государственной  или мун</w:t>
      </w:r>
      <w:r w:rsidRPr="00007446">
        <w:rPr>
          <w:sz w:val="24"/>
          <w:szCs w:val="24"/>
        </w:rPr>
        <w:t>и</w:t>
      </w:r>
      <w:r w:rsidRPr="00007446">
        <w:rPr>
          <w:sz w:val="24"/>
          <w:szCs w:val="24"/>
        </w:rPr>
        <w:t>ципальной собственности, а также  правовому обеспечению их использования в целях</w:t>
      </w:r>
      <w:proofErr w:type="gramEnd"/>
      <w:r w:rsidRPr="00007446">
        <w:rPr>
          <w:sz w:val="24"/>
          <w:szCs w:val="24"/>
        </w:rPr>
        <w:t xml:space="preserve"> разм</w:t>
      </w:r>
      <w:r w:rsidRPr="00007446">
        <w:rPr>
          <w:sz w:val="24"/>
          <w:szCs w:val="24"/>
        </w:rPr>
        <w:t>е</w:t>
      </w:r>
      <w:r w:rsidRPr="00007446">
        <w:rPr>
          <w:sz w:val="24"/>
          <w:szCs w:val="24"/>
        </w:rPr>
        <w:t>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w:t>
      </w:r>
      <w:r w:rsidRPr="00007446">
        <w:rPr>
          <w:sz w:val="24"/>
          <w:szCs w:val="24"/>
        </w:rPr>
        <w:t>я</w:t>
      </w:r>
      <w:r w:rsidRPr="00007446">
        <w:rPr>
          <w:sz w:val="24"/>
          <w:szCs w:val="24"/>
        </w:rPr>
        <w:t>занных с размещением объектов инженерной, транспортной и социальной инфраструктур, об</w:t>
      </w:r>
      <w:r w:rsidRPr="00007446">
        <w:rPr>
          <w:sz w:val="24"/>
          <w:szCs w:val="24"/>
        </w:rPr>
        <w:t>ъ</w:t>
      </w:r>
      <w:r w:rsidRPr="00007446">
        <w:rPr>
          <w:sz w:val="24"/>
          <w:szCs w:val="24"/>
        </w:rPr>
        <w:t>ектов обороны и безопасности, созданием особо охраняемых природных территорий, стро</w:t>
      </w:r>
      <w:r w:rsidRPr="00007446">
        <w:rPr>
          <w:sz w:val="24"/>
          <w:szCs w:val="24"/>
        </w:rPr>
        <w:t>и</w:t>
      </w:r>
      <w:r w:rsidRPr="00007446">
        <w:rPr>
          <w:sz w:val="24"/>
          <w:szCs w:val="24"/>
        </w:rPr>
        <w:t>тельством водохранилищ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w:t>
      </w:r>
      <w:r w:rsidRPr="00007446">
        <w:rPr>
          <w:sz w:val="24"/>
          <w:szCs w:val="24"/>
        </w:rPr>
        <w:t>а</w:t>
      </w:r>
      <w:r w:rsidRPr="00007446">
        <w:rPr>
          <w:sz w:val="24"/>
          <w:szCs w:val="24"/>
        </w:rPr>
        <w:t>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населения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w:t>
      </w:r>
      <w:proofErr w:type="spellStart"/>
      <w:r w:rsidRPr="00007446">
        <w:rPr>
          <w:sz w:val="24"/>
          <w:szCs w:val="24"/>
        </w:rPr>
        <w:t>т</w:t>
      </w:r>
      <w:proofErr w:type="gramStart"/>
      <w:r w:rsidRPr="00007446">
        <w:rPr>
          <w:sz w:val="24"/>
          <w:szCs w:val="24"/>
        </w:rPr>
        <w:t>.е</w:t>
      </w:r>
      <w:proofErr w:type="spellEnd"/>
      <w:proofErr w:type="gramEnd"/>
      <w:r w:rsidRPr="00007446">
        <w:rPr>
          <w:sz w:val="24"/>
          <w:szCs w:val="24"/>
        </w:rPr>
        <w:t xml:space="preserve">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w:t>
      </w:r>
      <w:r w:rsidRPr="00007446">
        <w:rPr>
          <w:sz w:val="24"/>
          <w:szCs w:val="24"/>
        </w:rPr>
        <w:t>у</w:t>
      </w:r>
      <w:r w:rsidRPr="00007446">
        <w:rPr>
          <w:sz w:val="24"/>
          <w:szCs w:val="24"/>
        </w:rPr>
        <w:t>ществляющим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sz w:val="24"/>
          <w:szCs w:val="24"/>
        </w:rPr>
        <w:t>строительные изменения объектов капитального строительства</w:t>
      </w:r>
      <w:r w:rsidRPr="00007446">
        <w:rPr>
          <w:sz w:val="24"/>
          <w:szCs w:val="24"/>
        </w:rPr>
        <w:t xml:space="preserve"> – изменения, ос</w:t>
      </w:r>
      <w:r w:rsidRPr="00007446">
        <w:rPr>
          <w:sz w:val="24"/>
          <w:szCs w:val="24"/>
        </w:rPr>
        <w:t>у</w:t>
      </w:r>
      <w:r w:rsidRPr="00007446">
        <w:rPr>
          <w:sz w:val="24"/>
          <w:szCs w:val="24"/>
        </w:rPr>
        <w:t>ществляемые применительно к объектам капитального строительства путем нового строител</w:t>
      </w:r>
      <w:r w:rsidRPr="00007446">
        <w:rPr>
          <w:sz w:val="24"/>
          <w:szCs w:val="24"/>
        </w:rPr>
        <w:t>ь</w:t>
      </w:r>
      <w:r w:rsidRPr="00007446">
        <w:rPr>
          <w:sz w:val="24"/>
          <w:szCs w:val="24"/>
        </w:rPr>
        <w:t>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proofErr w:type="spellStart"/>
      <w:r w:rsidR="007664DC">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442E7F">
        <w:rPr>
          <w:sz w:val="24"/>
          <w:szCs w:val="24"/>
        </w:rPr>
        <w:t>Янаульский</w:t>
      </w:r>
      <w:proofErr w:type="spellEnd"/>
      <w:r w:rsidRPr="00007446">
        <w:rPr>
          <w:sz w:val="24"/>
          <w:szCs w:val="24"/>
        </w:rPr>
        <w:t xml:space="preserve"> район Ре</w:t>
      </w:r>
      <w:r w:rsidRPr="00007446">
        <w:rPr>
          <w:sz w:val="24"/>
          <w:szCs w:val="24"/>
        </w:rPr>
        <w:t>с</w:t>
      </w:r>
      <w:r w:rsidRPr="00007446">
        <w:rPr>
          <w:sz w:val="24"/>
          <w:szCs w:val="24"/>
        </w:rPr>
        <w:t>публики Башкортостан</w:t>
      </w:r>
      <w:r w:rsidR="001E2EB4">
        <w:rPr>
          <w:sz w:val="24"/>
          <w:szCs w:val="24"/>
        </w:rPr>
        <w:t xml:space="preserve"> </w:t>
      </w:r>
      <w:r w:rsidRPr="00007446">
        <w:rPr>
          <w:sz w:val="24"/>
          <w:szCs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w:t>
      </w:r>
      <w:r w:rsidRPr="00007446">
        <w:rPr>
          <w:sz w:val="24"/>
          <w:szCs w:val="24"/>
        </w:rPr>
        <w:t>т</w:t>
      </w:r>
      <w:r w:rsidRPr="00007446">
        <w:rPr>
          <w:sz w:val="24"/>
          <w:szCs w:val="24"/>
        </w:rPr>
        <w:t>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w:t>
      </w:r>
      <w:r w:rsidRPr="00007446">
        <w:rPr>
          <w:sz w:val="24"/>
          <w:szCs w:val="24"/>
        </w:rPr>
        <w:t>ь</w:t>
      </w:r>
      <w:r w:rsidRPr="00007446">
        <w:rPr>
          <w:sz w:val="24"/>
          <w:szCs w:val="24"/>
        </w:rPr>
        <w:t xml:space="preserve">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007446">
        <w:rPr>
          <w:sz w:val="24"/>
          <w:szCs w:val="24"/>
        </w:rPr>
        <w:t>а</w:t>
      </w:r>
      <w:proofErr w:type="gramEnd"/>
      <w:r w:rsidRPr="00007446">
        <w:rPr>
          <w:sz w:val="24"/>
          <w:szCs w:val="24"/>
        </w:rPr>
        <w:t xml:space="preserve">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части территории</w:t>
      </w:r>
      <w:proofErr w:type="gramStart"/>
      <w:r w:rsidRPr="00007446">
        <w:rPr>
          <w:sz w:val="24"/>
          <w:szCs w:val="24"/>
        </w:rPr>
        <w:t xml:space="preserve"> ,</w:t>
      </w:r>
      <w:proofErr w:type="gramEnd"/>
      <w:r w:rsidRPr="00007446">
        <w:rPr>
          <w:sz w:val="24"/>
          <w:szCs w:val="24"/>
        </w:rPr>
        <w:t xml:space="preserve">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w:t>
      </w:r>
      <w:r w:rsidRPr="00007446">
        <w:rPr>
          <w:sz w:val="24"/>
          <w:szCs w:val="24"/>
        </w:rPr>
        <w:t>о</w:t>
      </w:r>
      <w:r w:rsidRPr="00007446">
        <w:rPr>
          <w:sz w:val="24"/>
          <w:szCs w:val="24"/>
        </w:rPr>
        <w:t>вания.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proofErr w:type="gramStart"/>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w:t>
      </w:r>
      <w:proofErr w:type="gramEnd"/>
      <w:r w:rsidRPr="00007446">
        <w:rPr>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proofErr w:type="gramStart"/>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roofErr w:type="gramEnd"/>
    </w:p>
    <w:p w:rsidR="0019680B" w:rsidRPr="00007446" w:rsidRDefault="0019680B" w:rsidP="00007446">
      <w:pPr>
        <w:widowControl w:val="0"/>
        <w:autoSpaceDE w:val="0"/>
        <w:spacing w:line="360" w:lineRule="auto"/>
        <w:ind w:firstLine="709"/>
        <w:jc w:val="both"/>
        <w:rPr>
          <w:sz w:val="24"/>
          <w:szCs w:val="24"/>
        </w:rPr>
      </w:pPr>
      <w:proofErr w:type="gramStart"/>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roofErr w:type="gramEnd"/>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уровень </w:t>
      </w:r>
      <w:proofErr w:type="spellStart"/>
      <w:r w:rsidRPr="00007446">
        <w:rPr>
          <w:b/>
          <w:bCs/>
          <w:sz w:val="24"/>
          <w:szCs w:val="24"/>
        </w:rPr>
        <w:t>отмостки</w:t>
      </w:r>
      <w:proofErr w:type="spellEnd"/>
      <w:r w:rsidRPr="00007446">
        <w:rPr>
          <w:b/>
          <w:bCs/>
          <w:sz w:val="24"/>
          <w:szCs w:val="24"/>
        </w:rPr>
        <w:t xml:space="preserve"> </w:t>
      </w:r>
      <w:r w:rsidRPr="00007446">
        <w:rPr>
          <w:sz w:val="24"/>
          <w:szCs w:val="24"/>
        </w:rPr>
        <w:t xml:space="preserve">– средняя отметка </w:t>
      </w:r>
      <w:proofErr w:type="spellStart"/>
      <w:r w:rsidRPr="00007446">
        <w:rPr>
          <w:sz w:val="24"/>
          <w:szCs w:val="24"/>
        </w:rPr>
        <w:t>отмостки</w:t>
      </w:r>
      <w:proofErr w:type="spellEnd"/>
      <w:r w:rsidRPr="00007446">
        <w:rPr>
          <w:sz w:val="24"/>
          <w:szCs w:val="24"/>
        </w:rPr>
        <w:t xml:space="preserve">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w:t>
      </w:r>
      <w:r w:rsidRPr="00007446">
        <w:rPr>
          <w:sz w:val="24"/>
          <w:szCs w:val="24"/>
        </w:rPr>
        <w:t>е</w:t>
      </w:r>
      <w:r w:rsidRPr="00007446">
        <w:rPr>
          <w:sz w:val="24"/>
          <w:szCs w:val="24"/>
        </w:rPr>
        <w:t>ством, устанавливаемое решением суда или соглашением между лицом,  являющимся со</w:t>
      </w:r>
      <w:r w:rsidRPr="00007446">
        <w:rPr>
          <w:sz w:val="24"/>
          <w:szCs w:val="24"/>
        </w:rPr>
        <w:t>б</w:t>
      </w:r>
      <w:r w:rsidRPr="00007446">
        <w:rPr>
          <w:sz w:val="24"/>
          <w:szCs w:val="24"/>
        </w:rPr>
        <w:t>ственником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07446">
        <w:rPr>
          <w:sz w:val="24"/>
          <w:szCs w:val="24"/>
        </w:rPr>
        <w:t>отмостки</w:t>
      </w:r>
      <w:proofErr w:type="spellEnd"/>
      <w:r w:rsidRPr="00007446">
        <w:rPr>
          <w:sz w:val="24"/>
          <w:szCs w:val="24"/>
        </w:rPr>
        <w:t xml:space="preserve">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proofErr w:type="spellStart"/>
      <w:r w:rsidR="007664DC" w:rsidRPr="007664DC">
        <w:rPr>
          <w:b/>
          <w:bCs/>
          <w:sz w:val="24"/>
          <w:szCs w:val="24"/>
        </w:rPr>
        <w:t>Ижболдинский</w:t>
      </w:r>
      <w:proofErr w:type="spellEnd"/>
      <w:r w:rsidR="00913FEA" w:rsidRPr="007664DC">
        <w:rPr>
          <w:b/>
          <w:bCs/>
          <w:sz w:val="24"/>
          <w:szCs w:val="24"/>
        </w:rPr>
        <w:t xml:space="preserve"> </w:t>
      </w:r>
      <w:r w:rsidRPr="00007446">
        <w:rPr>
          <w:b/>
          <w:bCs/>
          <w:sz w:val="24"/>
          <w:szCs w:val="24"/>
        </w:rPr>
        <w:t xml:space="preserve">сельсовет муниципального района </w:t>
      </w:r>
      <w:proofErr w:type="spellStart"/>
      <w:r w:rsidR="00442E7F">
        <w:rPr>
          <w:b/>
          <w:bCs/>
          <w:sz w:val="24"/>
          <w:szCs w:val="24"/>
        </w:rPr>
        <w:t>Янаул</w:t>
      </w:r>
      <w:r w:rsidR="00442E7F">
        <w:rPr>
          <w:b/>
          <w:bCs/>
          <w:sz w:val="24"/>
          <w:szCs w:val="24"/>
        </w:rPr>
        <w:t>ь</w:t>
      </w:r>
      <w:r w:rsidR="00442E7F">
        <w:rPr>
          <w:b/>
          <w:bCs/>
          <w:sz w:val="24"/>
          <w:szCs w:val="24"/>
        </w:rPr>
        <w:t>ский</w:t>
      </w:r>
      <w:proofErr w:type="spellEnd"/>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p>
    <w:p w:rsidR="0019680B" w:rsidRPr="00007446" w:rsidRDefault="0019680B" w:rsidP="00227647">
      <w:pPr>
        <w:spacing w:line="360" w:lineRule="auto"/>
        <w:ind w:firstLine="709"/>
        <w:jc w:val="both"/>
        <w:rPr>
          <w:sz w:val="24"/>
          <w:szCs w:val="24"/>
        </w:rPr>
      </w:pPr>
      <w:r w:rsidRPr="00007446">
        <w:rPr>
          <w:b/>
          <w:bCs/>
          <w:sz w:val="24"/>
          <w:szCs w:val="24"/>
        </w:rPr>
        <w:t xml:space="preserve">1. </w:t>
      </w:r>
      <w:proofErr w:type="gramStart"/>
      <w:r w:rsidRPr="00007446">
        <w:rPr>
          <w:bCs/>
          <w:sz w:val="24"/>
          <w:szCs w:val="24"/>
        </w:rPr>
        <w:t xml:space="preserve">Настоящие Правила землепользования и застройки сельского поселения </w:t>
      </w:r>
      <w:proofErr w:type="spellStart"/>
      <w:r w:rsidR="007664DC">
        <w:rPr>
          <w:bCs/>
          <w:sz w:val="24"/>
          <w:szCs w:val="24"/>
        </w:rPr>
        <w:t>Ижболди</w:t>
      </w:r>
      <w:r w:rsidR="007664DC">
        <w:rPr>
          <w:bCs/>
          <w:sz w:val="24"/>
          <w:szCs w:val="24"/>
        </w:rPr>
        <w:t>н</w:t>
      </w:r>
      <w:r w:rsidR="007664DC">
        <w:rPr>
          <w:bCs/>
          <w:sz w:val="24"/>
          <w:szCs w:val="24"/>
        </w:rPr>
        <w:t>ский</w:t>
      </w:r>
      <w:proofErr w:type="spellEnd"/>
      <w:r w:rsidR="007664DC">
        <w:rPr>
          <w:bCs/>
          <w:sz w:val="24"/>
          <w:szCs w:val="24"/>
        </w:rPr>
        <w:t xml:space="preserve"> </w:t>
      </w:r>
      <w:r w:rsidR="00913FEA">
        <w:rPr>
          <w:bCs/>
          <w:sz w:val="24"/>
          <w:szCs w:val="24"/>
        </w:rPr>
        <w:t xml:space="preserve"> </w:t>
      </w:r>
      <w:r w:rsidRPr="00007446">
        <w:rPr>
          <w:bCs/>
          <w:sz w:val="24"/>
          <w:szCs w:val="24"/>
        </w:rPr>
        <w:t xml:space="preserve">сельсовет муниципального района </w:t>
      </w:r>
      <w:proofErr w:type="spellStart"/>
      <w:r w:rsidR="00442E7F">
        <w:rPr>
          <w:sz w:val="24"/>
          <w:szCs w:val="24"/>
        </w:rPr>
        <w:t>Янаульский</w:t>
      </w:r>
      <w:proofErr w:type="spellEnd"/>
      <w:r w:rsidRPr="00007446">
        <w:rPr>
          <w:bCs/>
          <w:sz w:val="24"/>
          <w:szCs w:val="24"/>
        </w:rPr>
        <w:t xml:space="preserve"> район</w:t>
      </w:r>
      <w:r w:rsidRPr="00007446">
        <w:rPr>
          <w:sz w:val="24"/>
          <w:szCs w:val="24"/>
        </w:rPr>
        <w:t xml:space="preserve"> Республики Башкортостан в соо</w:t>
      </w:r>
      <w:r w:rsidRPr="00007446">
        <w:rPr>
          <w:sz w:val="24"/>
          <w:szCs w:val="24"/>
        </w:rPr>
        <w:t>т</w:t>
      </w:r>
      <w:r w:rsidRPr="00007446">
        <w:rPr>
          <w:sz w:val="24"/>
          <w:szCs w:val="24"/>
        </w:rPr>
        <w:t>ветствии с Градостроительным кодексом Российской Федерации, Земельным кодексом Росси</w:t>
      </w:r>
      <w:r w:rsidRPr="00007446">
        <w:rPr>
          <w:sz w:val="24"/>
          <w:szCs w:val="24"/>
        </w:rPr>
        <w:t>й</w:t>
      </w:r>
      <w:r w:rsidRPr="00007446">
        <w:rPr>
          <w:sz w:val="24"/>
          <w:szCs w:val="24"/>
        </w:rPr>
        <w:t xml:space="preserve">ской Федерации вводят в сельском поселении </w:t>
      </w:r>
      <w:proofErr w:type="spellStart"/>
      <w:r w:rsidR="007664DC">
        <w:rPr>
          <w:bCs/>
          <w:sz w:val="24"/>
          <w:szCs w:val="24"/>
        </w:rPr>
        <w:t>Ижболдинский</w:t>
      </w:r>
      <w:proofErr w:type="spellEnd"/>
      <w:r w:rsidR="007664DC">
        <w:rPr>
          <w:bCs/>
          <w:sz w:val="24"/>
          <w:szCs w:val="24"/>
        </w:rPr>
        <w:t xml:space="preserve">  </w:t>
      </w:r>
      <w:r w:rsidRPr="00007446">
        <w:rPr>
          <w:sz w:val="24"/>
          <w:szCs w:val="24"/>
        </w:rPr>
        <w:t>сельсовет муниципального рай</w:t>
      </w:r>
      <w:r w:rsidRPr="00007446">
        <w:rPr>
          <w:sz w:val="24"/>
          <w:szCs w:val="24"/>
        </w:rPr>
        <w:t>о</w:t>
      </w:r>
      <w:r w:rsidRPr="00007446">
        <w:rPr>
          <w:sz w:val="24"/>
          <w:szCs w:val="24"/>
        </w:rPr>
        <w:t xml:space="preserve">на </w:t>
      </w:r>
      <w:proofErr w:type="spellStart"/>
      <w:r w:rsidR="00442E7F">
        <w:rPr>
          <w:sz w:val="24"/>
          <w:szCs w:val="24"/>
        </w:rPr>
        <w:t>Янаульский</w:t>
      </w:r>
      <w:proofErr w:type="spellEnd"/>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w:t>
      </w:r>
      <w:proofErr w:type="gramEnd"/>
      <w:r w:rsidRPr="00007446">
        <w:rPr>
          <w:sz w:val="24"/>
          <w:szCs w:val="24"/>
        </w:rPr>
        <w:t xml:space="preserve"> насл</w:t>
      </w:r>
      <w:r w:rsidRPr="00007446">
        <w:rPr>
          <w:sz w:val="24"/>
          <w:szCs w:val="24"/>
        </w:rPr>
        <w:t>е</w:t>
      </w:r>
      <w:r w:rsidRPr="00007446">
        <w:rPr>
          <w:sz w:val="24"/>
          <w:szCs w:val="24"/>
        </w:rPr>
        <w:t>дия; защиты прав граждан и обеспечения равенства прав физических и юридических лиц в пр</w:t>
      </w:r>
      <w:r w:rsidRPr="00007446">
        <w:rPr>
          <w:sz w:val="24"/>
          <w:szCs w:val="24"/>
        </w:rPr>
        <w:t>о</w:t>
      </w:r>
      <w:r w:rsidRPr="00007446">
        <w:rPr>
          <w:sz w:val="24"/>
          <w:szCs w:val="24"/>
        </w:rPr>
        <w:t>цессе реализации отношений, возникающих по поводу землепользования и застройки; обесп</w:t>
      </w:r>
      <w:r w:rsidRPr="00007446">
        <w:rPr>
          <w:sz w:val="24"/>
          <w:szCs w:val="24"/>
        </w:rPr>
        <w:t>е</w:t>
      </w:r>
      <w:r w:rsidRPr="00007446">
        <w:rPr>
          <w:sz w:val="24"/>
          <w:szCs w:val="24"/>
        </w:rPr>
        <w:t>чения открытой информации о правилах и условиях использования земельных участков, ос</w:t>
      </w:r>
      <w:r w:rsidRPr="00007446">
        <w:rPr>
          <w:sz w:val="24"/>
          <w:szCs w:val="24"/>
        </w:rPr>
        <w:t>у</w:t>
      </w:r>
      <w:r w:rsidRPr="00007446">
        <w:rPr>
          <w:sz w:val="24"/>
          <w:szCs w:val="24"/>
        </w:rPr>
        <w:t>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w:t>
      </w:r>
      <w:r w:rsidRPr="00007446">
        <w:rPr>
          <w:sz w:val="24"/>
          <w:szCs w:val="24"/>
        </w:rPr>
        <w:t>е</w:t>
      </w:r>
      <w:r w:rsidRPr="00007446">
        <w:rPr>
          <w:sz w:val="24"/>
          <w:szCs w:val="24"/>
        </w:rPr>
        <w:t>конструкции объектов капитального строительства; развития застроенных территорий, ко</w:t>
      </w:r>
      <w:r w:rsidRPr="00007446">
        <w:rPr>
          <w:sz w:val="24"/>
          <w:szCs w:val="24"/>
        </w:rPr>
        <w:t>м</w:t>
      </w:r>
      <w:r w:rsidRPr="00007446">
        <w:rPr>
          <w:sz w:val="24"/>
          <w:szCs w:val="24"/>
        </w:rPr>
        <w:t>плексного освоения территорий в целях жилищного строительства; контроля соответствия гр</w:t>
      </w:r>
      <w:r w:rsidRPr="00007446">
        <w:rPr>
          <w:sz w:val="24"/>
          <w:szCs w:val="24"/>
        </w:rPr>
        <w:t>а</w:t>
      </w:r>
      <w:r w:rsidRPr="00007446">
        <w:rPr>
          <w:sz w:val="24"/>
          <w:szCs w:val="24"/>
        </w:rPr>
        <w:lastRenderedPageBreak/>
        <w:t>достроительным регламентам строительных намерений застройщиков, завершенных строител</w:t>
      </w:r>
      <w:r w:rsidRPr="00007446">
        <w:rPr>
          <w:sz w:val="24"/>
          <w:szCs w:val="24"/>
        </w:rPr>
        <w:t>ь</w:t>
      </w:r>
      <w:r w:rsidRPr="00007446">
        <w:rPr>
          <w:sz w:val="24"/>
          <w:szCs w:val="24"/>
        </w:rPr>
        <w:t>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proofErr w:type="gramStart"/>
      <w:r w:rsidRPr="00007446">
        <w:rPr>
          <w:sz w:val="24"/>
          <w:szCs w:val="24"/>
        </w:rPr>
        <w:t xml:space="preserve">Правила землепользования и застройки сельского поселения </w:t>
      </w:r>
      <w:proofErr w:type="spellStart"/>
      <w:r w:rsidR="007664DC">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442E7F">
        <w:rPr>
          <w:sz w:val="24"/>
          <w:szCs w:val="24"/>
        </w:rPr>
        <w:t>Янаульский</w:t>
      </w:r>
      <w:proofErr w:type="spellEnd"/>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сельского поселения</w:t>
      </w:r>
      <w:r w:rsidR="00913FEA" w:rsidRPr="00913FEA">
        <w:rPr>
          <w:bCs/>
          <w:sz w:val="24"/>
          <w:szCs w:val="24"/>
        </w:rPr>
        <w:t xml:space="preserve"> </w:t>
      </w:r>
      <w:proofErr w:type="spellStart"/>
      <w:r w:rsidR="007664DC">
        <w:rPr>
          <w:bCs/>
          <w:sz w:val="24"/>
          <w:szCs w:val="24"/>
        </w:rPr>
        <w:t>Ижболдинский</w:t>
      </w:r>
      <w:proofErr w:type="spellEnd"/>
      <w:r w:rsidRPr="00007446">
        <w:rPr>
          <w:sz w:val="24"/>
          <w:szCs w:val="24"/>
        </w:rPr>
        <w:t xml:space="preserve"> сельсовет муниципального района </w:t>
      </w:r>
      <w:proofErr w:type="spellStart"/>
      <w:r w:rsidR="00442E7F">
        <w:rPr>
          <w:sz w:val="24"/>
          <w:szCs w:val="24"/>
        </w:rPr>
        <w:t>Янаульский</w:t>
      </w:r>
      <w:proofErr w:type="spellEnd"/>
      <w:r w:rsidRPr="00007446">
        <w:rPr>
          <w:sz w:val="24"/>
          <w:szCs w:val="24"/>
        </w:rPr>
        <w:t xml:space="preserve"> район Республики Башкортостан, генеральным планом сельского поселения </w:t>
      </w:r>
      <w:proofErr w:type="spellStart"/>
      <w:r w:rsidR="007664DC">
        <w:rPr>
          <w:bCs/>
          <w:sz w:val="24"/>
          <w:szCs w:val="24"/>
        </w:rPr>
        <w:t>Ижболдинский</w:t>
      </w:r>
      <w:proofErr w:type="spellEnd"/>
      <w:r w:rsidR="00913FEA">
        <w:rPr>
          <w:bCs/>
          <w:sz w:val="24"/>
          <w:szCs w:val="24"/>
        </w:rPr>
        <w:t xml:space="preserve"> </w:t>
      </w:r>
      <w:r w:rsidRPr="00007446">
        <w:rPr>
          <w:sz w:val="24"/>
          <w:szCs w:val="24"/>
        </w:rPr>
        <w:t>сельсовет, а также</w:t>
      </w:r>
      <w:proofErr w:type="gramEnd"/>
      <w:r w:rsidRPr="00007446">
        <w:rPr>
          <w:sz w:val="24"/>
          <w:szCs w:val="24"/>
        </w:rPr>
        <w:t xml:space="preserve">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sidR="001E2EB4">
        <w:rPr>
          <w:sz w:val="24"/>
          <w:szCs w:val="24"/>
        </w:rPr>
        <w:t xml:space="preserve"> </w:t>
      </w:r>
      <w:r w:rsidRPr="00007446">
        <w:rPr>
          <w:sz w:val="24"/>
          <w:szCs w:val="24"/>
        </w:rPr>
        <w:t xml:space="preserve">сельского поселения </w:t>
      </w:r>
      <w:proofErr w:type="spellStart"/>
      <w:r w:rsidR="007664DC">
        <w:rPr>
          <w:bCs/>
          <w:sz w:val="24"/>
          <w:szCs w:val="24"/>
        </w:rPr>
        <w:t>Ижболдинский</w:t>
      </w:r>
      <w:proofErr w:type="spellEnd"/>
      <w:r w:rsidR="00913FEA">
        <w:rPr>
          <w:bCs/>
          <w:sz w:val="24"/>
          <w:szCs w:val="24"/>
        </w:rPr>
        <w:t xml:space="preserve"> </w:t>
      </w:r>
      <w:r w:rsidRPr="00007446">
        <w:rPr>
          <w:sz w:val="24"/>
          <w:szCs w:val="24"/>
        </w:rPr>
        <w:t>сельсовет муниципального рай</w:t>
      </w:r>
      <w:r w:rsidRPr="00007446">
        <w:rPr>
          <w:sz w:val="24"/>
          <w:szCs w:val="24"/>
        </w:rPr>
        <w:t>о</w:t>
      </w:r>
      <w:r w:rsidRPr="00007446">
        <w:rPr>
          <w:sz w:val="24"/>
          <w:szCs w:val="24"/>
        </w:rPr>
        <w:t xml:space="preserve">на </w:t>
      </w:r>
      <w:proofErr w:type="spellStart"/>
      <w:r w:rsidR="00442E7F">
        <w:rPr>
          <w:sz w:val="24"/>
          <w:szCs w:val="24"/>
        </w:rPr>
        <w:t>Янаульский</w:t>
      </w:r>
      <w:proofErr w:type="spellEnd"/>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proofErr w:type="gramStart"/>
      <w:r w:rsidRPr="00007446">
        <w:rPr>
          <w:b/>
          <w:bCs/>
          <w:sz w:val="24"/>
          <w:szCs w:val="24"/>
        </w:rPr>
        <w:t>2.</w:t>
      </w:r>
      <w:r w:rsidRPr="00007446">
        <w:rPr>
          <w:sz w:val="24"/>
          <w:szCs w:val="24"/>
        </w:rPr>
        <w:t xml:space="preserve">Правила землепользования и застройки сельского поселения </w:t>
      </w:r>
      <w:proofErr w:type="spellStart"/>
      <w:r w:rsidR="007664DC">
        <w:rPr>
          <w:bCs/>
          <w:sz w:val="24"/>
          <w:szCs w:val="24"/>
        </w:rPr>
        <w:t>Ижболдинский</w:t>
      </w:r>
      <w:proofErr w:type="spellEnd"/>
      <w:r w:rsidR="00913FEA">
        <w:rPr>
          <w:bCs/>
          <w:sz w:val="24"/>
          <w:szCs w:val="24"/>
        </w:rPr>
        <w:t xml:space="preserve"> </w:t>
      </w:r>
      <w:r w:rsidRPr="00007446">
        <w:rPr>
          <w:sz w:val="24"/>
          <w:szCs w:val="24"/>
        </w:rPr>
        <w:t xml:space="preserve">сельсовет МР </w:t>
      </w:r>
      <w:proofErr w:type="spellStart"/>
      <w:r w:rsidR="00442E7F">
        <w:rPr>
          <w:sz w:val="24"/>
          <w:szCs w:val="24"/>
        </w:rPr>
        <w:t>Янаульский</w:t>
      </w:r>
      <w:proofErr w:type="spellEnd"/>
      <w:r w:rsidRPr="00007446">
        <w:rPr>
          <w:sz w:val="24"/>
          <w:szCs w:val="24"/>
        </w:rPr>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w:t>
      </w:r>
      <w:r w:rsidRPr="00007446">
        <w:rPr>
          <w:sz w:val="24"/>
          <w:szCs w:val="24"/>
        </w:rPr>
        <w:t>е</w:t>
      </w:r>
      <w:r w:rsidRPr="00007446">
        <w:rPr>
          <w:sz w:val="24"/>
          <w:szCs w:val="24"/>
        </w:rPr>
        <w:t>бований технических регламентов, результатов публичных слушаний и предложений заинтер</w:t>
      </w:r>
      <w:r w:rsidRPr="00007446">
        <w:rPr>
          <w:sz w:val="24"/>
          <w:szCs w:val="24"/>
        </w:rPr>
        <w:t>е</w:t>
      </w:r>
      <w:r w:rsidRPr="00007446">
        <w:rPr>
          <w:sz w:val="24"/>
          <w:szCs w:val="24"/>
        </w:rPr>
        <w:t>сованных лиц; устанавливаются территориальные зоны и  градостроительные регламенты в с</w:t>
      </w:r>
      <w:r w:rsidRPr="00007446">
        <w:rPr>
          <w:sz w:val="24"/>
          <w:szCs w:val="24"/>
        </w:rPr>
        <w:t>у</w:t>
      </w:r>
      <w:r w:rsidRPr="00007446">
        <w:rPr>
          <w:sz w:val="24"/>
          <w:szCs w:val="24"/>
        </w:rPr>
        <w:t xml:space="preserve">ществующих границах сельского поселения </w:t>
      </w:r>
      <w:proofErr w:type="spellStart"/>
      <w:r w:rsidR="007664DC">
        <w:rPr>
          <w:bCs/>
          <w:sz w:val="24"/>
          <w:szCs w:val="24"/>
        </w:rPr>
        <w:t>Ижболдинский</w:t>
      </w:r>
      <w:proofErr w:type="spellEnd"/>
      <w:r w:rsidR="00913FEA">
        <w:rPr>
          <w:bCs/>
          <w:sz w:val="24"/>
          <w:szCs w:val="24"/>
        </w:rPr>
        <w:t xml:space="preserve"> </w:t>
      </w:r>
      <w:r w:rsidRPr="00007446">
        <w:rPr>
          <w:sz w:val="24"/>
          <w:szCs w:val="24"/>
        </w:rPr>
        <w:t xml:space="preserve">сельсовет. </w:t>
      </w:r>
      <w:proofErr w:type="gramEnd"/>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proofErr w:type="spellStart"/>
      <w:r w:rsidR="00726103">
        <w:rPr>
          <w:bCs/>
          <w:sz w:val="24"/>
          <w:szCs w:val="24"/>
        </w:rPr>
        <w:t>И</w:t>
      </w:r>
      <w:r w:rsidR="00726103">
        <w:rPr>
          <w:bCs/>
          <w:sz w:val="24"/>
          <w:szCs w:val="24"/>
        </w:rPr>
        <w:t>ж</w:t>
      </w:r>
      <w:r w:rsidR="00726103">
        <w:rPr>
          <w:bCs/>
          <w:sz w:val="24"/>
          <w:szCs w:val="24"/>
        </w:rPr>
        <w:t>болдинский</w:t>
      </w:r>
      <w:proofErr w:type="spellEnd"/>
      <w:r w:rsidR="00726103">
        <w:rPr>
          <w:bCs/>
          <w:sz w:val="24"/>
          <w:szCs w:val="24"/>
        </w:rPr>
        <w:t xml:space="preserve"> </w:t>
      </w:r>
      <w:r w:rsidR="008C2C44">
        <w:rPr>
          <w:sz w:val="24"/>
          <w:szCs w:val="24"/>
        </w:rPr>
        <w:t xml:space="preserve"> </w:t>
      </w:r>
      <w:r w:rsidRPr="00007446">
        <w:rPr>
          <w:sz w:val="24"/>
          <w:szCs w:val="24"/>
        </w:rPr>
        <w:t>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proofErr w:type="spellStart"/>
      <w:r w:rsidR="00726103">
        <w:rPr>
          <w:bCs/>
          <w:sz w:val="24"/>
          <w:szCs w:val="24"/>
        </w:rPr>
        <w:t>Ижбо</w:t>
      </w:r>
      <w:r w:rsidR="00726103">
        <w:rPr>
          <w:bCs/>
          <w:sz w:val="24"/>
          <w:szCs w:val="24"/>
        </w:rPr>
        <w:t>л</w:t>
      </w:r>
      <w:r w:rsidR="00726103">
        <w:rPr>
          <w:bCs/>
          <w:sz w:val="24"/>
          <w:szCs w:val="24"/>
        </w:rPr>
        <w:t>динский</w:t>
      </w:r>
      <w:proofErr w:type="spellEnd"/>
      <w:r w:rsidR="00726103">
        <w:rPr>
          <w:bCs/>
          <w:sz w:val="24"/>
          <w:szCs w:val="24"/>
        </w:rPr>
        <w:t xml:space="preserve"> </w:t>
      </w:r>
      <w:r w:rsidR="00913FEA">
        <w:rPr>
          <w:bCs/>
          <w:sz w:val="24"/>
          <w:szCs w:val="24"/>
        </w:rPr>
        <w:t xml:space="preserve"> </w:t>
      </w:r>
      <w:r w:rsidRPr="00007446">
        <w:rPr>
          <w:sz w:val="24"/>
          <w:szCs w:val="24"/>
        </w:rPr>
        <w:t xml:space="preserve">сельсовет МР </w:t>
      </w:r>
      <w:proofErr w:type="spellStart"/>
      <w:r w:rsidR="00442E7F">
        <w:rPr>
          <w:sz w:val="24"/>
          <w:szCs w:val="24"/>
        </w:rPr>
        <w:t>Янаульский</w:t>
      </w:r>
      <w:proofErr w:type="spellEnd"/>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proofErr w:type="spellStart"/>
      <w:r w:rsidR="00726103">
        <w:rPr>
          <w:bCs/>
          <w:sz w:val="24"/>
          <w:szCs w:val="24"/>
        </w:rPr>
        <w:t>Ижболдинский</w:t>
      </w:r>
      <w:proofErr w:type="spellEnd"/>
      <w:r w:rsidR="00726103">
        <w:rPr>
          <w:bCs/>
          <w:sz w:val="24"/>
          <w:szCs w:val="24"/>
        </w:rPr>
        <w:t xml:space="preserve">  </w:t>
      </w:r>
      <w:r w:rsidRPr="00007446">
        <w:rPr>
          <w:sz w:val="24"/>
          <w:szCs w:val="24"/>
        </w:rPr>
        <w:t xml:space="preserve">сельсовет МР </w:t>
      </w:r>
      <w:proofErr w:type="spellStart"/>
      <w:r w:rsidR="00442E7F">
        <w:rPr>
          <w:sz w:val="24"/>
          <w:szCs w:val="24"/>
        </w:rPr>
        <w:t>Янаульский</w:t>
      </w:r>
      <w:proofErr w:type="spellEnd"/>
      <w:r w:rsidRPr="00007446">
        <w:rPr>
          <w:sz w:val="24"/>
          <w:szCs w:val="24"/>
        </w:rPr>
        <w:t xml:space="preserve"> район РБ</w:t>
      </w:r>
      <w:proofErr w:type="gramStart"/>
      <w:r w:rsidRPr="00007446">
        <w:rPr>
          <w:sz w:val="24"/>
          <w:szCs w:val="24"/>
        </w:rPr>
        <w:t xml:space="preserve"> ;</w:t>
      </w:r>
      <w:proofErr w:type="gramEnd"/>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МР </w:t>
      </w:r>
      <w:proofErr w:type="spellStart"/>
      <w:r w:rsidR="00803D08">
        <w:rPr>
          <w:sz w:val="24"/>
          <w:szCs w:val="24"/>
        </w:rPr>
        <w:t>Янаульский</w:t>
      </w:r>
      <w:proofErr w:type="spellEnd"/>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МР </w:t>
      </w:r>
      <w:proofErr w:type="spellStart"/>
      <w:r w:rsidR="00803D08">
        <w:rPr>
          <w:sz w:val="24"/>
          <w:szCs w:val="24"/>
        </w:rPr>
        <w:t>Янаульский</w:t>
      </w:r>
      <w:proofErr w:type="spellEnd"/>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proofErr w:type="gramStart"/>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roofErr w:type="gramEnd"/>
    </w:p>
    <w:p w:rsidR="0019680B" w:rsidRPr="00007446" w:rsidRDefault="0019680B" w:rsidP="00007446">
      <w:pPr>
        <w:widowControl w:val="0"/>
        <w:autoSpaceDE w:val="0"/>
        <w:spacing w:line="360" w:lineRule="auto"/>
        <w:ind w:firstLine="709"/>
        <w:jc w:val="both"/>
        <w:rPr>
          <w:sz w:val="24"/>
          <w:szCs w:val="24"/>
        </w:rPr>
      </w:pPr>
      <w:proofErr w:type="gramStart"/>
      <w:r w:rsidRPr="00007446">
        <w:rPr>
          <w:sz w:val="24"/>
          <w:szCs w:val="24"/>
        </w:rPr>
        <w:t xml:space="preserve">1) создания условий для устойчивого развития территории  сельского поселения </w:t>
      </w:r>
      <w:proofErr w:type="spellStart"/>
      <w:r w:rsidR="00726103">
        <w:rPr>
          <w:bCs/>
          <w:sz w:val="24"/>
          <w:szCs w:val="24"/>
        </w:rPr>
        <w:t>Ижбо</w:t>
      </w:r>
      <w:r w:rsidR="00726103">
        <w:rPr>
          <w:bCs/>
          <w:sz w:val="24"/>
          <w:szCs w:val="24"/>
        </w:rPr>
        <w:t>л</w:t>
      </w:r>
      <w:r w:rsidR="00726103">
        <w:rPr>
          <w:bCs/>
          <w:sz w:val="24"/>
          <w:szCs w:val="24"/>
        </w:rPr>
        <w:t>динский</w:t>
      </w:r>
      <w:proofErr w:type="spellEnd"/>
      <w:r w:rsidR="00726103">
        <w:rPr>
          <w:bCs/>
          <w:sz w:val="24"/>
          <w:szCs w:val="24"/>
        </w:rPr>
        <w:t xml:space="preserve"> </w:t>
      </w:r>
      <w:r w:rsidR="00913FEA">
        <w:rPr>
          <w:bCs/>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 на основе генерального плана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 для реализации планов и программ разв</w:t>
      </w:r>
      <w:r w:rsidRPr="00007446">
        <w:rPr>
          <w:sz w:val="24"/>
          <w:szCs w:val="24"/>
        </w:rPr>
        <w:t>и</w:t>
      </w:r>
      <w:r w:rsidRPr="00007446">
        <w:rPr>
          <w:sz w:val="24"/>
          <w:szCs w:val="24"/>
        </w:rPr>
        <w:t>тия муниципального образования, систем инженерного, транспортного обеспечения и социал</w:t>
      </w:r>
      <w:r w:rsidRPr="00007446">
        <w:rPr>
          <w:sz w:val="24"/>
          <w:szCs w:val="24"/>
        </w:rPr>
        <w:t>ь</w:t>
      </w:r>
      <w:r w:rsidRPr="00007446">
        <w:rPr>
          <w:sz w:val="24"/>
          <w:szCs w:val="24"/>
        </w:rPr>
        <w:t>ного обслуживания,  сохранения окружающей среды и объектов культурного наследия;</w:t>
      </w:r>
      <w:proofErr w:type="gramEnd"/>
    </w:p>
    <w:p w:rsidR="0019680B" w:rsidRPr="00007446" w:rsidRDefault="0019680B" w:rsidP="00007446">
      <w:pPr>
        <w:widowControl w:val="0"/>
        <w:autoSpaceDE w:val="0"/>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sidR="00913FEA" w:rsidRPr="00913FEA">
        <w:rPr>
          <w:bCs/>
          <w:sz w:val="24"/>
          <w:szCs w:val="24"/>
        </w:rPr>
        <w:t xml:space="preserve"> </w:t>
      </w:r>
      <w:proofErr w:type="spellStart"/>
      <w:r w:rsidR="00726103">
        <w:rPr>
          <w:bCs/>
          <w:sz w:val="24"/>
          <w:szCs w:val="24"/>
        </w:rPr>
        <w:t>Ижболдинский</w:t>
      </w:r>
      <w:proofErr w:type="spellEnd"/>
      <w:r w:rsidR="00726103">
        <w:rPr>
          <w:bCs/>
          <w:sz w:val="24"/>
          <w:szCs w:val="24"/>
        </w:rPr>
        <w:t xml:space="preserve"> </w:t>
      </w:r>
      <w:r w:rsidRPr="00007446">
        <w:rPr>
          <w:sz w:val="24"/>
          <w:szCs w:val="24"/>
        </w:rPr>
        <w:t xml:space="preserve">сельсовет МР </w:t>
      </w:r>
      <w:proofErr w:type="spellStart"/>
      <w:r w:rsidR="00803D08">
        <w:rPr>
          <w:sz w:val="24"/>
          <w:szCs w:val="24"/>
        </w:rPr>
        <w:t>Янаульский</w:t>
      </w:r>
      <w:proofErr w:type="spellEnd"/>
      <w:r w:rsidRPr="00007446">
        <w:rPr>
          <w:sz w:val="24"/>
          <w:szCs w:val="24"/>
        </w:rPr>
        <w:t xml:space="preserve"> район РБ</w:t>
      </w:r>
      <w:proofErr w:type="gramStart"/>
      <w:r w:rsidRPr="00007446">
        <w:rPr>
          <w:sz w:val="24"/>
          <w:szCs w:val="24"/>
        </w:rPr>
        <w:t xml:space="preserve"> ;</w:t>
      </w:r>
      <w:proofErr w:type="gramEnd"/>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proofErr w:type="spellStart"/>
      <w:r w:rsidR="00726103">
        <w:rPr>
          <w:bCs/>
          <w:sz w:val="24"/>
          <w:szCs w:val="24"/>
        </w:rPr>
        <w:t>Ижболдинский</w:t>
      </w:r>
      <w:proofErr w:type="spellEnd"/>
      <w:r w:rsidR="00726103">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 землепользования и застро</w:t>
      </w:r>
      <w:r w:rsidRPr="00007446">
        <w:rPr>
          <w:sz w:val="24"/>
          <w:szCs w:val="24"/>
        </w:rPr>
        <w:t>й</w:t>
      </w:r>
      <w:r w:rsidRPr="00007446">
        <w:rPr>
          <w:sz w:val="24"/>
          <w:szCs w:val="24"/>
        </w:rPr>
        <w:t>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6) обеспечение </w:t>
      </w:r>
      <w:proofErr w:type="gramStart"/>
      <w:r w:rsidRPr="00007446">
        <w:rPr>
          <w:sz w:val="24"/>
          <w:szCs w:val="24"/>
        </w:rPr>
        <w:t>контроля за</w:t>
      </w:r>
      <w:proofErr w:type="gramEnd"/>
      <w:r w:rsidRPr="00007446">
        <w:rPr>
          <w:sz w:val="24"/>
          <w:szCs w:val="24"/>
        </w:rPr>
        <w:t xml:space="preserve">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сельсовет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сельсовет   разделена на территориальные зоны и зоны с особыми усл</w:t>
      </w:r>
      <w:r w:rsidRPr="00007446">
        <w:rPr>
          <w:sz w:val="24"/>
          <w:szCs w:val="24"/>
        </w:rPr>
        <w:t>о</w:t>
      </w:r>
      <w:r w:rsidRPr="00007446">
        <w:rPr>
          <w:sz w:val="24"/>
          <w:szCs w:val="24"/>
        </w:rPr>
        <w:t>виями использования территории, для каждой из которых настоящими Правилами устано</w:t>
      </w:r>
      <w:r w:rsidRPr="00007446">
        <w:rPr>
          <w:sz w:val="24"/>
          <w:szCs w:val="24"/>
        </w:rPr>
        <w:t>в</w:t>
      </w:r>
      <w:r w:rsidRPr="00007446">
        <w:rPr>
          <w:sz w:val="24"/>
          <w:szCs w:val="24"/>
        </w:rPr>
        <w:t>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 не устанавл</w:t>
      </w:r>
      <w:r w:rsidRPr="00007446">
        <w:rPr>
          <w:sz w:val="24"/>
          <w:szCs w:val="24"/>
        </w:rPr>
        <w:t>и</w:t>
      </w:r>
      <w:r w:rsidRPr="00007446">
        <w:rPr>
          <w:sz w:val="24"/>
          <w:szCs w:val="24"/>
        </w:rPr>
        <w:t>ваются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w:t>
      </w:r>
      <w:proofErr w:type="gramStart"/>
      <w:r w:rsidRPr="00007446">
        <w:rPr>
          <w:sz w:val="24"/>
          <w:szCs w:val="24"/>
        </w:rPr>
        <w:t>по</w:t>
      </w:r>
      <w:proofErr w:type="gramEnd"/>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sidR="00913FEA" w:rsidRPr="00913FEA">
        <w:rPr>
          <w:bCs/>
          <w:sz w:val="24"/>
          <w:szCs w:val="24"/>
        </w:rPr>
        <w:t xml:space="preserve"> </w:t>
      </w:r>
      <w:proofErr w:type="spellStart"/>
      <w:r w:rsidR="00726103">
        <w:rPr>
          <w:bCs/>
          <w:sz w:val="24"/>
          <w:szCs w:val="24"/>
        </w:rPr>
        <w:t>И</w:t>
      </w:r>
      <w:r w:rsidR="00726103">
        <w:rPr>
          <w:bCs/>
          <w:sz w:val="24"/>
          <w:szCs w:val="24"/>
        </w:rPr>
        <w:t>ж</w:t>
      </w:r>
      <w:r w:rsidR="00726103">
        <w:rPr>
          <w:bCs/>
          <w:sz w:val="24"/>
          <w:szCs w:val="24"/>
        </w:rPr>
        <w:t>болдинский</w:t>
      </w:r>
      <w:proofErr w:type="spellEnd"/>
      <w:r w:rsidR="00726103">
        <w:rPr>
          <w:bCs/>
          <w:sz w:val="24"/>
          <w:szCs w:val="24"/>
        </w:rPr>
        <w:t xml:space="preserve">  се</w:t>
      </w:r>
      <w:r w:rsidRPr="00007446">
        <w:rPr>
          <w:sz w:val="24"/>
          <w:szCs w:val="24"/>
        </w:rPr>
        <w:t xml:space="preserve">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w:t>
      </w:r>
      <w:proofErr w:type="gramStart"/>
      <w:r w:rsidRPr="00007446">
        <w:rPr>
          <w:sz w:val="24"/>
          <w:szCs w:val="24"/>
        </w:rPr>
        <w:t>контролю за</w:t>
      </w:r>
      <w:proofErr w:type="gramEnd"/>
      <w:r w:rsidRPr="00007446">
        <w:rPr>
          <w:sz w:val="24"/>
          <w:szCs w:val="24"/>
        </w:rPr>
        <w:t xml:space="preserve">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Настоящие Правила применяются наряду </w:t>
      </w:r>
      <w:proofErr w:type="gramStart"/>
      <w:r w:rsidRPr="00007446">
        <w:rPr>
          <w:sz w:val="24"/>
          <w:szCs w:val="24"/>
        </w:rPr>
        <w:t>с</w:t>
      </w:r>
      <w:proofErr w:type="gramEnd"/>
      <w:r w:rsidRPr="00007446">
        <w:rPr>
          <w:sz w:val="24"/>
          <w:szCs w:val="24"/>
        </w:rPr>
        <w:t>:</w:t>
      </w:r>
    </w:p>
    <w:p w:rsidR="00C27BBB" w:rsidRPr="00007446" w:rsidRDefault="00C27BBB" w:rsidP="00007446">
      <w:pPr>
        <w:spacing w:line="360" w:lineRule="auto"/>
        <w:ind w:firstLine="709"/>
        <w:jc w:val="both"/>
        <w:rPr>
          <w:sz w:val="24"/>
          <w:szCs w:val="24"/>
        </w:rPr>
      </w:pPr>
      <w:proofErr w:type="gramStart"/>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 по вопросам регул</w:t>
      </w:r>
      <w:r w:rsidRPr="00007446">
        <w:rPr>
          <w:sz w:val="24"/>
          <w:szCs w:val="24"/>
        </w:rPr>
        <w:t>и</w:t>
      </w:r>
      <w:r w:rsidRPr="00007446">
        <w:rPr>
          <w:sz w:val="24"/>
          <w:szCs w:val="24"/>
        </w:rPr>
        <w:lastRenderedPageBreak/>
        <w:t>рования землепользования и застройки. Указанные акты применяются в части, не противор</w:t>
      </w:r>
      <w:r w:rsidRPr="00007446">
        <w:rPr>
          <w:sz w:val="24"/>
          <w:szCs w:val="24"/>
        </w:rPr>
        <w:t>е</w:t>
      </w:r>
      <w:r w:rsidRPr="00007446">
        <w:rPr>
          <w:sz w:val="24"/>
          <w:szCs w:val="24"/>
        </w:rPr>
        <w:t>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w:t>
      </w:r>
      <w:r w:rsidRPr="00007446">
        <w:rPr>
          <w:sz w:val="24"/>
          <w:szCs w:val="24"/>
        </w:rPr>
        <w:t>р</w:t>
      </w:r>
      <w:r w:rsidRPr="00007446">
        <w:rPr>
          <w:sz w:val="24"/>
          <w:szCs w:val="24"/>
        </w:rPr>
        <w:t>тостан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proofErr w:type="spellStart"/>
      <w:r w:rsidR="00726103">
        <w:rPr>
          <w:bCs/>
          <w:sz w:val="24"/>
          <w:szCs w:val="24"/>
        </w:rPr>
        <w:t>Ижболдинский</w:t>
      </w:r>
      <w:proofErr w:type="spellEnd"/>
      <w:r w:rsidR="00726103">
        <w:rPr>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proofErr w:type="spellStart"/>
      <w:r w:rsidR="00726103">
        <w:rPr>
          <w:bCs/>
          <w:sz w:val="24"/>
          <w:szCs w:val="24"/>
        </w:rPr>
        <w:t>Ижболди</w:t>
      </w:r>
      <w:r w:rsidR="00726103">
        <w:rPr>
          <w:bCs/>
          <w:sz w:val="24"/>
          <w:szCs w:val="24"/>
        </w:rPr>
        <w:t>н</w:t>
      </w:r>
      <w:r w:rsidR="00726103">
        <w:rPr>
          <w:bCs/>
          <w:sz w:val="24"/>
          <w:szCs w:val="24"/>
        </w:rPr>
        <w:t>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подготавливаемых в порядке, уст</w:t>
      </w:r>
      <w:r w:rsidRPr="00007446">
        <w:rPr>
          <w:sz w:val="24"/>
          <w:szCs w:val="24"/>
        </w:rPr>
        <w:t>а</w:t>
      </w:r>
      <w:r w:rsidRPr="00007446">
        <w:rPr>
          <w:sz w:val="24"/>
          <w:szCs w:val="24"/>
        </w:rPr>
        <w:t xml:space="preserve">новленном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proofErr w:type="spellStart"/>
      <w:r w:rsidR="00726103">
        <w:rPr>
          <w:bCs/>
          <w:sz w:val="24"/>
          <w:szCs w:val="24"/>
        </w:rPr>
        <w:t>Ижболдинский</w:t>
      </w:r>
      <w:proofErr w:type="spellEnd"/>
      <w:r w:rsidR="00726103" w:rsidRPr="00007446">
        <w:rPr>
          <w:color w:val="000000"/>
          <w:sz w:val="24"/>
          <w:szCs w:val="24"/>
        </w:rPr>
        <w:t xml:space="preserve"> </w:t>
      </w:r>
      <w:r w:rsidR="00726103">
        <w:rPr>
          <w:color w:val="000000"/>
          <w:sz w:val="24"/>
          <w:szCs w:val="24"/>
        </w:rPr>
        <w:t xml:space="preserve"> </w:t>
      </w:r>
      <w:r w:rsidRPr="00007446">
        <w:rPr>
          <w:color w:val="000000"/>
          <w:sz w:val="24"/>
          <w:szCs w:val="24"/>
        </w:rPr>
        <w:t xml:space="preserve">сельсовет муниципального района </w:t>
      </w:r>
      <w:proofErr w:type="spellStart"/>
      <w:r w:rsidR="00803D08">
        <w:rPr>
          <w:sz w:val="24"/>
          <w:szCs w:val="24"/>
        </w:rPr>
        <w:t>Янаул</w:t>
      </w:r>
      <w:r w:rsidR="00803D08">
        <w:rPr>
          <w:sz w:val="24"/>
          <w:szCs w:val="24"/>
        </w:rPr>
        <w:t>ь</w:t>
      </w:r>
      <w:r w:rsidR="00803D08">
        <w:rPr>
          <w:sz w:val="24"/>
          <w:szCs w:val="24"/>
        </w:rPr>
        <w:t>ский</w:t>
      </w:r>
      <w:proofErr w:type="spellEnd"/>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w:t>
      </w:r>
      <w:r w:rsidRPr="00007446">
        <w:rPr>
          <w:sz w:val="24"/>
          <w:szCs w:val="24"/>
        </w:rPr>
        <w:t>е</w:t>
      </w:r>
      <w:r w:rsidRPr="00007446">
        <w:rPr>
          <w:sz w:val="24"/>
          <w:szCs w:val="24"/>
        </w:rPr>
        <w:t>ниям, организациями и предприятиями  - в части земель, находящихся в распоряжении сельск</w:t>
      </w:r>
      <w:r w:rsidRPr="00007446">
        <w:rPr>
          <w:sz w:val="24"/>
          <w:szCs w:val="24"/>
        </w:rPr>
        <w:t>о</w:t>
      </w:r>
      <w:r w:rsidRPr="00007446">
        <w:rPr>
          <w:sz w:val="24"/>
          <w:szCs w:val="24"/>
        </w:rPr>
        <w:lastRenderedPageBreak/>
        <w:t xml:space="preserve">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строительство временных зданий и сооружений, в том числе предназначенных для ну</w:t>
      </w:r>
      <w:proofErr w:type="gramStart"/>
      <w:r w:rsidRPr="00007446">
        <w:rPr>
          <w:sz w:val="24"/>
          <w:szCs w:val="24"/>
        </w:rPr>
        <w:t>жд стр</w:t>
      </w:r>
      <w:proofErr w:type="gramEnd"/>
      <w:r w:rsidRPr="00007446">
        <w:rPr>
          <w:sz w:val="24"/>
          <w:szCs w:val="24"/>
        </w:rPr>
        <w:t xml:space="preserve">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color w:val="000000"/>
          <w:sz w:val="24"/>
          <w:szCs w:val="24"/>
        </w:rPr>
        <w:t xml:space="preserve">сельсовет муниципального района </w:t>
      </w:r>
      <w:proofErr w:type="spellStart"/>
      <w:r w:rsidR="00803D08">
        <w:rPr>
          <w:sz w:val="24"/>
          <w:szCs w:val="24"/>
        </w:rPr>
        <w:t>Янаульский</w:t>
      </w:r>
      <w:proofErr w:type="spellEnd"/>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sidR="00913FEA" w:rsidRPr="00913FEA">
        <w:rPr>
          <w:bCs/>
          <w:sz w:val="24"/>
          <w:szCs w:val="24"/>
        </w:rPr>
        <w:t xml:space="preserve"> </w:t>
      </w:r>
      <w:proofErr w:type="spellStart"/>
      <w:r w:rsidR="00726103">
        <w:rPr>
          <w:bCs/>
          <w:sz w:val="24"/>
          <w:szCs w:val="24"/>
        </w:rPr>
        <w:t>Ижболдинский</w:t>
      </w:r>
      <w:proofErr w:type="spellEnd"/>
      <w:r w:rsidRPr="00007446">
        <w:rPr>
          <w:color w:val="000000"/>
          <w:sz w:val="24"/>
          <w:szCs w:val="24"/>
        </w:rPr>
        <w:t xml:space="preserve"> сельсовет муниципального района </w:t>
      </w:r>
      <w:proofErr w:type="spellStart"/>
      <w:r w:rsidR="00803D08">
        <w:rPr>
          <w:sz w:val="24"/>
          <w:szCs w:val="24"/>
        </w:rPr>
        <w:t>Янаульский</w:t>
      </w:r>
      <w:proofErr w:type="spellEnd"/>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МР </w:t>
      </w:r>
      <w:proofErr w:type="spellStart"/>
      <w:r w:rsidR="00803D08">
        <w:rPr>
          <w:sz w:val="24"/>
          <w:szCs w:val="24"/>
        </w:rPr>
        <w:t>Янаульский</w:t>
      </w:r>
      <w:proofErr w:type="spellEnd"/>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осуществлении </w:t>
      </w:r>
      <w:proofErr w:type="gramStart"/>
      <w:r w:rsidRPr="00007446">
        <w:rPr>
          <w:sz w:val="24"/>
          <w:szCs w:val="24"/>
        </w:rPr>
        <w:t>контроля за</w:t>
      </w:r>
      <w:proofErr w:type="gramEnd"/>
      <w:r w:rsidRPr="00007446">
        <w:rPr>
          <w:sz w:val="24"/>
          <w:szCs w:val="24"/>
        </w:rPr>
        <w:t xml:space="preserve">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proofErr w:type="gramStart"/>
      <w:r w:rsidRPr="00007446">
        <w:rPr>
          <w:b/>
          <w:bCs/>
          <w:sz w:val="24"/>
          <w:szCs w:val="24"/>
        </w:rPr>
        <w:t>16.</w:t>
      </w:r>
      <w:r w:rsidRPr="00007446">
        <w:rPr>
          <w:sz w:val="24"/>
          <w:szCs w:val="24"/>
        </w:rPr>
        <w:t>Отношения по поводу самовольного занятия земельных участков, самовольного стр</w:t>
      </w:r>
      <w:r w:rsidRPr="00007446">
        <w:rPr>
          <w:sz w:val="24"/>
          <w:szCs w:val="24"/>
        </w:rPr>
        <w:t>о</w:t>
      </w:r>
      <w:r w:rsidRPr="00007446">
        <w:rPr>
          <w:sz w:val="24"/>
          <w:szCs w:val="24"/>
        </w:rPr>
        <w:t>ительства, использования самовольно занятых земельных участков и самовольных построек р</w:t>
      </w:r>
      <w:r w:rsidRPr="00007446">
        <w:rPr>
          <w:sz w:val="24"/>
          <w:szCs w:val="24"/>
        </w:rPr>
        <w:t>е</w:t>
      </w:r>
      <w:r w:rsidRPr="00007446">
        <w:rPr>
          <w:sz w:val="24"/>
          <w:szCs w:val="24"/>
        </w:rPr>
        <w:t>гулируются действующим федеральным законодательством, а также регламентируются соо</w:t>
      </w:r>
      <w:r w:rsidRPr="00007446">
        <w:rPr>
          <w:sz w:val="24"/>
          <w:szCs w:val="24"/>
        </w:rPr>
        <w:t>т</w:t>
      </w:r>
      <w:r w:rsidRPr="00007446">
        <w:rPr>
          <w:sz w:val="24"/>
          <w:szCs w:val="24"/>
        </w:rPr>
        <w:t xml:space="preserve">ветствующими Положениями,  утверждаемыми решениями администрации </w:t>
      </w:r>
      <w:r w:rsidRPr="00007446">
        <w:rPr>
          <w:color w:val="000000"/>
          <w:sz w:val="24"/>
          <w:szCs w:val="24"/>
        </w:rPr>
        <w:t xml:space="preserve">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а до их утверждения, временными пол</w:t>
      </w:r>
      <w:r w:rsidRPr="00007446">
        <w:rPr>
          <w:sz w:val="24"/>
          <w:szCs w:val="24"/>
        </w:rPr>
        <w:t>о</w:t>
      </w:r>
      <w:r w:rsidRPr="00007446">
        <w:rPr>
          <w:sz w:val="24"/>
          <w:szCs w:val="24"/>
        </w:rPr>
        <w:t xml:space="preserve">жениями, утвержденными постановлениями главы </w:t>
      </w:r>
      <w:r w:rsidRPr="00007446">
        <w:rPr>
          <w:color w:val="000000"/>
          <w:sz w:val="24"/>
          <w:szCs w:val="24"/>
        </w:rPr>
        <w:t xml:space="preserve">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color w:val="000000"/>
          <w:sz w:val="24"/>
          <w:szCs w:val="24"/>
        </w:rPr>
        <w:t>сельс</w:t>
      </w:r>
      <w:r w:rsidRPr="00007446">
        <w:rPr>
          <w:color w:val="000000"/>
          <w:sz w:val="24"/>
          <w:szCs w:val="24"/>
        </w:rPr>
        <w:t>о</w:t>
      </w:r>
      <w:r w:rsidRPr="00007446">
        <w:rPr>
          <w:color w:val="000000"/>
          <w:sz w:val="24"/>
          <w:szCs w:val="24"/>
        </w:rPr>
        <w:t xml:space="preserve">вет 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в развитие насто</w:t>
      </w:r>
      <w:r w:rsidRPr="00007446">
        <w:rPr>
          <w:sz w:val="24"/>
          <w:szCs w:val="24"/>
        </w:rPr>
        <w:t>я</w:t>
      </w:r>
      <w:r w:rsidRPr="00007446">
        <w:rPr>
          <w:sz w:val="24"/>
          <w:szCs w:val="24"/>
        </w:rPr>
        <w:t>щих Правил.</w:t>
      </w:r>
      <w:proofErr w:type="gramEnd"/>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proofErr w:type="gramStart"/>
      <w:r w:rsidRPr="00007446">
        <w:rPr>
          <w:b/>
          <w:sz w:val="24"/>
          <w:szCs w:val="24"/>
        </w:rPr>
        <w:t>1.</w:t>
      </w:r>
      <w:r w:rsidRPr="00007446">
        <w:rPr>
          <w:sz w:val="24"/>
          <w:szCs w:val="24"/>
        </w:rPr>
        <w:t>Решения по землепользованию и застройке принимаются с учетом положений о терр</w:t>
      </w:r>
      <w:r w:rsidRPr="00007446">
        <w:rPr>
          <w:sz w:val="24"/>
          <w:szCs w:val="24"/>
        </w:rPr>
        <w:t>и</w:t>
      </w:r>
      <w:r w:rsidRPr="00007446">
        <w:rPr>
          <w:sz w:val="24"/>
          <w:szCs w:val="24"/>
        </w:rPr>
        <w:t xml:space="preserve">ториальном планировании, содержащихся в документах территориального планирования, включая Генеральный план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w:t>
      </w:r>
      <w:r w:rsidRPr="00007446">
        <w:rPr>
          <w:sz w:val="24"/>
          <w:szCs w:val="24"/>
        </w:rPr>
        <w:t>а</w:t>
      </w:r>
      <w:r w:rsidRPr="00007446">
        <w:rPr>
          <w:sz w:val="24"/>
          <w:szCs w:val="24"/>
        </w:rPr>
        <w:t>ми градостроительных регламентов, которые действуют в пределах территориальных зон и распространяются в равной мере на</w:t>
      </w:r>
      <w:proofErr w:type="gramEnd"/>
      <w:r w:rsidRPr="00007446">
        <w:rPr>
          <w:sz w:val="24"/>
          <w:szCs w:val="24"/>
        </w:rPr>
        <w:t xml:space="preserve">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положенные в границах территориальных зон земельные участки и объекты капитального стр</w:t>
      </w:r>
      <w:r w:rsidRPr="00007446">
        <w:rPr>
          <w:sz w:val="24"/>
          <w:szCs w:val="24"/>
        </w:rPr>
        <w:t>о</w:t>
      </w:r>
      <w:r w:rsidRPr="00007446">
        <w:rPr>
          <w:sz w:val="24"/>
          <w:szCs w:val="24"/>
        </w:rPr>
        <w:lastRenderedPageBreak/>
        <w:t xml:space="preserve">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proofErr w:type="gramStart"/>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w:t>
      </w:r>
      <w:r w:rsidRPr="00007446">
        <w:rPr>
          <w:sz w:val="24"/>
          <w:szCs w:val="24"/>
        </w:rPr>
        <w:t>о</w:t>
      </w:r>
      <w:r w:rsidRPr="00007446">
        <w:rPr>
          <w:sz w:val="24"/>
          <w:szCs w:val="24"/>
        </w:rPr>
        <w:t>торые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охране объектов</w:t>
      </w:r>
      <w:proofErr w:type="gramEnd"/>
      <w:r w:rsidRPr="00007446">
        <w:rPr>
          <w:sz w:val="24"/>
          <w:szCs w:val="24"/>
        </w:rPr>
        <w:t xml:space="preserve">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w:t>
      </w:r>
      <w:proofErr w:type="gramStart"/>
      <w:r w:rsidRPr="00007446">
        <w:rPr>
          <w:sz w:val="24"/>
          <w:szCs w:val="24"/>
        </w:rPr>
        <w:t>занятых</w:t>
      </w:r>
      <w:proofErr w:type="gramEnd"/>
      <w:r w:rsidRPr="00007446">
        <w:rPr>
          <w:sz w:val="24"/>
          <w:szCs w:val="24"/>
        </w:rPr>
        <w:t xml:space="preserve"> линейными объектами;</w:t>
      </w:r>
    </w:p>
    <w:p w:rsidR="00C27BBB" w:rsidRPr="00007446" w:rsidRDefault="00C27BBB" w:rsidP="00007446">
      <w:pPr>
        <w:widowControl w:val="0"/>
        <w:autoSpaceDE w:val="0"/>
        <w:spacing w:line="360" w:lineRule="auto"/>
        <w:ind w:firstLine="709"/>
        <w:jc w:val="both"/>
        <w:rPr>
          <w:sz w:val="24"/>
          <w:szCs w:val="24"/>
        </w:rPr>
      </w:pPr>
      <w:proofErr w:type="gramStart"/>
      <w:r w:rsidRPr="00007446">
        <w:rPr>
          <w:sz w:val="24"/>
          <w:szCs w:val="24"/>
        </w:rPr>
        <w:t>- предоставленные для добычи полезных ископаемых.</w:t>
      </w:r>
      <w:proofErr w:type="gramEnd"/>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proofErr w:type="spellStart"/>
      <w:r w:rsidR="00726103">
        <w:rPr>
          <w:bCs/>
          <w:sz w:val="24"/>
          <w:szCs w:val="24"/>
        </w:rPr>
        <w:t>Ижболдинский</w:t>
      </w:r>
      <w:proofErr w:type="spellEnd"/>
      <w:r w:rsidR="00913FEA">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w:t>
      </w:r>
      <w:proofErr w:type="spellStart"/>
      <w:r w:rsidRPr="00007446">
        <w:rPr>
          <w:sz w:val="24"/>
          <w:szCs w:val="24"/>
        </w:rPr>
        <w:t>водоохранные</w:t>
      </w:r>
      <w:proofErr w:type="spellEnd"/>
      <w:r w:rsidRPr="00007446">
        <w:rPr>
          <w:sz w:val="24"/>
          <w:szCs w:val="24"/>
        </w:rPr>
        <w:t xml:space="preserve">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007446">
        <w:rPr>
          <w:sz w:val="24"/>
          <w:szCs w:val="24"/>
        </w:rPr>
        <w:t>,</w:t>
      </w:r>
      <w:proofErr w:type="gramEnd"/>
      <w:r w:rsidRPr="00007446">
        <w:rPr>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00726103">
        <w:rPr>
          <w:bCs/>
          <w:sz w:val="24"/>
          <w:szCs w:val="24"/>
        </w:rPr>
        <w:t>Ижболди</w:t>
      </w:r>
      <w:r w:rsidR="00726103">
        <w:rPr>
          <w:bCs/>
          <w:sz w:val="24"/>
          <w:szCs w:val="24"/>
        </w:rPr>
        <w:t>н</w:t>
      </w:r>
      <w:r w:rsidR="00726103">
        <w:rPr>
          <w:bCs/>
          <w:sz w:val="24"/>
          <w:szCs w:val="24"/>
        </w:rPr>
        <w:t>ский</w:t>
      </w:r>
      <w:proofErr w:type="spellEnd"/>
      <w:r w:rsidR="00726103">
        <w:rPr>
          <w:bCs/>
          <w:sz w:val="24"/>
          <w:szCs w:val="24"/>
        </w:rPr>
        <w:t xml:space="preserve"> </w:t>
      </w:r>
      <w:r w:rsidR="000760F5">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то те</w:t>
      </w:r>
      <w:r w:rsidRPr="00007446">
        <w:rPr>
          <w:sz w:val="24"/>
          <w:szCs w:val="24"/>
        </w:rPr>
        <w:t>р</w:t>
      </w:r>
      <w:r w:rsidRPr="00007446">
        <w:rPr>
          <w:sz w:val="24"/>
          <w:szCs w:val="24"/>
        </w:rPr>
        <w:t>ритория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proofErr w:type="spellStart"/>
      <w:r w:rsidR="00726103">
        <w:rPr>
          <w:bCs/>
          <w:sz w:val="24"/>
          <w:szCs w:val="24"/>
        </w:rPr>
        <w:t>Ижболдинский</w:t>
      </w:r>
      <w:proofErr w:type="spellEnd"/>
      <w:r w:rsidR="00726103" w:rsidRPr="00007446">
        <w:rPr>
          <w:sz w:val="24"/>
          <w:szCs w:val="24"/>
        </w:rPr>
        <w:t xml:space="preserve"> </w:t>
      </w:r>
      <w:r w:rsidR="00726103">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proofErr w:type="gramStart"/>
      <w:r w:rsidRPr="00007446">
        <w:rPr>
          <w:b/>
          <w:sz w:val="24"/>
          <w:szCs w:val="24"/>
        </w:rPr>
        <w:t>10.</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proofErr w:type="spellStart"/>
      <w:r w:rsidR="00726103">
        <w:rPr>
          <w:bCs/>
          <w:sz w:val="24"/>
          <w:szCs w:val="24"/>
        </w:rPr>
        <w:t>Ижболдинский</w:t>
      </w:r>
      <w:proofErr w:type="spellEnd"/>
      <w:r w:rsidR="000760F5">
        <w:rPr>
          <w:bCs/>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roofErr w:type="gramEnd"/>
    </w:p>
    <w:p w:rsidR="00C27BBB" w:rsidRPr="00007446" w:rsidRDefault="00C27BBB" w:rsidP="00007446">
      <w:pPr>
        <w:widowControl w:val="0"/>
        <w:autoSpaceDE w:val="0"/>
        <w:spacing w:line="360" w:lineRule="auto"/>
        <w:ind w:firstLine="709"/>
        <w:jc w:val="both"/>
        <w:rPr>
          <w:sz w:val="24"/>
          <w:szCs w:val="24"/>
        </w:rPr>
      </w:pPr>
      <w:proofErr w:type="gramStart"/>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кортостан и нормативно-правовыми актами сельского поселения</w:t>
      </w:r>
      <w:r w:rsidR="000760F5" w:rsidRPr="000760F5">
        <w:rPr>
          <w:bCs/>
          <w:sz w:val="24"/>
          <w:szCs w:val="24"/>
        </w:rPr>
        <w:t xml:space="preserve"> </w:t>
      </w:r>
      <w:proofErr w:type="spellStart"/>
      <w:r w:rsidR="00726103">
        <w:rPr>
          <w:bCs/>
          <w:sz w:val="24"/>
          <w:szCs w:val="24"/>
        </w:rPr>
        <w:t>Ижболдинский</w:t>
      </w:r>
      <w:proofErr w:type="spellEnd"/>
      <w:r w:rsidR="00726103"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с последующим внесением соответствующих изменений в настоящие Правила. </w:t>
      </w:r>
      <w:proofErr w:type="gramEnd"/>
    </w:p>
    <w:p w:rsidR="00C27BBB" w:rsidRPr="00007446" w:rsidRDefault="00C27BBB" w:rsidP="00007446">
      <w:pPr>
        <w:widowControl w:val="0"/>
        <w:autoSpaceDE w:val="0"/>
        <w:spacing w:line="360" w:lineRule="auto"/>
        <w:ind w:firstLine="709"/>
        <w:jc w:val="both"/>
        <w:rPr>
          <w:sz w:val="24"/>
          <w:szCs w:val="24"/>
        </w:rPr>
      </w:pPr>
      <w:proofErr w:type="gramStart"/>
      <w:r w:rsidRPr="00007446">
        <w:rPr>
          <w:b/>
          <w:sz w:val="24"/>
          <w:szCs w:val="24"/>
        </w:rPr>
        <w:t>11.</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proofErr w:type="spellStart"/>
      <w:r w:rsidR="00726103">
        <w:rPr>
          <w:bCs/>
          <w:sz w:val="24"/>
          <w:szCs w:val="24"/>
        </w:rPr>
        <w:t>Ижболдинский</w:t>
      </w:r>
      <w:proofErr w:type="spellEnd"/>
      <w:r w:rsidR="000760F5">
        <w:rPr>
          <w:bCs/>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roofErr w:type="gramEnd"/>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007446">
        <w:rPr>
          <w:sz w:val="24"/>
          <w:szCs w:val="24"/>
        </w:rPr>
        <w:t>объектов культурного наследия решения проекта зон охраны объектов</w:t>
      </w:r>
      <w:proofErr w:type="gramEnd"/>
      <w:r w:rsidRPr="00007446">
        <w:rPr>
          <w:sz w:val="24"/>
          <w:szCs w:val="24"/>
        </w:rPr>
        <w:t xml:space="preserve"> наследия, иных документов в ч</w:t>
      </w:r>
      <w:r w:rsidRPr="00007446">
        <w:rPr>
          <w:sz w:val="24"/>
          <w:szCs w:val="24"/>
        </w:rPr>
        <w:t>а</w:t>
      </w:r>
      <w:r w:rsidRPr="00007446">
        <w:rPr>
          <w:sz w:val="24"/>
          <w:szCs w:val="24"/>
        </w:rPr>
        <w:t>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proofErr w:type="spellStart"/>
      <w:r w:rsidR="00726103">
        <w:rPr>
          <w:bCs/>
          <w:sz w:val="24"/>
          <w:szCs w:val="24"/>
        </w:rPr>
        <w:t>Ижболдинский</w:t>
      </w:r>
      <w:proofErr w:type="spellEnd"/>
      <w:r w:rsidR="00726103"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w:t>
      </w:r>
      <w:r w:rsidRPr="00007446">
        <w:rPr>
          <w:sz w:val="24"/>
          <w:szCs w:val="24"/>
        </w:rPr>
        <w:t>й</w:t>
      </w:r>
      <w:r w:rsidRPr="00007446">
        <w:rPr>
          <w:sz w:val="24"/>
          <w:szCs w:val="24"/>
        </w:rPr>
        <w:t>ствия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w:t>
      </w:r>
      <w:r w:rsidRPr="00007446">
        <w:rPr>
          <w:sz w:val="24"/>
          <w:szCs w:val="24"/>
        </w:rPr>
        <w:lastRenderedPageBreak/>
        <w:t>установлении публичных сервитутов, договоры об установлении частных сервитутов, иные предусмотренные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3) вспомогательные виды разрешенного использования, допустимые только в качестве </w:t>
      </w:r>
      <w:proofErr w:type="gramStart"/>
      <w:r w:rsidRPr="00007446">
        <w:rPr>
          <w:sz w:val="24"/>
          <w:szCs w:val="24"/>
        </w:rPr>
        <w:t>дополнительных</w:t>
      </w:r>
      <w:proofErr w:type="gramEnd"/>
      <w:r w:rsidRPr="00007446">
        <w:rPr>
          <w:sz w:val="24"/>
          <w:szCs w:val="24"/>
        </w:rPr>
        <w:t xml:space="preserve">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xml:space="preserve">. </w:t>
      </w:r>
      <w:proofErr w:type="gramStart"/>
      <w:r w:rsidRPr="00007446">
        <w:rPr>
          <w:sz w:val="24"/>
          <w:szCs w:val="24"/>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w:t>
      </w:r>
      <w:r w:rsidRPr="00007446">
        <w:rPr>
          <w:sz w:val="24"/>
          <w:szCs w:val="24"/>
        </w:rPr>
        <w:t>ь</w:t>
      </w:r>
      <w:r w:rsidRPr="00007446">
        <w:rPr>
          <w:sz w:val="24"/>
          <w:szCs w:val="24"/>
        </w:rPr>
        <w:t>ные для соответствующих территориальных зон при условии соблюдения требований технич</w:t>
      </w:r>
      <w:r w:rsidRPr="00007446">
        <w:rPr>
          <w:sz w:val="24"/>
          <w:szCs w:val="24"/>
        </w:rPr>
        <w:t>е</w:t>
      </w:r>
      <w:r w:rsidRPr="00007446">
        <w:rPr>
          <w:sz w:val="24"/>
          <w:szCs w:val="24"/>
        </w:rPr>
        <w:t>ских регламентов (а вплоть до их вступления в установленном порядке в силу нормативных технических документов в части</w:t>
      </w:r>
      <w:proofErr w:type="gramEnd"/>
      <w:r w:rsidRPr="00007446">
        <w:rPr>
          <w:sz w:val="24"/>
          <w:szCs w:val="24"/>
        </w:rPr>
        <w:t>, не противоречащей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proofErr w:type="spellStart"/>
      <w:r w:rsidR="00726103">
        <w:rPr>
          <w:bCs/>
          <w:sz w:val="24"/>
          <w:szCs w:val="24"/>
        </w:rPr>
        <w:t>Ижболдинский</w:t>
      </w:r>
      <w:proofErr w:type="spellEnd"/>
      <w:r w:rsidR="000760F5">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000760F5" w:rsidRPr="000760F5">
        <w:rPr>
          <w:bCs/>
          <w:sz w:val="24"/>
          <w:szCs w:val="24"/>
        </w:rPr>
        <w:t xml:space="preserve"> </w:t>
      </w:r>
      <w:proofErr w:type="spellStart"/>
      <w:r w:rsidR="00726103">
        <w:rPr>
          <w:bCs/>
          <w:sz w:val="24"/>
          <w:szCs w:val="24"/>
        </w:rPr>
        <w:t>Ижболдинский</w:t>
      </w:r>
      <w:proofErr w:type="spellEnd"/>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07446">
        <w:rPr>
          <w:sz w:val="24"/>
          <w:szCs w:val="24"/>
        </w:rPr>
        <w:t>подзон</w:t>
      </w:r>
      <w:proofErr w:type="spellEnd"/>
      <w:r w:rsidRPr="00007446">
        <w:rPr>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w:t>
      </w:r>
      <w:proofErr w:type="gramStart"/>
      <w:r w:rsidRPr="00007446">
        <w:rPr>
          <w:sz w:val="24"/>
          <w:szCs w:val="24"/>
        </w:rPr>
        <w:t>о-</w:t>
      </w:r>
      <w:proofErr w:type="gramEnd"/>
      <w:r w:rsidRPr="00007446">
        <w:rPr>
          <w:sz w:val="24"/>
          <w:szCs w:val="24"/>
        </w:rPr>
        <w:t xml:space="preserve">, водо-, </w:t>
      </w:r>
      <w:proofErr w:type="spellStart"/>
      <w:r w:rsidRPr="00007446">
        <w:rPr>
          <w:sz w:val="24"/>
          <w:szCs w:val="24"/>
        </w:rPr>
        <w:t>газообеспечение</w:t>
      </w:r>
      <w:proofErr w:type="spellEnd"/>
      <w:r w:rsidRPr="00007446">
        <w:rPr>
          <w:sz w:val="24"/>
          <w:szCs w:val="24"/>
        </w:rPr>
        <w:t xml:space="preserve">, </w:t>
      </w:r>
      <w:proofErr w:type="spellStart"/>
      <w:r w:rsidRPr="00007446">
        <w:rPr>
          <w:sz w:val="24"/>
          <w:szCs w:val="24"/>
        </w:rPr>
        <w:t>канализов</w:t>
      </w:r>
      <w:r w:rsidRPr="00007446">
        <w:rPr>
          <w:sz w:val="24"/>
          <w:szCs w:val="24"/>
        </w:rPr>
        <w:t>а</w:t>
      </w:r>
      <w:r w:rsidRPr="00007446">
        <w:rPr>
          <w:sz w:val="24"/>
          <w:szCs w:val="24"/>
        </w:rPr>
        <w:t>ние</w:t>
      </w:r>
      <w:proofErr w:type="spellEnd"/>
      <w:r w:rsidRPr="00007446">
        <w:rPr>
          <w:sz w:val="24"/>
          <w:szCs w:val="24"/>
        </w:rPr>
        <w:t>,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со</w:t>
      </w:r>
      <w:r w:rsidRPr="00007446">
        <w:rPr>
          <w:sz w:val="24"/>
          <w:szCs w:val="24"/>
        </w:rPr>
        <w:t>в</w:t>
      </w:r>
      <w:r w:rsidRPr="00007446">
        <w:rPr>
          <w:sz w:val="24"/>
          <w:szCs w:val="24"/>
        </w:rPr>
        <w:t xml:space="preserve">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proofErr w:type="gramStart"/>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roofErr w:type="gramEnd"/>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color w:val="000000"/>
          <w:sz w:val="24"/>
          <w:szCs w:val="24"/>
        </w:rPr>
        <w:t xml:space="preserve">сельсовет муниципального района </w:t>
      </w:r>
      <w:proofErr w:type="spellStart"/>
      <w:r w:rsidR="00EC1ADF">
        <w:rPr>
          <w:color w:val="000000"/>
          <w:sz w:val="24"/>
          <w:szCs w:val="24"/>
        </w:rPr>
        <w:t>Янаул</w:t>
      </w:r>
      <w:r w:rsidR="00EC1ADF">
        <w:rPr>
          <w:color w:val="000000"/>
          <w:sz w:val="24"/>
          <w:szCs w:val="24"/>
        </w:rPr>
        <w:t>ь</w:t>
      </w:r>
      <w:r w:rsidR="00EC1ADF">
        <w:rPr>
          <w:color w:val="000000"/>
          <w:sz w:val="24"/>
          <w:szCs w:val="24"/>
        </w:rPr>
        <w:t>ский</w:t>
      </w:r>
      <w:proofErr w:type="spellEnd"/>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принятого в соответствии со ст. 39 Градостроительного кодекса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w:t>
      </w:r>
      <w:proofErr w:type="gramStart"/>
      <w:r w:rsidRPr="00007446">
        <w:rPr>
          <w:sz w:val="24"/>
          <w:szCs w:val="24"/>
        </w:rPr>
        <w:t>о-</w:t>
      </w:r>
      <w:proofErr w:type="gramEnd"/>
      <w:r w:rsidRPr="00007446">
        <w:rPr>
          <w:sz w:val="24"/>
          <w:szCs w:val="24"/>
        </w:rPr>
        <w:t>, водо-, газоснабжения, канализ</w:t>
      </w:r>
      <w:r w:rsidR="00311824">
        <w:rPr>
          <w:sz w:val="24"/>
          <w:szCs w:val="24"/>
        </w:rPr>
        <w:t>ации</w:t>
      </w:r>
      <w:r w:rsidRPr="00007446">
        <w:rPr>
          <w:sz w:val="24"/>
          <w:szCs w:val="24"/>
        </w:rPr>
        <w:t>,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 xml:space="preserve">щей территориальной зоны или выделенной в ней </w:t>
      </w:r>
      <w:proofErr w:type="spellStart"/>
      <w:r w:rsidRPr="00007446">
        <w:rPr>
          <w:sz w:val="24"/>
          <w:szCs w:val="24"/>
        </w:rPr>
        <w:t>подзоны</w:t>
      </w:r>
      <w:proofErr w:type="spellEnd"/>
      <w:r w:rsidRPr="00007446">
        <w:rPr>
          <w:sz w:val="24"/>
          <w:szCs w:val="24"/>
        </w:rPr>
        <w:t>,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w:t>
      </w:r>
      <w:proofErr w:type="spellStart"/>
      <w:r w:rsidRPr="00007446">
        <w:rPr>
          <w:sz w:val="24"/>
          <w:szCs w:val="24"/>
        </w:rPr>
        <w:t>подзон</w:t>
      </w:r>
      <w:proofErr w:type="spellEnd"/>
      <w:r w:rsidRPr="00007446">
        <w:rPr>
          <w:sz w:val="24"/>
          <w:szCs w:val="24"/>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07446">
        <w:rPr>
          <w:sz w:val="24"/>
          <w:szCs w:val="24"/>
        </w:rPr>
        <w:t>подзон</w:t>
      </w:r>
      <w:proofErr w:type="spellEnd"/>
      <w:r w:rsidRPr="00007446">
        <w:rPr>
          <w:sz w:val="24"/>
          <w:szCs w:val="24"/>
        </w:rPr>
        <w:t xml:space="preserve">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proofErr w:type="gramStart"/>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roofErr w:type="gramEnd"/>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proofErr w:type="gramStart"/>
      <w:r w:rsidRPr="00007446">
        <w:rPr>
          <w:b/>
          <w:bCs/>
          <w:sz w:val="24"/>
          <w:szCs w:val="24"/>
        </w:rPr>
        <w:t>28.</w:t>
      </w:r>
      <w:r w:rsidRPr="00007446">
        <w:rPr>
          <w:sz w:val="24"/>
          <w:szCs w:val="24"/>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ции</w:t>
      </w:r>
      <w:proofErr w:type="gramEnd"/>
      <w:r w:rsidRPr="00007446">
        <w:rPr>
          <w:sz w:val="24"/>
          <w:szCs w:val="24"/>
        </w:rPr>
        <w:t xml:space="preserve">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007446">
        <w:rPr>
          <w:sz w:val="24"/>
          <w:szCs w:val="24"/>
        </w:rPr>
        <w:t>контроль за</w:t>
      </w:r>
      <w:proofErr w:type="gramEnd"/>
      <w:r w:rsidRPr="00007446">
        <w:rPr>
          <w:sz w:val="24"/>
          <w:szCs w:val="24"/>
        </w:rPr>
        <w:t xml:space="preserve">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w:t>
      </w:r>
      <w:r w:rsidRPr="00007446">
        <w:rPr>
          <w:sz w:val="24"/>
          <w:szCs w:val="24"/>
        </w:rPr>
        <w:t>о</w:t>
      </w:r>
      <w:r w:rsidRPr="00007446">
        <w:rPr>
          <w:sz w:val="24"/>
          <w:szCs w:val="24"/>
        </w:rPr>
        <w:t xml:space="preserve">ительства   администрации </w:t>
      </w:r>
      <w:r w:rsidRPr="00007446">
        <w:rPr>
          <w:color w:val="000000"/>
          <w:sz w:val="24"/>
          <w:szCs w:val="24"/>
        </w:rPr>
        <w:t xml:space="preserve">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иных органах и организациях, причастных к регулированию землепользования и застро</w:t>
      </w:r>
      <w:r w:rsidRPr="00007446">
        <w:rPr>
          <w:sz w:val="24"/>
          <w:szCs w:val="24"/>
        </w:rPr>
        <w:t>й</w:t>
      </w:r>
      <w:r w:rsidRPr="00007446">
        <w:rPr>
          <w:sz w:val="24"/>
          <w:szCs w:val="24"/>
        </w:rPr>
        <w:t xml:space="preserve">ки в сельском поселении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Default="00227647" w:rsidP="00D07E77">
      <w:pPr>
        <w:widowControl w:val="0"/>
        <w:tabs>
          <w:tab w:val="left" w:pos="1125"/>
        </w:tabs>
        <w:autoSpaceDE w:val="0"/>
        <w:spacing w:after="240" w:line="360" w:lineRule="auto"/>
        <w:ind w:firstLine="709"/>
        <w:jc w:val="both"/>
        <w:rPr>
          <w:sz w:val="24"/>
          <w:szCs w:val="24"/>
        </w:rPr>
      </w:pPr>
    </w:p>
    <w:p w:rsidR="000760F5" w:rsidRPr="00007446" w:rsidRDefault="000760F5"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поселения </w:t>
      </w:r>
      <w:proofErr w:type="spellStart"/>
      <w:r w:rsidR="00311824" w:rsidRPr="00311824">
        <w:rPr>
          <w:b/>
          <w:bCs/>
          <w:sz w:val="24"/>
          <w:szCs w:val="24"/>
        </w:rPr>
        <w:t>Ижболдинский</w:t>
      </w:r>
      <w:proofErr w:type="spellEnd"/>
      <w:r w:rsidR="000760F5" w:rsidRPr="00311824">
        <w:rPr>
          <w:b/>
          <w:bCs/>
          <w:sz w:val="24"/>
          <w:szCs w:val="24"/>
        </w:rPr>
        <w:t xml:space="preserve"> </w:t>
      </w:r>
      <w:r w:rsidRPr="00007446">
        <w:rPr>
          <w:b/>
          <w:bCs/>
          <w:sz w:val="24"/>
          <w:szCs w:val="24"/>
        </w:rPr>
        <w:t xml:space="preserve">сельсовет муниципального района </w:t>
      </w:r>
      <w:proofErr w:type="spellStart"/>
      <w:r w:rsidR="00EC1ADF">
        <w:rPr>
          <w:b/>
          <w:bCs/>
          <w:sz w:val="24"/>
          <w:szCs w:val="24"/>
        </w:rPr>
        <w:t>Янаульский</w:t>
      </w:r>
      <w:proofErr w:type="spellEnd"/>
      <w:r w:rsidR="00EC1ADF">
        <w:rPr>
          <w:b/>
          <w:bCs/>
          <w:sz w:val="24"/>
          <w:szCs w:val="24"/>
        </w:rPr>
        <w:t xml:space="preserve">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proofErr w:type="spellStart"/>
      <w:r w:rsidR="00311824">
        <w:rPr>
          <w:bCs/>
          <w:sz w:val="24"/>
          <w:szCs w:val="24"/>
        </w:rPr>
        <w:t>Ижболдинский</w:t>
      </w:r>
      <w:proofErr w:type="spellEnd"/>
      <w:r w:rsidR="00311824" w:rsidRPr="00007446">
        <w:rPr>
          <w:sz w:val="24"/>
          <w:szCs w:val="24"/>
        </w:rPr>
        <w:t xml:space="preserve"> </w:t>
      </w:r>
      <w:r w:rsidR="00311824">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РБ  установлены те</w:t>
      </w:r>
      <w:r w:rsidRPr="00007446">
        <w:rPr>
          <w:sz w:val="24"/>
          <w:szCs w:val="24"/>
        </w:rPr>
        <w:t>р</w:t>
      </w:r>
      <w:r w:rsidRPr="00007446">
        <w:rPr>
          <w:sz w:val="24"/>
          <w:szCs w:val="24"/>
        </w:rPr>
        <w:t>риториальные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proofErr w:type="gramStart"/>
      <w:r w:rsidRPr="00007446">
        <w:rPr>
          <w:sz w:val="24"/>
          <w:szCs w:val="24"/>
        </w:rPr>
        <w:t xml:space="preserve">Перечень территориальных зон и </w:t>
      </w:r>
      <w:proofErr w:type="spellStart"/>
      <w:r w:rsidRPr="00007446">
        <w:rPr>
          <w:sz w:val="24"/>
          <w:szCs w:val="24"/>
        </w:rPr>
        <w:t>подзон</w:t>
      </w:r>
      <w:proofErr w:type="spellEnd"/>
      <w:r w:rsidRPr="00007446">
        <w:rPr>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07446">
        <w:rPr>
          <w:sz w:val="24"/>
          <w:szCs w:val="24"/>
        </w:rPr>
        <w:t>подзон</w:t>
      </w:r>
      <w:proofErr w:type="spellEnd"/>
      <w:r w:rsidRPr="00007446">
        <w:rPr>
          <w:sz w:val="24"/>
          <w:szCs w:val="24"/>
        </w:rPr>
        <w:t xml:space="preserve"> в их сост</w:t>
      </w:r>
      <w:r w:rsidRPr="00007446">
        <w:rPr>
          <w:sz w:val="24"/>
          <w:szCs w:val="24"/>
        </w:rPr>
        <w:t>а</w:t>
      </w:r>
      <w:r w:rsidRPr="00007446">
        <w:rPr>
          <w:sz w:val="24"/>
          <w:szCs w:val="24"/>
        </w:rPr>
        <w:t xml:space="preserve">ве, сгруппированных по видам), и указание целей выделения зон (а также </w:t>
      </w:r>
      <w:proofErr w:type="spellStart"/>
      <w:r w:rsidRPr="00007446">
        <w:rPr>
          <w:sz w:val="24"/>
          <w:szCs w:val="24"/>
        </w:rPr>
        <w:t>подзон</w:t>
      </w:r>
      <w:proofErr w:type="spellEnd"/>
      <w:r w:rsidRPr="00007446">
        <w:rPr>
          <w:sz w:val="24"/>
          <w:szCs w:val="24"/>
        </w:rPr>
        <w:t xml:space="preserve"> в их составе), приведён в главе 14 раздела </w:t>
      </w:r>
      <w:proofErr w:type="spellStart"/>
      <w:r w:rsidRPr="00007446">
        <w:rPr>
          <w:sz w:val="24"/>
          <w:szCs w:val="24"/>
        </w:rPr>
        <w:t>II;перечень</w:t>
      </w:r>
      <w:proofErr w:type="spellEnd"/>
      <w:r w:rsidRPr="00007446">
        <w:rPr>
          <w:sz w:val="24"/>
          <w:szCs w:val="24"/>
        </w:rPr>
        <w:t xml:space="preserve">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roofErr w:type="gramEnd"/>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proofErr w:type="spellStart"/>
      <w:r w:rsidR="00311824">
        <w:rPr>
          <w:bCs/>
          <w:sz w:val="24"/>
          <w:szCs w:val="24"/>
        </w:rPr>
        <w:t>Ижболдинский</w:t>
      </w:r>
      <w:proofErr w:type="spellEnd"/>
      <w:r w:rsidR="00311824" w:rsidRPr="00007446">
        <w:rPr>
          <w:sz w:val="24"/>
          <w:szCs w:val="24"/>
        </w:rPr>
        <w:t xml:space="preserve"> </w:t>
      </w:r>
      <w:r w:rsidR="00311824">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proofErr w:type="spellStart"/>
      <w:r w:rsidR="00311824">
        <w:rPr>
          <w:bCs/>
          <w:sz w:val="24"/>
          <w:szCs w:val="24"/>
        </w:rPr>
        <w:t>Ижболдинский</w:t>
      </w:r>
      <w:proofErr w:type="spellEnd"/>
      <w:r w:rsidR="00311824" w:rsidRPr="00007446">
        <w:rPr>
          <w:sz w:val="24"/>
          <w:szCs w:val="24"/>
        </w:rPr>
        <w:t xml:space="preserve"> </w:t>
      </w:r>
      <w:r w:rsidR="00311824">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части границ террит</w:t>
      </w:r>
      <w:r w:rsidRPr="00007446">
        <w:rPr>
          <w:sz w:val="24"/>
          <w:szCs w:val="24"/>
        </w:rPr>
        <w:t>о</w:t>
      </w:r>
      <w:r w:rsidRPr="00007446">
        <w:rPr>
          <w:sz w:val="24"/>
          <w:szCs w:val="24"/>
        </w:rPr>
        <w:t>риальных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000760F5" w:rsidRPr="000760F5">
        <w:rPr>
          <w:bCs/>
          <w:sz w:val="24"/>
          <w:szCs w:val="24"/>
        </w:rPr>
        <w:t xml:space="preserve"> </w:t>
      </w:r>
      <w:proofErr w:type="spellStart"/>
      <w:r w:rsidR="00311824">
        <w:rPr>
          <w:bCs/>
          <w:sz w:val="24"/>
          <w:szCs w:val="24"/>
        </w:rPr>
        <w:t>Ижболдинский</w:t>
      </w:r>
      <w:proofErr w:type="spellEnd"/>
      <w:r w:rsidRPr="00007446">
        <w:rPr>
          <w:sz w:val="24"/>
          <w:szCs w:val="24"/>
        </w:rPr>
        <w:t xml:space="preserve"> сельсовет муниципального района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в части границ  зон с особыми условиями использов</w:t>
      </w:r>
      <w:r w:rsidRPr="00007446">
        <w:rPr>
          <w:sz w:val="24"/>
          <w:szCs w:val="24"/>
        </w:rPr>
        <w:t>а</w:t>
      </w:r>
      <w:r w:rsidRPr="00007446">
        <w:rPr>
          <w:sz w:val="24"/>
          <w:szCs w:val="24"/>
        </w:rPr>
        <w:t xml:space="preserve">ния территорий сельского поселения </w:t>
      </w:r>
      <w:proofErr w:type="spellStart"/>
      <w:r w:rsidR="00311824">
        <w:rPr>
          <w:bCs/>
          <w:sz w:val="24"/>
          <w:szCs w:val="24"/>
        </w:rPr>
        <w:t>Ижболдинский</w:t>
      </w:r>
      <w:proofErr w:type="spellEnd"/>
      <w:r w:rsidR="00311824" w:rsidRPr="00007446">
        <w:rPr>
          <w:sz w:val="24"/>
          <w:szCs w:val="24"/>
        </w:rPr>
        <w:t xml:space="preserve"> </w:t>
      </w:r>
      <w:r w:rsidR="00311824">
        <w:rPr>
          <w:sz w:val="24"/>
          <w:szCs w:val="24"/>
        </w:rPr>
        <w:t xml:space="preserve"> </w:t>
      </w:r>
      <w:r w:rsidRPr="00007446">
        <w:rPr>
          <w:sz w:val="24"/>
          <w:szCs w:val="24"/>
        </w:rPr>
        <w:t xml:space="preserve">сельсовет муниципального района </w:t>
      </w:r>
      <w:proofErr w:type="spellStart"/>
      <w:r w:rsidR="00311824">
        <w:rPr>
          <w:sz w:val="24"/>
          <w:szCs w:val="24"/>
        </w:rPr>
        <w:t>Ян</w:t>
      </w:r>
      <w:r w:rsidR="00311824">
        <w:rPr>
          <w:sz w:val="24"/>
          <w:szCs w:val="24"/>
        </w:rPr>
        <w:t>а</w:t>
      </w:r>
      <w:r w:rsidR="00311824">
        <w:rPr>
          <w:sz w:val="24"/>
          <w:szCs w:val="24"/>
        </w:rPr>
        <w:t>ульский</w:t>
      </w:r>
      <w:proofErr w:type="spellEnd"/>
      <w:r w:rsidR="00311824">
        <w:rPr>
          <w:sz w:val="24"/>
          <w:szCs w:val="24"/>
        </w:rPr>
        <w:t xml:space="preserve"> район </w:t>
      </w:r>
      <w:r w:rsidRPr="00007446">
        <w:rPr>
          <w:sz w:val="24"/>
          <w:szCs w:val="24"/>
        </w:rPr>
        <w:t>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000760F5" w:rsidRPr="000760F5">
        <w:rPr>
          <w:bCs/>
          <w:sz w:val="24"/>
          <w:szCs w:val="24"/>
        </w:rPr>
        <w:t xml:space="preserve"> </w:t>
      </w:r>
      <w:proofErr w:type="spellStart"/>
      <w:r w:rsidR="00311824">
        <w:rPr>
          <w:bCs/>
          <w:sz w:val="24"/>
          <w:szCs w:val="24"/>
        </w:rPr>
        <w:t>Ижболдинский</w:t>
      </w:r>
      <w:proofErr w:type="spellEnd"/>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части границ охраны объектов  культурного наследия  и границ зон особого регулирования  градостроительной де</w:t>
      </w:r>
      <w:r w:rsidRPr="00007446">
        <w:rPr>
          <w:sz w:val="24"/>
          <w:szCs w:val="24"/>
        </w:rPr>
        <w:t>я</w:t>
      </w:r>
      <w:r w:rsidRPr="00007446">
        <w:rPr>
          <w:sz w:val="24"/>
          <w:szCs w:val="24"/>
        </w:rPr>
        <w:t>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lastRenderedPageBreak/>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w:t>
      </w:r>
      <w:proofErr w:type="spellStart"/>
      <w:r w:rsidRPr="00007446">
        <w:rPr>
          <w:sz w:val="24"/>
          <w:szCs w:val="24"/>
        </w:rPr>
        <w:t>подзоны</w:t>
      </w:r>
      <w:proofErr w:type="spellEnd"/>
      <w:r w:rsidRPr="00007446">
        <w:rPr>
          <w:sz w:val="24"/>
          <w:szCs w:val="24"/>
        </w:rPr>
        <w:t xml:space="preserve">.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сельсовет муниципального рай</w:t>
      </w:r>
      <w:r w:rsidRPr="00007446">
        <w:rPr>
          <w:sz w:val="24"/>
          <w:szCs w:val="24"/>
        </w:rPr>
        <w:t>о</w:t>
      </w:r>
      <w:r w:rsidRPr="00007446">
        <w:rPr>
          <w:sz w:val="24"/>
          <w:szCs w:val="24"/>
        </w:rPr>
        <w:t xml:space="preserve">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с последующим внесением соответствующих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 элементам кадастрового зонирования сельского поселения</w:t>
      </w:r>
      <w:r w:rsidR="000760F5" w:rsidRPr="000760F5">
        <w:rPr>
          <w:bCs/>
          <w:sz w:val="24"/>
          <w:szCs w:val="24"/>
        </w:rPr>
        <w:t xml:space="preserve"> </w:t>
      </w:r>
      <w:proofErr w:type="spellStart"/>
      <w:r w:rsidR="00311824">
        <w:rPr>
          <w:bCs/>
          <w:sz w:val="24"/>
          <w:szCs w:val="24"/>
        </w:rPr>
        <w:t>Ижболдинский</w:t>
      </w:r>
      <w:proofErr w:type="spellEnd"/>
      <w:r w:rsidR="0031182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proofErr w:type="gramStart"/>
      <w:r w:rsidRPr="00007446">
        <w:rPr>
          <w:b/>
          <w:bCs/>
          <w:sz w:val="24"/>
          <w:szCs w:val="24"/>
        </w:rPr>
        <w:t>2.</w:t>
      </w:r>
      <w:r w:rsidRPr="00007446">
        <w:rPr>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сельского поселения</w:t>
      </w:r>
      <w:r w:rsidR="000760F5" w:rsidRPr="000760F5">
        <w:rPr>
          <w:bCs/>
          <w:sz w:val="24"/>
          <w:szCs w:val="24"/>
        </w:rPr>
        <w:t xml:space="preserve"> </w:t>
      </w:r>
      <w:proofErr w:type="spellStart"/>
      <w:r w:rsidR="00311824">
        <w:rPr>
          <w:bCs/>
          <w:sz w:val="24"/>
          <w:szCs w:val="24"/>
        </w:rPr>
        <w:t>Ижболдинский</w:t>
      </w:r>
      <w:proofErr w:type="spellEnd"/>
      <w:r w:rsidRPr="00007446">
        <w:rPr>
          <w:color w:val="000000"/>
          <w:sz w:val="24"/>
          <w:szCs w:val="24"/>
        </w:rPr>
        <w:t xml:space="preserve"> сельсовет 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roofErr w:type="gramEnd"/>
    </w:p>
    <w:p w:rsidR="00C27BBB" w:rsidRPr="00007446" w:rsidRDefault="00C27BBB" w:rsidP="00007446">
      <w:pPr>
        <w:widowControl w:val="0"/>
        <w:autoSpaceDE w:val="0"/>
        <w:spacing w:line="360" w:lineRule="auto"/>
        <w:ind w:firstLine="709"/>
        <w:jc w:val="both"/>
        <w:rPr>
          <w:sz w:val="24"/>
          <w:szCs w:val="24"/>
        </w:rPr>
      </w:pPr>
      <w:proofErr w:type="gramStart"/>
      <w:r w:rsidRPr="00007446">
        <w:rPr>
          <w:b/>
          <w:bCs/>
          <w:sz w:val="24"/>
          <w:szCs w:val="24"/>
        </w:rPr>
        <w:t>3.</w:t>
      </w:r>
      <w:r w:rsidRPr="00007446">
        <w:rPr>
          <w:sz w:val="24"/>
          <w:szCs w:val="24"/>
        </w:rPr>
        <w:t>Земельные участки или объекты капитального строительства, виды разрешенного и</w:t>
      </w:r>
      <w:r w:rsidRPr="00007446">
        <w:rPr>
          <w:sz w:val="24"/>
          <w:szCs w:val="24"/>
        </w:rPr>
        <w:t>с</w:t>
      </w:r>
      <w:r w:rsidRPr="00007446">
        <w:rPr>
          <w:sz w:val="24"/>
          <w:szCs w:val="24"/>
        </w:rPr>
        <w:t>пользования, предельные (минимальные и (или) максимальные) размеры и предельные пар</w:t>
      </w:r>
      <w:r w:rsidRPr="00007446">
        <w:rPr>
          <w:sz w:val="24"/>
          <w:szCs w:val="24"/>
        </w:rPr>
        <w:t>а</w:t>
      </w:r>
      <w:r w:rsidRPr="00007446">
        <w:rPr>
          <w:sz w:val="24"/>
          <w:szCs w:val="24"/>
        </w:rPr>
        <w:lastRenderedPageBreak/>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proofErr w:type="spellStart"/>
      <w:r w:rsidR="00311824" w:rsidRPr="00311824">
        <w:rPr>
          <w:b/>
          <w:bCs/>
          <w:sz w:val="24"/>
          <w:szCs w:val="24"/>
        </w:rPr>
        <w:t>Ижболдинский</w:t>
      </w:r>
      <w:proofErr w:type="spellEnd"/>
      <w:r w:rsidR="00311824" w:rsidRPr="00007446">
        <w:rPr>
          <w:b/>
          <w:bCs/>
          <w:sz w:val="24"/>
          <w:szCs w:val="24"/>
        </w:rPr>
        <w:t xml:space="preserve"> </w:t>
      </w:r>
      <w:r w:rsidRPr="00007446">
        <w:rPr>
          <w:b/>
          <w:bCs/>
          <w:sz w:val="24"/>
          <w:szCs w:val="24"/>
        </w:rPr>
        <w:t xml:space="preserve">сельсовет муниципального района </w:t>
      </w:r>
      <w:proofErr w:type="spellStart"/>
      <w:r w:rsidR="00EC1ADF">
        <w:rPr>
          <w:b/>
          <w:bCs/>
          <w:sz w:val="24"/>
          <w:szCs w:val="24"/>
        </w:rPr>
        <w:t>Янаульский</w:t>
      </w:r>
      <w:proofErr w:type="spellEnd"/>
      <w:r w:rsidR="00EC1ADF">
        <w:rPr>
          <w:b/>
          <w:bCs/>
          <w:sz w:val="24"/>
          <w:szCs w:val="24"/>
        </w:rPr>
        <w:t xml:space="preserve"> район</w:t>
      </w:r>
      <w:r w:rsidRPr="00007446">
        <w:rPr>
          <w:b/>
          <w:bCs/>
          <w:sz w:val="24"/>
          <w:szCs w:val="24"/>
        </w:rPr>
        <w:t xml:space="preserve"> Ре</w:t>
      </w:r>
      <w:r w:rsidRPr="00007446">
        <w:rPr>
          <w:b/>
          <w:bCs/>
          <w:sz w:val="24"/>
          <w:szCs w:val="24"/>
        </w:rPr>
        <w:t>с</w:t>
      </w:r>
      <w:r w:rsidRPr="00007446">
        <w:rPr>
          <w:b/>
          <w:bCs/>
          <w:sz w:val="24"/>
          <w:szCs w:val="24"/>
        </w:rPr>
        <w:t>публики Башкортостан, на которые действие градостроительного регламента не распр</w:t>
      </w:r>
      <w:r w:rsidRPr="00007446">
        <w:rPr>
          <w:b/>
          <w:bCs/>
          <w:sz w:val="24"/>
          <w:szCs w:val="24"/>
        </w:rPr>
        <w:t>о</w:t>
      </w:r>
      <w:r w:rsidRPr="00007446">
        <w:rPr>
          <w:b/>
          <w:bCs/>
          <w:sz w:val="24"/>
          <w:szCs w:val="24"/>
        </w:rPr>
        <w:t>страняется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w:t>
      </w:r>
      <w:proofErr w:type="gramStart"/>
      <w:r w:rsidRPr="00007446">
        <w:rPr>
          <w:sz w:val="24"/>
          <w:szCs w:val="24"/>
        </w:rPr>
        <w:t>занятые</w:t>
      </w:r>
      <w:proofErr w:type="gramEnd"/>
      <w:r w:rsidRPr="00007446">
        <w:rPr>
          <w:sz w:val="24"/>
          <w:szCs w:val="24"/>
        </w:rPr>
        <w:t xml:space="preserve"> линейными объектами.</w:t>
      </w:r>
    </w:p>
    <w:p w:rsidR="00C27BBB" w:rsidRPr="00007446" w:rsidRDefault="00C27BBB" w:rsidP="00007446">
      <w:pPr>
        <w:widowControl w:val="0"/>
        <w:autoSpaceDE w:val="0"/>
        <w:spacing w:line="360" w:lineRule="auto"/>
        <w:ind w:firstLine="709"/>
        <w:jc w:val="both"/>
        <w:rPr>
          <w:sz w:val="24"/>
          <w:szCs w:val="24"/>
        </w:rPr>
      </w:pPr>
      <w:proofErr w:type="gramStart"/>
      <w:r w:rsidRPr="00007446">
        <w:rPr>
          <w:b/>
          <w:bCs/>
          <w:sz w:val="24"/>
          <w:szCs w:val="24"/>
        </w:rPr>
        <w:t>2.</w:t>
      </w:r>
      <w:r w:rsidRPr="00007446">
        <w:rPr>
          <w:sz w:val="24"/>
          <w:szCs w:val="24"/>
        </w:rPr>
        <w:t xml:space="preserve">Режим использования земельных участков на территории сельского поселения </w:t>
      </w:r>
      <w:proofErr w:type="spellStart"/>
      <w:r w:rsidR="00311824">
        <w:rPr>
          <w:bCs/>
          <w:sz w:val="24"/>
          <w:szCs w:val="24"/>
        </w:rPr>
        <w:t>Ижбо</w:t>
      </w:r>
      <w:r w:rsidR="00311824">
        <w:rPr>
          <w:bCs/>
          <w:sz w:val="24"/>
          <w:szCs w:val="24"/>
        </w:rPr>
        <w:t>л</w:t>
      </w:r>
      <w:r w:rsidR="00311824">
        <w:rPr>
          <w:bCs/>
          <w:sz w:val="24"/>
          <w:szCs w:val="24"/>
        </w:rPr>
        <w:t>динский</w:t>
      </w:r>
      <w:proofErr w:type="spellEnd"/>
      <w:r w:rsidR="000760F5">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roofErr w:type="gramEnd"/>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t xml:space="preserve">3. </w:t>
      </w:r>
      <w:proofErr w:type="gramStart"/>
      <w:r w:rsidRPr="00007446">
        <w:rPr>
          <w:sz w:val="24"/>
          <w:szCs w:val="24"/>
        </w:rPr>
        <w:t xml:space="preserve">В пределах территории улично-дорожной сети, расположенной в границах территорий </w:t>
      </w:r>
      <w:r w:rsidRPr="00007446">
        <w:rPr>
          <w:sz w:val="24"/>
          <w:szCs w:val="24"/>
        </w:rPr>
        <w:lastRenderedPageBreak/>
        <w:t xml:space="preserve">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proofErr w:type="gramStart"/>
      <w:r w:rsidRPr="00007446">
        <w:rPr>
          <w:sz w:val="24"/>
          <w:szCs w:val="24"/>
        </w:rPr>
        <w:t xml:space="preserve">Условием доступа застройщиков к находящимся в распоряжении Администрации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РБ  системам инженерной, транспортной и социальной инфраструктур общего пользования являе</w:t>
      </w:r>
      <w:r w:rsidRPr="00007446">
        <w:rPr>
          <w:sz w:val="24"/>
          <w:szCs w:val="24"/>
        </w:rPr>
        <w:t>т</w:t>
      </w:r>
      <w:r w:rsidRPr="00007446">
        <w:rPr>
          <w:sz w:val="24"/>
          <w:szCs w:val="24"/>
        </w:rPr>
        <w:t>ся их участие в развитии указанных систем в порядке, установленном соответствующими п</w:t>
      </w:r>
      <w:r w:rsidRPr="00007446">
        <w:rPr>
          <w:sz w:val="24"/>
          <w:szCs w:val="24"/>
        </w:rPr>
        <w:t>о</w:t>
      </w:r>
      <w:r w:rsidRPr="00007446">
        <w:rPr>
          <w:sz w:val="24"/>
          <w:szCs w:val="24"/>
        </w:rPr>
        <w:t xml:space="preserve">ложениями, утвержденными решениями  Администрации сельского </w:t>
      </w:r>
      <w:r w:rsidRPr="00007446">
        <w:rPr>
          <w:color w:val="000000"/>
          <w:sz w:val="24"/>
          <w:szCs w:val="24"/>
        </w:rPr>
        <w:t>поселения</w:t>
      </w:r>
      <w:r w:rsidR="000760F5" w:rsidRPr="000760F5">
        <w:rPr>
          <w:bCs/>
          <w:sz w:val="24"/>
          <w:szCs w:val="24"/>
        </w:rPr>
        <w:t xml:space="preserve"> </w:t>
      </w:r>
      <w:proofErr w:type="spellStart"/>
      <w:r w:rsidR="00311824">
        <w:rPr>
          <w:bCs/>
          <w:sz w:val="24"/>
          <w:szCs w:val="24"/>
        </w:rPr>
        <w:t>Ижболдинский</w:t>
      </w:r>
      <w:proofErr w:type="spellEnd"/>
      <w:r w:rsidRPr="00007446">
        <w:rPr>
          <w:color w:val="000000"/>
          <w:sz w:val="24"/>
          <w:szCs w:val="24"/>
        </w:rPr>
        <w:t xml:space="preserve"> сельсовет 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РБ</w:t>
      </w:r>
      <w:r w:rsidRPr="00007446">
        <w:rPr>
          <w:sz w:val="24"/>
          <w:szCs w:val="24"/>
        </w:rPr>
        <w:t>, а до их принятия - временными п</w:t>
      </w:r>
      <w:r w:rsidRPr="00007446">
        <w:rPr>
          <w:sz w:val="24"/>
          <w:szCs w:val="24"/>
        </w:rPr>
        <w:t>о</w:t>
      </w:r>
      <w:r w:rsidRPr="00007446">
        <w:rPr>
          <w:sz w:val="24"/>
          <w:szCs w:val="24"/>
        </w:rPr>
        <w:t xml:space="preserve">ложениями, утвержденными постановлениями главы </w:t>
      </w:r>
      <w:r w:rsidR="000760F5">
        <w:rPr>
          <w:color w:val="000000"/>
          <w:sz w:val="24"/>
          <w:szCs w:val="24"/>
        </w:rPr>
        <w:t>сельского поселения</w:t>
      </w:r>
      <w:proofErr w:type="gramEnd"/>
      <w:r w:rsidR="000760F5">
        <w:rPr>
          <w:color w:val="000000"/>
          <w:sz w:val="24"/>
          <w:szCs w:val="24"/>
        </w:rPr>
        <w:t xml:space="preserve"> </w:t>
      </w:r>
      <w:proofErr w:type="spellStart"/>
      <w:r w:rsidR="00311824">
        <w:rPr>
          <w:bCs/>
          <w:sz w:val="24"/>
          <w:szCs w:val="24"/>
        </w:rPr>
        <w:t>Ижболдинский</w:t>
      </w:r>
      <w:proofErr w:type="spellEnd"/>
      <w:r w:rsidR="00311824" w:rsidRPr="00007446">
        <w:rPr>
          <w:color w:val="000000"/>
          <w:sz w:val="24"/>
          <w:szCs w:val="24"/>
        </w:rPr>
        <w:t xml:space="preserve"> </w:t>
      </w:r>
      <w:r w:rsidRPr="00007446">
        <w:rPr>
          <w:color w:val="000000"/>
          <w:sz w:val="24"/>
          <w:szCs w:val="24"/>
        </w:rPr>
        <w:t>сел</w:t>
      </w:r>
      <w:r w:rsidRPr="00007446">
        <w:rPr>
          <w:color w:val="000000"/>
          <w:sz w:val="24"/>
          <w:szCs w:val="24"/>
        </w:rPr>
        <w:t>ь</w:t>
      </w:r>
      <w:r w:rsidRPr="00007446">
        <w:rPr>
          <w:color w:val="000000"/>
          <w:sz w:val="24"/>
          <w:szCs w:val="24"/>
        </w:rPr>
        <w:t xml:space="preserve">совет муниципального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РБ</w:t>
      </w:r>
      <w:r w:rsidRPr="00007446">
        <w:rPr>
          <w:sz w:val="24"/>
          <w:szCs w:val="24"/>
        </w:rPr>
        <w:t xml:space="preserve">  в развитие настоящих Правил, и иными нормативными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w:t>
      </w:r>
      <w:r w:rsidRPr="00007446">
        <w:rPr>
          <w:sz w:val="24"/>
          <w:szCs w:val="24"/>
        </w:rPr>
        <w:t>и</w:t>
      </w:r>
      <w:r w:rsidRPr="00007446">
        <w:rPr>
          <w:sz w:val="24"/>
          <w:szCs w:val="24"/>
        </w:rPr>
        <w:t>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proofErr w:type="gramStart"/>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proofErr w:type="spellStart"/>
      <w:r w:rsidR="00311824">
        <w:rPr>
          <w:bCs/>
          <w:sz w:val="24"/>
          <w:szCs w:val="24"/>
        </w:rPr>
        <w:t>Ижболдинский</w:t>
      </w:r>
      <w:proofErr w:type="spellEnd"/>
      <w:r w:rsidR="00311824" w:rsidRPr="00007446">
        <w:rPr>
          <w:color w:val="000000"/>
          <w:sz w:val="24"/>
          <w:szCs w:val="24"/>
        </w:rPr>
        <w:t xml:space="preserve"> </w:t>
      </w:r>
      <w:r w:rsidRPr="00007446">
        <w:rPr>
          <w:color w:val="000000"/>
          <w:sz w:val="24"/>
          <w:szCs w:val="24"/>
        </w:rPr>
        <w:t xml:space="preserve">сельсовет МР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строительства.</w:t>
      </w:r>
      <w:proofErr w:type="gramEnd"/>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xml:space="preserve"> Срок действия предоставленных технических условий и срок платы за подключение </w:t>
      </w:r>
      <w:r w:rsidRPr="00007446">
        <w:rPr>
          <w:sz w:val="24"/>
          <w:szCs w:val="24"/>
        </w:rPr>
        <w:lastRenderedPageBreak/>
        <w:t>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proofErr w:type="gramStart"/>
      <w:r w:rsidRPr="00007446">
        <w:rPr>
          <w:b/>
          <w:bCs/>
          <w:sz w:val="24"/>
          <w:szCs w:val="24"/>
        </w:rPr>
        <w:t>7.</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000760F5" w:rsidRPr="000760F5">
        <w:rPr>
          <w:bCs/>
          <w:sz w:val="24"/>
          <w:szCs w:val="24"/>
        </w:rPr>
        <w:t xml:space="preserve"> </w:t>
      </w:r>
      <w:proofErr w:type="spellStart"/>
      <w:r w:rsidR="00311824">
        <w:rPr>
          <w:bCs/>
          <w:sz w:val="24"/>
          <w:szCs w:val="24"/>
        </w:rPr>
        <w:t>Ижболдинский</w:t>
      </w:r>
      <w:proofErr w:type="spellEnd"/>
      <w:r w:rsidR="00311824" w:rsidRPr="00007446">
        <w:rPr>
          <w:color w:val="000000"/>
          <w:sz w:val="24"/>
          <w:szCs w:val="24"/>
        </w:rPr>
        <w:t xml:space="preserve"> </w:t>
      </w:r>
      <w:r w:rsidR="00311824">
        <w:rPr>
          <w:color w:val="000000"/>
          <w:sz w:val="24"/>
          <w:szCs w:val="24"/>
        </w:rPr>
        <w:t xml:space="preserve"> </w:t>
      </w:r>
      <w:r w:rsidRPr="00007446">
        <w:rPr>
          <w:color w:val="000000"/>
          <w:sz w:val="24"/>
          <w:szCs w:val="24"/>
        </w:rPr>
        <w:t>сельсовет м</w:t>
      </w:r>
      <w:r w:rsidRPr="00007446">
        <w:rPr>
          <w:color w:val="000000"/>
          <w:sz w:val="24"/>
          <w:szCs w:val="24"/>
        </w:rPr>
        <w:t>у</w:t>
      </w:r>
      <w:r w:rsidRPr="00007446">
        <w:rPr>
          <w:color w:val="000000"/>
          <w:sz w:val="24"/>
          <w:szCs w:val="24"/>
        </w:rPr>
        <w:t xml:space="preserve">ниципального района </w:t>
      </w:r>
      <w:proofErr w:type="spellStart"/>
      <w:r w:rsidR="00EC1ADF">
        <w:rPr>
          <w:color w:val="000000"/>
          <w:sz w:val="24"/>
          <w:szCs w:val="24"/>
        </w:rPr>
        <w:t>Янаульский</w:t>
      </w:r>
      <w:proofErr w:type="spellEnd"/>
      <w:r w:rsidR="00EC1ADF">
        <w:rPr>
          <w:color w:val="000000"/>
          <w:sz w:val="24"/>
          <w:szCs w:val="24"/>
        </w:rPr>
        <w:t xml:space="preserve"> район</w:t>
      </w:r>
      <w:r w:rsidRPr="00007446">
        <w:rPr>
          <w:color w:val="000000"/>
          <w:sz w:val="24"/>
          <w:szCs w:val="24"/>
        </w:rPr>
        <w:t xml:space="preserve">  РБ</w:t>
      </w:r>
      <w:r w:rsidRPr="00007446">
        <w:rPr>
          <w:sz w:val="24"/>
          <w:szCs w:val="24"/>
        </w:rPr>
        <w:t xml:space="preserve"> или третьих лиц, так и за счет создания физич</w:t>
      </w:r>
      <w:r w:rsidRPr="00007446">
        <w:rPr>
          <w:sz w:val="24"/>
          <w:szCs w:val="24"/>
        </w:rPr>
        <w:t>е</w:t>
      </w:r>
      <w:r w:rsidRPr="00007446">
        <w:rPr>
          <w:sz w:val="24"/>
          <w:szCs w:val="24"/>
        </w:rPr>
        <w:t>скими или юридическими лицами объектов этих систем в пределах прав этих</w:t>
      </w:r>
      <w:proofErr w:type="gramEnd"/>
      <w:r w:rsidRPr="00007446">
        <w:rPr>
          <w:sz w:val="24"/>
          <w:szCs w:val="24"/>
        </w:rPr>
        <w:t xml:space="preserve">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поселения </w:t>
      </w:r>
      <w:proofErr w:type="spellStart"/>
      <w:r w:rsidR="00311824" w:rsidRPr="00311824">
        <w:rPr>
          <w:b/>
          <w:bCs/>
          <w:sz w:val="24"/>
          <w:szCs w:val="24"/>
        </w:rPr>
        <w:t>Ижболдинский</w:t>
      </w:r>
      <w:proofErr w:type="spellEnd"/>
      <w:r w:rsidR="00311824" w:rsidRPr="00007446">
        <w:rPr>
          <w:rFonts w:eastAsia="Arial CYR"/>
          <w:b/>
          <w:bCs/>
          <w:sz w:val="24"/>
          <w:szCs w:val="24"/>
        </w:rPr>
        <w:t xml:space="preserve"> </w:t>
      </w:r>
      <w:r w:rsidR="00311824">
        <w:rPr>
          <w:rFonts w:eastAsia="Arial CYR"/>
          <w:b/>
          <w:bCs/>
          <w:sz w:val="24"/>
          <w:szCs w:val="24"/>
        </w:rPr>
        <w:t xml:space="preserve"> </w:t>
      </w:r>
      <w:r w:rsidRPr="00007446">
        <w:rPr>
          <w:rFonts w:eastAsia="Arial CYR"/>
          <w:b/>
          <w:bCs/>
          <w:sz w:val="24"/>
          <w:szCs w:val="24"/>
        </w:rPr>
        <w:t xml:space="preserve">сельсовет муниципального района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w:t>
      </w:r>
      <w:r w:rsidR="00EC1ADF">
        <w:rPr>
          <w:rFonts w:eastAsia="Arial CYR"/>
          <w:b/>
          <w:bCs/>
          <w:sz w:val="24"/>
          <w:szCs w:val="24"/>
        </w:rPr>
        <w:t>й</w:t>
      </w:r>
      <w:r w:rsidR="00EC1ADF">
        <w:rPr>
          <w:rFonts w:eastAsia="Arial CYR"/>
          <w:b/>
          <w:bCs/>
          <w:sz w:val="24"/>
          <w:szCs w:val="24"/>
        </w:rPr>
        <w:t>он</w:t>
      </w:r>
      <w:r w:rsidRPr="00007446">
        <w:rPr>
          <w:rFonts w:eastAsia="Arial CYR"/>
          <w:b/>
          <w:bCs/>
          <w:sz w:val="24"/>
          <w:szCs w:val="24"/>
        </w:rPr>
        <w:t xml:space="preserve">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 xml:space="preserve">2.1. Органы местного самоуправления сельского поселения </w:t>
      </w:r>
      <w:proofErr w:type="spellStart"/>
      <w:r w:rsidR="000760F5" w:rsidRPr="000760F5">
        <w:rPr>
          <w:b/>
          <w:bCs/>
          <w:sz w:val="24"/>
          <w:szCs w:val="24"/>
        </w:rPr>
        <w:t>Максимовский</w:t>
      </w:r>
      <w:proofErr w:type="spellEnd"/>
      <w:r w:rsidR="000760F5">
        <w:rPr>
          <w:bCs/>
          <w:sz w:val="24"/>
          <w:szCs w:val="24"/>
        </w:rPr>
        <w:t xml:space="preserve"> </w:t>
      </w:r>
      <w:r w:rsidRPr="00007446">
        <w:rPr>
          <w:rFonts w:eastAsia="Arial CYR"/>
          <w:b/>
          <w:bCs/>
          <w:sz w:val="24"/>
          <w:szCs w:val="24"/>
        </w:rPr>
        <w:t>сельс</w:t>
      </w:r>
      <w:r w:rsidRPr="00007446">
        <w:rPr>
          <w:rFonts w:eastAsia="Arial CYR"/>
          <w:b/>
          <w:bCs/>
          <w:sz w:val="24"/>
          <w:szCs w:val="24"/>
        </w:rPr>
        <w:t>о</w:t>
      </w:r>
      <w:r w:rsidRPr="00007446">
        <w:rPr>
          <w:rFonts w:eastAsia="Arial CYR"/>
          <w:b/>
          <w:bCs/>
          <w:sz w:val="24"/>
          <w:szCs w:val="24"/>
        </w:rPr>
        <w:t xml:space="preserve">вет муниципального района </w:t>
      </w:r>
      <w:proofErr w:type="spellStart"/>
      <w:r w:rsidR="00311824" w:rsidRPr="00311824">
        <w:rPr>
          <w:b/>
          <w:bCs/>
          <w:sz w:val="24"/>
          <w:szCs w:val="24"/>
        </w:rPr>
        <w:t>Ижболдинский</w:t>
      </w:r>
      <w:proofErr w:type="spellEnd"/>
      <w:r w:rsidR="000760F5">
        <w:rPr>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Органом местного самоуправления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осуществляющим деятел</w:t>
      </w:r>
      <w:r w:rsidRPr="00007446">
        <w:rPr>
          <w:rFonts w:eastAsia="Arial CYR"/>
          <w:sz w:val="24"/>
          <w:szCs w:val="24"/>
        </w:rPr>
        <w:t>ь</w:t>
      </w:r>
      <w:r w:rsidRPr="00007446">
        <w:rPr>
          <w:rFonts w:eastAsia="Arial CYR"/>
          <w:sz w:val="24"/>
          <w:szCs w:val="24"/>
        </w:rPr>
        <w:t>ность по регулированию землепользования и застройки в части подготовки и применения Пр</w:t>
      </w:r>
      <w:r w:rsidRPr="00007446">
        <w:rPr>
          <w:rFonts w:eastAsia="Arial CYR"/>
          <w:sz w:val="24"/>
          <w:szCs w:val="24"/>
        </w:rPr>
        <w:t>а</w:t>
      </w:r>
      <w:r w:rsidRPr="00007446">
        <w:rPr>
          <w:rFonts w:eastAsia="Arial CYR"/>
          <w:sz w:val="24"/>
          <w:szCs w:val="24"/>
        </w:rPr>
        <w:t xml:space="preserve">вил, является Администрация сельского поселения </w:t>
      </w:r>
      <w:proofErr w:type="spellStart"/>
      <w:r w:rsidR="00311824">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РБ, которая в соответствии с ч. 4 ст. 15 ФЗ «Об общих принципах о</w:t>
      </w:r>
      <w:r w:rsidRPr="00007446">
        <w:rPr>
          <w:rFonts w:eastAsia="Arial CYR"/>
          <w:sz w:val="24"/>
          <w:szCs w:val="24"/>
        </w:rPr>
        <w:t>р</w:t>
      </w:r>
      <w:r w:rsidRPr="00007446">
        <w:rPr>
          <w:rFonts w:eastAsia="Arial CYR"/>
          <w:sz w:val="24"/>
          <w:szCs w:val="24"/>
        </w:rPr>
        <w:t>ганизации местного самоуправления в РФ» подписала Соглашение  от 17.12.2009г</w:t>
      </w:r>
      <w:proofErr w:type="gramEnd"/>
      <w:r w:rsidRPr="00007446">
        <w:rPr>
          <w:rFonts w:eastAsia="Arial CYR"/>
          <w:sz w:val="24"/>
          <w:szCs w:val="24"/>
        </w:rPr>
        <w:t xml:space="preserve">. о передаче осуществления вышеуказанных полномочий муниципальному району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(далее – Совет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proofErr w:type="spellStart"/>
      <w:r w:rsidR="008E7ECA">
        <w:rPr>
          <w:bCs/>
          <w:sz w:val="24"/>
          <w:szCs w:val="24"/>
        </w:rPr>
        <w:t>Ижболди</w:t>
      </w:r>
      <w:r w:rsidR="008E7ECA">
        <w:rPr>
          <w:bCs/>
          <w:sz w:val="24"/>
          <w:szCs w:val="24"/>
        </w:rPr>
        <w:t>н</w:t>
      </w:r>
      <w:r w:rsidR="008E7ECA">
        <w:rPr>
          <w:bCs/>
          <w:sz w:val="24"/>
          <w:szCs w:val="24"/>
        </w:rPr>
        <w:t>ский</w:t>
      </w:r>
      <w:proofErr w:type="spellEnd"/>
      <w:r w:rsidR="008E7EC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изм</w:t>
      </w:r>
      <w:r w:rsidRPr="00007446">
        <w:rPr>
          <w:rFonts w:eastAsia="Arial CYR"/>
          <w:sz w:val="24"/>
          <w:szCs w:val="24"/>
        </w:rPr>
        <w:t>е</w:t>
      </w:r>
      <w:r w:rsidRPr="00007446">
        <w:rPr>
          <w:rFonts w:eastAsia="Arial CYR"/>
          <w:sz w:val="24"/>
          <w:szCs w:val="24"/>
        </w:rPr>
        <w:t>нения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proofErr w:type="spellStart"/>
      <w:r w:rsidR="008E7ECA">
        <w:rPr>
          <w:bCs/>
          <w:sz w:val="24"/>
          <w:szCs w:val="24"/>
        </w:rPr>
        <w:t>Ижболдинский</w:t>
      </w:r>
      <w:proofErr w:type="spellEnd"/>
      <w:r w:rsidR="008E7ECA" w:rsidRPr="00007446">
        <w:rPr>
          <w:rFonts w:eastAsia="Arial CYR"/>
          <w:sz w:val="24"/>
          <w:szCs w:val="24"/>
        </w:rPr>
        <w:t xml:space="preserve"> </w:t>
      </w:r>
      <w:r w:rsidR="008E7ECA">
        <w:rPr>
          <w:rFonts w:eastAsia="Arial CYR"/>
          <w:sz w:val="24"/>
          <w:szCs w:val="24"/>
        </w:rPr>
        <w:t xml:space="preserve"> </w:t>
      </w:r>
      <w:r w:rsidRPr="00007446">
        <w:rPr>
          <w:rFonts w:eastAsia="Arial CYR"/>
          <w:sz w:val="24"/>
          <w:szCs w:val="24"/>
        </w:rPr>
        <w:t>сельсовет муниципальн</w:t>
      </w:r>
      <w:r w:rsidRPr="00007446">
        <w:rPr>
          <w:rFonts w:eastAsia="Arial CYR"/>
          <w:sz w:val="24"/>
          <w:szCs w:val="24"/>
        </w:rPr>
        <w:t>о</w:t>
      </w:r>
      <w:r w:rsidRPr="00007446">
        <w:rPr>
          <w:rFonts w:eastAsia="Arial CYR"/>
          <w:sz w:val="24"/>
          <w:szCs w:val="24"/>
        </w:rPr>
        <w:t xml:space="preserve">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сельского поселения</w:t>
      </w:r>
      <w:r w:rsidR="000760F5" w:rsidRPr="000760F5">
        <w:rPr>
          <w:bCs/>
          <w:sz w:val="24"/>
          <w:szCs w:val="24"/>
        </w:rPr>
        <w:t xml:space="preserve"> </w:t>
      </w:r>
      <w:proofErr w:type="spellStart"/>
      <w:r w:rsidR="008E7ECA">
        <w:rPr>
          <w:bCs/>
          <w:sz w:val="24"/>
          <w:szCs w:val="24"/>
        </w:rPr>
        <w:t>Ижболдинский</w:t>
      </w:r>
      <w:proofErr w:type="spellEnd"/>
      <w:r w:rsidRPr="00007446">
        <w:rPr>
          <w:rFonts w:eastAsia="Arial CYR"/>
          <w:color w:val="000000"/>
          <w:sz w:val="24"/>
          <w:szCs w:val="24"/>
        </w:rPr>
        <w:t xml:space="preserve"> сельсовет муниципального района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Республики Башкортостан  в соответствии с законодательством Российской Федерации, Республики Ба</w:t>
      </w:r>
      <w:r w:rsidRPr="00007446">
        <w:rPr>
          <w:rFonts w:eastAsia="Arial CYR"/>
          <w:sz w:val="24"/>
          <w:szCs w:val="24"/>
        </w:rPr>
        <w:t>ш</w:t>
      </w:r>
      <w:r w:rsidRPr="00007446">
        <w:rPr>
          <w:rFonts w:eastAsia="Arial CYR"/>
          <w:sz w:val="24"/>
          <w:szCs w:val="24"/>
        </w:rPr>
        <w:t xml:space="preserve">кортостан и нормативными правовыми актами </w:t>
      </w:r>
      <w:r w:rsidRPr="00007446">
        <w:rPr>
          <w:rFonts w:eastAsia="Arial CYR"/>
          <w:color w:val="000000"/>
          <w:sz w:val="24"/>
          <w:szCs w:val="24"/>
        </w:rPr>
        <w:t xml:space="preserve">сельского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color w:val="000000"/>
          <w:sz w:val="24"/>
          <w:szCs w:val="24"/>
        </w:rPr>
        <w:t xml:space="preserve">сельсовет муниципального района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ского поселения</w:t>
      </w:r>
      <w:r w:rsidR="000760F5" w:rsidRPr="000760F5">
        <w:rPr>
          <w:bCs/>
          <w:sz w:val="24"/>
          <w:szCs w:val="24"/>
        </w:rPr>
        <w:t xml:space="preserve"> </w:t>
      </w:r>
      <w:proofErr w:type="spellStart"/>
      <w:r w:rsidR="008E7ECA">
        <w:rPr>
          <w:bCs/>
          <w:sz w:val="24"/>
          <w:szCs w:val="24"/>
        </w:rPr>
        <w:t>Ижболдинский</w:t>
      </w:r>
      <w:proofErr w:type="spellEnd"/>
      <w:r w:rsidR="008E7ECA"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и о проектах внесения в них изменений и обеспечивает опубликование ук</w:t>
      </w:r>
      <w:r w:rsidRPr="00007446">
        <w:rPr>
          <w:rFonts w:eastAsia="Arial CYR"/>
          <w:sz w:val="24"/>
          <w:szCs w:val="24"/>
        </w:rPr>
        <w:t>а</w:t>
      </w:r>
      <w:r w:rsidRPr="00007446">
        <w:rPr>
          <w:rFonts w:eastAsia="Arial CYR"/>
          <w:sz w:val="24"/>
          <w:szCs w:val="24"/>
        </w:rPr>
        <w:t>занных решений в порядке, установленном для официального опубликования муниципальных правовых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proofErr w:type="spellStart"/>
      <w:r w:rsidR="008E7ECA">
        <w:rPr>
          <w:bCs/>
          <w:sz w:val="24"/>
          <w:szCs w:val="24"/>
        </w:rPr>
        <w:t>Ижболдинский</w:t>
      </w:r>
      <w:proofErr w:type="spellEnd"/>
      <w:r w:rsidR="008E7ECA" w:rsidRPr="00007446">
        <w:rPr>
          <w:rFonts w:eastAsia="Arial CYR"/>
          <w:sz w:val="24"/>
          <w:szCs w:val="24"/>
        </w:rPr>
        <w:t xml:space="preserve"> </w:t>
      </w:r>
      <w:r w:rsidR="008E7EC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proofErr w:type="spellStart"/>
      <w:r w:rsidR="008E7ECA">
        <w:rPr>
          <w:bCs/>
          <w:sz w:val="24"/>
          <w:szCs w:val="24"/>
        </w:rPr>
        <w:t>Ижболдинский</w:t>
      </w:r>
      <w:proofErr w:type="spellEnd"/>
      <w:r w:rsidR="008E7ECA" w:rsidRPr="00007446">
        <w:rPr>
          <w:rFonts w:eastAsia="Arial CYR"/>
          <w:sz w:val="24"/>
          <w:szCs w:val="24"/>
        </w:rPr>
        <w:t xml:space="preserve"> </w:t>
      </w:r>
      <w:r w:rsidR="008E7EC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и проектов внесения в них изменений в Совет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w:t>
      </w:r>
      <w:r w:rsidRPr="00007446">
        <w:rPr>
          <w:rFonts w:eastAsia="Arial CYR"/>
          <w:sz w:val="24"/>
          <w:szCs w:val="24"/>
        </w:rPr>
        <w:t>б</w:t>
      </w:r>
      <w:r w:rsidRPr="00007446">
        <w:rPr>
          <w:rFonts w:eastAsia="Arial CYR"/>
          <w:sz w:val="24"/>
          <w:szCs w:val="24"/>
        </w:rPr>
        <w:t>ственность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proofErr w:type="spellStart"/>
      <w:r w:rsidR="008E7ECA">
        <w:rPr>
          <w:bCs/>
          <w:sz w:val="24"/>
          <w:szCs w:val="24"/>
        </w:rPr>
        <w:t>Ижболди</w:t>
      </w:r>
      <w:r w:rsidR="008E7ECA">
        <w:rPr>
          <w:bCs/>
          <w:sz w:val="24"/>
          <w:szCs w:val="24"/>
        </w:rPr>
        <w:t>н</w:t>
      </w:r>
      <w:r w:rsidR="008E7ECA">
        <w:rPr>
          <w:bCs/>
          <w:sz w:val="24"/>
          <w:szCs w:val="24"/>
        </w:rPr>
        <w:t>ский</w:t>
      </w:r>
      <w:proofErr w:type="spellEnd"/>
      <w:r w:rsidR="008E7ECA">
        <w:rPr>
          <w:bCs/>
          <w:sz w:val="24"/>
          <w:szCs w:val="24"/>
        </w:rPr>
        <w:t xml:space="preserve"> </w:t>
      </w:r>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color w:val="000000"/>
          <w:sz w:val="24"/>
          <w:szCs w:val="24"/>
        </w:rPr>
        <w:t xml:space="preserve">сельсовет муниципального района </w:t>
      </w:r>
      <w:proofErr w:type="spellStart"/>
      <w:r w:rsidR="00EC1ADF">
        <w:rPr>
          <w:rFonts w:eastAsia="Arial CYR"/>
          <w:color w:val="000000"/>
          <w:sz w:val="24"/>
          <w:szCs w:val="24"/>
        </w:rPr>
        <w:t>Янаульский</w:t>
      </w:r>
      <w:proofErr w:type="spellEnd"/>
      <w:r w:rsidR="00EC1ADF">
        <w:rPr>
          <w:rFonts w:eastAsia="Arial CYR"/>
          <w:color w:val="000000"/>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Уполномоченным отраслевым (функциональным) органом Администрации сельского поселения</w:t>
      </w:r>
      <w:r w:rsidR="000760F5" w:rsidRPr="000760F5">
        <w:rPr>
          <w:bCs/>
          <w:sz w:val="24"/>
          <w:szCs w:val="24"/>
        </w:rPr>
        <w:t xml:space="preserve"> </w:t>
      </w:r>
      <w:proofErr w:type="spellStart"/>
      <w:r w:rsidR="008E7ECA">
        <w:rPr>
          <w:bCs/>
          <w:sz w:val="24"/>
          <w:szCs w:val="24"/>
        </w:rPr>
        <w:t>Ижболдинский</w:t>
      </w:r>
      <w:proofErr w:type="spellEnd"/>
      <w:r w:rsidR="008E7ECA" w:rsidRPr="00007446">
        <w:rPr>
          <w:rFonts w:eastAsia="Arial CYR"/>
          <w:sz w:val="24"/>
          <w:szCs w:val="24"/>
        </w:rPr>
        <w:t xml:space="preserve"> </w:t>
      </w:r>
      <w:r w:rsidR="008E7ECA">
        <w:rPr>
          <w:rFonts w:eastAsia="Arial CYR"/>
          <w:sz w:val="24"/>
          <w:szCs w:val="24"/>
        </w:rPr>
        <w:t>с</w:t>
      </w:r>
      <w:r w:rsidRPr="00007446">
        <w:rPr>
          <w:rFonts w:eastAsia="Arial CYR"/>
          <w:sz w:val="24"/>
          <w:szCs w:val="24"/>
        </w:rPr>
        <w:t xml:space="preserve">ельсовет муниципального района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Республики Ба</w:t>
      </w:r>
      <w:r w:rsidRPr="00007446">
        <w:rPr>
          <w:rFonts w:eastAsia="Arial CYR"/>
          <w:sz w:val="24"/>
          <w:szCs w:val="24"/>
        </w:rPr>
        <w:t>ш</w:t>
      </w:r>
      <w:r w:rsidRPr="00007446">
        <w:rPr>
          <w:rFonts w:eastAsia="Arial CYR"/>
          <w:sz w:val="24"/>
          <w:szCs w:val="24"/>
        </w:rPr>
        <w:t xml:space="preserve">кортостан по вопросам регулирования землепользования и застройки на территории сельского поселения </w:t>
      </w:r>
      <w:proofErr w:type="spellStart"/>
      <w:r w:rsidR="008E7ECA">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B861F8">
        <w:rPr>
          <w:bCs/>
          <w:sz w:val="24"/>
          <w:szCs w:val="24"/>
        </w:rPr>
        <w:t>Ижболдинский</w:t>
      </w:r>
      <w:proofErr w:type="spellEnd"/>
      <w:r w:rsidR="000760F5">
        <w:rPr>
          <w:bCs/>
          <w:sz w:val="24"/>
          <w:szCs w:val="24"/>
        </w:rPr>
        <w:t xml:space="preserve"> </w:t>
      </w:r>
      <w:r w:rsidRPr="00007446">
        <w:rPr>
          <w:rFonts w:eastAsia="Arial CYR"/>
          <w:sz w:val="24"/>
          <w:szCs w:val="24"/>
        </w:rPr>
        <w:t>Республики Ба</w:t>
      </w:r>
      <w:r w:rsidRPr="00007446">
        <w:rPr>
          <w:rFonts w:eastAsia="Arial CYR"/>
          <w:sz w:val="24"/>
          <w:szCs w:val="24"/>
        </w:rPr>
        <w:t>ш</w:t>
      </w:r>
      <w:r w:rsidRPr="00007446">
        <w:rPr>
          <w:rFonts w:eastAsia="Arial CYR"/>
          <w:sz w:val="24"/>
          <w:szCs w:val="24"/>
        </w:rPr>
        <w:t>кортостан в части подготовки и исполнения (в пределах своей компетенции)  настоящих Пр</w:t>
      </w:r>
      <w:r w:rsidRPr="00007446">
        <w:rPr>
          <w:rFonts w:eastAsia="Arial CYR"/>
          <w:sz w:val="24"/>
          <w:szCs w:val="24"/>
        </w:rPr>
        <w:t>а</w:t>
      </w:r>
      <w:r w:rsidRPr="00007446">
        <w:rPr>
          <w:rFonts w:eastAsia="Arial CYR"/>
          <w:sz w:val="24"/>
          <w:szCs w:val="24"/>
        </w:rPr>
        <w:t xml:space="preserve">вил является отдел архитектуры и градостроительства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для главы сельского поселения</w:t>
      </w:r>
      <w:r w:rsidR="000760F5" w:rsidRPr="000760F5">
        <w:rPr>
          <w:bCs/>
          <w:sz w:val="24"/>
          <w:szCs w:val="24"/>
        </w:rPr>
        <w:t xml:space="preserve"> </w:t>
      </w:r>
      <w:proofErr w:type="spellStart"/>
      <w:r w:rsidR="00B861F8">
        <w:rPr>
          <w:bCs/>
          <w:sz w:val="24"/>
          <w:szCs w:val="24"/>
        </w:rPr>
        <w:t>Ижболдинский</w:t>
      </w:r>
      <w:proofErr w:type="spellEnd"/>
      <w:r w:rsidRPr="00007446">
        <w:rPr>
          <w:rFonts w:eastAsia="Arial CYR"/>
          <w:sz w:val="24"/>
          <w:szCs w:val="24"/>
        </w:rPr>
        <w:t xml:space="preserve"> сельсовет м</w:t>
      </w:r>
      <w:r w:rsidRPr="00007446">
        <w:rPr>
          <w:rFonts w:eastAsia="Arial CYR"/>
          <w:sz w:val="24"/>
          <w:szCs w:val="24"/>
        </w:rPr>
        <w:t>у</w:t>
      </w:r>
      <w:r w:rsidRPr="00007446">
        <w:rPr>
          <w:rFonts w:eastAsia="Arial CYR"/>
          <w:sz w:val="24"/>
          <w:szCs w:val="24"/>
        </w:rPr>
        <w:t xml:space="preserve">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w:t>
      </w:r>
      <w:r w:rsidRPr="00007446">
        <w:rPr>
          <w:rFonts w:eastAsia="Arial CYR"/>
          <w:sz w:val="24"/>
          <w:szCs w:val="24"/>
        </w:rPr>
        <w:t>т</w:t>
      </w:r>
      <w:r w:rsidRPr="00007446">
        <w:rPr>
          <w:rFonts w:eastAsia="Arial CYR"/>
          <w:sz w:val="24"/>
          <w:szCs w:val="24"/>
        </w:rPr>
        <w:t>ствующих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B861F8">
        <w:rPr>
          <w:bCs/>
          <w:sz w:val="24"/>
          <w:szCs w:val="24"/>
        </w:rPr>
        <w:t>Ижболдинский</w:t>
      </w:r>
      <w:proofErr w:type="spellEnd"/>
      <w:r w:rsidR="00B861F8" w:rsidRPr="00007446">
        <w:rPr>
          <w:rFonts w:eastAsia="Arial CYR"/>
          <w:sz w:val="24"/>
          <w:szCs w:val="24"/>
        </w:rPr>
        <w:t xml:space="preserve"> </w:t>
      </w:r>
      <w:r w:rsidR="00B861F8">
        <w:rPr>
          <w:rFonts w:eastAsia="Arial CYR"/>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w:t>
      </w:r>
      <w:r w:rsidRPr="00007446">
        <w:rPr>
          <w:rFonts w:eastAsia="Arial CYR"/>
          <w:sz w:val="24"/>
          <w:szCs w:val="24"/>
        </w:rPr>
        <w:t>у</w:t>
      </w:r>
      <w:r w:rsidRPr="00007446">
        <w:rPr>
          <w:rFonts w:eastAsia="Arial CYR"/>
          <w:sz w:val="24"/>
          <w:szCs w:val="24"/>
        </w:rPr>
        <w:t>ментам в части, не противоречащей Федеральному</w:t>
      </w:r>
      <w:proofErr w:type="gramEnd"/>
      <w:r w:rsidRPr="00007446">
        <w:rPr>
          <w:rFonts w:eastAsia="Arial CYR"/>
          <w:sz w:val="24"/>
          <w:szCs w:val="24"/>
        </w:rPr>
        <w:t xml:space="preserve"> закону «О техническом регулировании», Градостроительному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proofErr w:type="spellStart"/>
      <w:r w:rsidR="00B861F8">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w:t>
      </w:r>
      <w:r w:rsidR="00EC1ADF">
        <w:rPr>
          <w:rFonts w:eastAsia="Arial CYR"/>
          <w:sz w:val="24"/>
          <w:szCs w:val="24"/>
        </w:rPr>
        <w:t>а</w:t>
      </w:r>
      <w:r w:rsidR="00EC1ADF">
        <w:rPr>
          <w:rFonts w:eastAsia="Arial CYR"/>
          <w:sz w:val="24"/>
          <w:szCs w:val="24"/>
        </w:rPr>
        <w:t>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на соответствие  требованиям документов террит</w:t>
      </w:r>
      <w:r w:rsidRPr="00007446">
        <w:rPr>
          <w:rFonts w:eastAsia="Arial CYR"/>
          <w:sz w:val="24"/>
          <w:szCs w:val="24"/>
        </w:rPr>
        <w:t>о</w:t>
      </w:r>
      <w:r w:rsidRPr="00007446">
        <w:rPr>
          <w:rFonts w:eastAsia="Arial CYR"/>
          <w:sz w:val="24"/>
          <w:szCs w:val="24"/>
        </w:rPr>
        <w:t xml:space="preserve">риального планирования Российской Федерации и Республики Башкортостан, генерального плана сельского поселения </w:t>
      </w:r>
      <w:proofErr w:type="spellStart"/>
      <w:r w:rsidR="00B861F8">
        <w:rPr>
          <w:bCs/>
          <w:sz w:val="24"/>
          <w:szCs w:val="24"/>
        </w:rPr>
        <w:t>Ижболдинский</w:t>
      </w:r>
      <w:proofErr w:type="spellEnd"/>
      <w:r w:rsidR="000760F5">
        <w:rPr>
          <w:bCs/>
          <w:sz w:val="24"/>
          <w:szCs w:val="24"/>
        </w:rPr>
        <w:t xml:space="preserve"> </w:t>
      </w:r>
      <w:r w:rsidRPr="00007446">
        <w:rPr>
          <w:rFonts w:eastAsia="Arial CYR"/>
          <w:sz w:val="24"/>
          <w:szCs w:val="24"/>
        </w:rPr>
        <w:t xml:space="preserve">сельсовет муниципального района </w:t>
      </w:r>
      <w:proofErr w:type="spellStart"/>
      <w:r w:rsidR="00B861F8">
        <w:rPr>
          <w:bCs/>
          <w:sz w:val="24"/>
          <w:szCs w:val="24"/>
        </w:rPr>
        <w:t>Ижболдинский</w:t>
      </w:r>
      <w:proofErr w:type="spellEnd"/>
      <w:r w:rsidR="00B861F8" w:rsidRPr="00007446">
        <w:rPr>
          <w:rFonts w:eastAsia="Arial CYR"/>
          <w:sz w:val="24"/>
          <w:szCs w:val="24"/>
        </w:rPr>
        <w:t xml:space="preserve"> </w:t>
      </w:r>
      <w:r w:rsidRPr="00007446">
        <w:rPr>
          <w:rFonts w:eastAsia="Arial CYR"/>
          <w:sz w:val="24"/>
          <w:szCs w:val="24"/>
        </w:rPr>
        <w:t>район Республики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w:t>
      </w:r>
      <w:proofErr w:type="gramStart"/>
      <w:r w:rsidRPr="00007446">
        <w:rPr>
          <w:rFonts w:eastAsia="Arial CYR"/>
          <w:sz w:val="24"/>
          <w:szCs w:val="24"/>
        </w:rPr>
        <w:t>контроль за</w:t>
      </w:r>
      <w:proofErr w:type="gramEnd"/>
      <w:r w:rsidRPr="00007446">
        <w:rPr>
          <w:rFonts w:eastAsia="Arial CYR"/>
          <w:sz w:val="24"/>
          <w:szCs w:val="24"/>
        </w:rPr>
        <w:t xml:space="preserve"> производством инженерно-геологических и инженерно-геодезических изысканий, от выдачи разрешения до получения отчетов по инженерным изы</w:t>
      </w:r>
      <w:r w:rsidRPr="00007446">
        <w:rPr>
          <w:rFonts w:eastAsia="Arial CYR"/>
          <w:sz w:val="24"/>
          <w:szCs w:val="24"/>
        </w:rPr>
        <w:t>с</w:t>
      </w:r>
      <w:r w:rsidRPr="00007446">
        <w:rPr>
          <w:rFonts w:eastAsia="Arial CYR"/>
          <w:sz w:val="24"/>
          <w:szCs w:val="24"/>
        </w:rPr>
        <w:t xml:space="preserve">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proofErr w:type="spellStart"/>
      <w:r w:rsidR="00B861F8">
        <w:rPr>
          <w:bCs/>
          <w:sz w:val="24"/>
          <w:szCs w:val="24"/>
        </w:rPr>
        <w:t>Ижболдинский</w:t>
      </w:r>
      <w:proofErr w:type="spellEnd"/>
      <w:r w:rsidR="00B861F8" w:rsidRPr="00007446">
        <w:rPr>
          <w:rFonts w:eastAsia="Arial CYR"/>
          <w:sz w:val="24"/>
          <w:szCs w:val="24"/>
        </w:rPr>
        <w:t xml:space="preserve"> </w:t>
      </w:r>
      <w:r w:rsidR="00B861F8">
        <w:rPr>
          <w:rFonts w:eastAsia="Arial CYR"/>
          <w:sz w:val="24"/>
          <w:szCs w:val="24"/>
        </w:rPr>
        <w:t xml:space="preserve"> </w:t>
      </w:r>
      <w:r w:rsidRPr="00007446">
        <w:rPr>
          <w:rFonts w:eastAsia="Arial CYR"/>
          <w:sz w:val="24"/>
          <w:szCs w:val="24"/>
        </w:rPr>
        <w:t xml:space="preserve">сельсовет </w:t>
      </w:r>
      <w:r w:rsidRPr="00007446">
        <w:rPr>
          <w:rFonts w:eastAsia="Arial CYR"/>
          <w:sz w:val="24"/>
          <w:szCs w:val="24"/>
        </w:rPr>
        <w:lastRenderedPageBreak/>
        <w:t xml:space="preserve">муниципального района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 xml:space="preserve">либо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уполномоченном в области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proofErr w:type="gramStart"/>
      <w:r w:rsidRPr="00007446">
        <w:rPr>
          <w:rFonts w:eastAsia="Arial CYR"/>
          <w:b/>
          <w:sz w:val="24"/>
          <w:szCs w:val="24"/>
        </w:rPr>
        <w:t>6.</w:t>
      </w:r>
      <w:r w:rsidRPr="00007446">
        <w:rPr>
          <w:rFonts w:eastAsia="Arial CYR"/>
          <w:sz w:val="24"/>
          <w:szCs w:val="24"/>
        </w:rPr>
        <w:t>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proofErr w:type="spellStart"/>
      <w:r w:rsidR="00B861F8">
        <w:rPr>
          <w:bCs/>
          <w:sz w:val="24"/>
          <w:szCs w:val="24"/>
        </w:rPr>
        <w:t>Ижболди</w:t>
      </w:r>
      <w:r w:rsidR="00B861F8">
        <w:rPr>
          <w:bCs/>
          <w:sz w:val="24"/>
          <w:szCs w:val="24"/>
        </w:rPr>
        <w:t>н</w:t>
      </w:r>
      <w:r w:rsidR="00B861F8">
        <w:rPr>
          <w:bCs/>
          <w:sz w:val="24"/>
          <w:szCs w:val="24"/>
        </w:rPr>
        <w:t>ский</w:t>
      </w:r>
      <w:proofErr w:type="spellEnd"/>
      <w:r w:rsidR="00B861F8" w:rsidRPr="00007446">
        <w:rPr>
          <w:rFonts w:eastAsia="Arial CYR"/>
          <w:sz w:val="24"/>
          <w:szCs w:val="24"/>
        </w:rPr>
        <w:t xml:space="preserve"> </w:t>
      </w:r>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з</w:t>
      </w:r>
      <w:r w:rsidRPr="00007446">
        <w:rPr>
          <w:rFonts w:eastAsia="Arial CYR"/>
          <w:sz w:val="24"/>
          <w:szCs w:val="24"/>
        </w:rPr>
        <w:t>е</w:t>
      </w:r>
      <w:r w:rsidRPr="00007446">
        <w:rPr>
          <w:rFonts w:eastAsia="Arial CYR"/>
          <w:sz w:val="24"/>
          <w:szCs w:val="24"/>
        </w:rPr>
        <w:t>мельными участками, государственная собственность на которые не разграничена в соотве</w:t>
      </w:r>
      <w:r w:rsidRPr="00007446">
        <w:rPr>
          <w:rFonts w:eastAsia="Arial CYR"/>
          <w:sz w:val="24"/>
          <w:szCs w:val="24"/>
        </w:rPr>
        <w:t>т</w:t>
      </w:r>
      <w:r w:rsidRPr="00007446">
        <w:rPr>
          <w:rFonts w:eastAsia="Arial CYR"/>
          <w:sz w:val="24"/>
          <w:szCs w:val="24"/>
        </w:rPr>
        <w:t>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w:t>
      </w:r>
      <w:r w:rsidRPr="00007446">
        <w:rPr>
          <w:rFonts w:eastAsia="Arial CYR"/>
          <w:sz w:val="24"/>
          <w:szCs w:val="24"/>
        </w:rPr>
        <w:t>т</w:t>
      </w:r>
      <w:r w:rsidRPr="00007446">
        <w:rPr>
          <w:rFonts w:eastAsia="Arial CYR"/>
          <w:sz w:val="24"/>
          <w:szCs w:val="24"/>
        </w:rPr>
        <w:t>ками), обеспечивает проведение государственной и муниципальной политики в области з</w:t>
      </w:r>
      <w:r w:rsidRPr="00007446">
        <w:rPr>
          <w:rFonts w:eastAsia="Arial CYR"/>
          <w:sz w:val="24"/>
          <w:szCs w:val="24"/>
        </w:rPr>
        <w:t>е</w:t>
      </w:r>
      <w:r w:rsidRPr="00007446">
        <w:rPr>
          <w:rFonts w:eastAsia="Arial CYR"/>
          <w:sz w:val="24"/>
          <w:szCs w:val="24"/>
        </w:rPr>
        <w:t>мельных отношений</w:t>
      </w:r>
      <w:proofErr w:type="gramEnd"/>
      <w:r w:rsidRPr="00007446">
        <w:rPr>
          <w:rFonts w:eastAsia="Arial CYR"/>
          <w:sz w:val="24"/>
          <w:szCs w:val="24"/>
        </w:rPr>
        <w:t xml:space="preserve">, осуществляет учет и мероприятия по управлению земельными участками на территории сельского поселения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proofErr w:type="gramStart"/>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она</w:t>
      </w:r>
      <w:r w:rsidR="00CB1B50" w:rsidRPr="00CB1B50">
        <w:rPr>
          <w:bCs/>
          <w:sz w:val="24"/>
          <w:szCs w:val="24"/>
        </w:rPr>
        <w:t xml:space="preserve"> </w:t>
      </w:r>
      <w:proofErr w:type="spellStart"/>
      <w:r w:rsidR="00B861F8">
        <w:rPr>
          <w:bCs/>
          <w:sz w:val="24"/>
          <w:szCs w:val="24"/>
        </w:rPr>
        <w:t>Ижболдинский</w:t>
      </w:r>
      <w:proofErr w:type="spellEnd"/>
      <w:r w:rsidRPr="00007446">
        <w:rPr>
          <w:rFonts w:eastAsia="Arial CYR"/>
          <w:sz w:val="24"/>
          <w:szCs w:val="24"/>
        </w:rPr>
        <w:t xml:space="preserve"> район Республики Башкортостан  о резервировании земель для госуда</w:t>
      </w:r>
      <w:r w:rsidRPr="00007446">
        <w:rPr>
          <w:rFonts w:eastAsia="Arial CYR"/>
          <w:sz w:val="24"/>
          <w:szCs w:val="24"/>
        </w:rPr>
        <w:t>р</w:t>
      </w:r>
      <w:r w:rsidRPr="00007446">
        <w:rPr>
          <w:rFonts w:eastAsia="Arial CYR"/>
          <w:sz w:val="24"/>
          <w:szCs w:val="24"/>
        </w:rPr>
        <w:t>ственных нужд и утверждении проектов границы зон планируемого размещения объектов к</w:t>
      </w:r>
      <w:r w:rsidRPr="00007446">
        <w:rPr>
          <w:rFonts w:eastAsia="Arial CYR"/>
          <w:sz w:val="24"/>
          <w:szCs w:val="24"/>
        </w:rPr>
        <w:t>а</w:t>
      </w:r>
      <w:r w:rsidRPr="00007446">
        <w:rPr>
          <w:rFonts w:eastAsia="Arial CYR"/>
          <w:sz w:val="24"/>
          <w:szCs w:val="24"/>
        </w:rPr>
        <w:t xml:space="preserve">питального строительства и иные предусмотренные законодательством Российской Федерации документы на земельные участки; </w:t>
      </w:r>
      <w:proofErr w:type="gramEnd"/>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B861F8">
        <w:rPr>
          <w:bCs/>
          <w:sz w:val="24"/>
          <w:szCs w:val="24"/>
        </w:rPr>
        <w:t>И</w:t>
      </w:r>
      <w:r w:rsidR="00B861F8">
        <w:rPr>
          <w:bCs/>
          <w:sz w:val="24"/>
          <w:szCs w:val="24"/>
        </w:rPr>
        <w:t>ж</w:t>
      </w:r>
      <w:r w:rsidR="00B861F8">
        <w:rPr>
          <w:bCs/>
          <w:sz w:val="24"/>
          <w:szCs w:val="24"/>
        </w:rPr>
        <w:t>болдинский</w:t>
      </w:r>
      <w:proofErr w:type="spellEnd"/>
      <w:r w:rsidR="00B861F8"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ского поселения</w:t>
      </w:r>
      <w:r w:rsidR="00CB1B50" w:rsidRPr="00CB1B50">
        <w:rPr>
          <w:bCs/>
          <w:sz w:val="24"/>
          <w:szCs w:val="24"/>
        </w:rPr>
        <w:t xml:space="preserve"> </w:t>
      </w:r>
      <w:proofErr w:type="spellStart"/>
      <w:r w:rsidR="00B861F8">
        <w:rPr>
          <w:bCs/>
          <w:sz w:val="24"/>
          <w:szCs w:val="24"/>
        </w:rPr>
        <w:t>Ижболдинский</w:t>
      </w:r>
      <w:proofErr w:type="spellEnd"/>
      <w:r w:rsidRPr="00007446">
        <w:rPr>
          <w:rFonts w:eastAsia="Arial CYR"/>
          <w:sz w:val="24"/>
          <w:szCs w:val="24"/>
        </w:rPr>
        <w:t xml:space="preserve"> 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proofErr w:type="gramStart"/>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r w:rsidR="00CB1B50" w:rsidRPr="00CB1B50">
        <w:rPr>
          <w:bCs/>
          <w:sz w:val="24"/>
          <w:szCs w:val="24"/>
        </w:rPr>
        <w:t xml:space="preserve"> </w:t>
      </w:r>
      <w:proofErr w:type="spellStart"/>
      <w:r w:rsidR="00B861F8">
        <w:rPr>
          <w:bCs/>
          <w:sz w:val="24"/>
          <w:szCs w:val="24"/>
        </w:rPr>
        <w:t>Ижболдинский</w:t>
      </w:r>
      <w:proofErr w:type="spellEnd"/>
      <w:r w:rsidR="00B861F8"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целях формирования права собственности сельского посел</w:t>
      </w:r>
      <w:r w:rsidRPr="00007446">
        <w:rPr>
          <w:rFonts w:eastAsia="Arial CYR"/>
          <w:sz w:val="24"/>
          <w:szCs w:val="24"/>
        </w:rPr>
        <w:t>е</w:t>
      </w:r>
      <w:r w:rsidRPr="00007446">
        <w:rPr>
          <w:rFonts w:eastAsia="Arial CYR"/>
          <w:sz w:val="24"/>
          <w:szCs w:val="24"/>
        </w:rPr>
        <w:t xml:space="preserve">ния </w:t>
      </w:r>
      <w:proofErr w:type="spellStart"/>
      <w:r w:rsidR="00B861F8">
        <w:rPr>
          <w:bCs/>
          <w:sz w:val="24"/>
          <w:szCs w:val="24"/>
        </w:rPr>
        <w:t>Ижболдинский</w:t>
      </w:r>
      <w:proofErr w:type="spellEnd"/>
      <w:r w:rsidR="00B861F8" w:rsidRPr="00007446">
        <w:rPr>
          <w:rFonts w:eastAsia="Arial CYR"/>
          <w:sz w:val="24"/>
          <w:szCs w:val="24"/>
        </w:rPr>
        <w:t xml:space="preserve"> </w:t>
      </w:r>
      <w:r w:rsidR="00B861F8">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на земельные участки, занятые существующими объектами социальной</w:t>
      </w:r>
      <w:proofErr w:type="gramEnd"/>
      <w:r w:rsidRPr="00007446">
        <w:rPr>
          <w:rFonts w:eastAsia="Arial CYR"/>
          <w:sz w:val="24"/>
          <w:szCs w:val="24"/>
        </w:rPr>
        <w:t xml:space="preserve"> инфраструкт</w:t>
      </w:r>
      <w:r w:rsidRPr="00007446">
        <w:rPr>
          <w:rFonts w:eastAsia="Arial CYR"/>
          <w:sz w:val="24"/>
          <w:szCs w:val="24"/>
        </w:rPr>
        <w:t>у</w:t>
      </w:r>
      <w:r w:rsidRPr="00007446">
        <w:rPr>
          <w:rFonts w:eastAsia="Arial CYR"/>
          <w:sz w:val="24"/>
          <w:szCs w:val="24"/>
        </w:rPr>
        <w:t xml:space="preserve">ры, иными объектами, зарегистрированными в собственности сельского поселения </w:t>
      </w:r>
      <w:proofErr w:type="spellStart"/>
      <w:r w:rsidR="00B861F8">
        <w:rPr>
          <w:bCs/>
          <w:sz w:val="24"/>
          <w:szCs w:val="24"/>
        </w:rPr>
        <w:t>Ижболди</w:t>
      </w:r>
      <w:r w:rsidR="00B861F8">
        <w:rPr>
          <w:bCs/>
          <w:sz w:val="24"/>
          <w:szCs w:val="24"/>
        </w:rPr>
        <w:t>н</w:t>
      </w:r>
      <w:r w:rsidR="00B861F8">
        <w:rPr>
          <w:bCs/>
          <w:sz w:val="24"/>
          <w:szCs w:val="24"/>
        </w:rPr>
        <w:t>ский</w:t>
      </w:r>
      <w:proofErr w:type="spellEnd"/>
      <w:r w:rsidR="00B861F8" w:rsidRPr="00007446">
        <w:rPr>
          <w:rFonts w:eastAsia="Arial CYR"/>
          <w:sz w:val="24"/>
          <w:szCs w:val="24"/>
        </w:rPr>
        <w:t xml:space="preserve"> </w:t>
      </w:r>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proofErr w:type="gramStart"/>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00CB1B50" w:rsidRPr="00CB1B50">
        <w:rPr>
          <w:bCs/>
          <w:sz w:val="24"/>
          <w:szCs w:val="24"/>
        </w:rPr>
        <w:t xml:space="preserve"> </w:t>
      </w:r>
      <w:proofErr w:type="spellStart"/>
      <w:r w:rsidR="00B861F8">
        <w:rPr>
          <w:bCs/>
          <w:sz w:val="24"/>
          <w:szCs w:val="24"/>
        </w:rPr>
        <w:t>Ижболдинский</w:t>
      </w:r>
      <w:proofErr w:type="spellEnd"/>
      <w:r w:rsidR="00B861F8"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так и за их пределами; </w:t>
      </w:r>
      <w:proofErr w:type="gramEnd"/>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proofErr w:type="spellStart"/>
      <w:r w:rsidR="00B861F8">
        <w:rPr>
          <w:bCs/>
          <w:sz w:val="24"/>
          <w:szCs w:val="24"/>
        </w:rPr>
        <w:t>Ижболдинский</w:t>
      </w:r>
      <w:proofErr w:type="spellEnd"/>
      <w:r w:rsidR="00B861F8"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w:t>
      </w:r>
      <w:r w:rsidR="00B861F8">
        <w:rPr>
          <w:sz w:val="24"/>
          <w:szCs w:val="24"/>
        </w:rPr>
        <w:t xml:space="preserve">станавливающих и </w:t>
      </w:r>
      <w:r w:rsidRPr="00007446">
        <w:rPr>
          <w:sz w:val="24"/>
          <w:szCs w:val="24"/>
        </w:rPr>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proofErr w:type="spellStart"/>
      <w:r w:rsidR="00B861F8">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об изъятии земельных участков на основании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мель,  а также государственную регистрацию права собственности сельского поселения</w:t>
      </w:r>
      <w:r w:rsidR="00CB1B50" w:rsidRPr="00CB1B50">
        <w:rPr>
          <w:bCs/>
          <w:sz w:val="24"/>
          <w:szCs w:val="24"/>
        </w:rPr>
        <w:t xml:space="preserve"> </w:t>
      </w:r>
      <w:proofErr w:type="spellStart"/>
      <w:r w:rsidR="00B861F8">
        <w:rPr>
          <w:bCs/>
          <w:sz w:val="24"/>
          <w:szCs w:val="24"/>
        </w:rPr>
        <w:t>Ижбо</w:t>
      </w:r>
      <w:r w:rsidR="00B861F8">
        <w:rPr>
          <w:bCs/>
          <w:sz w:val="24"/>
          <w:szCs w:val="24"/>
        </w:rPr>
        <w:t>л</w:t>
      </w:r>
      <w:r w:rsidR="00B861F8">
        <w:rPr>
          <w:bCs/>
          <w:sz w:val="24"/>
          <w:szCs w:val="24"/>
        </w:rPr>
        <w:t>динский</w:t>
      </w:r>
      <w:proofErr w:type="spellEnd"/>
      <w:r w:rsidR="00B861F8" w:rsidRPr="00007446">
        <w:rPr>
          <w:rFonts w:eastAsia="Arial CYR"/>
          <w:sz w:val="24"/>
          <w:szCs w:val="24"/>
        </w:rPr>
        <w:t xml:space="preserve"> </w:t>
      </w:r>
      <w:r w:rsidR="00B861F8">
        <w:rPr>
          <w:rFonts w:eastAsia="Arial CYR"/>
          <w:sz w:val="24"/>
          <w:szCs w:val="24"/>
        </w:rPr>
        <w:t xml:space="preserve"> </w:t>
      </w:r>
      <w:r w:rsidRPr="00007446">
        <w:rPr>
          <w:rFonts w:eastAsia="Arial CYR"/>
          <w:sz w:val="24"/>
          <w:szCs w:val="24"/>
        </w:rPr>
        <w:t xml:space="preserve"> 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B861F8">
        <w:rPr>
          <w:bCs/>
          <w:sz w:val="24"/>
          <w:szCs w:val="24"/>
        </w:rPr>
        <w:t>Ижболдинский</w:t>
      </w:r>
      <w:proofErr w:type="spellEnd"/>
      <w:r w:rsidR="00CB1B50">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 в порядке, установленном действующим законодательством, на основ</w:t>
      </w:r>
      <w:r w:rsidRPr="00007446">
        <w:rPr>
          <w:sz w:val="24"/>
          <w:szCs w:val="24"/>
        </w:rPr>
        <w:t>а</w:t>
      </w:r>
      <w:r w:rsidRPr="00007446">
        <w:rPr>
          <w:sz w:val="24"/>
          <w:szCs w:val="24"/>
        </w:rPr>
        <w:t>нии актов органов местного самоуправления, а также актов должностных лиц органов местного самоуправления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lastRenderedPageBreak/>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w:t>
      </w:r>
      <w:r w:rsidRPr="00007446">
        <w:rPr>
          <w:sz w:val="24"/>
          <w:szCs w:val="24"/>
        </w:rPr>
        <w:t>муниц</w:t>
      </w:r>
      <w:r w:rsidRPr="00007446">
        <w:rPr>
          <w:sz w:val="24"/>
          <w:szCs w:val="24"/>
        </w:rPr>
        <w:t>и</w:t>
      </w:r>
      <w:r w:rsidRPr="00007446">
        <w:rPr>
          <w:sz w:val="24"/>
          <w:szCs w:val="24"/>
        </w:rPr>
        <w:t xml:space="preserve">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w:t>
      </w:r>
      <w:r w:rsidRPr="00007446">
        <w:rPr>
          <w:sz w:val="24"/>
          <w:szCs w:val="24"/>
        </w:rPr>
        <w:t>о</w:t>
      </w:r>
      <w:r w:rsidRPr="00007446">
        <w:rPr>
          <w:sz w:val="24"/>
          <w:szCs w:val="24"/>
        </w:rPr>
        <w:t>стан (дале</w:t>
      </w:r>
      <w:proofErr w:type="gramStart"/>
      <w:r w:rsidRPr="00007446">
        <w:rPr>
          <w:sz w:val="24"/>
          <w:szCs w:val="24"/>
        </w:rPr>
        <w:t>е-</w:t>
      </w:r>
      <w:proofErr w:type="gramEnd"/>
      <w:r w:rsidRPr="00007446">
        <w:rPr>
          <w:sz w:val="24"/>
          <w:szCs w:val="24"/>
        </w:rPr>
        <w:t xml:space="preserve">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 xml:space="preserve">строительным и </w:t>
      </w:r>
      <w:proofErr w:type="gramStart"/>
      <w:r w:rsidRPr="00007446">
        <w:rPr>
          <w:sz w:val="24"/>
          <w:szCs w:val="24"/>
        </w:rPr>
        <w:t>архитектурным проектам</w:t>
      </w:r>
      <w:proofErr w:type="gramEnd"/>
      <w:r w:rsidRPr="00007446">
        <w:rPr>
          <w:sz w:val="24"/>
          <w:szCs w:val="24"/>
        </w:rPr>
        <w:t>,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proofErr w:type="spellStart"/>
      <w:r w:rsidR="00FB4143">
        <w:rPr>
          <w:bCs/>
          <w:sz w:val="24"/>
          <w:szCs w:val="24"/>
        </w:rPr>
        <w:t>Ижболдинский</w:t>
      </w:r>
      <w:proofErr w:type="spellEnd"/>
      <w:r w:rsidR="00CB1B50">
        <w:rPr>
          <w:bCs/>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сельсовет муниципального рай</w:t>
      </w:r>
      <w:r w:rsidRPr="00007446">
        <w:rPr>
          <w:rFonts w:eastAsia="Arial CYR"/>
          <w:sz w:val="24"/>
          <w:szCs w:val="24"/>
        </w:rPr>
        <w:t>о</w:t>
      </w:r>
      <w:r w:rsidRPr="00007446">
        <w:rPr>
          <w:rFonts w:eastAsia="Arial CYR"/>
          <w:sz w:val="24"/>
          <w:szCs w:val="24"/>
        </w:rPr>
        <w:t xml:space="preserve">на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FB4143">
        <w:rPr>
          <w:bCs/>
          <w:sz w:val="24"/>
          <w:szCs w:val="24"/>
        </w:rPr>
        <w:t>Ижбо</w:t>
      </w:r>
      <w:r w:rsidR="00FB4143">
        <w:rPr>
          <w:bCs/>
          <w:sz w:val="24"/>
          <w:szCs w:val="24"/>
        </w:rPr>
        <w:t>л</w:t>
      </w:r>
      <w:r w:rsidR="00FB4143">
        <w:rPr>
          <w:bCs/>
          <w:sz w:val="24"/>
          <w:szCs w:val="24"/>
        </w:rPr>
        <w:t>динский</w:t>
      </w:r>
      <w:proofErr w:type="spellEnd"/>
      <w:r w:rsidR="00FB4143" w:rsidRPr="00007446">
        <w:rPr>
          <w:rFonts w:eastAsia="Arial CYR"/>
          <w:sz w:val="24"/>
          <w:szCs w:val="24"/>
        </w:rPr>
        <w:t xml:space="preserve"> </w:t>
      </w:r>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2.2 Комиссия по землепользованию и застройке </w:t>
      </w:r>
      <w:r w:rsidRPr="00007446">
        <w:rPr>
          <w:rFonts w:eastAsia="Arial CYR"/>
          <w:b/>
          <w:sz w:val="24"/>
          <w:szCs w:val="24"/>
        </w:rPr>
        <w:t xml:space="preserve">сельского поселения </w:t>
      </w:r>
      <w:proofErr w:type="spellStart"/>
      <w:r w:rsidR="00FB4143" w:rsidRPr="00FB4143">
        <w:rPr>
          <w:b/>
          <w:bCs/>
          <w:sz w:val="24"/>
          <w:szCs w:val="24"/>
        </w:rPr>
        <w:t>Ижболди</w:t>
      </w:r>
      <w:r w:rsidR="00FB4143" w:rsidRPr="00FB4143">
        <w:rPr>
          <w:b/>
          <w:bCs/>
          <w:sz w:val="24"/>
          <w:szCs w:val="24"/>
        </w:rPr>
        <w:t>н</w:t>
      </w:r>
      <w:r w:rsidR="00FB4143" w:rsidRPr="00FB4143">
        <w:rPr>
          <w:b/>
          <w:bCs/>
          <w:sz w:val="24"/>
          <w:szCs w:val="24"/>
        </w:rPr>
        <w:t>ский</w:t>
      </w:r>
      <w:proofErr w:type="spellEnd"/>
      <w:r w:rsidR="00FB4143" w:rsidRPr="00007446">
        <w:rPr>
          <w:rFonts w:eastAsia="Arial CYR"/>
          <w:sz w:val="24"/>
          <w:szCs w:val="24"/>
        </w:rPr>
        <w:t xml:space="preserve"> </w:t>
      </w:r>
      <w:r w:rsidR="00CB1B50">
        <w:rPr>
          <w:bCs/>
          <w:sz w:val="24"/>
          <w:szCs w:val="24"/>
        </w:rPr>
        <w:t xml:space="preserve"> </w:t>
      </w:r>
      <w:r w:rsidRPr="00007446">
        <w:rPr>
          <w:rFonts w:eastAsia="Arial CYR"/>
          <w:b/>
          <w:sz w:val="24"/>
          <w:szCs w:val="24"/>
        </w:rPr>
        <w:t>сельсовет</w:t>
      </w:r>
      <w:r w:rsidRPr="00007446">
        <w:rPr>
          <w:rFonts w:eastAsia="Arial CYR"/>
          <w:b/>
          <w:bCs/>
          <w:sz w:val="24"/>
          <w:szCs w:val="24"/>
        </w:rPr>
        <w:t xml:space="preserve"> муниципального района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00CB1B50" w:rsidRPr="00CB1B50">
        <w:rPr>
          <w:bCs/>
          <w:sz w:val="24"/>
          <w:szCs w:val="24"/>
        </w:rPr>
        <w:t xml:space="preserve"> </w:t>
      </w:r>
      <w:proofErr w:type="spellStart"/>
      <w:r w:rsidR="00FB4143">
        <w:rPr>
          <w:bCs/>
          <w:sz w:val="24"/>
          <w:szCs w:val="24"/>
        </w:rPr>
        <w:t>Ижболдинский</w:t>
      </w:r>
      <w:proofErr w:type="spellEnd"/>
      <w:r w:rsidRPr="00007446">
        <w:rPr>
          <w:rFonts w:eastAsia="Arial CYR"/>
          <w:sz w:val="24"/>
          <w:szCs w:val="24"/>
        </w:rPr>
        <w:t xml:space="preserve"> сел</w:t>
      </w:r>
      <w:r w:rsidRPr="00007446">
        <w:rPr>
          <w:rFonts w:eastAsia="Arial CYR"/>
          <w:sz w:val="24"/>
          <w:szCs w:val="24"/>
        </w:rPr>
        <w:t>ь</w:t>
      </w:r>
      <w:r w:rsidRPr="00007446">
        <w:rPr>
          <w:rFonts w:eastAsia="Arial CYR"/>
          <w:sz w:val="24"/>
          <w:szCs w:val="24"/>
        </w:rPr>
        <w:t xml:space="preserve">совет муниципального района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район Республики Башкортостан (далее – Коми</w:t>
      </w:r>
      <w:r w:rsidRPr="00007446">
        <w:rPr>
          <w:rFonts w:eastAsia="Arial CYR"/>
          <w:sz w:val="24"/>
          <w:szCs w:val="24"/>
        </w:rPr>
        <w:t>с</w:t>
      </w:r>
      <w:r w:rsidRPr="00007446">
        <w:rPr>
          <w:rFonts w:eastAsia="Arial CYR"/>
          <w:sz w:val="24"/>
          <w:szCs w:val="24"/>
        </w:rPr>
        <w:t>сия) является постоянно действующим, консультативным, коллегиальным, совещательным о</w:t>
      </w:r>
      <w:r w:rsidRPr="00007446">
        <w:rPr>
          <w:rFonts w:eastAsia="Arial CYR"/>
          <w:sz w:val="24"/>
          <w:szCs w:val="24"/>
        </w:rPr>
        <w:t>р</w:t>
      </w:r>
      <w:r w:rsidRPr="00007446">
        <w:rPr>
          <w:rFonts w:eastAsia="Arial CYR"/>
          <w:sz w:val="24"/>
          <w:szCs w:val="24"/>
        </w:rPr>
        <w:t xml:space="preserve">ганом при главе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формируе</w:t>
      </w:r>
      <w:r w:rsidRPr="00007446">
        <w:rPr>
          <w:rFonts w:eastAsia="Arial CYR"/>
          <w:sz w:val="24"/>
          <w:szCs w:val="24"/>
        </w:rPr>
        <w:t>т</w:t>
      </w:r>
      <w:r w:rsidRPr="00007446">
        <w:rPr>
          <w:rFonts w:eastAsia="Arial CYR"/>
          <w:sz w:val="24"/>
          <w:szCs w:val="24"/>
        </w:rPr>
        <w:t>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proofErr w:type="spellStart"/>
      <w:r w:rsidR="00EC1ADF">
        <w:rPr>
          <w:rFonts w:eastAsia="Arial CYR"/>
          <w:sz w:val="24"/>
          <w:szCs w:val="24"/>
        </w:rPr>
        <w:t>Ян</w:t>
      </w:r>
      <w:r w:rsidR="00EC1ADF">
        <w:rPr>
          <w:rFonts w:eastAsia="Arial CYR"/>
          <w:sz w:val="24"/>
          <w:szCs w:val="24"/>
        </w:rPr>
        <w:t>а</w:t>
      </w:r>
      <w:r w:rsidR="00EC1ADF">
        <w:rPr>
          <w:rFonts w:eastAsia="Arial CYR"/>
          <w:sz w:val="24"/>
          <w:szCs w:val="24"/>
        </w:rPr>
        <w:t>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Советом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или об отклонении таких предложений;</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направление сообщений о проведении публичных слушаний лицам, определенным </w:t>
      </w:r>
      <w:proofErr w:type="spellStart"/>
      <w:r w:rsidRPr="00007446">
        <w:rPr>
          <w:rFonts w:eastAsia="Arial CYR"/>
          <w:sz w:val="24"/>
          <w:szCs w:val="24"/>
        </w:rPr>
        <w:t>ст.ст</w:t>
      </w:r>
      <w:proofErr w:type="spellEnd"/>
      <w:r w:rsidRPr="00007446">
        <w:rPr>
          <w:rFonts w:eastAsia="Arial CYR"/>
          <w:sz w:val="24"/>
          <w:szCs w:val="24"/>
        </w:rPr>
        <w:t>.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градостро</w:t>
      </w:r>
      <w:r w:rsidRPr="00007446">
        <w:rPr>
          <w:rFonts w:eastAsia="Arial CYR"/>
          <w:sz w:val="24"/>
          <w:szCs w:val="24"/>
        </w:rPr>
        <w:t>и</w:t>
      </w:r>
      <w:r w:rsidRPr="00007446">
        <w:rPr>
          <w:rFonts w:eastAsia="Arial CYR"/>
          <w:sz w:val="24"/>
          <w:szCs w:val="24"/>
        </w:rPr>
        <w:t>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сельсовет муниципального района </w:t>
      </w:r>
      <w:proofErr w:type="spellStart"/>
      <w:r w:rsidR="00EC1ADF">
        <w:rPr>
          <w:rFonts w:eastAsia="Arial CYR"/>
          <w:sz w:val="24"/>
          <w:szCs w:val="24"/>
        </w:rPr>
        <w:t>Ян</w:t>
      </w:r>
      <w:r w:rsidR="00EC1ADF">
        <w:rPr>
          <w:rFonts w:eastAsia="Arial CYR"/>
          <w:sz w:val="24"/>
          <w:szCs w:val="24"/>
        </w:rPr>
        <w:t>а</w:t>
      </w:r>
      <w:r w:rsidR="00EC1ADF">
        <w:rPr>
          <w:rFonts w:eastAsia="Arial CYR"/>
          <w:sz w:val="24"/>
          <w:szCs w:val="24"/>
        </w:rPr>
        <w:t>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уполномоченного в области экономических отнош</w:t>
      </w:r>
      <w:r w:rsidRPr="00007446">
        <w:rPr>
          <w:rFonts w:eastAsia="Arial CYR"/>
          <w:sz w:val="24"/>
          <w:szCs w:val="24"/>
        </w:rPr>
        <w:t>е</w:t>
      </w:r>
      <w:r w:rsidRPr="00007446">
        <w:rPr>
          <w:rFonts w:eastAsia="Arial CYR"/>
          <w:sz w:val="24"/>
          <w:szCs w:val="24"/>
        </w:rPr>
        <w:t>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w:t>
      </w:r>
      <w:r w:rsidRPr="00007446">
        <w:rPr>
          <w:rFonts w:eastAsia="Arial CYR"/>
          <w:sz w:val="24"/>
          <w:szCs w:val="24"/>
        </w:rPr>
        <w:lastRenderedPageBreak/>
        <w:t>рекомендации. Указанные представители обладают правом голоса наравне с членами Коми</w:t>
      </w:r>
      <w:r w:rsidRPr="00007446">
        <w:rPr>
          <w:rFonts w:eastAsia="Arial CYR"/>
          <w:sz w:val="24"/>
          <w:szCs w:val="24"/>
        </w:rPr>
        <w:t>с</w:t>
      </w:r>
      <w:r w:rsidRPr="00007446">
        <w:rPr>
          <w:rFonts w:eastAsia="Arial CYR"/>
          <w:sz w:val="24"/>
          <w:szCs w:val="24"/>
        </w:rPr>
        <w:t>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 заявкой о подготовке и пред</w:t>
      </w:r>
      <w:r w:rsidRPr="00007446">
        <w:rPr>
          <w:rFonts w:eastAsia="Arial CYR"/>
          <w:sz w:val="24"/>
          <w:szCs w:val="24"/>
        </w:rPr>
        <w:t>о</w:t>
      </w:r>
      <w:r w:rsidRPr="00007446">
        <w:rPr>
          <w:rFonts w:eastAsia="Arial CYR"/>
          <w:sz w:val="24"/>
          <w:szCs w:val="24"/>
        </w:rPr>
        <w:t>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являясь правообладателями земельных участков и объектов капитального строител</w:t>
      </w:r>
      <w:r w:rsidRPr="00007446">
        <w:rPr>
          <w:rFonts w:eastAsia="Arial CYR"/>
          <w:sz w:val="24"/>
          <w:szCs w:val="24"/>
        </w:rPr>
        <w:t>ь</w:t>
      </w:r>
      <w:r w:rsidRPr="00007446">
        <w:rPr>
          <w:rFonts w:eastAsia="Arial CYR"/>
          <w:sz w:val="24"/>
          <w:szCs w:val="24"/>
        </w:rPr>
        <w:t>ства,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w:t>
      </w:r>
      <w:r w:rsidRPr="00007446">
        <w:rPr>
          <w:rFonts w:eastAsia="Arial CYR"/>
          <w:sz w:val="24"/>
          <w:szCs w:val="24"/>
        </w:rPr>
        <w:t>а</w:t>
      </w:r>
      <w:r w:rsidRPr="00007446">
        <w:rPr>
          <w:rFonts w:eastAsia="Arial CYR"/>
          <w:sz w:val="24"/>
          <w:szCs w:val="24"/>
        </w:rPr>
        <w:t xml:space="preserve">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w:t>
      </w:r>
      <w:r w:rsidRPr="00FB4143">
        <w:rPr>
          <w:rFonts w:eastAsia="Arial CYR"/>
          <w:b/>
          <w:bCs/>
          <w:sz w:val="24"/>
          <w:szCs w:val="24"/>
        </w:rPr>
        <w:t>посел</w:t>
      </w:r>
      <w:r w:rsidRPr="00FB4143">
        <w:rPr>
          <w:rFonts w:eastAsia="Arial CYR"/>
          <w:b/>
          <w:bCs/>
          <w:sz w:val="24"/>
          <w:szCs w:val="24"/>
        </w:rPr>
        <w:t>е</w:t>
      </w:r>
      <w:r w:rsidRPr="00FB4143">
        <w:rPr>
          <w:rFonts w:eastAsia="Arial CYR"/>
          <w:b/>
          <w:bCs/>
          <w:sz w:val="24"/>
          <w:szCs w:val="24"/>
        </w:rPr>
        <w:t xml:space="preserve">ния </w:t>
      </w:r>
      <w:proofErr w:type="spellStart"/>
      <w:r w:rsidR="00FB4143" w:rsidRPr="00FB4143">
        <w:rPr>
          <w:b/>
          <w:bCs/>
          <w:sz w:val="24"/>
          <w:szCs w:val="24"/>
        </w:rPr>
        <w:t>Ижболдинский</w:t>
      </w:r>
      <w:proofErr w:type="spellEnd"/>
      <w:r w:rsidR="00CB1B50">
        <w:rPr>
          <w:bCs/>
          <w:sz w:val="24"/>
          <w:szCs w:val="24"/>
        </w:rPr>
        <w:t xml:space="preserve"> </w:t>
      </w:r>
      <w:r w:rsidRPr="00007446">
        <w:rPr>
          <w:rFonts w:eastAsia="Arial CYR"/>
          <w:b/>
          <w:bCs/>
          <w:sz w:val="24"/>
          <w:szCs w:val="24"/>
        </w:rPr>
        <w:t xml:space="preserve">сельсовет муниципального района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bCs/>
          <w:sz w:val="24"/>
          <w:szCs w:val="24"/>
        </w:rPr>
        <w:t xml:space="preserve">сельсовет муниципального района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bCs/>
          <w:sz w:val="24"/>
          <w:szCs w:val="24"/>
        </w:rPr>
        <w:t>Республики Башкортостан утверждаются представ</w:t>
      </w:r>
      <w:r w:rsidRPr="00007446">
        <w:rPr>
          <w:rFonts w:eastAsia="Arial CYR"/>
          <w:bCs/>
          <w:sz w:val="24"/>
          <w:szCs w:val="24"/>
        </w:rPr>
        <w:t>и</w:t>
      </w:r>
      <w:r w:rsidRPr="00007446">
        <w:rPr>
          <w:rFonts w:eastAsia="Arial CYR"/>
          <w:bCs/>
          <w:sz w:val="24"/>
          <w:szCs w:val="24"/>
        </w:rPr>
        <w:t xml:space="preserve">тельным органом местного самоуправления – Советом МР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3.</w:t>
      </w:r>
      <w:r w:rsidRPr="00007446">
        <w:rPr>
          <w:rFonts w:eastAsia="Arial CYR"/>
          <w:sz w:val="24"/>
          <w:szCs w:val="24"/>
        </w:rPr>
        <w:t xml:space="preserve">Совет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w:t>
      </w:r>
      <w:r w:rsidRPr="00007446">
        <w:rPr>
          <w:rFonts w:eastAsia="Arial CYR"/>
          <w:sz w:val="24"/>
          <w:szCs w:val="24"/>
        </w:rPr>
        <w:t>а</w:t>
      </w:r>
      <w:r w:rsidRPr="00007446">
        <w:rPr>
          <w:rFonts w:eastAsia="Arial CYR"/>
          <w:sz w:val="24"/>
          <w:szCs w:val="24"/>
        </w:rPr>
        <w:lastRenderedPageBreak/>
        <w:t xml:space="preserve">ния и застройки главе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на доработку в соответствии с результатами пу</w:t>
      </w:r>
      <w:r w:rsidRPr="00007446">
        <w:rPr>
          <w:rFonts w:eastAsia="Arial CYR"/>
          <w:sz w:val="24"/>
          <w:szCs w:val="24"/>
        </w:rPr>
        <w:t>б</w:t>
      </w:r>
      <w:r w:rsidRPr="00007446">
        <w:rPr>
          <w:rFonts w:eastAsia="Arial CYR"/>
          <w:sz w:val="24"/>
          <w:szCs w:val="24"/>
        </w:rPr>
        <w:t>личных слушаний по указанному проекту.</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(при наличии оф</w:t>
      </w:r>
      <w:r w:rsidRPr="00007446">
        <w:rPr>
          <w:rFonts w:eastAsia="Arial CYR"/>
          <w:sz w:val="24"/>
          <w:szCs w:val="24"/>
        </w:rPr>
        <w:t>и</w:t>
      </w:r>
      <w:r w:rsidRPr="00007446">
        <w:rPr>
          <w:rFonts w:eastAsia="Arial CYR"/>
          <w:sz w:val="24"/>
          <w:szCs w:val="24"/>
        </w:rPr>
        <w:t>циального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6.</w:t>
      </w:r>
      <w:r w:rsidRPr="00007446">
        <w:rPr>
          <w:rFonts w:eastAsia="Arial CYR"/>
          <w:sz w:val="24"/>
          <w:szCs w:val="24"/>
        </w:rPr>
        <w:t>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roofErr w:type="gramEnd"/>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участков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w:t>
      </w:r>
      <w:r w:rsidRPr="00007446">
        <w:rPr>
          <w:rFonts w:eastAsia="Arial CYR"/>
          <w:sz w:val="24"/>
          <w:szCs w:val="24"/>
        </w:rPr>
        <w:t>т</w:t>
      </w:r>
      <w:r w:rsidRPr="00007446">
        <w:rPr>
          <w:rFonts w:eastAsia="Arial CYR"/>
          <w:sz w:val="24"/>
          <w:szCs w:val="24"/>
        </w:rPr>
        <w:t>ствии с градостроительным регламентом при условии соблюдения требований технических р</w:t>
      </w:r>
      <w:r w:rsidRPr="00007446">
        <w:rPr>
          <w:rFonts w:eastAsia="Arial CYR"/>
          <w:sz w:val="24"/>
          <w:szCs w:val="24"/>
        </w:rPr>
        <w:t>е</w:t>
      </w:r>
      <w:r w:rsidRPr="00007446">
        <w:rPr>
          <w:rFonts w:eastAsia="Arial CYR"/>
          <w:sz w:val="24"/>
          <w:szCs w:val="24"/>
        </w:rPr>
        <w:t>гламентов.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w:t>
      </w:r>
      <w:r w:rsidRPr="00007446">
        <w:rPr>
          <w:rFonts w:eastAsia="Arial CYR"/>
          <w:sz w:val="24"/>
          <w:szCs w:val="24"/>
        </w:rPr>
        <w:t>о</w:t>
      </w:r>
      <w:r w:rsidRPr="00007446">
        <w:rPr>
          <w:rFonts w:eastAsia="Arial CYR"/>
          <w:sz w:val="24"/>
          <w:szCs w:val="24"/>
        </w:rPr>
        <w:t>стоятельно,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proofErr w:type="spellStart"/>
      <w:r w:rsidR="00FB4143">
        <w:rPr>
          <w:bCs/>
          <w:sz w:val="24"/>
          <w:szCs w:val="24"/>
        </w:rPr>
        <w:t>И</w:t>
      </w:r>
      <w:r w:rsidR="00FB4143">
        <w:rPr>
          <w:bCs/>
          <w:sz w:val="24"/>
          <w:szCs w:val="24"/>
        </w:rPr>
        <w:t>ж</w:t>
      </w:r>
      <w:r w:rsidR="00FB4143">
        <w:rPr>
          <w:bCs/>
          <w:sz w:val="24"/>
          <w:szCs w:val="24"/>
        </w:rPr>
        <w:t>болдинский</w:t>
      </w:r>
      <w:proofErr w:type="spellEnd"/>
      <w:r w:rsidR="00FB4143" w:rsidRPr="00007446">
        <w:rPr>
          <w:rFonts w:eastAsia="Arial CYR"/>
          <w:sz w:val="24"/>
          <w:szCs w:val="24"/>
        </w:rPr>
        <w:t xml:space="preserve"> </w:t>
      </w:r>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lastRenderedPageBreak/>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Порядок деятельности Комиссии регламентируется соответствующим положением, утверждаемым решением главы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а до его утверждения - временным пол</w:t>
      </w:r>
      <w:r w:rsidRPr="00007446">
        <w:rPr>
          <w:rFonts w:eastAsia="Arial CYR"/>
          <w:sz w:val="24"/>
          <w:szCs w:val="24"/>
        </w:rPr>
        <w:t>о</w:t>
      </w:r>
      <w:r w:rsidRPr="00007446">
        <w:rPr>
          <w:rFonts w:eastAsia="Arial CYR"/>
          <w:sz w:val="24"/>
          <w:szCs w:val="24"/>
        </w:rPr>
        <w:t>жением, утвержденным постановлением главы сельского поселения</w:t>
      </w:r>
      <w:r w:rsidR="00CB1B50" w:rsidRPr="00CB1B50">
        <w:rPr>
          <w:bCs/>
          <w:sz w:val="24"/>
          <w:szCs w:val="24"/>
        </w:rPr>
        <w:t xml:space="preserve"> </w:t>
      </w:r>
      <w:proofErr w:type="spellStart"/>
      <w:r w:rsidR="00FB4143">
        <w:rPr>
          <w:bCs/>
          <w:sz w:val="24"/>
          <w:szCs w:val="24"/>
        </w:rPr>
        <w:t>Ижболдинский</w:t>
      </w:r>
      <w:proofErr w:type="spellEnd"/>
      <w:r w:rsidRPr="00007446">
        <w:rPr>
          <w:rFonts w:eastAsia="Arial CYR"/>
          <w:sz w:val="24"/>
          <w:szCs w:val="24"/>
        </w:rPr>
        <w:t xml:space="preserve"> 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w:t>
      </w:r>
      <w:proofErr w:type="gramStart"/>
      <w:r w:rsidRPr="00007446">
        <w:rPr>
          <w:rFonts w:eastAsia="Arial CYR"/>
          <w:sz w:val="24"/>
          <w:szCs w:val="24"/>
        </w:rPr>
        <w:t>,</w:t>
      </w:r>
      <w:proofErr w:type="gramEnd"/>
      <w:r w:rsidRPr="00007446">
        <w:rPr>
          <w:rFonts w:eastAsia="Arial CYR"/>
          <w:sz w:val="24"/>
          <w:szCs w:val="24"/>
        </w:rPr>
        <w:t xml:space="preserve">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proofErr w:type="spellStart"/>
      <w:r w:rsidR="00FB4143">
        <w:rPr>
          <w:bCs/>
          <w:sz w:val="24"/>
          <w:szCs w:val="24"/>
        </w:rPr>
        <w:t>Ижбо</w:t>
      </w:r>
      <w:r w:rsidR="00FB4143">
        <w:rPr>
          <w:bCs/>
          <w:sz w:val="24"/>
          <w:szCs w:val="24"/>
        </w:rPr>
        <w:t>л</w:t>
      </w:r>
      <w:r w:rsidR="00FB4143">
        <w:rPr>
          <w:bCs/>
          <w:sz w:val="24"/>
          <w:szCs w:val="24"/>
        </w:rPr>
        <w:t>динский</w:t>
      </w:r>
      <w:proofErr w:type="spellEnd"/>
      <w:r w:rsidR="00FB4143" w:rsidRPr="00007446">
        <w:rPr>
          <w:rFonts w:eastAsia="Arial CYR"/>
          <w:sz w:val="24"/>
          <w:szCs w:val="24"/>
        </w:rPr>
        <w:t xml:space="preserve"> </w:t>
      </w:r>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с</w:t>
      </w:r>
      <w:r w:rsidRPr="00007446">
        <w:rPr>
          <w:rFonts w:eastAsia="Arial CYR"/>
          <w:sz w:val="24"/>
          <w:szCs w:val="24"/>
        </w:rPr>
        <w:t>е</w:t>
      </w:r>
      <w:r w:rsidRPr="00007446">
        <w:rPr>
          <w:rFonts w:eastAsia="Arial CYR"/>
          <w:sz w:val="24"/>
          <w:szCs w:val="24"/>
        </w:rPr>
        <w:t>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селения</w:t>
      </w:r>
      <w:r w:rsidR="00CB1B50" w:rsidRPr="00CB1B50">
        <w:rPr>
          <w:bCs/>
          <w:sz w:val="24"/>
          <w:szCs w:val="24"/>
        </w:rPr>
        <w:t xml:space="preserve">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w:t>
      </w:r>
      <w:r w:rsidRPr="00007446">
        <w:rPr>
          <w:rFonts w:eastAsia="Arial CYR"/>
          <w:sz w:val="24"/>
          <w:szCs w:val="24"/>
        </w:rPr>
        <w:t>ь</w:t>
      </w:r>
      <w:r w:rsidRPr="00007446">
        <w:rPr>
          <w:rFonts w:eastAsia="Arial CYR"/>
          <w:sz w:val="24"/>
          <w:szCs w:val="24"/>
        </w:rPr>
        <w:t xml:space="preserve">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не может быть более одного мес</w:t>
      </w:r>
      <w:r w:rsidRPr="00007446">
        <w:rPr>
          <w:rFonts w:eastAsia="Arial CYR"/>
          <w:sz w:val="24"/>
          <w:szCs w:val="24"/>
        </w:rPr>
        <w:t>я</w:t>
      </w:r>
      <w:r w:rsidRPr="00007446">
        <w:rPr>
          <w:rFonts w:eastAsia="Arial CYR"/>
          <w:sz w:val="24"/>
          <w:szCs w:val="24"/>
        </w:rPr>
        <w:t>ца.</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8.</w:t>
      </w:r>
      <w:r w:rsidRPr="00007446">
        <w:rPr>
          <w:rFonts w:eastAsia="Arial CYR"/>
          <w:sz w:val="24"/>
          <w:szCs w:val="24"/>
        </w:rPr>
        <w:t>На основании заключения о результатах публичных слушаний по вопросу о предоста</w:t>
      </w:r>
      <w:r w:rsidRPr="00007446">
        <w:rPr>
          <w:rFonts w:eastAsia="Arial CYR"/>
          <w:sz w:val="24"/>
          <w:szCs w:val="24"/>
        </w:rPr>
        <w:t>в</w:t>
      </w:r>
      <w:r w:rsidRPr="00007446">
        <w:rPr>
          <w:rFonts w:eastAsia="Arial CYR"/>
          <w:sz w:val="24"/>
          <w:szCs w:val="24"/>
        </w:rPr>
        <w:t>лении разрешения на условно разрешенный вид использования Комиссия осуществляет подг</w:t>
      </w:r>
      <w:r w:rsidRPr="00007446">
        <w:rPr>
          <w:rFonts w:eastAsia="Arial CYR"/>
          <w:sz w:val="24"/>
          <w:szCs w:val="24"/>
        </w:rPr>
        <w:t>о</w:t>
      </w:r>
      <w:r w:rsidRPr="00007446">
        <w:rPr>
          <w:rFonts w:eastAsia="Arial CYR"/>
          <w:sz w:val="24"/>
          <w:szCs w:val="24"/>
        </w:rPr>
        <w:t>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00CB1B50" w:rsidRPr="00CB1B50">
        <w:rPr>
          <w:bCs/>
          <w:sz w:val="24"/>
          <w:szCs w:val="24"/>
        </w:rPr>
        <w:t xml:space="preserve"> </w:t>
      </w:r>
      <w:proofErr w:type="spellStart"/>
      <w:r w:rsidR="00FB4143">
        <w:rPr>
          <w:bCs/>
          <w:sz w:val="24"/>
          <w:szCs w:val="24"/>
        </w:rPr>
        <w:t>Ижболдинский</w:t>
      </w:r>
      <w:proofErr w:type="spellEnd"/>
      <w:r w:rsidRPr="00007446">
        <w:rPr>
          <w:rFonts w:eastAsia="Arial CYR"/>
          <w:sz w:val="24"/>
          <w:szCs w:val="24"/>
        </w:rPr>
        <w:t xml:space="preserve"> 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трех дней со дня поступления таких рекоме</w:t>
      </w:r>
      <w:r w:rsidRPr="00007446">
        <w:rPr>
          <w:rFonts w:eastAsia="Arial CYR"/>
          <w:sz w:val="24"/>
          <w:szCs w:val="24"/>
        </w:rPr>
        <w:t>н</w:t>
      </w:r>
      <w:r w:rsidRPr="00007446">
        <w:rPr>
          <w:rFonts w:eastAsia="Arial CYR"/>
          <w:sz w:val="24"/>
          <w:szCs w:val="24"/>
        </w:rPr>
        <w:t>даций принимает решение о предоставлении разрешения на условно разрешенный вид испол</w:t>
      </w:r>
      <w:r w:rsidRPr="00007446">
        <w:rPr>
          <w:rFonts w:eastAsia="Arial CYR"/>
          <w:sz w:val="24"/>
          <w:szCs w:val="24"/>
        </w:rPr>
        <w:t>ь</w:t>
      </w:r>
      <w:r w:rsidRPr="00007446">
        <w:rPr>
          <w:rFonts w:eastAsia="Arial CYR"/>
          <w:sz w:val="24"/>
          <w:szCs w:val="24"/>
        </w:rPr>
        <w:t xml:space="preserve">зования либо об отказе в предоставлении такого разрешения. Указанное решение подлежит </w:t>
      </w:r>
      <w:r w:rsidRPr="00007446">
        <w:rPr>
          <w:rFonts w:eastAsia="Arial CYR"/>
          <w:sz w:val="24"/>
          <w:szCs w:val="24"/>
        </w:rPr>
        <w:lastRenderedPageBreak/>
        <w:t>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00CB1B50" w:rsidRPr="00CB1B50">
        <w:rPr>
          <w:bCs/>
          <w:sz w:val="24"/>
          <w:szCs w:val="24"/>
        </w:rPr>
        <w:t xml:space="preserve"> </w:t>
      </w:r>
      <w:proofErr w:type="spellStart"/>
      <w:r w:rsidR="00FB4143">
        <w:rPr>
          <w:bCs/>
          <w:sz w:val="24"/>
          <w:szCs w:val="24"/>
        </w:rPr>
        <w:t>Ижболдинский</w:t>
      </w:r>
      <w:proofErr w:type="spellEnd"/>
      <w:r w:rsidRPr="00007446">
        <w:rPr>
          <w:rFonts w:eastAsia="Arial CYR"/>
          <w:sz w:val="24"/>
          <w:szCs w:val="24"/>
        </w:rPr>
        <w:t xml:space="preserve"> 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w:t>
      </w:r>
      <w:r w:rsidRPr="00007446">
        <w:rPr>
          <w:rFonts w:eastAsia="Arial CYR"/>
          <w:sz w:val="24"/>
          <w:szCs w:val="24"/>
        </w:rPr>
        <w:t>о</w:t>
      </w:r>
      <w:r w:rsidRPr="00007446">
        <w:rPr>
          <w:rFonts w:eastAsia="Arial CYR"/>
          <w:sz w:val="24"/>
          <w:szCs w:val="24"/>
        </w:rPr>
        <w:t>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поселения </w:t>
      </w:r>
      <w:proofErr w:type="spellStart"/>
      <w:r w:rsidR="00FB4143" w:rsidRPr="00FB4143">
        <w:rPr>
          <w:b/>
          <w:bCs/>
          <w:sz w:val="24"/>
          <w:szCs w:val="24"/>
        </w:rPr>
        <w:t>Ижболдинский</w:t>
      </w:r>
      <w:proofErr w:type="spellEnd"/>
      <w:r w:rsidR="00CB1B50">
        <w:rPr>
          <w:bCs/>
          <w:sz w:val="24"/>
          <w:szCs w:val="24"/>
        </w:rPr>
        <w:t xml:space="preserve"> </w:t>
      </w:r>
      <w:r w:rsidRPr="00007446">
        <w:rPr>
          <w:rFonts w:eastAsia="Arial CYR"/>
          <w:b/>
          <w:bCs/>
          <w:sz w:val="24"/>
          <w:szCs w:val="24"/>
        </w:rPr>
        <w:t>сельсовет муниципального ра</w:t>
      </w:r>
      <w:r w:rsidRPr="00007446">
        <w:rPr>
          <w:rFonts w:eastAsia="Arial CYR"/>
          <w:b/>
          <w:bCs/>
          <w:sz w:val="24"/>
          <w:szCs w:val="24"/>
        </w:rPr>
        <w:t>й</w:t>
      </w:r>
      <w:r w:rsidRPr="00007446">
        <w:rPr>
          <w:rFonts w:eastAsia="Arial CYR"/>
          <w:b/>
          <w:bCs/>
          <w:sz w:val="24"/>
          <w:szCs w:val="24"/>
        </w:rPr>
        <w:t xml:space="preserve">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поселения </w:t>
      </w:r>
      <w:proofErr w:type="spellStart"/>
      <w:r w:rsidR="00FB4143" w:rsidRPr="00FB4143">
        <w:rPr>
          <w:b/>
          <w:bCs/>
          <w:sz w:val="24"/>
          <w:szCs w:val="24"/>
        </w:rPr>
        <w:t>Ижболдинский</w:t>
      </w:r>
      <w:proofErr w:type="spellEnd"/>
      <w:r w:rsidR="00CB1B50" w:rsidRPr="00FB4143">
        <w:rPr>
          <w:b/>
          <w:bCs/>
          <w:sz w:val="24"/>
          <w:szCs w:val="24"/>
        </w:rPr>
        <w:t xml:space="preserve"> </w:t>
      </w:r>
      <w:r w:rsidRPr="00FB4143">
        <w:rPr>
          <w:rFonts w:eastAsia="Arial CYR"/>
          <w:b/>
          <w:bCs/>
          <w:sz w:val="24"/>
          <w:szCs w:val="24"/>
        </w:rPr>
        <w:t>сельсовет</w:t>
      </w:r>
      <w:r w:rsidRPr="00007446">
        <w:rPr>
          <w:rFonts w:eastAsia="Arial CYR"/>
          <w:b/>
          <w:bCs/>
          <w:sz w:val="24"/>
          <w:szCs w:val="24"/>
        </w:rPr>
        <w:t xml:space="preserve"> муниципального района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sz w:val="24"/>
          <w:szCs w:val="24"/>
        </w:rPr>
        <w:t xml:space="preserve">Планировка территории сельского поселения </w:t>
      </w:r>
      <w:proofErr w:type="spellStart"/>
      <w:r w:rsidR="00FB4143">
        <w:rPr>
          <w:bCs/>
          <w:sz w:val="24"/>
          <w:szCs w:val="24"/>
        </w:rPr>
        <w:t>Ижболдинский</w:t>
      </w:r>
      <w:proofErr w:type="spellEnd"/>
      <w:r w:rsidR="00CB1B50">
        <w:rPr>
          <w:bCs/>
          <w:sz w:val="24"/>
          <w:szCs w:val="24"/>
        </w:rPr>
        <w:t xml:space="preserve"> </w:t>
      </w:r>
      <w:r w:rsidRPr="00007446">
        <w:rPr>
          <w:rFonts w:eastAsia="Arial CYR"/>
          <w:sz w:val="24"/>
          <w:szCs w:val="24"/>
        </w:rPr>
        <w:t xml:space="preserve">сельсовет муниципального района </w:t>
      </w:r>
      <w:proofErr w:type="spellStart"/>
      <w:r w:rsidR="00FB4143">
        <w:rPr>
          <w:bCs/>
          <w:sz w:val="24"/>
          <w:szCs w:val="24"/>
        </w:rPr>
        <w:t>Ижболдинский</w:t>
      </w:r>
      <w:proofErr w:type="spellEnd"/>
      <w:r w:rsidR="00854108">
        <w:rPr>
          <w:bCs/>
          <w:sz w:val="24"/>
          <w:szCs w:val="24"/>
        </w:rPr>
        <w:t xml:space="preserve"> </w:t>
      </w:r>
      <w:r w:rsidRPr="00007446">
        <w:rPr>
          <w:rFonts w:eastAsia="Arial CYR"/>
          <w:sz w:val="24"/>
          <w:szCs w:val="24"/>
        </w:rPr>
        <w:t>РБ район осуществляется на основе документации по планировке терр</w:t>
      </w:r>
      <w:r w:rsidRPr="00007446">
        <w:rPr>
          <w:rFonts w:eastAsia="Arial CYR"/>
          <w:sz w:val="24"/>
          <w:szCs w:val="24"/>
        </w:rPr>
        <w:t>и</w:t>
      </w:r>
      <w:r w:rsidRPr="00007446">
        <w:rPr>
          <w:rFonts w:eastAsia="Arial CYR"/>
          <w:sz w:val="24"/>
          <w:szCs w:val="24"/>
        </w:rPr>
        <w:t>тории сельского поселения</w:t>
      </w:r>
      <w:r w:rsidR="00FB4143" w:rsidRPr="00FB4143">
        <w:rPr>
          <w:bCs/>
          <w:sz w:val="24"/>
          <w:szCs w:val="24"/>
        </w:rPr>
        <w:t xml:space="preserve">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включающей проекты планировки территории (без проектов м</w:t>
      </w:r>
      <w:r w:rsidRPr="00007446">
        <w:rPr>
          <w:rFonts w:eastAsia="Arial CYR"/>
          <w:sz w:val="24"/>
          <w:szCs w:val="24"/>
        </w:rPr>
        <w:t>е</w:t>
      </w:r>
      <w:r w:rsidRPr="00007446">
        <w:rPr>
          <w:rFonts w:eastAsia="Arial CYR"/>
          <w:sz w:val="24"/>
          <w:szCs w:val="24"/>
        </w:rPr>
        <w:t>жевания в их составе), проекты планировки территории с проектами межевания в составе пр</w:t>
      </w:r>
      <w:r w:rsidRPr="00007446">
        <w:rPr>
          <w:rFonts w:eastAsia="Arial CYR"/>
          <w:sz w:val="24"/>
          <w:szCs w:val="24"/>
        </w:rPr>
        <w:t>о</w:t>
      </w:r>
      <w:r w:rsidRPr="00007446">
        <w:rPr>
          <w:rFonts w:eastAsia="Arial CYR"/>
          <w:sz w:val="24"/>
          <w:szCs w:val="24"/>
        </w:rPr>
        <w:t>ектов планировки территории, проектов межевания территории без разработки проектов план</w:t>
      </w:r>
      <w:r w:rsidRPr="00007446">
        <w:rPr>
          <w:rFonts w:eastAsia="Arial CYR"/>
          <w:sz w:val="24"/>
          <w:szCs w:val="24"/>
        </w:rPr>
        <w:t>и</w:t>
      </w:r>
      <w:r w:rsidRPr="00007446">
        <w:rPr>
          <w:rFonts w:eastAsia="Arial CYR"/>
          <w:sz w:val="24"/>
          <w:szCs w:val="24"/>
        </w:rPr>
        <w:t>ровки территории, при условии необходимости</w:t>
      </w:r>
      <w:proofErr w:type="gramEnd"/>
      <w:r w:rsidRPr="00007446">
        <w:rPr>
          <w:rFonts w:eastAsia="Arial CYR"/>
          <w:sz w:val="24"/>
          <w:szCs w:val="24"/>
        </w:rPr>
        <w:t xml:space="preserve"> выполнения такого проекта в границах план</w:t>
      </w:r>
      <w:r w:rsidRPr="00007446">
        <w:rPr>
          <w:rFonts w:eastAsia="Arial CYR"/>
          <w:sz w:val="24"/>
          <w:szCs w:val="24"/>
        </w:rPr>
        <w:t>и</w:t>
      </w:r>
      <w:r w:rsidRPr="00007446">
        <w:rPr>
          <w:rFonts w:eastAsia="Arial CYR"/>
          <w:sz w:val="24"/>
          <w:szCs w:val="24"/>
        </w:rPr>
        <w:t>ровочного элемента, утвержденных в установленном порядке и градостроительные планы з</w:t>
      </w:r>
      <w:r w:rsidRPr="00007446">
        <w:rPr>
          <w:rFonts w:eastAsia="Arial CYR"/>
          <w:sz w:val="24"/>
          <w:szCs w:val="24"/>
        </w:rPr>
        <w:t>е</w:t>
      </w:r>
      <w:r w:rsidRPr="00007446">
        <w:rPr>
          <w:rFonts w:eastAsia="Arial CYR"/>
          <w:sz w:val="24"/>
          <w:szCs w:val="24"/>
        </w:rPr>
        <w:t>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2.</w:t>
      </w:r>
      <w:r w:rsidRPr="00007446">
        <w:rPr>
          <w:rFonts w:eastAsia="Arial CY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proofErr w:type="spellStart"/>
      <w:r w:rsidR="00FB4143">
        <w:rPr>
          <w:bCs/>
          <w:sz w:val="24"/>
          <w:szCs w:val="24"/>
        </w:rPr>
        <w:t>Ижболдинский</w:t>
      </w:r>
      <w:proofErr w:type="spellEnd"/>
      <w:r w:rsidR="00FB4143"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w:t>
      </w:r>
      <w:r w:rsidRPr="00007446">
        <w:rPr>
          <w:rFonts w:eastAsia="Arial CYR"/>
          <w:sz w:val="24"/>
          <w:szCs w:val="24"/>
        </w:rPr>
        <w:t>о</w:t>
      </w:r>
      <w:r w:rsidRPr="00007446">
        <w:rPr>
          <w:rFonts w:eastAsia="Arial CYR"/>
          <w:sz w:val="24"/>
          <w:szCs w:val="24"/>
        </w:rPr>
        <w:t>ответствии с законодательством, к использованию и застройке территории с учетом границ те</w:t>
      </w:r>
      <w:r w:rsidRPr="00007446">
        <w:rPr>
          <w:rFonts w:eastAsia="Arial CYR"/>
          <w:sz w:val="24"/>
          <w:szCs w:val="24"/>
        </w:rPr>
        <w:t>р</w:t>
      </w:r>
      <w:r w:rsidRPr="00007446">
        <w:rPr>
          <w:rFonts w:eastAsia="Arial CYR"/>
          <w:sz w:val="24"/>
          <w:szCs w:val="24"/>
        </w:rPr>
        <w:t>риторий объектов культурного наследия, включенных</w:t>
      </w:r>
      <w:proofErr w:type="gramEnd"/>
      <w:r w:rsidRPr="00007446">
        <w:rPr>
          <w:rFonts w:eastAsia="Arial CYR"/>
          <w:sz w:val="24"/>
          <w:szCs w:val="24"/>
        </w:rPr>
        <w:t xml:space="preserve"> в единый государственный реестр объе</w:t>
      </w:r>
      <w:r w:rsidRPr="00007446">
        <w:rPr>
          <w:rFonts w:eastAsia="Arial CYR"/>
          <w:sz w:val="24"/>
          <w:szCs w:val="24"/>
        </w:rPr>
        <w:t>к</w:t>
      </w:r>
      <w:r w:rsidRPr="00007446">
        <w:rPr>
          <w:rFonts w:eastAsia="Arial CYR"/>
          <w:sz w:val="24"/>
          <w:szCs w:val="24"/>
        </w:rPr>
        <w:t xml:space="preserve">тов культурного наследия (памятников истории и культуры) народов Российской Федерации, </w:t>
      </w:r>
      <w:r w:rsidRPr="00007446">
        <w:rPr>
          <w:rFonts w:eastAsia="Arial CYR"/>
          <w:sz w:val="24"/>
          <w:szCs w:val="24"/>
        </w:rPr>
        <w:lastRenderedPageBreak/>
        <w:t>Республики Башкортостан, границ территорий вновь выявленных объектов культурного насл</w:t>
      </w:r>
      <w:r w:rsidRPr="00007446">
        <w:rPr>
          <w:rFonts w:eastAsia="Arial CYR"/>
          <w:sz w:val="24"/>
          <w:szCs w:val="24"/>
        </w:rPr>
        <w:t>е</w:t>
      </w:r>
      <w:r w:rsidRPr="00007446">
        <w:rPr>
          <w:rFonts w:eastAsia="Arial CYR"/>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proofErr w:type="spellStart"/>
      <w:r w:rsidR="00FB4143">
        <w:rPr>
          <w:bCs/>
          <w:sz w:val="24"/>
          <w:szCs w:val="24"/>
        </w:rPr>
        <w:t>Ижболдинский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w:t>
      </w:r>
      <w:r w:rsidRPr="00007446">
        <w:rPr>
          <w:rFonts w:eastAsia="Arial CYR"/>
          <w:sz w:val="24"/>
          <w:szCs w:val="24"/>
        </w:rPr>
        <w:t>о</w:t>
      </w:r>
      <w:r w:rsidRPr="00007446">
        <w:rPr>
          <w:rFonts w:eastAsia="Arial CYR"/>
          <w:sz w:val="24"/>
          <w:szCs w:val="24"/>
        </w:rPr>
        <w:t>ставленными им на основании заявления градостроительными планами</w:t>
      </w:r>
      <w:proofErr w:type="gramEnd"/>
      <w:r w:rsidRPr="00007446">
        <w:rPr>
          <w:rFonts w:eastAsia="Arial CYR"/>
          <w:sz w:val="24"/>
          <w:szCs w:val="24"/>
        </w:rPr>
        <w:t xml:space="preserve">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007446">
        <w:rPr>
          <w:rFonts w:eastAsia="Arial CYR"/>
          <w:sz w:val="24"/>
          <w:szCs w:val="24"/>
        </w:rPr>
        <w:t>границ</w:t>
      </w:r>
      <w:proofErr w:type="gramEnd"/>
      <w:r w:rsidRPr="00007446">
        <w:rPr>
          <w:rFonts w:eastAsia="Arial CYR"/>
          <w:sz w:val="24"/>
          <w:szCs w:val="24"/>
        </w:rPr>
        <w:t xml:space="preserve">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w:t>
      </w:r>
      <w:r w:rsidRPr="00007446">
        <w:rPr>
          <w:rFonts w:eastAsia="Arial CYR"/>
          <w:sz w:val="24"/>
          <w:szCs w:val="24"/>
        </w:rPr>
        <w:t>н</w:t>
      </w:r>
      <w:r w:rsidRPr="00007446">
        <w:rPr>
          <w:rFonts w:eastAsia="Arial CYR"/>
          <w:sz w:val="24"/>
          <w:szCs w:val="24"/>
        </w:rPr>
        <w:t>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proofErr w:type="spellStart"/>
      <w:r w:rsidR="00FB4143" w:rsidRPr="00FB4143">
        <w:rPr>
          <w:rFonts w:eastAsia="Arial CYR"/>
          <w:sz w:val="24"/>
          <w:szCs w:val="24"/>
        </w:rPr>
        <w:t>И</w:t>
      </w:r>
      <w:r w:rsidR="00FB4143" w:rsidRPr="00FB4143">
        <w:rPr>
          <w:bCs/>
          <w:sz w:val="24"/>
          <w:szCs w:val="24"/>
        </w:rPr>
        <w:t>жболди</w:t>
      </w:r>
      <w:r w:rsidR="00FB4143" w:rsidRPr="00FB4143">
        <w:rPr>
          <w:bCs/>
          <w:sz w:val="24"/>
          <w:szCs w:val="24"/>
        </w:rPr>
        <w:t>н</w:t>
      </w:r>
      <w:r w:rsidR="00FB4143" w:rsidRPr="00FB4143">
        <w:rPr>
          <w:bCs/>
          <w:sz w:val="24"/>
          <w:szCs w:val="24"/>
        </w:rPr>
        <w:t>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w:t>
      </w:r>
      <w:r w:rsidRPr="00007446">
        <w:rPr>
          <w:rFonts w:eastAsia="Arial CYR"/>
          <w:sz w:val="24"/>
          <w:szCs w:val="24"/>
        </w:rPr>
        <w:t>и</w:t>
      </w:r>
      <w:r w:rsidRPr="00007446">
        <w:rPr>
          <w:rFonts w:eastAsia="Arial CYR"/>
          <w:sz w:val="24"/>
          <w:szCs w:val="24"/>
        </w:rPr>
        <w:t>ями использования территории, которые должны устанавливаться применительно к существ</w:t>
      </w:r>
      <w:r w:rsidRPr="00007446">
        <w:rPr>
          <w:rFonts w:eastAsia="Arial CYR"/>
          <w:sz w:val="24"/>
          <w:szCs w:val="24"/>
        </w:rPr>
        <w:t>у</w:t>
      </w:r>
      <w:r w:rsidRPr="00007446">
        <w:rPr>
          <w:rFonts w:eastAsia="Arial CYR"/>
          <w:sz w:val="24"/>
          <w:szCs w:val="24"/>
        </w:rPr>
        <w:t>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планир</w:t>
      </w:r>
      <w:r w:rsidRPr="00007446">
        <w:rPr>
          <w:rFonts w:eastAsia="Arial CYR"/>
          <w:sz w:val="24"/>
          <w:szCs w:val="24"/>
        </w:rPr>
        <w:t>у</w:t>
      </w:r>
      <w:r w:rsidRPr="00007446">
        <w:rPr>
          <w:rFonts w:eastAsia="Arial CYR"/>
          <w:sz w:val="24"/>
          <w:szCs w:val="24"/>
        </w:rPr>
        <w:t>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 xml:space="preserve">ниц территориальных зон и </w:t>
      </w:r>
      <w:proofErr w:type="spellStart"/>
      <w:r w:rsidRPr="00007446">
        <w:rPr>
          <w:rFonts w:eastAsia="Arial CYR"/>
          <w:sz w:val="24"/>
          <w:szCs w:val="24"/>
        </w:rPr>
        <w:t>подзон</w:t>
      </w:r>
      <w:proofErr w:type="spellEnd"/>
      <w:r w:rsidRPr="00007446">
        <w:rPr>
          <w:rFonts w:eastAsia="Arial CYR"/>
          <w:sz w:val="24"/>
          <w:szCs w:val="24"/>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w:t>
      </w:r>
      <w:r w:rsidRPr="00007446">
        <w:rPr>
          <w:rFonts w:eastAsia="Arial CYR"/>
          <w:sz w:val="24"/>
          <w:szCs w:val="24"/>
        </w:rPr>
        <w:t>т</w:t>
      </w:r>
      <w:r w:rsidRPr="00007446">
        <w:rPr>
          <w:rFonts w:eastAsia="Arial CYR"/>
          <w:sz w:val="24"/>
          <w:szCs w:val="24"/>
        </w:rPr>
        <w:t xml:space="preserve">ствующими положениями, утвержденными решениями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а до их утверждения временными положениями, утверждаемыми пост</w:t>
      </w:r>
      <w:r w:rsidRPr="00007446">
        <w:rPr>
          <w:rFonts w:eastAsia="Arial CYR"/>
          <w:sz w:val="24"/>
          <w:szCs w:val="24"/>
        </w:rPr>
        <w:t>а</w:t>
      </w:r>
      <w:r w:rsidRPr="00007446">
        <w:rPr>
          <w:rFonts w:eastAsia="Arial CYR"/>
          <w:sz w:val="24"/>
          <w:szCs w:val="24"/>
        </w:rPr>
        <w:t xml:space="preserve">новлениями главы сельского поселения </w:t>
      </w:r>
      <w:proofErr w:type="spellStart"/>
      <w:r w:rsidR="00FB4143" w:rsidRPr="00FB4143">
        <w:rPr>
          <w:rFonts w:eastAsia="Arial CYR"/>
          <w:sz w:val="24"/>
          <w:szCs w:val="24"/>
        </w:rPr>
        <w:t>И</w:t>
      </w:r>
      <w:r w:rsidR="00FB4143" w:rsidRPr="00FB4143">
        <w:rPr>
          <w:bCs/>
          <w:sz w:val="24"/>
          <w:szCs w:val="24"/>
        </w:rPr>
        <w:t>жболдинский</w:t>
      </w:r>
      <w:proofErr w:type="spellEnd"/>
      <w:r w:rsidR="00854108">
        <w:rPr>
          <w:bCs/>
          <w:sz w:val="24"/>
          <w:szCs w:val="24"/>
        </w:rPr>
        <w:t xml:space="preserve"> </w:t>
      </w:r>
      <w:r w:rsidRPr="00007446">
        <w:rPr>
          <w:rFonts w:eastAsia="Arial CYR"/>
          <w:sz w:val="24"/>
          <w:szCs w:val="24"/>
        </w:rPr>
        <w:t>сельсовет в развитие настоящих Пр</w:t>
      </w:r>
      <w:r w:rsidRPr="00007446">
        <w:rPr>
          <w:rFonts w:eastAsia="Arial CYR"/>
          <w:sz w:val="24"/>
          <w:szCs w:val="24"/>
        </w:rPr>
        <w:t>а</w:t>
      </w:r>
      <w:r w:rsidRPr="00007446">
        <w:rPr>
          <w:rFonts w:eastAsia="Arial CYR"/>
          <w:sz w:val="24"/>
          <w:szCs w:val="24"/>
        </w:rPr>
        <w:t>вил.</w:t>
      </w:r>
    </w:p>
    <w:p w:rsidR="00C27BBB" w:rsidRPr="00FB4143"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участков сельского поселения </w:t>
      </w:r>
      <w:proofErr w:type="spellStart"/>
      <w:r w:rsidR="00FB4143" w:rsidRPr="00FB4143">
        <w:rPr>
          <w:rFonts w:eastAsia="Arial CYR"/>
          <w:b/>
          <w:sz w:val="24"/>
          <w:szCs w:val="24"/>
        </w:rPr>
        <w:t>И</w:t>
      </w:r>
      <w:r w:rsidR="00FB4143" w:rsidRPr="00FB4143">
        <w:rPr>
          <w:b/>
          <w:bCs/>
          <w:sz w:val="24"/>
          <w:szCs w:val="24"/>
        </w:rPr>
        <w:t>жбо</w:t>
      </w:r>
      <w:r w:rsidR="00FB4143" w:rsidRPr="00FB4143">
        <w:rPr>
          <w:b/>
          <w:bCs/>
          <w:sz w:val="24"/>
          <w:szCs w:val="24"/>
        </w:rPr>
        <w:t>л</w:t>
      </w:r>
      <w:r w:rsidR="00FB4143" w:rsidRPr="00FB4143">
        <w:rPr>
          <w:b/>
          <w:bCs/>
          <w:sz w:val="24"/>
          <w:szCs w:val="24"/>
        </w:rPr>
        <w:t>динский</w:t>
      </w:r>
      <w:proofErr w:type="spellEnd"/>
      <w:r w:rsidR="00FB4143" w:rsidRPr="00FB4143">
        <w:rPr>
          <w:b/>
          <w:bCs/>
          <w:sz w:val="24"/>
          <w:szCs w:val="24"/>
        </w:rPr>
        <w:t xml:space="preserve"> </w:t>
      </w:r>
      <w:r w:rsidR="00854108" w:rsidRPr="00FB4143">
        <w:rPr>
          <w:b/>
          <w:bCs/>
          <w:sz w:val="24"/>
          <w:szCs w:val="24"/>
        </w:rPr>
        <w:t xml:space="preserve"> </w:t>
      </w:r>
      <w:r w:rsidRPr="00FB4143">
        <w:rPr>
          <w:b/>
          <w:sz w:val="24"/>
          <w:szCs w:val="24"/>
        </w:rPr>
        <w:t xml:space="preserve">сельсовет муниципального района </w:t>
      </w:r>
      <w:proofErr w:type="spellStart"/>
      <w:r w:rsidR="00EC1ADF" w:rsidRPr="00FB4143">
        <w:rPr>
          <w:b/>
          <w:sz w:val="24"/>
          <w:szCs w:val="24"/>
        </w:rPr>
        <w:t>Янаульский</w:t>
      </w:r>
      <w:proofErr w:type="spellEnd"/>
      <w:r w:rsidR="00EC1ADF" w:rsidRPr="00FB4143">
        <w:rPr>
          <w:b/>
          <w:sz w:val="24"/>
          <w:szCs w:val="24"/>
        </w:rPr>
        <w:t xml:space="preserve"> район</w:t>
      </w:r>
      <w:r w:rsidRPr="00FB4143">
        <w:rPr>
          <w:b/>
          <w:sz w:val="24"/>
          <w:szCs w:val="24"/>
        </w:rPr>
        <w:t xml:space="preserve"> Республики Башкорт</w:t>
      </w:r>
      <w:r w:rsidRPr="00FB4143">
        <w:rPr>
          <w:b/>
          <w:sz w:val="24"/>
          <w:szCs w:val="24"/>
        </w:rPr>
        <w:t>о</w:t>
      </w:r>
      <w:r w:rsidRPr="00FB4143">
        <w:rPr>
          <w:b/>
          <w:sz w:val="24"/>
          <w:szCs w:val="24"/>
        </w:rPr>
        <w:t xml:space="preserve">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lastRenderedPageBreak/>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proofErr w:type="gramStart"/>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w:t>
      </w:r>
      <w:r w:rsidRPr="00007446">
        <w:rPr>
          <w:sz w:val="24"/>
          <w:szCs w:val="24"/>
        </w:rPr>
        <w:t xml:space="preserve">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w:t>
      </w:r>
      <w:proofErr w:type="gramEnd"/>
      <w:r w:rsidRPr="00007446">
        <w:rPr>
          <w:sz w:val="24"/>
          <w:szCs w:val="24"/>
        </w:rPr>
        <w:t xml:space="preserve"> лицами, имеющими  в собственн</w:t>
      </w:r>
      <w:r w:rsidRPr="00007446">
        <w:rPr>
          <w:sz w:val="24"/>
          <w:szCs w:val="24"/>
        </w:rPr>
        <w:t>о</w:t>
      </w:r>
      <w:r w:rsidRPr="00007446">
        <w:rPr>
          <w:sz w:val="24"/>
          <w:szCs w:val="24"/>
        </w:rPr>
        <w:t>сти, безвозмездном пользовании, хозяйственном ведении  или оперативном   управлении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proofErr w:type="gramStart"/>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w:t>
      </w:r>
      <w:r w:rsidRPr="00007446">
        <w:rPr>
          <w:sz w:val="24"/>
          <w:szCs w:val="24"/>
        </w:rPr>
        <w:t>е</w:t>
      </w:r>
      <w:r w:rsidRPr="00007446">
        <w:rPr>
          <w:sz w:val="24"/>
          <w:szCs w:val="24"/>
        </w:rPr>
        <w:t>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007446">
        <w:rPr>
          <w:sz w:val="24"/>
          <w:szCs w:val="24"/>
        </w:rPr>
        <w:t xml:space="preserve"> утвержденные   градостроительные   планы  земел</w:t>
      </w:r>
      <w:r w:rsidRPr="00007446">
        <w:rPr>
          <w:sz w:val="24"/>
          <w:szCs w:val="24"/>
        </w:rPr>
        <w:t>ь</w:t>
      </w:r>
      <w:r w:rsidRPr="00007446">
        <w:rPr>
          <w:sz w:val="24"/>
          <w:szCs w:val="24"/>
        </w:rPr>
        <w:t>ных участков   перестали  соответствовать  настоящим  Правилам   ввиду    внесения   измен</w:t>
      </w:r>
      <w:r w:rsidRPr="00007446">
        <w:rPr>
          <w:sz w:val="24"/>
          <w:szCs w:val="24"/>
        </w:rPr>
        <w:t>е</w:t>
      </w:r>
      <w:r w:rsidRPr="00007446">
        <w:rPr>
          <w:sz w:val="24"/>
          <w:szCs w:val="24"/>
        </w:rPr>
        <w:t xml:space="preserve">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w:t>
      </w:r>
      <w:r w:rsidRPr="00007446">
        <w:rPr>
          <w:sz w:val="24"/>
          <w:szCs w:val="24"/>
        </w:rPr>
        <w:lastRenderedPageBreak/>
        <w:t xml:space="preserve">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утвержденные   в составе   документации  по планировке   </w:t>
      </w:r>
      <w:proofErr w:type="gramStart"/>
      <w:r w:rsidRPr="00007446">
        <w:rPr>
          <w:sz w:val="24"/>
          <w:szCs w:val="24"/>
        </w:rPr>
        <w:t>территории   границы   зон   планируемого  размещения   объектов   капитального  строительства</w:t>
      </w:r>
      <w:proofErr w:type="gramEnd"/>
      <w:r w:rsidRPr="00007446">
        <w:rPr>
          <w:sz w:val="24"/>
          <w:szCs w:val="24"/>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 xml:space="preserve">ем    </w:t>
      </w:r>
      <w:proofErr w:type="gramStart"/>
      <w:r w:rsidRPr="00007446">
        <w:rPr>
          <w:sz w:val="24"/>
          <w:szCs w:val="24"/>
        </w:rPr>
        <w:t>для</w:t>
      </w:r>
      <w:proofErr w:type="gramEnd"/>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поселения </w:t>
      </w:r>
      <w:proofErr w:type="spellStart"/>
      <w:r w:rsidR="00FF4F3D" w:rsidRPr="00FF4F3D">
        <w:rPr>
          <w:rFonts w:eastAsia="Arial CYR"/>
          <w:b/>
          <w:sz w:val="24"/>
          <w:szCs w:val="24"/>
        </w:rPr>
        <w:t>И</w:t>
      </w:r>
      <w:r w:rsidR="00FF4F3D" w:rsidRPr="00FF4F3D">
        <w:rPr>
          <w:b/>
          <w:bCs/>
          <w:sz w:val="24"/>
          <w:szCs w:val="24"/>
        </w:rPr>
        <w:t>жболдинский</w:t>
      </w:r>
      <w:proofErr w:type="spellEnd"/>
      <w:r w:rsidR="00854108" w:rsidRPr="00FF4F3D">
        <w:rPr>
          <w:b/>
          <w:bCs/>
          <w:sz w:val="24"/>
          <w:szCs w:val="24"/>
        </w:rPr>
        <w:t xml:space="preserve"> </w:t>
      </w:r>
      <w:r w:rsidRPr="00FF4F3D">
        <w:rPr>
          <w:rFonts w:eastAsia="Arial CYR"/>
          <w:b/>
          <w:bCs/>
          <w:sz w:val="24"/>
          <w:szCs w:val="24"/>
        </w:rPr>
        <w:t>с</w:t>
      </w:r>
      <w:r w:rsidRPr="00007446">
        <w:rPr>
          <w:rFonts w:eastAsia="Arial CYR"/>
          <w:b/>
          <w:bCs/>
          <w:sz w:val="24"/>
          <w:szCs w:val="24"/>
        </w:rPr>
        <w:t xml:space="preserve">ельсовет муниципального района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007446">
        <w:rPr>
          <w:rFonts w:eastAsia="Arial CYR"/>
          <w:sz w:val="24"/>
          <w:szCs w:val="24"/>
        </w:rPr>
        <w:t>на</w:t>
      </w:r>
      <w:proofErr w:type="gramEnd"/>
      <w:r w:rsidRPr="00007446">
        <w:rPr>
          <w:rFonts w:eastAsia="Arial CYR"/>
          <w:sz w:val="24"/>
          <w:szCs w:val="24"/>
        </w:rPr>
        <w:t xml:space="preserve">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разрабатывается по решению Администрации сел</w:t>
      </w:r>
      <w:r w:rsidRPr="00007446">
        <w:rPr>
          <w:rFonts w:eastAsia="Arial CYR"/>
          <w:sz w:val="24"/>
          <w:szCs w:val="24"/>
        </w:rPr>
        <w:t>ь</w:t>
      </w:r>
      <w:r w:rsidRPr="00007446">
        <w:rPr>
          <w:rFonts w:eastAsia="Arial CYR"/>
          <w:sz w:val="24"/>
          <w:szCs w:val="24"/>
        </w:rPr>
        <w:t xml:space="preserve">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sidRPr="00007446">
        <w:rPr>
          <w:rFonts w:eastAsia="Arial CYR"/>
          <w:sz w:val="24"/>
          <w:szCs w:val="24"/>
        </w:rPr>
        <w:t xml:space="preserve"> </w:t>
      </w:r>
      <w:r w:rsidRPr="00007446">
        <w:rPr>
          <w:rFonts w:eastAsia="Arial CYR"/>
          <w:sz w:val="24"/>
          <w:szCs w:val="24"/>
        </w:rPr>
        <w:t>сельсовет, в соответствии с утвержденным в установленном порядке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 xml:space="preserve">кортостан  в течение десяти дней со дня принятия такого решения направляют уведомление о принятом решении главе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854108">
        <w:rPr>
          <w:bCs/>
          <w:sz w:val="24"/>
          <w:szCs w:val="24"/>
        </w:rPr>
        <w:t xml:space="preserve"> </w:t>
      </w:r>
      <w:r w:rsidRPr="00007446">
        <w:rPr>
          <w:rFonts w:eastAsia="Arial CYR"/>
          <w:sz w:val="24"/>
          <w:szCs w:val="24"/>
        </w:rPr>
        <w:t>сельсовет муниципального рай</w:t>
      </w:r>
      <w:r w:rsidRPr="00007446">
        <w:rPr>
          <w:rFonts w:eastAsia="Arial CYR"/>
          <w:sz w:val="24"/>
          <w:szCs w:val="24"/>
        </w:rPr>
        <w:t>о</w:t>
      </w:r>
      <w:r w:rsidRPr="00007446">
        <w:rPr>
          <w:rFonts w:eastAsia="Arial CYR"/>
          <w:sz w:val="24"/>
          <w:szCs w:val="24"/>
        </w:rPr>
        <w:t xml:space="preserve">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применительно к </w:t>
      </w:r>
      <w:proofErr w:type="gramStart"/>
      <w:r w:rsidRPr="00007446">
        <w:rPr>
          <w:rFonts w:eastAsia="Arial CYR"/>
          <w:sz w:val="24"/>
          <w:szCs w:val="24"/>
        </w:rPr>
        <w:t>территориям</w:t>
      </w:r>
      <w:proofErr w:type="gramEnd"/>
      <w:r w:rsidRPr="00007446">
        <w:rPr>
          <w:rFonts w:eastAsia="Arial CYR"/>
          <w:sz w:val="24"/>
          <w:szCs w:val="24"/>
        </w:rPr>
        <w:t xml:space="preserve"> которых пр</w:t>
      </w:r>
      <w:r w:rsidRPr="00007446">
        <w:rPr>
          <w:rFonts w:eastAsia="Arial CYR"/>
          <w:sz w:val="24"/>
          <w:szCs w:val="24"/>
        </w:rPr>
        <w:t>и</w:t>
      </w:r>
      <w:r w:rsidRPr="00007446">
        <w:rPr>
          <w:rFonts w:eastAsia="Arial CYR"/>
          <w:sz w:val="24"/>
          <w:szCs w:val="24"/>
        </w:rPr>
        <w:t>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свои предложения о порядке, сроках подготовки и содерж</w:t>
      </w:r>
      <w:r w:rsidRPr="00007446">
        <w:rPr>
          <w:rFonts w:eastAsia="Arial CYR"/>
          <w:sz w:val="24"/>
          <w:szCs w:val="24"/>
        </w:rPr>
        <w:t>а</w:t>
      </w:r>
      <w:r w:rsidRPr="00007446">
        <w:rPr>
          <w:rFonts w:eastAsia="Arial CYR"/>
          <w:sz w:val="24"/>
          <w:szCs w:val="24"/>
        </w:rPr>
        <w:t>нии документации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8.</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roofErr w:type="gramEnd"/>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9.</w:t>
      </w:r>
      <w:r w:rsidRPr="00007446">
        <w:rPr>
          <w:rFonts w:eastAsia="Arial CYR"/>
          <w:sz w:val="24"/>
          <w:szCs w:val="24"/>
        </w:rPr>
        <w:t>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sidRPr="00007446">
        <w:rPr>
          <w:rFonts w:eastAsia="Arial CYR"/>
          <w:sz w:val="24"/>
          <w:szCs w:val="24"/>
        </w:rPr>
        <w:t xml:space="preserve"> </w:t>
      </w:r>
      <w:r w:rsidR="00FF4F3D">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00854108" w:rsidRPr="00854108">
        <w:rPr>
          <w:bCs/>
          <w:sz w:val="24"/>
          <w:szCs w:val="24"/>
        </w:rPr>
        <w:t xml:space="preserve"> </w:t>
      </w:r>
      <w:r w:rsidR="00FF4F3D">
        <w:rPr>
          <w:bCs/>
          <w:sz w:val="24"/>
          <w:szCs w:val="24"/>
        </w:rPr>
        <w:t xml:space="preserve"> </w:t>
      </w:r>
      <w:proofErr w:type="spellStart"/>
      <w:r w:rsidR="00FF4F3D" w:rsidRPr="00FB4143">
        <w:rPr>
          <w:rFonts w:eastAsia="Arial CYR"/>
          <w:sz w:val="24"/>
          <w:szCs w:val="24"/>
        </w:rPr>
        <w:t>И</w:t>
      </w:r>
      <w:r w:rsidR="00FF4F3D" w:rsidRPr="00FB4143">
        <w:rPr>
          <w:bCs/>
          <w:sz w:val="24"/>
          <w:szCs w:val="24"/>
        </w:rPr>
        <w:t>ж</w:t>
      </w:r>
      <w:r w:rsidR="00FF4F3D" w:rsidRPr="00FB4143">
        <w:rPr>
          <w:bCs/>
          <w:sz w:val="24"/>
          <w:szCs w:val="24"/>
        </w:rPr>
        <w:t>болдинский</w:t>
      </w:r>
      <w:proofErr w:type="spellEnd"/>
      <w:r w:rsidR="00FF4F3D" w:rsidRPr="00007446">
        <w:rPr>
          <w:rFonts w:eastAsia="Arial CYR"/>
          <w:sz w:val="24"/>
          <w:szCs w:val="24"/>
        </w:rPr>
        <w:t xml:space="preserve"> </w:t>
      </w:r>
      <w:r w:rsidR="00FF4F3D">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а также физические и/или юридические лица.</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случае</w:t>
      </w:r>
      <w:proofErr w:type="gramStart"/>
      <w:r w:rsidRPr="00007446">
        <w:rPr>
          <w:rFonts w:eastAsia="Arial CYR"/>
          <w:sz w:val="24"/>
          <w:szCs w:val="24"/>
        </w:rPr>
        <w:t>,</w:t>
      </w:r>
      <w:proofErr w:type="gramEnd"/>
      <w:r w:rsidRPr="00007446">
        <w:rPr>
          <w:rFonts w:eastAsia="Arial CYR"/>
          <w:sz w:val="24"/>
          <w:szCs w:val="24"/>
        </w:rPr>
        <w:t xml:space="preserve"> если разработка документации по планировке территории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Республики Башкортостан  производится по заказам органов Администрации муниципал</w:t>
      </w:r>
      <w:r w:rsidRPr="00007446">
        <w:rPr>
          <w:rFonts w:eastAsia="Arial CYR"/>
          <w:sz w:val="24"/>
          <w:szCs w:val="24"/>
        </w:rPr>
        <w:t>ь</w:t>
      </w:r>
      <w:r w:rsidRPr="00007446">
        <w:rPr>
          <w:rFonts w:eastAsia="Arial CYR"/>
          <w:sz w:val="24"/>
          <w:szCs w:val="24"/>
        </w:rPr>
        <w:t xml:space="preserve">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подведомственных им служб и о</w:t>
      </w:r>
      <w:r w:rsidRPr="00007446">
        <w:rPr>
          <w:rFonts w:eastAsia="Arial CYR"/>
          <w:sz w:val="24"/>
          <w:szCs w:val="24"/>
        </w:rPr>
        <w:t>р</w:t>
      </w:r>
      <w:r w:rsidRPr="00007446">
        <w:rPr>
          <w:rFonts w:eastAsia="Arial CYR"/>
          <w:sz w:val="24"/>
          <w:szCs w:val="24"/>
        </w:rPr>
        <w:t>ганизаций, ее финансирование осуществляется за счет средств бюджета муниципального рай</w:t>
      </w:r>
      <w:r w:rsidRPr="00007446">
        <w:rPr>
          <w:rFonts w:eastAsia="Arial CYR"/>
          <w:sz w:val="24"/>
          <w:szCs w:val="24"/>
        </w:rPr>
        <w:t>о</w:t>
      </w:r>
      <w:r w:rsidRPr="00007446">
        <w:rPr>
          <w:rFonts w:eastAsia="Arial CYR"/>
          <w:sz w:val="24"/>
          <w:szCs w:val="24"/>
        </w:rPr>
        <w:t xml:space="preserve">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proofErr w:type="spellStart"/>
      <w:r w:rsidR="00FF4F3D" w:rsidRPr="00FB4143">
        <w:rPr>
          <w:rFonts w:eastAsia="Arial CYR"/>
          <w:sz w:val="24"/>
          <w:szCs w:val="24"/>
        </w:rPr>
        <w:t>И</w:t>
      </w:r>
      <w:r w:rsidR="00FF4F3D" w:rsidRPr="00FB4143">
        <w:rPr>
          <w:bCs/>
          <w:sz w:val="24"/>
          <w:szCs w:val="24"/>
        </w:rPr>
        <w:t>жбо</w:t>
      </w:r>
      <w:r w:rsidR="00FF4F3D" w:rsidRPr="00FB4143">
        <w:rPr>
          <w:bCs/>
          <w:sz w:val="24"/>
          <w:szCs w:val="24"/>
        </w:rPr>
        <w:t>л</w:t>
      </w:r>
      <w:r w:rsidR="00FF4F3D" w:rsidRPr="00FB4143">
        <w:rPr>
          <w:bCs/>
          <w:sz w:val="24"/>
          <w:szCs w:val="24"/>
        </w:rPr>
        <w:t>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ществляется на основании заключенного договора в соответствии с федеральным законодател</w:t>
      </w:r>
      <w:r w:rsidRPr="00007446">
        <w:rPr>
          <w:rFonts w:eastAsia="Arial CYR"/>
          <w:sz w:val="24"/>
          <w:szCs w:val="24"/>
        </w:rPr>
        <w:t>ь</w:t>
      </w:r>
      <w:r w:rsidRPr="00007446">
        <w:rPr>
          <w:rFonts w:eastAsia="Arial CYR"/>
          <w:sz w:val="24"/>
          <w:szCs w:val="24"/>
        </w:rPr>
        <w:t>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осуществляют проверку подготовленной документации по планировке те</w:t>
      </w:r>
      <w:r w:rsidRPr="00007446">
        <w:rPr>
          <w:rFonts w:eastAsia="Arial CYR"/>
          <w:sz w:val="24"/>
          <w:szCs w:val="24"/>
        </w:rPr>
        <w:t>р</w:t>
      </w:r>
      <w:r w:rsidRPr="00007446">
        <w:rPr>
          <w:rFonts w:eastAsia="Arial CYR"/>
          <w:sz w:val="24"/>
          <w:szCs w:val="24"/>
        </w:rPr>
        <w:t>ритории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15.</w:t>
      </w:r>
      <w:r w:rsidRPr="00007446">
        <w:rPr>
          <w:rFonts w:eastAsia="Arial CYR"/>
          <w:sz w:val="24"/>
          <w:szCs w:val="24"/>
        </w:rPr>
        <w:t xml:space="preserve">Глава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sidRPr="00007446">
        <w:rPr>
          <w:rFonts w:eastAsia="Arial CYR"/>
          <w:sz w:val="24"/>
          <w:szCs w:val="24"/>
        </w:rPr>
        <w:t xml:space="preserve"> </w:t>
      </w:r>
      <w:r w:rsidR="00FF4F3D">
        <w:rPr>
          <w:rFonts w:eastAsia="Arial CYR"/>
          <w:sz w:val="24"/>
          <w:szCs w:val="24"/>
        </w:rPr>
        <w:t xml:space="preserve"> се</w:t>
      </w:r>
      <w:r w:rsidRPr="00007446">
        <w:rPr>
          <w:rFonts w:eastAsia="Arial CYR"/>
          <w:sz w:val="24"/>
          <w:szCs w:val="24"/>
        </w:rPr>
        <w:t xml:space="preserve">льсовет муниципального района </w:t>
      </w:r>
      <w:proofErr w:type="spellStart"/>
      <w:r w:rsidR="00EC1ADF">
        <w:rPr>
          <w:rFonts w:eastAsia="Arial CYR"/>
          <w:sz w:val="24"/>
          <w:szCs w:val="24"/>
        </w:rPr>
        <w:t>Ян</w:t>
      </w:r>
      <w:r w:rsidR="00EC1ADF">
        <w:rPr>
          <w:rFonts w:eastAsia="Arial CYR"/>
          <w:sz w:val="24"/>
          <w:szCs w:val="24"/>
        </w:rPr>
        <w:t>а</w:t>
      </w:r>
      <w:r w:rsidR="00EC1ADF">
        <w:rPr>
          <w:rFonts w:eastAsia="Arial CYR"/>
          <w:sz w:val="24"/>
          <w:szCs w:val="24"/>
        </w:rPr>
        <w:t>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 учетом заключения о результатах публичных сл</w:t>
      </w:r>
      <w:r w:rsidRPr="00007446">
        <w:rPr>
          <w:rFonts w:eastAsia="Arial CYR"/>
          <w:sz w:val="24"/>
          <w:szCs w:val="24"/>
        </w:rPr>
        <w:t>у</w:t>
      </w:r>
      <w:r w:rsidRPr="00007446">
        <w:rPr>
          <w:rFonts w:eastAsia="Arial CYR"/>
          <w:sz w:val="24"/>
          <w:szCs w:val="24"/>
        </w:rPr>
        <w:t>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w:t>
      </w:r>
      <w:r w:rsidRPr="00007446">
        <w:rPr>
          <w:rFonts w:eastAsia="Arial CYR"/>
          <w:sz w:val="24"/>
          <w:szCs w:val="24"/>
        </w:rPr>
        <w:t>и</w:t>
      </w:r>
      <w:r w:rsidRPr="00007446">
        <w:rPr>
          <w:rFonts w:eastAsia="Arial CYR"/>
          <w:sz w:val="24"/>
          <w:szCs w:val="24"/>
        </w:rPr>
        <w:t>тории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roofErr w:type="gramEnd"/>
    </w:p>
    <w:p w:rsidR="00C27BBB" w:rsidRPr="00007446" w:rsidRDefault="00C27BBB"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16.</w:t>
      </w:r>
      <w:r w:rsidRPr="00007446">
        <w:rPr>
          <w:rFonts w:eastAsia="Arial CYR"/>
          <w:sz w:val="24"/>
          <w:szCs w:val="24"/>
        </w:rPr>
        <w:t>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мации, в течение семи дней со дня утверждения указанной документации и размещению на официальном сайте Администрации сельского поселения</w:t>
      </w:r>
      <w:r w:rsidR="00854108" w:rsidRPr="00854108">
        <w:rPr>
          <w:bCs/>
          <w:sz w:val="24"/>
          <w:szCs w:val="24"/>
        </w:rPr>
        <w:t xml:space="preserve">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Pr="00007446">
        <w:rPr>
          <w:rFonts w:eastAsia="Arial CYR"/>
          <w:sz w:val="24"/>
          <w:szCs w:val="24"/>
        </w:rPr>
        <w:t xml:space="preserve"> сельсовет муниц</w:t>
      </w:r>
      <w:r w:rsidRPr="00007446">
        <w:rPr>
          <w:rFonts w:eastAsia="Arial CYR"/>
          <w:sz w:val="24"/>
          <w:szCs w:val="24"/>
        </w:rPr>
        <w:t>и</w:t>
      </w:r>
      <w:r w:rsidRPr="00007446">
        <w:rPr>
          <w:rFonts w:eastAsia="Arial CYR"/>
          <w:sz w:val="24"/>
          <w:szCs w:val="24"/>
        </w:rPr>
        <w:t xml:space="preserve">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сети Интернет.</w:t>
      </w:r>
      <w:proofErr w:type="gramEnd"/>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с заявлением о выдаче ему градостроительного плана сформированного з</w:t>
      </w:r>
      <w:r w:rsidRPr="00007446">
        <w:rPr>
          <w:rFonts w:eastAsia="Arial CYR"/>
          <w:sz w:val="24"/>
          <w:szCs w:val="24"/>
        </w:rPr>
        <w:t>е</w:t>
      </w:r>
      <w:r w:rsidRPr="00007446">
        <w:rPr>
          <w:rFonts w:eastAsia="Arial CYR"/>
          <w:sz w:val="24"/>
          <w:szCs w:val="24"/>
        </w:rPr>
        <w:lastRenderedPageBreak/>
        <w:t>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proofErr w:type="spellStart"/>
      <w:r w:rsidR="00EC1ADF">
        <w:rPr>
          <w:rFonts w:eastAsia="Arial CYR"/>
          <w:sz w:val="24"/>
          <w:szCs w:val="24"/>
        </w:rPr>
        <w:t>Ян</w:t>
      </w:r>
      <w:r w:rsidR="00EC1ADF">
        <w:rPr>
          <w:rFonts w:eastAsia="Arial CYR"/>
          <w:sz w:val="24"/>
          <w:szCs w:val="24"/>
        </w:rPr>
        <w:t>а</w:t>
      </w:r>
      <w:r w:rsidR="00EC1ADF">
        <w:rPr>
          <w:rFonts w:eastAsia="Arial CYR"/>
          <w:sz w:val="24"/>
          <w:szCs w:val="24"/>
        </w:rPr>
        <w:t>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течени</w:t>
      </w:r>
      <w:proofErr w:type="gramStart"/>
      <w:r w:rsidRPr="00007446">
        <w:rPr>
          <w:rFonts w:eastAsia="Arial CYR"/>
          <w:sz w:val="24"/>
          <w:szCs w:val="24"/>
        </w:rPr>
        <w:t>и</w:t>
      </w:r>
      <w:proofErr w:type="gramEnd"/>
      <w:r w:rsidRPr="00007446">
        <w:rPr>
          <w:rFonts w:eastAsia="Arial CYR"/>
          <w:sz w:val="24"/>
          <w:szCs w:val="24"/>
        </w:rPr>
        <w:t xml:space="preserve">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на утверждение или об отклонении такой документации и о направлении ее на доработку.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градостр</w:t>
      </w:r>
      <w:r w:rsidRPr="00007446">
        <w:rPr>
          <w:rFonts w:eastAsia="Arial CYR"/>
          <w:sz w:val="24"/>
          <w:szCs w:val="24"/>
        </w:rPr>
        <w:t>о</w:t>
      </w:r>
      <w:r w:rsidRPr="00007446">
        <w:rPr>
          <w:rFonts w:eastAsia="Arial CYR"/>
          <w:sz w:val="24"/>
          <w:szCs w:val="24"/>
        </w:rPr>
        <w:t>ительного плана земельного участка подлежит передаче на безвозмездной основе в архив отд</w:t>
      </w:r>
      <w:r w:rsidRPr="00007446">
        <w:rPr>
          <w:rFonts w:eastAsia="Arial CYR"/>
          <w:sz w:val="24"/>
          <w:szCs w:val="24"/>
        </w:rPr>
        <w:t>е</w:t>
      </w:r>
      <w:r w:rsidRPr="00007446">
        <w:rPr>
          <w:rFonts w:eastAsia="Arial CYR"/>
          <w:sz w:val="24"/>
          <w:szCs w:val="24"/>
        </w:rPr>
        <w:t xml:space="preserve">ла архитектуры и градостроительства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proofErr w:type="gramStart"/>
      <w:r w:rsidRPr="00007446">
        <w:rPr>
          <w:rFonts w:eastAsia="Arial CYR"/>
          <w:b/>
          <w:sz w:val="24"/>
          <w:szCs w:val="24"/>
        </w:rPr>
        <w:t>20.</w:t>
      </w:r>
      <w:r w:rsidRPr="00007446">
        <w:rPr>
          <w:rFonts w:eastAsia="Arial CYR"/>
          <w:sz w:val="24"/>
          <w:szCs w:val="24"/>
        </w:rPr>
        <w:t xml:space="preserve">Порядок деятельности Администрации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по подготовке и утве</w:t>
      </w:r>
      <w:r w:rsidRPr="00007446">
        <w:rPr>
          <w:rFonts w:eastAsia="Arial CYR"/>
          <w:sz w:val="24"/>
          <w:szCs w:val="24"/>
        </w:rPr>
        <w:t>р</w:t>
      </w:r>
      <w:r w:rsidRPr="00007446">
        <w:rPr>
          <w:rFonts w:eastAsia="Arial CYR"/>
          <w:sz w:val="24"/>
          <w:szCs w:val="24"/>
        </w:rPr>
        <w:t>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w:t>
      </w:r>
      <w:r w:rsidRPr="00007446">
        <w:rPr>
          <w:rFonts w:eastAsia="Arial CYR"/>
          <w:sz w:val="24"/>
          <w:szCs w:val="24"/>
        </w:rPr>
        <w:t>и</w:t>
      </w:r>
      <w:r w:rsidRPr="00007446">
        <w:rPr>
          <w:rFonts w:eastAsia="Arial CYR"/>
          <w:sz w:val="24"/>
          <w:szCs w:val="24"/>
        </w:rPr>
        <w:t xml:space="preserve">ми положениями, утвержденными решением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а до его утверждения регулируется временными положениями, утвержденными п</w:t>
      </w:r>
      <w:r w:rsidRPr="00007446">
        <w:rPr>
          <w:rFonts w:eastAsia="Arial CYR"/>
          <w:sz w:val="24"/>
          <w:szCs w:val="24"/>
        </w:rPr>
        <w:t>о</w:t>
      </w:r>
      <w:r w:rsidRPr="00007446">
        <w:rPr>
          <w:rFonts w:eastAsia="Arial CYR"/>
          <w:sz w:val="24"/>
          <w:szCs w:val="24"/>
        </w:rPr>
        <w:t xml:space="preserve">становлениями главы сельского поселения </w:t>
      </w:r>
      <w:proofErr w:type="spellStart"/>
      <w:r w:rsidR="00FF4F3D" w:rsidRPr="00FB4143">
        <w:rPr>
          <w:rFonts w:eastAsia="Arial CYR"/>
          <w:sz w:val="24"/>
          <w:szCs w:val="24"/>
        </w:rPr>
        <w:t>И</w:t>
      </w:r>
      <w:r w:rsidR="00FF4F3D" w:rsidRPr="00FB4143">
        <w:rPr>
          <w:bCs/>
          <w:sz w:val="24"/>
          <w:szCs w:val="24"/>
        </w:rPr>
        <w:t>жболдинский</w:t>
      </w:r>
      <w:proofErr w:type="spellEnd"/>
      <w:r w:rsidR="00FF4F3D">
        <w:rPr>
          <w:bCs/>
          <w:sz w:val="24"/>
          <w:szCs w:val="24"/>
        </w:rPr>
        <w:t xml:space="preserve"> </w:t>
      </w:r>
      <w:r w:rsidR="00854108">
        <w:rPr>
          <w:bCs/>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roofErr w:type="gramEnd"/>
      <w:r w:rsidRPr="00007446">
        <w:rPr>
          <w:rFonts w:eastAsia="Arial CYR"/>
          <w:sz w:val="24"/>
          <w:szCs w:val="24"/>
        </w:rPr>
        <w:t>,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proofErr w:type="gramStart"/>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 xml:space="preserve">дерального закона от 29.12.2004 № 191-ФЗ (ред. от 04.12.2007) вводится в действие с 1 января </w:t>
      </w:r>
      <w:r w:rsidRPr="00007446">
        <w:rPr>
          <w:rFonts w:eastAsia="Arial CYR"/>
          <w:sz w:val="24"/>
          <w:szCs w:val="24"/>
        </w:rPr>
        <w:lastRenderedPageBreak/>
        <w:t>2010г. «6.</w:t>
      </w:r>
      <w:proofErr w:type="gramEnd"/>
      <w:r w:rsidRPr="00007446">
        <w:rPr>
          <w:rFonts w:eastAsia="Arial CYR"/>
          <w:sz w:val="24"/>
          <w:szCs w:val="24"/>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07446">
        <w:rPr>
          <w:rFonts w:eastAsia="Arial CYR"/>
          <w:sz w:val="24"/>
          <w:szCs w:val="24"/>
        </w:rPr>
        <w:t>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w:t>
      </w:r>
      <w:proofErr w:type="gramEnd"/>
      <w:r w:rsidRPr="00007446">
        <w:rPr>
          <w:rFonts w:eastAsia="Arial CYR"/>
          <w:sz w:val="24"/>
          <w:szCs w:val="24"/>
        </w:rPr>
        <w:t xml:space="preserve">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4.4 Развитие застроенных территорий сельского поселения </w:t>
      </w:r>
      <w:proofErr w:type="spellStart"/>
      <w:r w:rsidR="00FF4F3D" w:rsidRPr="00FF4F3D">
        <w:rPr>
          <w:rFonts w:eastAsia="Arial CYR"/>
          <w:b/>
          <w:sz w:val="24"/>
          <w:szCs w:val="24"/>
        </w:rPr>
        <w:t>И</w:t>
      </w:r>
      <w:r w:rsidR="00FF4F3D" w:rsidRPr="00FF4F3D">
        <w:rPr>
          <w:b/>
          <w:bCs/>
          <w:sz w:val="24"/>
          <w:szCs w:val="24"/>
        </w:rPr>
        <w:t>жболдинский</w:t>
      </w:r>
      <w:proofErr w:type="spellEnd"/>
      <w:r w:rsidR="00854108">
        <w:rPr>
          <w:bCs/>
          <w:sz w:val="24"/>
          <w:szCs w:val="24"/>
        </w:rPr>
        <w:t xml:space="preserve"> </w:t>
      </w:r>
      <w:r w:rsidRPr="00007446">
        <w:rPr>
          <w:rFonts w:eastAsia="Arial CYR"/>
          <w:b/>
          <w:bCs/>
          <w:sz w:val="24"/>
          <w:szCs w:val="24"/>
        </w:rPr>
        <w:t>сельс</w:t>
      </w:r>
      <w:r w:rsidRPr="00007446">
        <w:rPr>
          <w:rFonts w:eastAsia="Arial CYR"/>
          <w:b/>
          <w:bCs/>
          <w:sz w:val="24"/>
          <w:szCs w:val="24"/>
        </w:rPr>
        <w:t>о</w:t>
      </w:r>
      <w:r w:rsidRPr="00007446">
        <w:rPr>
          <w:rFonts w:eastAsia="Arial CYR"/>
          <w:b/>
          <w:bCs/>
          <w:sz w:val="24"/>
          <w:szCs w:val="24"/>
        </w:rPr>
        <w:t xml:space="preserve">вет муниципального района </w:t>
      </w:r>
      <w:proofErr w:type="spellStart"/>
      <w:r w:rsidR="00EC1ADF">
        <w:rPr>
          <w:rFonts w:eastAsia="Arial CYR"/>
          <w:b/>
          <w:bCs/>
          <w:sz w:val="24"/>
          <w:szCs w:val="24"/>
        </w:rPr>
        <w:t>Янаульский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proofErr w:type="spellStart"/>
      <w:r w:rsidR="00F243ED" w:rsidRPr="00F243ED">
        <w:rPr>
          <w:rFonts w:ascii="Times New Roman" w:eastAsia="Arial CYR" w:hAnsi="Times New Roman" w:cs="Times New Roman"/>
          <w:sz w:val="24"/>
          <w:szCs w:val="24"/>
        </w:rPr>
        <w:t>И</w:t>
      </w:r>
      <w:r w:rsidR="00F243ED" w:rsidRPr="00F243ED">
        <w:rPr>
          <w:rFonts w:ascii="Times New Roman" w:hAnsi="Times New Roman" w:cs="Times New Roman"/>
          <w:bCs/>
          <w:sz w:val="24"/>
          <w:szCs w:val="24"/>
        </w:rPr>
        <w:t>жболдинский</w:t>
      </w:r>
      <w:proofErr w:type="spellEnd"/>
      <w:r w:rsidR="00854108">
        <w:rPr>
          <w:bCs/>
        </w:rPr>
        <w:t xml:space="preserve"> </w:t>
      </w:r>
      <w:r w:rsidRPr="00007446">
        <w:rPr>
          <w:rFonts w:ascii="Times New Roman" w:eastAsia="Arial CYR" w:hAnsi="Times New Roman" w:cs="Times New Roman"/>
          <w:sz w:val="24"/>
          <w:szCs w:val="24"/>
        </w:rPr>
        <w:t xml:space="preserve">сельсовет муниципального района </w:t>
      </w:r>
      <w:proofErr w:type="spellStart"/>
      <w:r w:rsidR="00EC1ADF">
        <w:rPr>
          <w:rFonts w:ascii="Times New Roman" w:eastAsia="Arial CYR" w:hAnsi="Times New Roman" w:cs="Times New Roman"/>
          <w:sz w:val="24"/>
          <w:szCs w:val="24"/>
        </w:rPr>
        <w:t>Янаульский</w:t>
      </w:r>
      <w:proofErr w:type="spellEnd"/>
      <w:r w:rsidR="00EC1ADF">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w:t>
      </w:r>
      <w:r w:rsidRPr="00007446">
        <w:rPr>
          <w:rFonts w:ascii="Times New Roman" w:eastAsia="Arial CYR" w:hAnsi="Times New Roman" w:cs="Times New Roman"/>
          <w:sz w:val="24"/>
          <w:szCs w:val="24"/>
        </w:rPr>
        <w:t>о</w:t>
      </w:r>
      <w:r w:rsidRPr="00007446">
        <w:rPr>
          <w:rFonts w:ascii="Times New Roman" w:eastAsia="Arial CYR" w:hAnsi="Times New Roman" w:cs="Times New Roman"/>
          <w:sz w:val="24"/>
          <w:szCs w:val="24"/>
        </w:rPr>
        <w:t>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proofErr w:type="gramStart"/>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w:t>
      </w:r>
      <w:r w:rsidRPr="00F243ED">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roofErr w:type="gramEnd"/>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Pr="00F243ED">
        <w:rPr>
          <w:rFonts w:ascii="Times New Roman" w:eastAsia="Arial CYR" w:hAnsi="Times New Roman" w:cs="Times New Roman"/>
          <w:sz w:val="24"/>
          <w:szCs w:val="24"/>
        </w:rPr>
        <w:t xml:space="preserve"> </w:t>
      </w:r>
      <w:proofErr w:type="spellStart"/>
      <w:r w:rsidR="00F243ED" w:rsidRPr="00F243ED">
        <w:rPr>
          <w:rFonts w:ascii="Times New Roman" w:eastAsia="Arial CYR" w:hAnsi="Times New Roman" w:cs="Times New Roman"/>
          <w:sz w:val="24"/>
          <w:szCs w:val="24"/>
        </w:rPr>
        <w:t>И</w:t>
      </w:r>
      <w:r w:rsidR="00F243ED" w:rsidRPr="00F243ED">
        <w:rPr>
          <w:rFonts w:ascii="Times New Roman" w:hAnsi="Times New Roman" w:cs="Times New Roman"/>
          <w:bCs/>
          <w:sz w:val="24"/>
          <w:szCs w:val="24"/>
        </w:rPr>
        <w:t>жболдинский</w:t>
      </w:r>
      <w:proofErr w:type="spellEnd"/>
      <w:r w:rsidR="00854108" w:rsidRPr="00007446">
        <w:rPr>
          <w:rFonts w:ascii="Times New Roman" w:eastAsia="Arial CYR" w:hAnsi="Times New Roman" w:cs="Times New Roman"/>
          <w:sz w:val="24"/>
          <w:szCs w:val="24"/>
        </w:rPr>
        <w:t xml:space="preserve"> </w:t>
      </w:r>
      <w:r w:rsidRPr="00007446">
        <w:rPr>
          <w:rFonts w:ascii="Times New Roman" w:eastAsia="Arial CYR" w:hAnsi="Times New Roman" w:cs="Times New Roman"/>
          <w:sz w:val="24"/>
          <w:szCs w:val="24"/>
        </w:rPr>
        <w:t>сельсовет муниципал</w:t>
      </w:r>
      <w:r w:rsidRPr="00007446">
        <w:rPr>
          <w:rFonts w:ascii="Times New Roman" w:eastAsia="Arial CYR" w:hAnsi="Times New Roman" w:cs="Times New Roman"/>
          <w:sz w:val="24"/>
          <w:szCs w:val="24"/>
        </w:rPr>
        <w:t>ь</w:t>
      </w:r>
      <w:r w:rsidRPr="00007446">
        <w:rPr>
          <w:rFonts w:ascii="Times New Roman" w:eastAsia="Arial CYR" w:hAnsi="Times New Roman" w:cs="Times New Roman"/>
          <w:sz w:val="24"/>
          <w:szCs w:val="24"/>
        </w:rPr>
        <w:t xml:space="preserve">ного района </w:t>
      </w:r>
      <w:proofErr w:type="spellStart"/>
      <w:r w:rsidR="00EC1ADF">
        <w:rPr>
          <w:rFonts w:ascii="Times New Roman" w:eastAsia="Arial CYR" w:hAnsi="Times New Roman" w:cs="Times New Roman"/>
          <w:sz w:val="24"/>
          <w:szCs w:val="24"/>
        </w:rPr>
        <w:t>Янаульский</w:t>
      </w:r>
      <w:proofErr w:type="spellEnd"/>
      <w:r w:rsidR="00EC1ADF">
        <w:rPr>
          <w:rFonts w:ascii="Times New Roman" w:eastAsia="Arial CYR" w:hAnsi="Times New Roman" w:cs="Times New Roman"/>
          <w:sz w:val="24"/>
          <w:szCs w:val="24"/>
        </w:rPr>
        <w:t xml:space="preserve">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lastRenderedPageBreak/>
        <w:t xml:space="preserve">7. </w:t>
      </w:r>
      <w:proofErr w:type="gramStart"/>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t>ности, или государственная собственность на которые не разграничена, и которые не пред</w:t>
      </w:r>
      <w:r w:rsidRPr="00007446">
        <w:rPr>
          <w:rFonts w:ascii="Times New Roman" w:hAnsi="Times New Roman" w:cs="Times New Roman"/>
          <w:sz w:val="24"/>
          <w:szCs w:val="24"/>
        </w:rPr>
        <w:t>о</w:t>
      </w:r>
      <w:r w:rsidRPr="00007446">
        <w:rPr>
          <w:rFonts w:ascii="Times New Roman" w:hAnsi="Times New Roman" w:cs="Times New Roman"/>
          <w:sz w:val="24"/>
          <w:szCs w:val="24"/>
        </w:rPr>
        <w:t>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w:t>
      </w:r>
      <w:r w:rsidRPr="00007446">
        <w:rPr>
          <w:rFonts w:ascii="Times New Roman" w:hAnsi="Times New Roman" w:cs="Times New Roman"/>
          <w:sz w:val="24"/>
          <w:szCs w:val="24"/>
        </w:rPr>
        <w:t>и</w:t>
      </w:r>
      <w:r w:rsidRPr="00007446">
        <w:rPr>
          <w:rFonts w:ascii="Times New Roman" w:hAnsi="Times New Roman" w:cs="Times New Roman"/>
          <w:sz w:val="24"/>
          <w:szCs w:val="24"/>
        </w:rPr>
        <w:t>тории, без проведения торгов в соответствии с земельным</w:t>
      </w:r>
      <w:proofErr w:type="gramEnd"/>
      <w:r w:rsidRPr="00007446">
        <w:rPr>
          <w:rFonts w:ascii="Times New Roman" w:hAnsi="Times New Roman" w:cs="Times New Roman"/>
          <w:sz w:val="24"/>
          <w:szCs w:val="24"/>
        </w:rPr>
        <w:t xml:space="preserve">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Решение о проведен</w:t>
      </w:r>
      <w:proofErr w:type="gramStart"/>
      <w:r w:rsidRPr="00007446">
        <w:rPr>
          <w:rFonts w:eastAsia="Arial CYR"/>
          <w:bCs/>
          <w:sz w:val="24"/>
          <w:szCs w:val="24"/>
        </w:rPr>
        <w:t>ии ау</w:t>
      </w:r>
      <w:proofErr w:type="gramEnd"/>
      <w:r w:rsidRPr="00007446">
        <w:rPr>
          <w:rFonts w:eastAsia="Arial CYR"/>
          <w:bCs/>
          <w:sz w:val="24"/>
          <w:szCs w:val="24"/>
        </w:rPr>
        <w:t xml:space="preserve">кциона принимается главой </w:t>
      </w:r>
      <w:r w:rsidRPr="00007446">
        <w:rPr>
          <w:rFonts w:eastAsia="Arial CYR"/>
          <w:sz w:val="24"/>
          <w:szCs w:val="24"/>
        </w:rPr>
        <w:t xml:space="preserve">сельского поселения </w:t>
      </w:r>
      <w:proofErr w:type="spellStart"/>
      <w:r w:rsidR="00F243ED" w:rsidRPr="00F243ED">
        <w:rPr>
          <w:rFonts w:eastAsia="Arial CYR"/>
          <w:sz w:val="24"/>
          <w:szCs w:val="24"/>
        </w:rPr>
        <w:t>И</w:t>
      </w:r>
      <w:r w:rsidR="00F243ED" w:rsidRPr="00F243ED">
        <w:rPr>
          <w:bCs/>
          <w:sz w:val="24"/>
          <w:szCs w:val="24"/>
        </w:rPr>
        <w:t>жболди</w:t>
      </w:r>
      <w:r w:rsidR="00F243ED" w:rsidRPr="00F243ED">
        <w:rPr>
          <w:bCs/>
          <w:sz w:val="24"/>
          <w:szCs w:val="24"/>
        </w:rPr>
        <w:t>н</w:t>
      </w:r>
      <w:r w:rsidR="00F243ED" w:rsidRPr="00F243ED">
        <w:rPr>
          <w:bCs/>
          <w:sz w:val="24"/>
          <w:szCs w:val="24"/>
        </w:rPr>
        <w:t>ский</w:t>
      </w:r>
      <w:proofErr w:type="spellEnd"/>
      <w:r w:rsidR="00F243ED" w:rsidRPr="00007446">
        <w:rPr>
          <w:rFonts w:eastAsia="Arial CYR"/>
          <w:sz w:val="24"/>
          <w:szCs w:val="24"/>
        </w:rPr>
        <w:t xml:space="preserve"> </w:t>
      </w:r>
      <w:r w:rsidR="00854108"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в соо</w:t>
      </w:r>
      <w:r w:rsidRPr="00007446">
        <w:rPr>
          <w:rFonts w:eastAsia="Arial CYR"/>
          <w:bCs/>
          <w:sz w:val="24"/>
          <w:szCs w:val="24"/>
        </w:rPr>
        <w:t>т</w:t>
      </w:r>
      <w:r w:rsidRPr="00007446">
        <w:rPr>
          <w:rFonts w:eastAsia="Arial CYR"/>
          <w:bCs/>
          <w:sz w:val="24"/>
          <w:szCs w:val="24"/>
        </w:rPr>
        <w:t>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w:t>
      </w:r>
      <w:proofErr w:type="gramStart"/>
      <w:r w:rsidRPr="00007446">
        <w:rPr>
          <w:sz w:val="24"/>
          <w:szCs w:val="24"/>
        </w:rPr>
        <w:t>дств др</w:t>
      </w:r>
      <w:proofErr w:type="gramEnd"/>
      <w:r w:rsidRPr="00007446">
        <w:rPr>
          <w:sz w:val="24"/>
          <w:szCs w:val="24"/>
        </w:rPr>
        <w:t>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proofErr w:type="gramStart"/>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54108"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подготовить проект планировки застроенной территории,  включая проект межевания з</w:t>
      </w:r>
      <w:r w:rsidRPr="00007446">
        <w:rPr>
          <w:rFonts w:eastAsia="Arial CYR"/>
          <w:bCs/>
          <w:sz w:val="24"/>
          <w:szCs w:val="24"/>
        </w:rPr>
        <w:t>а</w:t>
      </w:r>
      <w:r w:rsidRPr="00007446">
        <w:rPr>
          <w:rFonts w:eastAsia="Arial CYR"/>
          <w:bCs/>
          <w:sz w:val="24"/>
          <w:szCs w:val="24"/>
        </w:rPr>
        <w:t>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w:t>
      </w:r>
      <w:r w:rsidRPr="00007446">
        <w:rPr>
          <w:rFonts w:eastAsia="Arial CYR"/>
          <w:bCs/>
          <w:sz w:val="24"/>
          <w:szCs w:val="24"/>
        </w:rPr>
        <w:t>а</w:t>
      </w:r>
      <w:r w:rsidRPr="00007446">
        <w:rPr>
          <w:rFonts w:eastAsia="Arial CYR"/>
          <w:bCs/>
          <w:sz w:val="24"/>
          <w:szCs w:val="24"/>
        </w:rPr>
        <w:t>ния (при их отсутствии - в соответствии с утвержденными расчетными показателями обеспеч</w:t>
      </w:r>
      <w:r w:rsidRPr="00007446">
        <w:rPr>
          <w:rFonts w:eastAsia="Arial CYR"/>
          <w:bCs/>
          <w:sz w:val="24"/>
          <w:szCs w:val="24"/>
        </w:rPr>
        <w:t>е</w:t>
      </w:r>
      <w:r w:rsidRPr="00007446">
        <w:rPr>
          <w:rFonts w:eastAsia="Arial CYR"/>
          <w:bCs/>
          <w:sz w:val="24"/>
          <w:szCs w:val="24"/>
        </w:rPr>
        <w:t>ния такой территории объектами социального и коммунально-бытового</w:t>
      </w:r>
      <w:proofErr w:type="gramEnd"/>
      <w:r w:rsidRPr="00007446">
        <w:rPr>
          <w:rFonts w:eastAsia="Arial CYR"/>
          <w:bCs/>
          <w:sz w:val="24"/>
          <w:szCs w:val="24"/>
        </w:rPr>
        <w:t xml:space="preserve"> назначения,  объектами инженерной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proofErr w:type="gramStart"/>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854108"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создать либо приобрести, а также передать в государственную или муниципальную со</w:t>
      </w:r>
      <w:r w:rsidRPr="00007446">
        <w:rPr>
          <w:rFonts w:eastAsia="Arial CYR"/>
          <w:bCs/>
          <w:sz w:val="24"/>
          <w:szCs w:val="24"/>
        </w:rPr>
        <w:t>б</w:t>
      </w:r>
      <w:r w:rsidRPr="00007446">
        <w:rPr>
          <w:rFonts w:eastAsia="Arial CYR"/>
          <w:bCs/>
          <w:sz w:val="24"/>
          <w:szCs w:val="24"/>
        </w:rPr>
        <w:t>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w:t>
      </w:r>
      <w:r w:rsidRPr="00007446">
        <w:rPr>
          <w:rFonts w:eastAsia="Arial CYR"/>
          <w:bCs/>
          <w:sz w:val="24"/>
          <w:szCs w:val="24"/>
        </w:rPr>
        <w:t>е</w:t>
      </w:r>
      <w:r w:rsidRPr="00007446">
        <w:rPr>
          <w:rFonts w:eastAsia="Arial CYR"/>
          <w:bCs/>
          <w:sz w:val="24"/>
          <w:szCs w:val="24"/>
        </w:rPr>
        <w:t>циализированного жилого помещения и расположенных на застроенной территории, в отнош</w:t>
      </w:r>
      <w:r w:rsidRPr="00007446">
        <w:rPr>
          <w:rFonts w:eastAsia="Arial CYR"/>
          <w:bCs/>
          <w:sz w:val="24"/>
          <w:szCs w:val="24"/>
        </w:rPr>
        <w:t>е</w:t>
      </w:r>
      <w:r w:rsidRPr="00007446">
        <w:rPr>
          <w:rFonts w:eastAsia="Arial CYR"/>
          <w:bCs/>
          <w:sz w:val="24"/>
          <w:szCs w:val="24"/>
        </w:rPr>
        <w:lastRenderedPageBreak/>
        <w:t>нии которой принято решение о развитии</w:t>
      </w:r>
      <w:proofErr w:type="gramEnd"/>
      <w:r w:rsidRPr="00007446">
        <w:rPr>
          <w:rFonts w:eastAsia="Arial CYR"/>
          <w:bCs/>
          <w:sz w:val="24"/>
          <w:szCs w:val="24"/>
        </w:rPr>
        <w:t>;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proofErr w:type="gramStart"/>
      <w:r w:rsidRPr="00007446">
        <w:rPr>
          <w:rFonts w:eastAsia="Arial CYR"/>
          <w:bCs/>
          <w:sz w:val="24"/>
          <w:szCs w:val="24"/>
        </w:rPr>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854108"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уплатить выкупную цену за изымаемые на основании решения органа местного сам</w:t>
      </w:r>
      <w:r w:rsidRPr="00007446">
        <w:rPr>
          <w:rFonts w:eastAsia="Arial CYR"/>
          <w:bCs/>
          <w:sz w:val="24"/>
          <w:szCs w:val="24"/>
        </w:rPr>
        <w:t>о</w:t>
      </w:r>
      <w:r w:rsidRPr="00007446">
        <w:rPr>
          <w:rFonts w:eastAsia="Arial CYR"/>
          <w:bCs/>
          <w:sz w:val="24"/>
          <w:szCs w:val="24"/>
        </w:rPr>
        <w:t xml:space="preserve">управления сельского поселения </w:t>
      </w:r>
      <w:r w:rsidR="00F243ED">
        <w:rPr>
          <w:rFonts w:eastAsia="Arial CYR"/>
          <w:bCs/>
          <w:sz w:val="24"/>
          <w:szCs w:val="24"/>
        </w:rPr>
        <w:t xml:space="preserve"> </w:t>
      </w:r>
      <w:proofErr w:type="spellStart"/>
      <w:r w:rsidR="00F243ED" w:rsidRPr="00F243ED">
        <w:rPr>
          <w:rFonts w:eastAsia="Arial CYR"/>
          <w:sz w:val="24"/>
          <w:szCs w:val="24"/>
        </w:rPr>
        <w:t>И</w:t>
      </w:r>
      <w:r w:rsidR="00F243ED" w:rsidRPr="00F243ED">
        <w:rPr>
          <w:bCs/>
          <w:sz w:val="24"/>
          <w:szCs w:val="24"/>
        </w:rPr>
        <w:t>жболдинский</w:t>
      </w:r>
      <w:proofErr w:type="spellEnd"/>
      <w:r w:rsidR="00854108"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proofErr w:type="spellStart"/>
      <w:r w:rsidR="00EC1ADF">
        <w:rPr>
          <w:rFonts w:eastAsia="Arial CYR"/>
          <w:bCs/>
          <w:sz w:val="24"/>
          <w:szCs w:val="24"/>
        </w:rPr>
        <w:t>Янаул</w:t>
      </w:r>
      <w:r w:rsidR="00EC1ADF">
        <w:rPr>
          <w:rFonts w:eastAsia="Arial CYR"/>
          <w:bCs/>
          <w:sz w:val="24"/>
          <w:szCs w:val="24"/>
        </w:rPr>
        <w:t>ь</w:t>
      </w:r>
      <w:r w:rsidR="00EC1ADF">
        <w:rPr>
          <w:rFonts w:eastAsia="Arial CYR"/>
          <w:bCs/>
          <w:sz w:val="24"/>
          <w:szCs w:val="24"/>
        </w:rPr>
        <w:t>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принятого в соответствии с  жилищным законодател</w:t>
      </w:r>
      <w:r w:rsidRPr="00007446">
        <w:rPr>
          <w:rFonts w:eastAsia="Arial CYR"/>
          <w:bCs/>
          <w:sz w:val="24"/>
          <w:szCs w:val="24"/>
        </w:rPr>
        <w:t>ь</w:t>
      </w:r>
      <w:r w:rsidRPr="00007446">
        <w:rPr>
          <w:rFonts w:eastAsia="Arial CYR"/>
          <w:bCs/>
          <w:sz w:val="24"/>
          <w:szCs w:val="24"/>
        </w:rPr>
        <w:t>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007446">
        <w:rPr>
          <w:rFonts w:eastAsia="Arial CYR"/>
          <w:bCs/>
          <w:sz w:val="24"/>
          <w:szCs w:val="24"/>
        </w:rPr>
        <w:t xml:space="preserve"> отношении которой принято решение о развитии, и земельных участков, на которых расположены такие многоквартирные дома, за и</w:t>
      </w:r>
      <w:r w:rsidRPr="00007446">
        <w:rPr>
          <w:rFonts w:eastAsia="Arial CYR"/>
          <w:bCs/>
          <w:sz w:val="24"/>
          <w:szCs w:val="24"/>
        </w:rPr>
        <w:t>с</w:t>
      </w:r>
      <w:r w:rsidRPr="00007446">
        <w:rPr>
          <w:rFonts w:eastAsia="Arial CYR"/>
          <w:bCs/>
          <w:sz w:val="24"/>
          <w:szCs w:val="24"/>
        </w:rPr>
        <w:t>ключением жилых помещений и земельных участков, находящихся в собственности, в том чи</w:t>
      </w:r>
      <w:r w:rsidRPr="00007446">
        <w:rPr>
          <w:rFonts w:eastAsia="Arial CYR"/>
          <w:bCs/>
          <w:sz w:val="24"/>
          <w:szCs w:val="24"/>
        </w:rPr>
        <w:t>с</w:t>
      </w:r>
      <w:r w:rsidRPr="00007446">
        <w:rPr>
          <w:rFonts w:eastAsia="Arial CYR"/>
          <w:bCs/>
          <w:sz w:val="24"/>
          <w:szCs w:val="24"/>
        </w:rPr>
        <w:t>ле общей долевой собственности, Российской Федерации</w:t>
      </w:r>
      <w:proofErr w:type="gramStart"/>
      <w:r w:rsidRPr="00007446">
        <w:rPr>
          <w:rFonts w:eastAsia="Arial CYR"/>
          <w:bCs/>
          <w:sz w:val="24"/>
          <w:szCs w:val="24"/>
        </w:rPr>
        <w:t xml:space="preserve"> ,</w:t>
      </w:r>
      <w:proofErr w:type="gramEnd"/>
      <w:r w:rsidRPr="00007446">
        <w:rPr>
          <w:rFonts w:eastAsia="Arial CYR"/>
          <w:bCs/>
          <w:sz w:val="24"/>
          <w:szCs w:val="24"/>
        </w:rPr>
        <w:t xml:space="preserve"> субъекта Российской Федерации, муниципального образования, в случае, если таким собственникам были переданы жилые п</w:t>
      </w:r>
      <w:r w:rsidRPr="00007446">
        <w:rPr>
          <w:rFonts w:eastAsia="Arial CYR"/>
          <w:bCs/>
          <w:sz w:val="24"/>
          <w:szCs w:val="24"/>
        </w:rPr>
        <w:t>о</w:t>
      </w:r>
      <w:r w:rsidRPr="00007446">
        <w:rPr>
          <w:rFonts w:eastAsia="Arial CYR"/>
          <w:bCs/>
          <w:sz w:val="24"/>
          <w:szCs w:val="24"/>
        </w:rPr>
        <w:t>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54108"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w:t>
      </w:r>
      <w:r w:rsidRPr="00007446">
        <w:rPr>
          <w:rFonts w:eastAsia="Arial CYR"/>
          <w:bCs/>
          <w:sz w:val="24"/>
          <w:szCs w:val="24"/>
        </w:rPr>
        <w:t>о</w:t>
      </w:r>
      <w:r w:rsidRPr="00007446">
        <w:rPr>
          <w:rFonts w:eastAsia="Arial CYR"/>
          <w:bCs/>
          <w:sz w:val="24"/>
          <w:szCs w:val="24"/>
        </w:rPr>
        <w:t>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w:t>
      </w:r>
      <w:r w:rsidRPr="00007446">
        <w:rPr>
          <w:rFonts w:eastAsia="Arial CYR"/>
          <w:bCs/>
          <w:sz w:val="24"/>
          <w:szCs w:val="24"/>
        </w:rPr>
        <w:t>и</w:t>
      </w:r>
      <w:r w:rsidRPr="00007446">
        <w:rPr>
          <w:rFonts w:eastAsia="Arial CYR"/>
          <w:bCs/>
          <w:sz w:val="24"/>
          <w:szCs w:val="24"/>
        </w:rPr>
        <w:t>тории; максимальные сроки осуществления строительства;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proofErr w:type="gramStart"/>
      <w:r w:rsidRPr="00007446">
        <w:rPr>
          <w:rFonts w:eastAsia="Arial CYR"/>
          <w:bCs/>
          <w:sz w:val="24"/>
          <w:szCs w:val="24"/>
        </w:rPr>
        <w:t xml:space="preserve">7) обязательство  Администрации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54108" w:rsidRPr="00007446">
        <w:rPr>
          <w:rFonts w:eastAsia="Arial CYR"/>
          <w:bCs/>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w:t>
      </w:r>
      <w:proofErr w:type="gramEnd"/>
      <w:r w:rsidRPr="00007446">
        <w:rPr>
          <w:rFonts w:eastAsia="Arial CYR"/>
          <w:bCs/>
          <w:sz w:val="24"/>
          <w:szCs w:val="24"/>
        </w:rPr>
        <w:t>,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007446">
        <w:rPr>
          <w:rFonts w:eastAsia="Arial CYR"/>
          <w:bCs/>
          <w:sz w:val="24"/>
          <w:szCs w:val="24"/>
        </w:rPr>
        <w:t xml:space="preserve"> ,</w:t>
      </w:r>
      <w:proofErr w:type="gramEnd"/>
      <w:r w:rsidRPr="00007446">
        <w:rPr>
          <w:rFonts w:eastAsia="Arial CYR"/>
          <w:bCs/>
          <w:sz w:val="24"/>
          <w:szCs w:val="24"/>
        </w:rPr>
        <w:t xml:space="preserve"> на которых ра</w:t>
      </w:r>
      <w:r w:rsidRPr="00007446">
        <w:rPr>
          <w:rFonts w:eastAsia="Arial CYR"/>
          <w:bCs/>
          <w:sz w:val="24"/>
          <w:szCs w:val="24"/>
        </w:rPr>
        <w:t>с</w:t>
      </w:r>
      <w:r w:rsidRPr="00007446">
        <w:rPr>
          <w:rFonts w:eastAsia="Arial CYR"/>
          <w:bCs/>
          <w:sz w:val="24"/>
          <w:szCs w:val="24"/>
        </w:rPr>
        <w:lastRenderedPageBreak/>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proofErr w:type="gramStart"/>
      <w:r w:rsidRPr="00007446">
        <w:rPr>
          <w:rFonts w:eastAsia="Arial CYR"/>
          <w:bCs/>
          <w:sz w:val="24"/>
          <w:szCs w:val="24"/>
        </w:rPr>
        <w:t>9) обязательство Администрации сельского поселения</w:t>
      </w:r>
      <w:r w:rsidR="00854108" w:rsidRPr="00854108">
        <w:rPr>
          <w:bCs/>
          <w:sz w:val="24"/>
          <w:szCs w:val="24"/>
        </w:rPr>
        <w:t xml:space="preserve">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Pr="00007446">
        <w:rPr>
          <w:rFonts w:eastAsia="Arial CYR"/>
          <w:bCs/>
          <w:sz w:val="24"/>
          <w:szCs w:val="24"/>
        </w:rPr>
        <w:t xml:space="preserve"> сельсовет мун</w:t>
      </w:r>
      <w:r w:rsidRPr="00007446">
        <w:rPr>
          <w:rFonts w:eastAsia="Arial CYR"/>
          <w:bCs/>
          <w:sz w:val="24"/>
          <w:szCs w:val="24"/>
        </w:rPr>
        <w:t>и</w:t>
      </w:r>
      <w:r w:rsidRPr="00007446">
        <w:rPr>
          <w:rFonts w:eastAsia="Arial CYR"/>
          <w:bCs/>
          <w:sz w:val="24"/>
          <w:szCs w:val="24"/>
        </w:rPr>
        <w:t xml:space="preserve">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t xml:space="preserve">ключившим договор с Администрацией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54108" w:rsidRPr="00007446">
        <w:rPr>
          <w:rFonts w:eastAsia="Arial CYR"/>
          <w:bCs/>
          <w:sz w:val="24"/>
          <w:szCs w:val="24"/>
        </w:rPr>
        <w:t xml:space="preserve"> </w:t>
      </w:r>
      <w:r w:rsidRPr="00007446">
        <w:rPr>
          <w:rFonts w:eastAsia="Arial CYR"/>
          <w:bCs/>
          <w:sz w:val="24"/>
          <w:szCs w:val="24"/>
        </w:rPr>
        <w:t>сельсовет мун</w:t>
      </w:r>
      <w:r w:rsidRPr="00007446">
        <w:rPr>
          <w:rFonts w:eastAsia="Arial CYR"/>
          <w:bCs/>
          <w:sz w:val="24"/>
          <w:szCs w:val="24"/>
        </w:rPr>
        <w:t>и</w:t>
      </w:r>
      <w:r w:rsidRPr="00007446">
        <w:rPr>
          <w:rFonts w:eastAsia="Arial CYR"/>
          <w:bCs/>
          <w:sz w:val="24"/>
          <w:szCs w:val="24"/>
        </w:rPr>
        <w:t xml:space="preserve">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обязательств, предусмотре</w:t>
      </w:r>
      <w:r w:rsidRPr="00007446">
        <w:rPr>
          <w:rFonts w:eastAsia="Arial CYR"/>
          <w:bCs/>
          <w:sz w:val="24"/>
          <w:szCs w:val="24"/>
        </w:rPr>
        <w:t>н</w:t>
      </w:r>
      <w:r w:rsidRPr="00007446">
        <w:rPr>
          <w:rFonts w:eastAsia="Arial CYR"/>
          <w:bCs/>
          <w:sz w:val="24"/>
          <w:szCs w:val="24"/>
        </w:rPr>
        <w:t>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w:t>
      </w:r>
      <w:r w:rsidRPr="00007446">
        <w:rPr>
          <w:rFonts w:eastAsia="Arial CYR"/>
          <w:bCs/>
          <w:sz w:val="24"/>
          <w:szCs w:val="24"/>
        </w:rPr>
        <w:t>р</w:t>
      </w:r>
      <w:r w:rsidRPr="00007446">
        <w:rPr>
          <w:rFonts w:eastAsia="Arial CYR"/>
          <w:bCs/>
          <w:sz w:val="24"/>
          <w:szCs w:val="24"/>
        </w:rPr>
        <w:t>ритории, в отношении которой принято решение о развитии</w:t>
      </w:r>
      <w:proofErr w:type="gramEnd"/>
      <w:r w:rsidRPr="00007446">
        <w:rPr>
          <w:rFonts w:eastAsia="Arial CYR"/>
          <w:bCs/>
          <w:sz w:val="24"/>
          <w:szCs w:val="24"/>
        </w:rPr>
        <w:t>, земельные участки, которые нах</w:t>
      </w:r>
      <w:r w:rsidRPr="00007446">
        <w:rPr>
          <w:rFonts w:eastAsia="Arial CYR"/>
          <w:bCs/>
          <w:sz w:val="24"/>
          <w:szCs w:val="24"/>
        </w:rPr>
        <w:t>о</w:t>
      </w:r>
      <w:r w:rsidRPr="00007446">
        <w:rPr>
          <w:rFonts w:eastAsia="Arial CYR"/>
          <w:bCs/>
          <w:sz w:val="24"/>
          <w:szCs w:val="24"/>
        </w:rPr>
        <w:t xml:space="preserve">дятся в муниципальной собственности или государственная </w:t>
      </w:r>
      <w:proofErr w:type="gramStart"/>
      <w:r w:rsidRPr="00007446">
        <w:rPr>
          <w:rFonts w:eastAsia="Arial CYR"/>
          <w:bCs/>
          <w:sz w:val="24"/>
          <w:szCs w:val="24"/>
        </w:rPr>
        <w:t>собственность</w:t>
      </w:r>
      <w:proofErr w:type="gramEnd"/>
      <w:r w:rsidRPr="00007446">
        <w:rPr>
          <w:rFonts w:eastAsia="Arial CYR"/>
          <w:bCs/>
          <w:sz w:val="24"/>
          <w:szCs w:val="24"/>
        </w:rPr>
        <w:t xml:space="preserve">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54108"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в одностороннем порядке вправе отказат</w:t>
      </w:r>
      <w:r w:rsidRPr="00007446">
        <w:rPr>
          <w:rFonts w:eastAsia="Arial CYR"/>
          <w:bCs/>
          <w:sz w:val="24"/>
          <w:szCs w:val="24"/>
        </w:rPr>
        <w:t>ь</w:t>
      </w:r>
      <w:r w:rsidRPr="00007446">
        <w:rPr>
          <w:rFonts w:eastAsia="Arial CYR"/>
          <w:bCs/>
          <w:sz w:val="24"/>
          <w:szCs w:val="24"/>
        </w:rPr>
        <w:t>ся от исполнения договора</w:t>
      </w:r>
      <w:proofErr w:type="gramStart"/>
      <w:r w:rsidRPr="00007446">
        <w:rPr>
          <w:rFonts w:eastAsia="Arial CYR"/>
          <w:bCs/>
          <w:sz w:val="24"/>
          <w:szCs w:val="24"/>
        </w:rPr>
        <w:t xml:space="preserve"> ,</w:t>
      </w:r>
      <w:proofErr w:type="gramEnd"/>
      <w:r w:rsidRPr="00007446">
        <w:rPr>
          <w:rFonts w:eastAsia="Arial CYR"/>
          <w:bCs/>
          <w:sz w:val="24"/>
          <w:szCs w:val="24"/>
        </w:rPr>
        <w:t xml:space="preserve"> также как и лицо, заключившее договор с Администрацией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00F243ED">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w:t>
      </w:r>
      <w:r w:rsidRPr="00007446">
        <w:rPr>
          <w:rFonts w:eastAsia="Arial CYR"/>
          <w:bCs/>
          <w:sz w:val="24"/>
          <w:szCs w:val="24"/>
        </w:rPr>
        <w:t>б</w:t>
      </w:r>
      <w:r w:rsidRPr="00007446">
        <w:rPr>
          <w:rFonts w:eastAsia="Arial CYR"/>
          <w:bCs/>
          <w:sz w:val="24"/>
          <w:szCs w:val="24"/>
        </w:rPr>
        <w:t>лики Башкортостан  вправе отказаться от исполнения договора в одностороннем порядке в сл</w:t>
      </w:r>
      <w:r w:rsidRPr="00007446">
        <w:rPr>
          <w:rFonts w:eastAsia="Arial CYR"/>
          <w:bCs/>
          <w:sz w:val="24"/>
          <w:szCs w:val="24"/>
        </w:rPr>
        <w:t>у</w:t>
      </w:r>
      <w:r w:rsidRPr="00007446">
        <w:rPr>
          <w:rFonts w:eastAsia="Arial CYR"/>
          <w:bCs/>
          <w:sz w:val="24"/>
          <w:szCs w:val="24"/>
        </w:rPr>
        <w:t>чаях, предусмотренных пунктами  9, 10 статьи 46 (2) Градостроительного кодекса Российской Федерации.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854108" w:rsidRDefault="00854108" w:rsidP="00FF1227">
      <w:pPr>
        <w:autoSpaceDE w:val="0"/>
        <w:spacing w:after="240" w:line="360" w:lineRule="auto"/>
        <w:ind w:firstLine="709"/>
        <w:jc w:val="both"/>
        <w:rPr>
          <w:rFonts w:eastAsia="Arial CYR"/>
          <w:b/>
          <w:bCs/>
          <w:sz w:val="24"/>
          <w:szCs w:val="24"/>
        </w:rPr>
      </w:pPr>
    </w:p>
    <w:p w:rsidR="00C27BBB" w:rsidRPr="00FF1227" w:rsidRDefault="00C27BBB" w:rsidP="00865AFE">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5. Градостроительная подготовка территории и формирование земельных участков сельского </w:t>
      </w:r>
      <w:r w:rsidRPr="00F243ED">
        <w:rPr>
          <w:rFonts w:eastAsia="Arial CYR"/>
          <w:b/>
          <w:bCs/>
          <w:sz w:val="24"/>
          <w:szCs w:val="24"/>
        </w:rPr>
        <w:t>поселения</w:t>
      </w:r>
      <w:r w:rsidR="00F243ED">
        <w:rPr>
          <w:rFonts w:eastAsia="Arial CYR"/>
          <w:b/>
          <w:bCs/>
          <w:sz w:val="24"/>
          <w:szCs w:val="24"/>
        </w:rPr>
        <w:t xml:space="preserve">  </w:t>
      </w:r>
      <w:r w:rsidRPr="00F243ED">
        <w:rPr>
          <w:rFonts w:eastAsia="Arial CYR"/>
          <w:b/>
          <w:bCs/>
          <w:sz w:val="24"/>
          <w:szCs w:val="24"/>
        </w:rPr>
        <w:t xml:space="preserve"> </w:t>
      </w:r>
      <w:proofErr w:type="spellStart"/>
      <w:r w:rsidR="00F243ED" w:rsidRPr="00F243ED">
        <w:rPr>
          <w:rFonts w:eastAsia="Arial CYR"/>
          <w:b/>
          <w:sz w:val="24"/>
          <w:szCs w:val="24"/>
        </w:rPr>
        <w:t>И</w:t>
      </w:r>
      <w:r w:rsidR="00F243ED" w:rsidRPr="00F243ED">
        <w:rPr>
          <w:b/>
          <w:bCs/>
          <w:sz w:val="24"/>
          <w:szCs w:val="24"/>
        </w:rPr>
        <w:t>жболдинский</w:t>
      </w:r>
      <w:proofErr w:type="spellEnd"/>
      <w:r w:rsidR="00865AFE"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proofErr w:type="spellStart"/>
      <w:r w:rsidR="00EC1ADF">
        <w:rPr>
          <w:rFonts w:eastAsia="Arial CYR"/>
          <w:b/>
          <w:bCs/>
          <w:sz w:val="24"/>
          <w:szCs w:val="24"/>
        </w:rPr>
        <w:t>Ян</w:t>
      </w:r>
      <w:r w:rsidR="00EC1ADF">
        <w:rPr>
          <w:rFonts w:eastAsia="Arial CYR"/>
          <w:b/>
          <w:bCs/>
          <w:sz w:val="24"/>
          <w:szCs w:val="24"/>
        </w:rPr>
        <w:t>а</w:t>
      </w:r>
      <w:r w:rsidR="00EC1ADF">
        <w:rPr>
          <w:rFonts w:eastAsia="Arial CYR"/>
          <w:b/>
          <w:bCs/>
          <w:sz w:val="24"/>
          <w:szCs w:val="24"/>
        </w:rPr>
        <w:t>ульский</w:t>
      </w:r>
      <w:proofErr w:type="spellEnd"/>
      <w:r w:rsidR="00EC1ADF">
        <w:rPr>
          <w:rFonts w:eastAsia="Arial CYR"/>
          <w:b/>
          <w:bCs/>
          <w:sz w:val="24"/>
          <w:szCs w:val="24"/>
        </w:rPr>
        <w:t xml:space="preserve">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Установление   </w:t>
      </w:r>
      <w:proofErr w:type="gramStart"/>
      <w:r w:rsidRPr="00007446">
        <w:rPr>
          <w:sz w:val="24"/>
          <w:szCs w:val="24"/>
        </w:rPr>
        <w:t>границ</w:t>
      </w:r>
      <w:r w:rsidR="00F243ED">
        <w:rPr>
          <w:sz w:val="24"/>
          <w:szCs w:val="24"/>
        </w:rPr>
        <w:t>,</w:t>
      </w:r>
      <w:r w:rsidRPr="00007446">
        <w:rPr>
          <w:sz w:val="24"/>
          <w:szCs w:val="24"/>
        </w:rPr>
        <w:t xml:space="preserve">   не застроенных  и не предназначенных для строительства   з</w:t>
      </w:r>
      <w:r w:rsidRPr="00007446">
        <w:rPr>
          <w:sz w:val="24"/>
          <w:szCs w:val="24"/>
        </w:rPr>
        <w:t>е</w:t>
      </w:r>
      <w:r w:rsidRPr="00007446">
        <w:rPr>
          <w:sz w:val="24"/>
          <w:szCs w:val="24"/>
        </w:rPr>
        <w:t>мельных  участков   осуществляется</w:t>
      </w:r>
      <w:proofErr w:type="gramEnd"/>
      <w:r w:rsidRPr="00007446">
        <w:rPr>
          <w:sz w:val="24"/>
          <w:szCs w:val="24"/>
        </w:rPr>
        <w:t xml:space="preserve">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lastRenderedPageBreak/>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w:t>
      </w:r>
      <w:r w:rsidRPr="00007446">
        <w:rPr>
          <w:sz w:val="24"/>
          <w:szCs w:val="24"/>
        </w:rPr>
        <w:t>я</w:t>
      </w:r>
      <w:r w:rsidRPr="00007446">
        <w:rPr>
          <w:sz w:val="24"/>
          <w:szCs w:val="24"/>
        </w:rPr>
        <w:t xml:space="preserve">тельности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proofErr w:type="spellStart"/>
      <w:proofErr w:type="gram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сельсовет</w:t>
      </w:r>
      <w:proofErr w:type="gramEnd"/>
      <w:r w:rsidRPr="00007446">
        <w:rPr>
          <w:sz w:val="24"/>
          <w:szCs w:val="24"/>
        </w:rPr>
        <w:t xml:space="preserve">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proofErr w:type="gramStart"/>
      <w:r w:rsidRPr="00007446">
        <w:rPr>
          <w:sz w:val="24"/>
          <w:szCs w:val="24"/>
        </w:rPr>
        <w:t>-  формирование</w:t>
      </w:r>
      <w:proofErr w:type="gramEnd"/>
      <w:r w:rsidRPr="00007446">
        <w:rPr>
          <w:sz w:val="24"/>
          <w:szCs w:val="24"/>
        </w:rPr>
        <w:t xml:space="preserve">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w:t>
      </w:r>
      <w:proofErr w:type="gramStart"/>
      <w:r w:rsidRPr="00007446">
        <w:rPr>
          <w:sz w:val="24"/>
          <w:szCs w:val="24"/>
        </w:rPr>
        <w:t xml:space="preserve"> ,</w:t>
      </w:r>
      <w:proofErr w:type="gramEnd"/>
      <w:r w:rsidRPr="00007446">
        <w:rPr>
          <w:sz w:val="24"/>
          <w:szCs w:val="24"/>
        </w:rPr>
        <w:t xml:space="preserve"> в соответствии с ним – настоящими Правилами, соотве</w:t>
      </w:r>
      <w:r w:rsidRPr="00007446">
        <w:rPr>
          <w:sz w:val="24"/>
          <w:szCs w:val="24"/>
        </w:rPr>
        <w:t>т</w:t>
      </w:r>
      <w:r w:rsidRPr="00007446">
        <w:rPr>
          <w:sz w:val="24"/>
          <w:szCs w:val="24"/>
        </w:rPr>
        <w:t xml:space="preserve">ствующим  положением,  утвержденным  решением Совета  сельского поселения </w:t>
      </w:r>
      <w:proofErr w:type="spellStart"/>
      <w:r w:rsidR="00F243ED" w:rsidRPr="00F243ED">
        <w:rPr>
          <w:rFonts w:eastAsia="Arial CYR"/>
          <w:sz w:val="24"/>
          <w:szCs w:val="24"/>
        </w:rPr>
        <w:t>И</w:t>
      </w:r>
      <w:r w:rsidR="00F243ED" w:rsidRPr="00F243ED">
        <w:rPr>
          <w:bCs/>
          <w:sz w:val="24"/>
          <w:szCs w:val="24"/>
        </w:rPr>
        <w:t>жболди</w:t>
      </w:r>
      <w:r w:rsidR="00F243ED" w:rsidRPr="00F243ED">
        <w:rPr>
          <w:bCs/>
          <w:sz w:val="24"/>
          <w:szCs w:val="24"/>
        </w:rPr>
        <w:t>н</w:t>
      </w:r>
      <w:r w:rsidR="00F243ED" w:rsidRPr="00F243ED">
        <w:rPr>
          <w:bCs/>
          <w:sz w:val="24"/>
          <w:szCs w:val="24"/>
        </w:rPr>
        <w:lastRenderedPageBreak/>
        <w:t>ский</w:t>
      </w:r>
      <w:proofErr w:type="spellEnd"/>
      <w:r w:rsidR="00F243ED">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а до его утверждения регулируется временным Положением о едином порядке разработки </w:t>
      </w:r>
      <w:proofErr w:type="spellStart"/>
      <w:r w:rsidRPr="00007446">
        <w:rPr>
          <w:sz w:val="24"/>
          <w:szCs w:val="24"/>
        </w:rPr>
        <w:t>предпроек</w:t>
      </w:r>
      <w:r w:rsidRPr="00007446">
        <w:rPr>
          <w:sz w:val="24"/>
          <w:szCs w:val="24"/>
        </w:rPr>
        <w:t>т</w:t>
      </w:r>
      <w:r w:rsidRPr="00007446">
        <w:rPr>
          <w:sz w:val="24"/>
          <w:szCs w:val="24"/>
        </w:rPr>
        <w:t>ной</w:t>
      </w:r>
      <w:proofErr w:type="spellEnd"/>
      <w:r w:rsidRPr="00007446">
        <w:rPr>
          <w:sz w:val="24"/>
          <w:szCs w:val="24"/>
        </w:rPr>
        <w:t xml:space="preserve"> и проектной документации в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00F243ED">
        <w:rPr>
          <w:rFonts w:eastAsia="Arial CY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утвержденным постановлением гл</w:t>
      </w:r>
      <w:r w:rsidRPr="00007446">
        <w:rPr>
          <w:sz w:val="24"/>
          <w:szCs w:val="24"/>
        </w:rPr>
        <w:t>а</w:t>
      </w:r>
      <w:r w:rsidRPr="00007446">
        <w:rPr>
          <w:sz w:val="24"/>
          <w:szCs w:val="24"/>
        </w:rPr>
        <w:t xml:space="preserve">вы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proofErr w:type="gramStart"/>
      <w:r w:rsidRPr="00007446">
        <w:rPr>
          <w:b/>
          <w:sz w:val="24"/>
          <w:szCs w:val="24"/>
        </w:rPr>
        <w:t>10.</w:t>
      </w:r>
      <w:r w:rsidRPr="00007446">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w:t>
      </w:r>
      <w:r w:rsidRPr="00007446">
        <w:rPr>
          <w:sz w:val="24"/>
          <w:szCs w:val="24"/>
        </w:rPr>
        <w:t>ь</w:t>
      </w:r>
      <w:r w:rsidRPr="00007446">
        <w:rPr>
          <w:sz w:val="24"/>
          <w:szCs w:val="24"/>
        </w:rPr>
        <w:t>ством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а до его   утверждения   регулируется   временным   Положением</w:t>
      </w:r>
      <w:proofErr w:type="gramEnd"/>
      <w:r w:rsidRPr="00007446">
        <w:rPr>
          <w:sz w:val="24"/>
          <w:szCs w:val="24"/>
        </w:rPr>
        <w:t xml:space="preserve">   о</w:t>
      </w:r>
      <w:r w:rsidR="00F243ED">
        <w:rPr>
          <w:sz w:val="24"/>
          <w:szCs w:val="24"/>
        </w:rPr>
        <w:t xml:space="preserve"> </w:t>
      </w:r>
      <w:r w:rsidRPr="00007446">
        <w:rPr>
          <w:sz w:val="24"/>
          <w:szCs w:val="24"/>
        </w:rPr>
        <w:t>порядке   подг</w:t>
      </w:r>
      <w:r w:rsidRPr="00007446">
        <w:rPr>
          <w:sz w:val="24"/>
          <w:szCs w:val="24"/>
        </w:rPr>
        <w:t>о</w:t>
      </w:r>
      <w:r w:rsidRPr="00007446">
        <w:rPr>
          <w:sz w:val="24"/>
          <w:szCs w:val="24"/>
        </w:rPr>
        <w:t>товки, утверждения, регистрации  и выдачи     градостроительных  планов    земельных учас</w:t>
      </w:r>
      <w:r w:rsidRPr="00007446">
        <w:rPr>
          <w:sz w:val="24"/>
          <w:szCs w:val="24"/>
        </w:rPr>
        <w:t>т</w:t>
      </w:r>
      <w:r w:rsidRPr="00007446">
        <w:rPr>
          <w:sz w:val="24"/>
          <w:szCs w:val="24"/>
        </w:rPr>
        <w:t xml:space="preserve">ков   на территории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proofErr w:type="gramStart"/>
      <w:r w:rsidRPr="00007446">
        <w:rPr>
          <w:sz w:val="24"/>
          <w:szCs w:val="24"/>
        </w:rPr>
        <w:lastRenderedPageBreak/>
        <w:t>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roofErr w:type="gramEnd"/>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proofErr w:type="gramStart"/>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w:t>
      </w:r>
      <w:proofErr w:type="gramEnd"/>
      <w:r w:rsidRPr="00007446">
        <w:rPr>
          <w:sz w:val="24"/>
          <w:szCs w:val="24"/>
        </w:rPr>
        <w:t xml:space="preserve">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00F243ED">
        <w:rPr>
          <w:rFonts w:eastAsia="Arial CY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00F243ED">
        <w:rPr>
          <w:rFonts w:eastAsia="Arial CY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proofErr w:type="gramStart"/>
      <w:r w:rsidRPr="00007446">
        <w:rPr>
          <w:b/>
          <w:sz w:val="24"/>
          <w:szCs w:val="24"/>
        </w:rPr>
        <w:t>14.</w:t>
      </w:r>
      <w:r w:rsidRPr="00007446">
        <w:rPr>
          <w:sz w:val="24"/>
          <w:szCs w:val="24"/>
        </w:rPr>
        <w:t>Если  законом  Республики Башкортостан не установлено иное, органы местного с</w:t>
      </w:r>
      <w:r w:rsidRPr="00007446">
        <w:rPr>
          <w:sz w:val="24"/>
          <w:szCs w:val="24"/>
        </w:rPr>
        <w:t>а</w:t>
      </w:r>
      <w:r w:rsidRPr="00007446">
        <w:rPr>
          <w:sz w:val="24"/>
          <w:szCs w:val="24"/>
        </w:rPr>
        <w:t>моуправления  сельского поселения</w:t>
      </w:r>
      <w:r w:rsidR="00865AFE" w:rsidRPr="00865AFE">
        <w:rPr>
          <w:bCs/>
          <w:sz w:val="24"/>
          <w:szCs w:val="24"/>
        </w:rPr>
        <w:t xml:space="preserve">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sidRPr="00007446">
        <w:rPr>
          <w:rFonts w:eastAsia="Arial CYR"/>
          <w:sz w:val="24"/>
          <w:szCs w:val="24"/>
        </w:rPr>
        <w:t xml:space="preserve"> </w:t>
      </w:r>
      <w:r w:rsidR="00F243ED">
        <w:rPr>
          <w:rFonts w:eastAsia="Arial CY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w:t>
      </w:r>
      <w:r w:rsidRPr="00007446">
        <w:rPr>
          <w:sz w:val="24"/>
          <w:szCs w:val="24"/>
        </w:rPr>
        <w:lastRenderedPageBreak/>
        <w:t xml:space="preserve">границах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за исключением   земельных    участков, на которые    в п</w:t>
      </w:r>
      <w:r w:rsidRPr="00007446">
        <w:rPr>
          <w:sz w:val="24"/>
          <w:szCs w:val="24"/>
        </w:rPr>
        <w:t>о</w:t>
      </w:r>
      <w:r w:rsidRPr="00007446">
        <w:rPr>
          <w:sz w:val="24"/>
          <w:szCs w:val="24"/>
        </w:rPr>
        <w:t>рядке,  установленном    законодательством, зарегистрировано право частной</w:t>
      </w:r>
      <w:proofErr w:type="gramEnd"/>
      <w:r w:rsidRPr="00007446">
        <w:rPr>
          <w:sz w:val="24"/>
          <w:szCs w:val="24"/>
        </w:rPr>
        <w:t xml:space="preserve">  собственности, право   собственности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w:t>
      </w:r>
      <w:r w:rsidRPr="00007446">
        <w:rPr>
          <w:sz w:val="24"/>
          <w:szCs w:val="24"/>
        </w:rPr>
        <w:t>е</w:t>
      </w:r>
      <w:r w:rsidRPr="00007446">
        <w:rPr>
          <w:sz w:val="24"/>
          <w:szCs w:val="24"/>
        </w:rPr>
        <w:t>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w:t>
      </w:r>
      <w:r w:rsidRPr="00007446">
        <w:rPr>
          <w:sz w:val="24"/>
          <w:szCs w:val="24"/>
        </w:rPr>
        <w:t>н</w:t>
      </w:r>
      <w:r w:rsidRPr="00007446">
        <w:rPr>
          <w:sz w:val="24"/>
          <w:szCs w:val="24"/>
        </w:rPr>
        <w:t>струкции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lastRenderedPageBreak/>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w:t>
      </w:r>
      <w:r w:rsidRPr="00007446">
        <w:rPr>
          <w:sz w:val="24"/>
          <w:szCs w:val="24"/>
        </w:rPr>
        <w:t>е</w:t>
      </w:r>
      <w:r w:rsidRPr="00007446">
        <w:rPr>
          <w:sz w:val="24"/>
          <w:szCs w:val="24"/>
        </w:rPr>
        <w:t>тьих лиц, для строительства объектов капитального строительства и проведении за собстве</w:t>
      </w:r>
      <w:r w:rsidRPr="00007446">
        <w:rPr>
          <w:sz w:val="24"/>
          <w:szCs w:val="24"/>
        </w:rPr>
        <w:t>н</w:t>
      </w:r>
      <w:r w:rsidRPr="00007446">
        <w:rPr>
          <w:sz w:val="24"/>
          <w:szCs w:val="24"/>
        </w:rPr>
        <w:t xml:space="preserve">ный счет работ по градостроительной подготовке территорий, обращаются в Администрацию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F243ED">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proofErr w:type="spellStart"/>
      <w:r w:rsidR="00F243ED" w:rsidRPr="00F243ED">
        <w:rPr>
          <w:rFonts w:eastAsia="Arial CYR"/>
          <w:sz w:val="24"/>
          <w:szCs w:val="24"/>
        </w:rPr>
        <w:t>И</w:t>
      </w:r>
      <w:r w:rsidR="00F243E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w:t>
      </w:r>
      <w:proofErr w:type="spellStart"/>
      <w:r w:rsidR="00E22EAD" w:rsidRPr="00F243ED">
        <w:rPr>
          <w:rFonts w:eastAsia="Arial CYR"/>
          <w:sz w:val="24"/>
          <w:szCs w:val="24"/>
        </w:rPr>
        <w:t>И</w:t>
      </w:r>
      <w:r w:rsidR="00E22EAD" w:rsidRPr="00F243ED">
        <w:rPr>
          <w:bCs/>
          <w:sz w:val="24"/>
          <w:szCs w:val="24"/>
        </w:rPr>
        <w:t>жбо</w:t>
      </w:r>
      <w:r w:rsidR="00E22EAD" w:rsidRPr="00F243ED">
        <w:rPr>
          <w:bCs/>
          <w:sz w:val="24"/>
          <w:szCs w:val="24"/>
        </w:rPr>
        <w:t>л</w:t>
      </w:r>
      <w:r w:rsidR="00E22EAD" w:rsidRPr="00F243ED">
        <w:rPr>
          <w:bCs/>
          <w:sz w:val="24"/>
          <w:szCs w:val="24"/>
        </w:rPr>
        <w:t>динский</w:t>
      </w:r>
      <w:proofErr w:type="spellEnd"/>
      <w:r w:rsidR="00E22EAD" w:rsidRPr="00854108">
        <w:rPr>
          <w:bCs/>
          <w:sz w:val="24"/>
          <w:szCs w:val="24"/>
        </w:rPr>
        <w:t xml:space="preserve"> </w:t>
      </w:r>
      <w:r w:rsidR="00E22EAD">
        <w:rPr>
          <w:bCs/>
          <w:sz w:val="24"/>
          <w:szCs w:val="24"/>
        </w:rPr>
        <w:t>рай</w:t>
      </w:r>
      <w:r w:rsidRPr="00007446">
        <w:rPr>
          <w:sz w:val="24"/>
          <w:szCs w:val="24"/>
        </w:rPr>
        <w:t>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w:t>
      </w:r>
      <w:r w:rsidRPr="00007446">
        <w:rPr>
          <w:sz w:val="24"/>
          <w:szCs w:val="24"/>
        </w:rPr>
        <w:t>й</w:t>
      </w:r>
      <w:r w:rsidRPr="00007446">
        <w:rPr>
          <w:sz w:val="24"/>
          <w:szCs w:val="24"/>
        </w:rPr>
        <w:t>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E22EAD"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который в обязательном порядке должен соде</w:t>
      </w:r>
      <w:r w:rsidRPr="00007446">
        <w:rPr>
          <w:sz w:val="24"/>
          <w:szCs w:val="24"/>
        </w:rPr>
        <w:t>р</w:t>
      </w:r>
      <w:r w:rsidRPr="00007446">
        <w:rPr>
          <w:sz w:val="24"/>
          <w:szCs w:val="24"/>
        </w:rPr>
        <w:t>жать:</w:t>
      </w:r>
    </w:p>
    <w:p w:rsidR="00C27BBB" w:rsidRPr="00007446" w:rsidRDefault="00C27BBB" w:rsidP="00007446">
      <w:pPr>
        <w:spacing w:line="360" w:lineRule="auto"/>
        <w:ind w:firstLine="709"/>
        <w:jc w:val="both"/>
        <w:rPr>
          <w:sz w:val="24"/>
          <w:szCs w:val="24"/>
        </w:rPr>
      </w:pPr>
      <w:r w:rsidRPr="00007446">
        <w:rPr>
          <w:sz w:val="24"/>
          <w:szCs w:val="24"/>
        </w:rPr>
        <w:lastRenderedPageBreak/>
        <w:t>а) решение по планировке территории посредством подготовки проекта межевания те</w:t>
      </w:r>
      <w:r w:rsidRPr="00007446">
        <w:rPr>
          <w:sz w:val="24"/>
          <w:szCs w:val="24"/>
        </w:rPr>
        <w:t>р</w:t>
      </w:r>
      <w:r w:rsidRPr="00007446">
        <w:rPr>
          <w:sz w:val="24"/>
          <w:szCs w:val="24"/>
        </w:rPr>
        <w:t>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w:t>
      </w:r>
      <w:r w:rsidRPr="00007446">
        <w:rPr>
          <w:sz w:val="24"/>
          <w:szCs w:val="24"/>
        </w:rPr>
        <w:t>ь</w:t>
      </w:r>
      <w:r w:rsidRPr="00007446">
        <w:rPr>
          <w:sz w:val="24"/>
          <w:szCs w:val="24"/>
        </w:rPr>
        <w:t xml:space="preserve">ством, настоящими Правилами, а также принятыми в их развитие нормативными правовыми актами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наст</w:t>
      </w:r>
      <w:r w:rsidRPr="00007446">
        <w:rPr>
          <w:sz w:val="24"/>
          <w:szCs w:val="24"/>
        </w:rPr>
        <w:t>о</w:t>
      </w:r>
      <w:r w:rsidRPr="00007446">
        <w:rPr>
          <w:sz w:val="24"/>
          <w:szCs w:val="24"/>
        </w:rPr>
        <w:t xml:space="preserve">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E22EAD"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иных исто</w:t>
      </w:r>
      <w:r w:rsidRPr="00007446">
        <w:rPr>
          <w:sz w:val="24"/>
          <w:szCs w:val="24"/>
        </w:rPr>
        <w:t>ч</w:t>
      </w:r>
      <w:r w:rsidRPr="00007446">
        <w:rPr>
          <w:sz w:val="24"/>
          <w:szCs w:val="24"/>
        </w:rPr>
        <w:t>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с использованием информации, предоставленной органами Администрации сельского поселения</w:t>
      </w:r>
      <w:r w:rsidR="00865AFE" w:rsidRPr="00865AFE">
        <w:rPr>
          <w:bCs/>
          <w:sz w:val="24"/>
          <w:szCs w:val="24"/>
        </w:rPr>
        <w:t xml:space="preserve"> </w:t>
      </w:r>
      <w:proofErr w:type="spellStart"/>
      <w:r w:rsidR="00E22EAD" w:rsidRPr="00F243ED">
        <w:rPr>
          <w:rFonts w:eastAsia="Arial CYR"/>
          <w:sz w:val="24"/>
          <w:szCs w:val="24"/>
        </w:rPr>
        <w:t>И</w:t>
      </w:r>
      <w:r w:rsidR="00E22EAD" w:rsidRPr="00F243ED">
        <w:rPr>
          <w:bCs/>
          <w:sz w:val="24"/>
          <w:szCs w:val="24"/>
        </w:rPr>
        <w:t>жболдинский</w:t>
      </w:r>
      <w:proofErr w:type="spellEnd"/>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roofErr w:type="gramStart"/>
      <w:r w:rsidRPr="00007446">
        <w:rPr>
          <w:sz w:val="24"/>
          <w:szCs w:val="24"/>
        </w:rPr>
        <w:lastRenderedPageBreak/>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roofErr w:type="gramEnd"/>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w:t>
      </w:r>
      <w:r w:rsidRPr="00007446">
        <w:rPr>
          <w:sz w:val="24"/>
          <w:szCs w:val="24"/>
        </w:rPr>
        <w:t>и</w:t>
      </w:r>
      <w:r w:rsidRPr="00007446">
        <w:rPr>
          <w:sz w:val="24"/>
          <w:szCs w:val="24"/>
        </w:rPr>
        <w:t>стральных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w:t>
      </w:r>
      <w:proofErr w:type="gramStart"/>
      <w:r w:rsidRPr="00007446">
        <w:rPr>
          <w:sz w:val="24"/>
          <w:szCs w:val="24"/>
        </w:rPr>
        <w:t>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строительной деятельности, постановлением главы сельского поселения</w:t>
      </w:r>
      <w:r w:rsidR="00865AFE" w:rsidRPr="00865AFE">
        <w:rPr>
          <w:bCs/>
          <w:sz w:val="24"/>
          <w:szCs w:val="24"/>
        </w:rPr>
        <w:t xml:space="preserve"> </w:t>
      </w:r>
      <w:proofErr w:type="spellStart"/>
      <w:r w:rsidR="00E22EAD" w:rsidRPr="00F243ED">
        <w:rPr>
          <w:rFonts w:eastAsia="Arial CYR"/>
          <w:sz w:val="24"/>
          <w:szCs w:val="24"/>
        </w:rPr>
        <w:t>И</w:t>
      </w:r>
      <w:r w:rsidR="00E22EAD" w:rsidRPr="00F243ED">
        <w:rPr>
          <w:bCs/>
          <w:sz w:val="24"/>
          <w:szCs w:val="24"/>
        </w:rPr>
        <w:t>жболдинский</w:t>
      </w:r>
      <w:proofErr w:type="spellEnd"/>
      <w:r w:rsidRPr="00007446">
        <w:rPr>
          <w:sz w:val="24"/>
          <w:szCs w:val="24"/>
        </w:rPr>
        <w:t xml:space="preserve"> сельс</w:t>
      </w:r>
      <w:r w:rsidRPr="00007446">
        <w:rPr>
          <w:sz w:val="24"/>
          <w:szCs w:val="24"/>
        </w:rPr>
        <w:t>о</w:t>
      </w:r>
      <w:r w:rsidRPr="00007446">
        <w:rPr>
          <w:sz w:val="24"/>
          <w:szCs w:val="24"/>
        </w:rPr>
        <w:t xml:space="preserve">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обеспечивает подг</w:t>
      </w:r>
      <w:r w:rsidRPr="00007446">
        <w:rPr>
          <w:sz w:val="24"/>
          <w:szCs w:val="24"/>
        </w:rPr>
        <w:t>о</w:t>
      </w:r>
      <w:r w:rsidRPr="00007446">
        <w:rPr>
          <w:sz w:val="24"/>
          <w:szCs w:val="24"/>
        </w:rPr>
        <w:t>товку проекта градостроительного плана земельного участка в составе проекта межевания те</w:t>
      </w:r>
      <w:r w:rsidRPr="00007446">
        <w:rPr>
          <w:sz w:val="24"/>
          <w:szCs w:val="24"/>
        </w:rPr>
        <w:t>р</w:t>
      </w:r>
      <w:r w:rsidRPr="00007446">
        <w:rPr>
          <w:sz w:val="24"/>
          <w:szCs w:val="24"/>
        </w:rPr>
        <w:t xml:space="preserve">ритории путем: </w:t>
      </w:r>
      <w:proofErr w:type="gramEnd"/>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proofErr w:type="gramStart"/>
      <w:r w:rsidRPr="00007446">
        <w:rPr>
          <w:sz w:val="24"/>
          <w:szCs w:val="24"/>
        </w:rPr>
        <w:t>-проверке на соответствие требованиям, установленным в заключение органа Админ</w:t>
      </w:r>
      <w:r w:rsidRPr="00007446">
        <w:rPr>
          <w:sz w:val="24"/>
          <w:szCs w:val="24"/>
        </w:rPr>
        <w:t>и</w:t>
      </w:r>
      <w:r w:rsidRPr="00007446">
        <w:rPr>
          <w:sz w:val="24"/>
          <w:szCs w:val="24"/>
        </w:rPr>
        <w:t xml:space="preserve">страции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уполномоченного в области градостроительной деятельности, в постановлении главы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roofErr w:type="gramEnd"/>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lastRenderedPageBreak/>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w:t>
      </w:r>
      <w:r w:rsidRPr="00007446">
        <w:rPr>
          <w:sz w:val="24"/>
          <w:szCs w:val="24"/>
        </w:rPr>
        <w:t>о</w:t>
      </w:r>
      <w:r w:rsidRPr="00007446">
        <w:rPr>
          <w:sz w:val="24"/>
          <w:szCs w:val="24"/>
        </w:rPr>
        <w:t>ставлению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w:t>
      </w:r>
      <w:r w:rsidRPr="00007446">
        <w:rPr>
          <w:sz w:val="24"/>
          <w:szCs w:val="24"/>
        </w:rPr>
        <w:t>б</w:t>
      </w:r>
      <w:r w:rsidRPr="00007446">
        <w:rPr>
          <w:sz w:val="24"/>
          <w:szCs w:val="24"/>
        </w:rPr>
        <w:t>ственности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00865AFE" w:rsidRPr="00865AFE">
        <w:rPr>
          <w:bCs/>
          <w:sz w:val="24"/>
          <w:szCs w:val="24"/>
        </w:rPr>
        <w:t xml:space="preserve"> </w:t>
      </w:r>
      <w:proofErr w:type="spellStart"/>
      <w:r w:rsidR="00E22EAD" w:rsidRPr="00E22EAD">
        <w:rPr>
          <w:rFonts w:eastAsia="Arial CYR"/>
          <w:b/>
          <w:sz w:val="24"/>
          <w:szCs w:val="24"/>
        </w:rPr>
        <w:t>И</w:t>
      </w:r>
      <w:r w:rsidR="00E22EAD" w:rsidRPr="00E22EAD">
        <w:rPr>
          <w:b/>
          <w:bCs/>
          <w:sz w:val="24"/>
          <w:szCs w:val="24"/>
        </w:rPr>
        <w:t>жболдинский</w:t>
      </w:r>
      <w:proofErr w:type="spellEnd"/>
      <w:r w:rsidRPr="00007446">
        <w:rPr>
          <w:b/>
          <w:sz w:val="24"/>
          <w:szCs w:val="24"/>
        </w:rPr>
        <w:t xml:space="preserve"> сельсовет муниципал</w:t>
      </w:r>
      <w:r w:rsidRPr="00007446">
        <w:rPr>
          <w:b/>
          <w:sz w:val="24"/>
          <w:szCs w:val="24"/>
        </w:rPr>
        <w:t>ь</w:t>
      </w:r>
      <w:r w:rsidRPr="00007446">
        <w:rPr>
          <w:b/>
          <w:sz w:val="24"/>
          <w:szCs w:val="24"/>
        </w:rPr>
        <w:t xml:space="preserve">ного района </w:t>
      </w:r>
      <w:proofErr w:type="spellStart"/>
      <w:r w:rsidR="00EC1ADF">
        <w:rPr>
          <w:b/>
          <w:sz w:val="24"/>
          <w:szCs w:val="24"/>
        </w:rPr>
        <w:t>Янаульский</w:t>
      </w:r>
      <w:proofErr w:type="spellEnd"/>
      <w:r w:rsidR="00EC1ADF">
        <w:rPr>
          <w:b/>
          <w:sz w:val="24"/>
          <w:szCs w:val="24"/>
        </w:rPr>
        <w:t xml:space="preserve">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proofErr w:type="gramStart"/>
      <w:r w:rsidRPr="00007446">
        <w:rPr>
          <w:b/>
          <w:sz w:val="24"/>
          <w:szCs w:val="24"/>
        </w:rPr>
        <w:t>1.</w:t>
      </w:r>
      <w:r w:rsidRPr="00007446">
        <w:rPr>
          <w:sz w:val="24"/>
          <w:szCs w:val="24"/>
        </w:rPr>
        <w:t xml:space="preserve">Администрация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E22EAD" w:rsidRPr="00007446">
        <w:rPr>
          <w:sz w:val="24"/>
          <w:szCs w:val="24"/>
        </w:rPr>
        <w:t xml:space="preserve"> </w:t>
      </w:r>
      <w:r w:rsidRPr="00007446">
        <w:rPr>
          <w:sz w:val="24"/>
          <w:szCs w:val="24"/>
        </w:rPr>
        <w:t>сельсовет муниципального рай</w:t>
      </w:r>
      <w:r w:rsidRPr="00007446">
        <w:rPr>
          <w:sz w:val="24"/>
          <w:szCs w:val="24"/>
        </w:rPr>
        <w:t>о</w:t>
      </w:r>
      <w:r w:rsidRPr="00007446">
        <w:rPr>
          <w:sz w:val="24"/>
          <w:szCs w:val="24"/>
        </w:rPr>
        <w:t xml:space="preserve">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w:t>
      </w:r>
      <w:r w:rsidRPr="00007446">
        <w:rPr>
          <w:sz w:val="24"/>
          <w:szCs w:val="24"/>
        </w:rPr>
        <w:t>о</w:t>
      </w:r>
      <w:r w:rsidRPr="00007446">
        <w:rPr>
          <w:sz w:val="24"/>
          <w:szCs w:val="24"/>
        </w:rPr>
        <w:t>ставления физическим и юридическим лицам для строительства.</w:t>
      </w:r>
      <w:proofErr w:type="gramEnd"/>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lastRenderedPageBreak/>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E22EAD"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proofErr w:type="spellStart"/>
      <w:r w:rsidR="00E22EAD" w:rsidRPr="00F243ED">
        <w:rPr>
          <w:rFonts w:eastAsia="Arial CYR"/>
          <w:sz w:val="24"/>
          <w:szCs w:val="24"/>
        </w:rPr>
        <w:t>И</w:t>
      </w:r>
      <w:r w:rsidR="00E22EAD" w:rsidRPr="00F243ED">
        <w:rPr>
          <w:bCs/>
          <w:sz w:val="24"/>
          <w:szCs w:val="24"/>
        </w:rPr>
        <w:t>жболдинский</w:t>
      </w:r>
      <w:proofErr w:type="spellEnd"/>
      <w:r w:rsidR="00865AFE"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физическими  и юридическими лицами, которые   в соответствии  с з</w:t>
      </w:r>
      <w:r w:rsidRPr="00007446">
        <w:rPr>
          <w:sz w:val="24"/>
          <w:szCs w:val="24"/>
        </w:rPr>
        <w:t>а</w:t>
      </w:r>
      <w:r w:rsidRPr="00007446">
        <w:rPr>
          <w:sz w:val="24"/>
          <w:szCs w:val="24"/>
        </w:rPr>
        <w:t xml:space="preserve">конодательством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w:t>
      </w:r>
      <w:r w:rsidRPr="00007446">
        <w:rPr>
          <w:sz w:val="24"/>
          <w:szCs w:val="24"/>
        </w:rPr>
        <w:t>т</w:t>
      </w:r>
      <w:r w:rsidRPr="00007446">
        <w:rPr>
          <w:sz w:val="24"/>
          <w:szCs w:val="24"/>
        </w:rPr>
        <w:t xml:space="preserve">ствующим   решением   Администрации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 способе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lastRenderedPageBreak/>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proofErr w:type="gramStart"/>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lastRenderedPageBreak/>
        <w:t>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w:t>
      </w:r>
      <w:r w:rsidRPr="00007446">
        <w:rPr>
          <w:sz w:val="24"/>
          <w:szCs w:val="24"/>
        </w:rPr>
        <w:t>е</w:t>
      </w:r>
      <w:r w:rsidRPr="00007446">
        <w:rPr>
          <w:sz w:val="24"/>
          <w:szCs w:val="24"/>
        </w:rPr>
        <w:t>мельных участков, на которых</w:t>
      </w:r>
      <w:proofErr w:type="gramEnd"/>
      <w:r w:rsidRPr="00007446">
        <w:rPr>
          <w:sz w:val="24"/>
          <w:szCs w:val="24"/>
        </w:rPr>
        <w:t xml:space="preserve">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w:t>
      </w:r>
      <w:r w:rsidRPr="00007446">
        <w:rPr>
          <w:sz w:val="24"/>
          <w:szCs w:val="24"/>
        </w:rPr>
        <w:t>е</w:t>
      </w:r>
      <w:r w:rsidRPr="00007446">
        <w:rPr>
          <w:sz w:val="24"/>
          <w:szCs w:val="24"/>
        </w:rPr>
        <w:t>гламента  применительно к территориальной   зоне, в пределах которой   располагается терр</w:t>
      </w:r>
      <w:r w:rsidRPr="00007446">
        <w:rPr>
          <w:sz w:val="24"/>
          <w:szCs w:val="24"/>
        </w:rPr>
        <w:t>и</w:t>
      </w:r>
      <w:r w:rsidRPr="00007446">
        <w:rPr>
          <w:sz w:val="24"/>
          <w:szCs w:val="24"/>
        </w:rPr>
        <w:t>тория,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  настоящих Правил  применител</w:t>
      </w:r>
      <w:r w:rsidRPr="00007446">
        <w:rPr>
          <w:sz w:val="24"/>
          <w:szCs w:val="24"/>
        </w:rPr>
        <w:t>ь</w:t>
      </w:r>
      <w:r w:rsidRPr="00007446">
        <w:rPr>
          <w:sz w:val="24"/>
          <w:szCs w:val="24"/>
        </w:rPr>
        <w:t>но к градостроительной   подготовке   территорий, на которых   расположены  многокварти</w:t>
      </w:r>
      <w:r w:rsidRPr="00007446">
        <w:rPr>
          <w:sz w:val="24"/>
          <w:szCs w:val="24"/>
        </w:rPr>
        <w:t>р</w:t>
      </w:r>
      <w:r w:rsidRPr="00007446">
        <w:rPr>
          <w:sz w:val="24"/>
          <w:szCs w:val="24"/>
        </w:rPr>
        <w:t xml:space="preserve">ные дома. </w:t>
      </w:r>
    </w:p>
    <w:p w:rsidR="00C27BBB" w:rsidRPr="00007446" w:rsidRDefault="00C27BBB" w:rsidP="00007446">
      <w:pPr>
        <w:spacing w:line="360" w:lineRule="auto"/>
        <w:ind w:firstLine="709"/>
        <w:jc w:val="both"/>
        <w:rPr>
          <w:sz w:val="24"/>
          <w:szCs w:val="24"/>
        </w:rPr>
      </w:pPr>
      <w:proofErr w:type="gramStart"/>
      <w:r w:rsidRPr="00007446">
        <w:rPr>
          <w:b/>
          <w:sz w:val="24"/>
          <w:szCs w:val="24"/>
        </w:rPr>
        <w:t>3.</w:t>
      </w: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proofErr w:type="gramStart"/>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roofErr w:type="gramEnd"/>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633E24" w:rsidRPr="00633E24">
        <w:rPr>
          <w:rFonts w:eastAsia="Arial CYR"/>
          <w:b/>
          <w:sz w:val="24"/>
          <w:szCs w:val="24"/>
        </w:rPr>
        <w:t>И</w:t>
      </w:r>
      <w:r w:rsidR="00633E24" w:rsidRPr="00633E24">
        <w:rPr>
          <w:b/>
          <w:bCs/>
          <w:sz w:val="24"/>
          <w:szCs w:val="24"/>
        </w:rPr>
        <w:t>жболдинский</w:t>
      </w:r>
      <w:proofErr w:type="spellEnd"/>
      <w:r w:rsidR="00865AFE" w:rsidRPr="00007446">
        <w:rPr>
          <w:b/>
          <w:sz w:val="24"/>
          <w:szCs w:val="24"/>
        </w:rPr>
        <w:t xml:space="preserve"> </w:t>
      </w:r>
      <w:r w:rsidRPr="00007446">
        <w:rPr>
          <w:b/>
          <w:sz w:val="24"/>
          <w:szCs w:val="24"/>
        </w:rPr>
        <w:t xml:space="preserve">сельсовет муниципального района </w:t>
      </w:r>
      <w:proofErr w:type="spellStart"/>
      <w:r w:rsidR="00EC1ADF">
        <w:rPr>
          <w:b/>
          <w:sz w:val="24"/>
          <w:szCs w:val="24"/>
        </w:rPr>
        <w:t>Янаульский</w:t>
      </w:r>
      <w:proofErr w:type="spellEnd"/>
      <w:r w:rsidR="00EC1ADF">
        <w:rPr>
          <w:b/>
          <w:sz w:val="24"/>
          <w:szCs w:val="24"/>
        </w:rPr>
        <w:t xml:space="preserve"> район</w:t>
      </w:r>
      <w:r w:rsidRPr="00007446">
        <w:rPr>
          <w:b/>
          <w:sz w:val="24"/>
          <w:szCs w:val="24"/>
        </w:rPr>
        <w:t xml:space="preserve"> Республики</w:t>
      </w:r>
      <w:r w:rsidR="00633E24">
        <w:rPr>
          <w:b/>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1. </w:t>
      </w:r>
      <w:proofErr w:type="gramStart"/>
      <w:r w:rsidRPr="00007446">
        <w:rPr>
          <w:sz w:val="24"/>
          <w:szCs w:val="24"/>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w:t>
      </w:r>
      <w:r w:rsidR="00EC1ADF">
        <w:rPr>
          <w:sz w:val="24"/>
          <w:szCs w:val="24"/>
        </w:rPr>
        <w:t>й</w:t>
      </w:r>
      <w:r w:rsidR="00EC1ADF">
        <w:rPr>
          <w:sz w:val="24"/>
          <w:szCs w:val="24"/>
        </w:rPr>
        <w:t>он</w:t>
      </w:r>
      <w:r w:rsidRPr="00007446">
        <w:rPr>
          <w:sz w:val="24"/>
          <w:szCs w:val="24"/>
        </w:rPr>
        <w:t xml:space="preserve"> Республики Башкортостан:</w:t>
      </w:r>
      <w:proofErr w:type="gramEnd"/>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утвержденных  главой   сельского поселения</w:t>
      </w:r>
      <w:r w:rsidR="00865AFE" w:rsidRPr="00865AFE">
        <w:rPr>
          <w:bCs/>
          <w:sz w:val="24"/>
          <w:szCs w:val="24"/>
        </w:rPr>
        <w:t xml:space="preserve">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Pr>
          <w:bCs/>
          <w:sz w:val="24"/>
          <w:szCs w:val="24"/>
        </w:rPr>
        <w:t xml:space="preserve"> </w:t>
      </w:r>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расчетных показателей    обеспечения   такой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proofErr w:type="gramStart"/>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нистрации сельского поселения</w:t>
      </w:r>
      <w:r w:rsidR="00865AFE" w:rsidRPr="00865AFE">
        <w:rPr>
          <w:bCs/>
          <w:sz w:val="24"/>
          <w:szCs w:val="24"/>
        </w:rPr>
        <w:t xml:space="preserve">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Pr>
          <w:bCs/>
          <w:sz w:val="24"/>
          <w:szCs w:val="24"/>
        </w:rPr>
        <w:t xml:space="preserve"> </w:t>
      </w:r>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адресной   программы  «Развитие    застроенных   территорий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  которой   определены,   расположенные   в пределах  границ   разв</w:t>
      </w:r>
      <w:r w:rsidRPr="00007446">
        <w:rPr>
          <w:sz w:val="24"/>
          <w:szCs w:val="24"/>
        </w:rPr>
        <w:t>и</w:t>
      </w:r>
      <w:r w:rsidRPr="00007446">
        <w:rPr>
          <w:sz w:val="24"/>
          <w:szCs w:val="24"/>
        </w:rPr>
        <w:t>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w:t>
      </w:r>
      <w:r w:rsidRPr="00007446">
        <w:rPr>
          <w:sz w:val="24"/>
          <w:szCs w:val="24"/>
        </w:rPr>
        <w:t>ь</w:t>
      </w:r>
      <w:r w:rsidRPr="00007446">
        <w:rPr>
          <w:sz w:val="24"/>
          <w:szCs w:val="24"/>
        </w:rPr>
        <w:t>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w:t>
      </w:r>
      <w:r w:rsidRPr="00007446">
        <w:rPr>
          <w:sz w:val="24"/>
          <w:szCs w:val="24"/>
        </w:rPr>
        <w:t>о</w:t>
      </w:r>
      <w:r w:rsidRPr="00007446">
        <w:rPr>
          <w:sz w:val="24"/>
          <w:szCs w:val="24"/>
        </w:rPr>
        <w:t xml:space="preserve">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w:t>
      </w:r>
      <w:r w:rsidRPr="00007446">
        <w:rPr>
          <w:sz w:val="24"/>
          <w:szCs w:val="24"/>
        </w:rPr>
        <w:t>ь</w:t>
      </w:r>
      <w:r w:rsidRPr="00007446">
        <w:rPr>
          <w:sz w:val="24"/>
          <w:szCs w:val="24"/>
        </w:rPr>
        <w:t>ства,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lastRenderedPageBreak/>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proofErr w:type="gramStart"/>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Администрации сельского поселения</w:t>
      </w:r>
      <w:r w:rsidR="00865AFE" w:rsidRPr="00865AFE">
        <w:rPr>
          <w:bCs/>
          <w:sz w:val="24"/>
          <w:szCs w:val="24"/>
        </w:rPr>
        <w:t xml:space="preserve">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или  муниц</w:t>
      </w:r>
      <w:r w:rsidRPr="00007446">
        <w:rPr>
          <w:sz w:val="24"/>
          <w:szCs w:val="24"/>
        </w:rPr>
        <w:t>и</w:t>
      </w:r>
      <w:r w:rsidRPr="00007446">
        <w:rPr>
          <w:sz w:val="24"/>
          <w:szCs w:val="24"/>
        </w:rPr>
        <w:t xml:space="preserve">пальной   собственности Администрации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Pr>
          <w:bCs/>
          <w:sz w:val="24"/>
          <w:szCs w:val="24"/>
        </w:rPr>
        <w:t xml:space="preserve"> </w:t>
      </w:r>
      <w:r w:rsidR="00865AFE"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законом установлены   д</w:t>
      </w:r>
      <w:r w:rsidRPr="00007446">
        <w:rPr>
          <w:sz w:val="24"/>
          <w:szCs w:val="24"/>
        </w:rPr>
        <w:t>о</w:t>
      </w:r>
      <w:r w:rsidRPr="00007446">
        <w:rPr>
          <w:sz w:val="24"/>
          <w:szCs w:val="24"/>
        </w:rPr>
        <w:t>полнительные   случаи изъятия, в  том  числе   путем  выкупа</w:t>
      </w:r>
      <w:proofErr w:type="gramEnd"/>
      <w:r w:rsidRPr="00007446">
        <w:rPr>
          <w:sz w:val="24"/>
          <w:szCs w:val="24"/>
        </w:rPr>
        <w:t>, для  государственных  или  м</w:t>
      </w:r>
      <w:r w:rsidRPr="00007446">
        <w:rPr>
          <w:sz w:val="24"/>
          <w:szCs w:val="24"/>
        </w:rPr>
        <w:t>у</w:t>
      </w:r>
      <w:r w:rsidRPr="00007446">
        <w:rPr>
          <w:sz w:val="24"/>
          <w:szCs w:val="24"/>
        </w:rPr>
        <w:t>ниципальных нужд   земельных участков, помимо   случаев, определенных в соответствии с З</w:t>
      </w:r>
      <w:r w:rsidRPr="00007446">
        <w:rPr>
          <w:sz w:val="24"/>
          <w:szCs w:val="24"/>
        </w:rPr>
        <w:t>е</w:t>
      </w:r>
      <w:r w:rsidRPr="00007446">
        <w:rPr>
          <w:sz w:val="24"/>
          <w:szCs w:val="24"/>
        </w:rPr>
        <w:t xml:space="preserve">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сельсовет муниципального рай</w:t>
      </w:r>
      <w:r w:rsidRPr="00007446">
        <w:rPr>
          <w:sz w:val="24"/>
          <w:szCs w:val="24"/>
        </w:rPr>
        <w:t>о</w:t>
      </w:r>
      <w:r w:rsidRPr="00007446">
        <w:rPr>
          <w:sz w:val="24"/>
          <w:szCs w:val="24"/>
        </w:rPr>
        <w:t xml:space="preserve">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00633E24">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proofErr w:type="gramStart"/>
      <w:r w:rsidRPr="00007446">
        <w:rPr>
          <w:sz w:val="24"/>
          <w:szCs w:val="24"/>
        </w:rPr>
        <w:t xml:space="preserve">- подготовку   в соответствии с Генеральным планом  сельского поселения </w:t>
      </w:r>
      <w:proofErr w:type="spellStart"/>
      <w:r w:rsidR="00633E24" w:rsidRPr="00F243ED">
        <w:rPr>
          <w:rFonts w:eastAsia="Arial CYR"/>
          <w:sz w:val="24"/>
          <w:szCs w:val="24"/>
        </w:rPr>
        <w:t>И</w:t>
      </w:r>
      <w:r w:rsidR="00633E24" w:rsidRPr="00F243ED">
        <w:rPr>
          <w:bCs/>
          <w:sz w:val="24"/>
          <w:szCs w:val="24"/>
        </w:rPr>
        <w:t>жболди</w:t>
      </w:r>
      <w:r w:rsidR="00633E24" w:rsidRPr="00F243ED">
        <w:rPr>
          <w:bCs/>
          <w:sz w:val="24"/>
          <w:szCs w:val="24"/>
        </w:rPr>
        <w:t>н</w:t>
      </w:r>
      <w:r w:rsidR="00633E24" w:rsidRPr="00F243ED">
        <w:rPr>
          <w:bCs/>
          <w:sz w:val="24"/>
          <w:szCs w:val="24"/>
        </w:rPr>
        <w:t>ский</w:t>
      </w:r>
      <w:proofErr w:type="spellEnd"/>
      <w:r w:rsidR="00633E24" w:rsidRPr="00854108">
        <w:rPr>
          <w:bCs/>
          <w:sz w:val="24"/>
          <w:szCs w:val="24"/>
        </w:rPr>
        <w:t xml:space="preserve"> </w:t>
      </w:r>
      <w:r w:rsidR="00633E24">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планом   реализации  генерального плана  сельского поселения</w:t>
      </w:r>
      <w:r w:rsidR="00865AFE" w:rsidRPr="00865AFE">
        <w:rPr>
          <w:bCs/>
          <w:sz w:val="24"/>
          <w:szCs w:val="24"/>
        </w:rPr>
        <w:t xml:space="preserve">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00633E24">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w:t>
      </w:r>
      <w:r w:rsidRPr="00007446">
        <w:rPr>
          <w:b/>
          <w:sz w:val="24"/>
          <w:szCs w:val="24"/>
        </w:rPr>
        <w:t>и</w:t>
      </w:r>
      <w:r w:rsidRPr="00007446">
        <w:rPr>
          <w:b/>
          <w:sz w:val="24"/>
          <w:szCs w:val="24"/>
        </w:rPr>
        <w:t xml:space="preserve">ативе  заявителей </w:t>
      </w:r>
    </w:p>
    <w:p w:rsidR="00C27BBB" w:rsidRPr="00007446" w:rsidRDefault="00C27BBB" w:rsidP="00007446">
      <w:pPr>
        <w:spacing w:line="360" w:lineRule="auto"/>
        <w:ind w:firstLine="709"/>
        <w:jc w:val="both"/>
        <w:rPr>
          <w:sz w:val="24"/>
          <w:szCs w:val="24"/>
        </w:rPr>
      </w:pPr>
      <w:r w:rsidRPr="00007446">
        <w:rPr>
          <w:sz w:val="24"/>
          <w:szCs w:val="24"/>
        </w:rPr>
        <w:t xml:space="preserve">1. </w:t>
      </w:r>
      <w:proofErr w:type="gramStart"/>
      <w:r w:rsidRPr="00007446">
        <w:rPr>
          <w:sz w:val="24"/>
          <w:szCs w:val="24"/>
        </w:rPr>
        <w:t>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00633E24">
        <w:rPr>
          <w:sz w:val="24"/>
          <w:szCs w:val="24"/>
        </w:rPr>
        <w:t xml:space="preserve"> </w:t>
      </w:r>
      <w:proofErr w:type="gramStart"/>
      <w:r w:rsidRPr="00007446">
        <w:rPr>
          <w:sz w:val="24"/>
          <w:szCs w:val="24"/>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proofErr w:type="spellStart"/>
      <w:r w:rsidR="00633E24" w:rsidRPr="00F243ED">
        <w:rPr>
          <w:rFonts w:eastAsia="Arial CYR"/>
          <w:sz w:val="24"/>
          <w:szCs w:val="24"/>
        </w:rPr>
        <w:t>И</w:t>
      </w:r>
      <w:r w:rsidR="00633E24" w:rsidRPr="00F243ED">
        <w:rPr>
          <w:bCs/>
          <w:sz w:val="24"/>
          <w:szCs w:val="24"/>
        </w:rPr>
        <w:t>жбо</w:t>
      </w:r>
      <w:r w:rsidR="00633E24" w:rsidRPr="00F243ED">
        <w:rPr>
          <w:bCs/>
          <w:sz w:val="24"/>
          <w:szCs w:val="24"/>
        </w:rPr>
        <w:t>л</w:t>
      </w:r>
      <w:r w:rsidR="00633E24" w:rsidRPr="00F243ED">
        <w:rPr>
          <w:bCs/>
          <w:sz w:val="24"/>
          <w:szCs w:val="24"/>
        </w:rPr>
        <w:t>динский</w:t>
      </w:r>
      <w:proofErr w:type="spellEnd"/>
      <w:r w:rsidR="00633E24" w:rsidRPr="00854108">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roofErr w:type="gramEnd"/>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w:t>
      </w:r>
      <w:proofErr w:type="gramStart"/>
      <w:r w:rsidRPr="00007446">
        <w:rPr>
          <w:sz w:val="24"/>
          <w:szCs w:val="24"/>
        </w:rPr>
        <w:t xml:space="preserve"> ,</w:t>
      </w:r>
      <w:proofErr w:type="gramEnd"/>
      <w:r w:rsidRPr="00007446">
        <w:rPr>
          <w:sz w:val="24"/>
          <w:szCs w:val="24"/>
        </w:rPr>
        <w:t xml:space="preserve"> если иное   не установлено  пост</w:t>
      </w:r>
      <w:r w:rsidRPr="00007446">
        <w:rPr>
          <w:sz w:val="24"/>
          <w:szCs w:val="24"/>
        </w:rPr>
        <w:t>а</w:t>
      </w:r>
      <w:r w:rsidRPr="00007446">
        <w:rPr>
          <w:sz w:val="24"/>
          <w:szCs w:val="24"/>
        </w:rPr>
        <w:t xml:space="preserve">новлением  главы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w:t>
      </w:r>
      <w:r w:rsidR="00EC1ADF">
        <w:rPr>
          <w:sz w:val="24"/>
          <w:szCs w:val="24"/>
        </w:rPr>
        <w:t>а</w:t>
      </w:r>
      <w:r w:rsidR="00EC1ADF">
        <w:rPr>
          <w:sz w:val="24"/>
          <w:szCs w:val="24"/>
        </w:rPr>
        <w:t>ульский</w:t>
      </w:r>
      <w:proofErr w:type="spellEnd"/>
      <w:r w:rsidR="00EC1ADF">
        <w:rPr>
          <w:sz w:val="24"/>
          <w:szCs w:val="24"/>
        </w:rPr>
        <w:t xml:space="preserve">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селения</w:t>
      </w:r>
      <w:r w:rsidR="00865AFE" w:rsidRPr="00865AFE">
        <w:rPr>
          <w:bCs/>
          <w:sz w:val="24"/>
          <w:szCs w:val="24"/>
        </w:rPr>
        <w:t xml:space="preserve"> </w:t>
      </w:r>
      <w:proofErr w:type="spellStart"/>
      <w:r w:rsidR="00633E24" w:rsidRPr="00F243ED">
        <w:rPr>
          <w:rFonts w:eastAsia="Arial CYR"/>
          <w:sz w:val="24"/>
          <w:szCs w:val="24"/>
        </w:rPr>
        <w:t>И</w:t>
      </w:r>
      <w:r w:rsidR="00633E24" w:rsidRPr="00F243ED">
        <w:rPr>
          <w:bCs/>
          <w:sz w:val="24"/>
          <w:szCs w:val="24"/>
        </w:rPr>
        <w:t>жболдинский</w:t>
      </w:r>
      <w:proofErr w:type="spellEnd"/>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lastRenderedPageBreak/>
        <w:t>кортостан, настоящим  Правилам   для  составления    заключения   о целесообразности  реал</w:t>
      </w:r>
      <w:r w:rsidRPr="00007446">
        <w:rPr>
          <w:sz w:val="24"/>
          <w:szCs w:val="24"/>
        </w:rPr>
        <w:t>и</w:t>
      </w:r>
      <w:r w:rsidRPr="00007446">
        <w:rPr>
          <w:sz w:val="24"/>
          <w:szCs w:val="24"/>
        </w:rPr>
        <w:t xml:space="preserve">зации  предложений   заявителя. </w:t>
      </w:r>
    </w:p>
    <w:p w:rsidR="00C27BBB" w:rsidRPr="00007446" w:rsidRDefault="00C27BBB" w:rsidP="00007446">
      <w:pPr>
        <w:spacing w:line="360" w:lineRule="auto"/>
        <w:ind w:firstLine="709"/>
        <w:jc w:val="both"/>
        <w:rPr>
          <w:sz w:val="24"/>
          <w:szCs w:val="24"/>
        </w:rPr>
      </w:pPr>
      <w:proofErr w:type="gramStart"/>
      <w:r w:rsidRPr="00007446">
        <w:rPr>
          <w:b/>
          <w:sz w:val="24"/>
          <w:szCs w:val="24"/>
        </w:rPr>
        <w:t>3.</w:t>
      </w:r>
      <w:r w:rsidRPr="00007446">
        <w:rPr>
          <w:sz w:val="24"/>
          <w:szCs w:val="24"/>
        </w:rPr>
        <w:t>В течение пятнадцати  рабочих дней   со дня  поступления   заявки  в орган,  уполном</w:t>
      </w:r>
      <w:r w:rsidRPr="00007446">
        <w:rPr>
          <w:sz w:val="24"/>
          <w:szCs w:val="24"/>
        </w:rPr>
        <w:t>о</w:t>
      </w:r>
      <w:r w:rsidRPr="00007446">
        <w:rPr>
          <w:sz w:val="24"/>
          <w:szCs w:val="24"/>
        </w:rPr>
        <w:t xml:space="preserve">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633E24" w:rsidRPr="00F243ED">
        <w:rPr>
          <w:rFonts w:eastAsia="Arial CYR"/>
          <w:sz w:val="24"/>
          <w:szCs w:val="24"/>
        </w:rPr>
        <w:t>И</w:t>
      </w:r>
      <w:r w:rsidR="00633E24" w:rsidRPr="00F243ED">
        <w:rPr>
          <w:bCs/>
          <w:sz w:val="24"/>
          <w:szCs w:val="24"/>
        </w:rPr>
        <w:t>жбо</w:t>
      </w:r>
      <w:r w:rsidR="00633E24" w:rsidRPr="00F243ED">
        <w:rPr>
          <w:bCs/>
          <w:sz w:val="24"/>
          <w:szCs w:val="24"/>
        </w:rPr>
        <w:t>л</w:t>
      </w:r>
      <w:r w:rsidR="00633E24" w:rsidRPr="00F243ED">
        <w:rPr>
          <w:bCs/>
          <w:sz w:val="24"/>
          <w:szCs w:val="24"/>
        </w:rPr>
        <w:t>динский</w:t>
      </w:r>
      <w:proofErr w:type="spellEnd"/>
      <w:r w:rsidR="00633E24" w:rsidRPr="00854108">
        <w:rPr>
          <w:bCs/>
          <w:sz w:val="24"/>
          <w:szCs w:val="24"/>
        </w:rPr>
        <w:t xml:space="preserve"> </w:t>
      </w:r>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настоящим Правилам,  в которой    должна содержаться   одна   из следующих  позиций:</w:t>
      </w:r>
      <w:proofErr w:type="gramEnd"/>
    </w:p>
    <w:p w:rsidR="00C27BBB" w:rsidRPr="00007446" w:rsidRDefault="00C27BBB" w:rsidP="00007446">
      <w:pPr>
        <w:spacing w:line="360" w:lineRule="auto"/>
        <w:ind w:firstLine="709"/>
        <w:jc w:val="both"/>
        <w:rPr>
          <w:sz w:val="24"/>
          <w:szCs w:val="24"/>
        </w:rPr>
      </w:pPr>
      <w:proofErr w:type="gramStart"/>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ского поселения</w:t>
      </w:r>
      <w:r w:rsidR="00865AFE" w:rsidRPr="00865AFE">
        <w:rPr>
          <w:bCs/>
          <w:sz w:val="24"/>
          <w:szCs w:val="24"/>
        </w:rPr>
        <w:t xml:space="preserve"> </w:t>
      </w:r>
      <w:proofErr w:type="spellStart"/>
      <w:r w:rsidR="00633E24" w:rsidRPr="00F243ED">
        <w:rPr>
          <w:rFonts w:eastAsia="Arial CYR"/>
          <w:sz w:val="24"/>
          <w:szCs w:val="24"/>
        </w:rPr>
        <w:t>И</w:t>
      </w:r>
      <w:r w:rsidR="00633E24" w:rsidRPr="00F243ED">
        <w:rPr>
          <w:bCs/>
          <w:sz w:val="24"/>
          <w:szCs w:val="24"/>
        </w:rPr>
        <w:t>жболдинский</w:t>
      </w:r>
      <w:proofErr w:type="spellEnd"/>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w:t>
      </w:r>
      <w:r w:rsidRPr="00007446">
        <w:rPr>
          <w:sz w:val="24"/>
          <w:szCs w:val="24"/>
        </w:rPr>
        <w:t>н</w:t>
      </w:r>
      <w:r w:rsidRPr="00007446">
        <w:rPr>
          <w:sz w:val="24"/>
          <w:szCs w:val="24"/>
        </w:rPr>
        <w:t>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sidRPr="00007446">
        <w:rPr>
          <w:sz w:val="24"/>
          <w:szCs w:val="24"/>
        </w:rPr>
        <w:t xml:space="preserve"> я   заявления;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lastRenderedPageBreak/>
        <w:t>5.8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proofErr w:type="spellStart"/>
      <w:r w:rsidR="00633E24" w:rsidRPr="00633E24">
        <w:rPr>
          <w:rFonts w:eastAsia="Arial CYR"/>
          <w:b/>
          <w:sz w:val="24"/>
          <w:szCs w:val="24"/>
        </w:rPr>
        <w:t>И</w:t>
      </w:r>
      <w:r w:rsidR="00633E24" w:rsidRPr="00633E24">
        <w:rPr>
          <w:b/>
          <w:bCs/>
          <w:sz w:val="24"/>
          <w:szCs w:val="24"/>
        </w:rPr>
        <w:t>жболдинский</w:t>
      </w:r>
      <w:proofErr w:type="spellEnd"/>
      <w:r w:rsidR="00865AFE" w:rsidRPr="00633E24">
        <w:rPr>
          <w:b/>
          <w:sz w:val="24"/>
          <w:szCs w:val="24"/>
        </w:rPr>
        <w:t xml:space="preserve"> </w:t>
      </w:r>
      <w:r w:rsidRPr="00007446">
        <w:rPr>
          <w:b/>
          <w:sz w:val="24"/>
          <w:szCs w:val="24"/>
        </w:rPr>
        <w:t xml:space="preserve">сельсовет муниципального района </w:t>
      </w:r>
      <w:proofErr w:type="spellStart"/>
      <w:r w:rsidR="00EC1ADF">
        <w:rPr>
          <w:b/>
          <w:sz w:val="24"/>
          <w:szCs w:val="24"/>
        </w:rPr>
        <w:t>Янаул</w:t>
      </w:r>
      <w:r w:rsidR="00EC1ADF">
        <w:rPr>
          <w:b/>
          <w:sz w:val="24"/>
          <w:szCs w:val="24"/>
        </w:rPr>
        <w:t>ь</w:t>
      </w:r>
      <w:r w:rsidR="00EC1ADF">
        <w:rPr>
          <w:b/>
          <w:sz w:val="24"/>
          <w:szCs w:val="24"/>
        </w:rPr>
        <w:t>ский</w:t>
      </w:r>
      <w:proofErr w:type="spellEnd"/>
      <w:r w:rsidR="00EC1ADF">
        <w:rPr>
          <w:b/>
          <w:sz w:val="24"/>
          <w:szCs w:val="24"/>
        </w:rPr>
        <w:t xml:space="preserve">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proofErr w:type="gramStart"/>
      <w:r w:rsidRPr="00007446">
        <w:rPr>
          <w:b/>
          <w:sz w:val="24"/>
          <w:szCs w:val="24"/>
        </w:rPr>
        <w:t>1.</w:t>
      </w:r>
      <w:r w:rsidRPr="00007446">
        <w:rPr>
          <w:sz w:val="24"/>
          <w:szCs w:val="24"/>
        </w:rPr>
        <w:t xml:space="preserve">Администрация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Pr="00007446">
        <w:rPr>
          <w:sz w:val="24"/>
          <w:szCs w:val="24"/>
        </w:rPr>
        <w:t>сельсовет муниципального рай</w:t>
      </w:r>
      <w:r w:rsidRPr="00007446">
        <w:rPr>
          <w:sz w:val="24"/>
          <w:szCs w:val="24"/>
        </w:rPr>
        <w:t>о</w:t>
      </w:r>
      <w:r w:rsidRPr="00007446">
        <w:rPr>
          <w:sz w:val="24"/>
          <w:szCs w:val="24"/>
        </w:rPr>
        <w:t xml:space="preserve">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roofErr w:type="gramEnd"/>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полнения    своих  полномочий   и функциональных обязанностей, руководствуясь  планом   р</w:t>
      </w:r>
      <w:r w:rsidRPr="00007446">
        <w:rPr>
          <w:sz w:val="24"/>
          <w:szCs w:val="24"/>
        </w:rPr>
        <w:t>е</w:t>
      </w:r>
      <w:r w:rsidRPr="00007446">
        <w:rPr>
          <w:sz w:val="24"/>
          <w:szCs w:val="24"/>
        </w:rPr>
        <w:t xml:space="preserve">ализации Генерального  плана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633E2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w:t>
      </w:r>
      <w:proofErr w:type="gramStart"/>
      <w:r w:rsidRPr="00007446">
        <w:rPr>
          <w:sz w:val="24"/>
          <w:szCs w:val="24"/>
        </w:rPr>
        <w:t>по</w:t>
      </w:r>
      <w:r w:rsidRPr="00007446">
        <w:rPr>
          <w:sz w:val="24"/>
          <w:szCs w:val="24"/>
        </w:rPr>
        <w:t>д</w:t>
      </w:r>
      <w:r w:rsidRPr="00007446">
        <w:rPr>
          <w:sz w:val="24"/>
          <w:szCs w:val="24"/>
        </w:rPr>
        <w:t>готовки</w:t>
      </w:r>
      <w:proofErr w:type="gramEnd"/>
      <w:r w:rsidRPr="00007446">
        <w:rPr>
          <w:sz w:val="24"/>
          <w:szCs w:val="24"/>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осуществляющей    посредством    градостро</w:t>
      </w:r>
      <w:r w:rsidRPr="00007446">
        <w:rPr>
          <w:sz w:val="24"/>
          <w:szCs w:val="24"/>
        </w:rPr>
        <w:t>и</w:t>
      </w:r>
      <w:r w:rsidRPr="00007446">
        <w:rPr>
          <w:sz w:val="24"/>
          <w:szCs w:val="24"/>
        </w:rPr>
        <w:t>тельной   подготовки   выделение   земельных участков, свободных от   прав  третьих лиц  в с</w:t>
      </w:r>
      <w:r w:rsidRPr="00007446">
        <w:rPr>
          <w:sz w:val="24"/>
          <w:szCs w:val="24"/>
        </w:rPr>
        <w:t>у</w:t>
      </w:r>
      <w:r w:rsidRPr="00007446">
        <w:rPr>
          <w:sz w:val="24"/>
          <w:szCs w:val="24"/>
        </w:rPr>
        <w:t>ществующей     застройке    для предоставления   физическим   и юридическим   лицам, пре</w:t>
      </w:r>
      <w:r w:rsidRPr="00007446">
        <w:rPr>
          <w:sz w:val="24"/>
          <w:szCs w:val="24"/>
        </w:rPr>
        <w:t>д</w:t>
      </w:r>
      <w:r w:rsidRPr="00007446">
        <w:rPr>
          <w:sz w:val="24"/>
          <w:szCs w:val="24"/>
        </w:rPr>
        <w:t>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Администрации сельского поселения </w:t>
      </w:r>
      <w:proofErr w:type="spellStart"/>
      <w:r w:rsidR="00633E24" w:rsidRPr="00F243ED">
        <w:rPr>
          <w:rFonts w:eastAsia="Arial CYR"/>
          <w:sz w:val="24"/>
          <w:szCs w:val="24"/>
        </w:rPr>
        <w:t>И</w:t>
      </w:r>
      <w:r w:rsidR="00633E24"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865AFE"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40712B"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порядке,  определенной    главой   8  настоящих Правил. </w:t>
      </w:r>
    </w:p>
    <w:p w:rsidR="00C27BBB" w:rsidRPr="00007446" w:rsidRDefault="00AE0483" w:rsidP="00007446">
      <w:pPr>
        <w:spacing w:line="360" w:lineRule="auto"/>
        <w:ind w:firstLine="709"/>
        <w:jc w:val="both"/>
        <w:rPr>
          <w:sz w:val="24"/>
          <w:szCs w:val="24"/>
        </w:rPr>
      </w:pPr>
      <w:r>
        <w:rPr>
          <w:b/>
          <w:sz w:val="24"/>
          <w:szCs w:val="24"/>
        </w:rPr>
        <w:t>4</w:t>
      </w:r>
      <w:r w:rsidR="00C27BBB" w:rsidRPr="00007446">
        <w:rPr>
          <w:b/>
          <w:sz w:val="24"/>
          <w:szCs w:val="24"/>
        </w:rPr>
        <w:t>.</w:t>
      </w:r>
      <w:r w:rsidR="005C518B">
        <w:rPr>
          <w:b/>
          <w:sz w:val="24"/>
          <w:szCs w:val="24"/>
        </w:rPr>
        <w:t xml:space="preserve"> </w:t>
      </w:r>
      <w:proofErr w:type="gramStart"/>
      <w:r w:rsidR="00C27BBB" w:rsidRPr="00007446">
        <w:rPr>
          <w:sz w:val="24"/>
          <w:szCs w:val="24"/>
        </w:rPr>
        <w:t xml:space="preserve">Глава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40712B" w:rsidRPr="00007446">
        <w:rPr>
          <w:sz w:val="24"/>
          <w:szCs w:val="24"/>
        </w:rPr>
        <w:t xml:space="preserve"> </w:t>
      </w:r>
      <w:r w:rsidR="00C27BBB"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00C27BBB"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00C27BBB" w:rsidRPr="00007446">
        <w:rPr>
          <w:sz w:val="24"/>
          <w:szCs w:val="24"/>
        </w:rPr>
        <w:t>ю</w:t>
      </w:r>
      <w:r w:rsidR="00C27BBB" w:rsidRPr="00007446">
        <w:rPr>
          <w:sz w:val="24"/>
          <w:szCs w:val="24"/>
        </w:rPr>
        <w:t>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sidR="00C27BBB" w:rsidRPr="00007446">
        <w:rPr>
          <w:sz w:val="24"/>
          <w:szCs w:val="24"/>
        </w:rPr>
        <w:t xml:space="preserve">  обеспечить  рациональную  планировочную организацию территории. </w:t>
      </w:r>
    </w:p>
    <w:p w:rsidR="00C27BBB" w:rsidRPr="00007446" w:rsidRDefault="00AE0483" w:rsidP="00007446">
      <w:pPr>
        <w:spacing w:line="360" w:lineRule="auto"/>
        <w:ind w:firstLine="709"/>
        <w:jc w:val="both"/>
        <w:rPr>
          <w:sz w:val="24"/>
          <w:szCs w:val="24"/>
        </w:rPr>
      </w:pPr>
      <w:r>
        <w:rPr>
          <w:b/>
          <w:sz w:val="24"/>
          <w:szCs w:val="24"/>
        </w:rPr>
        <w:t>5</w:t>
      </w:r>
      <w:r w:rsidR="00C27BBB" w:rsidRPr="00007446">
        <w:rPr>
          <w:sz w:val="24"/>
          <w:szCs w:val="24"/>
        </w:rPr>
        <w:t>. Администрация сельского поселения</w:t>
      </w:r>
      <w:r w:rsidR="0040712B" w:rsidRPr="0040712B">
        <w:rPr>
          <w:bCs/>
          <w:sz w:val="24"/>
          <w:szCs w:val="24"/>
        </w:rPr>
        <w:t xml:space="preserve"> </w:t>
      </w:r>
      <w:proofErr w:type="spellStart"/>
      <w:r w:rsidR="00345D82" w:rsidRPr="00F243ED">
        <w:rPr>
          <w:rFonts w:eastAsia="Arial CYR"/>
          <w:sz w:val="24"/>
          <w:szCs w:val="24"/>
        </w:rPr>
        <w:t>И</w:t>
      </w:r>
      <w:r w:rsidR="00345D82" w:rsidRPr="00F243ED">
        <w:rPr>
          <w:bCs/>
          <w:sz w:val="24"/>
          <w:szCs w:val="24"/>
        </w:rPr>
        <w:t>жболдинский</w:t>
      </w:r>
      <w:proofErr w:type="spellEnd"/>
      <w:r w:rsidR="00C27BBB" w:rsidRPr="00007446">
        <w:rPr>
          <w:sz w:val="24"/>
          <w:szCs w:val="24"/>
        </w:rPr>
        <w:t xml:space="preserve"> сельсовет муниципального рай</w:t>
      </w:r>
      <w:r w:rsidR="00C27BBB" w:rsidRPr="00007446">
        <w:rPr>
          <w:sz w:val="24"/>
          <w:szCs w:val="24"/>
        </w:rPr>
        <w:t>о</w:t>
      </w:r>
      <w:r w:rsidR="00C27BBB" w:rsidRPr="00007446">
        <w:rPr>
          <w:sz w:val="24"/>
          <w:szCs w:val="24"/>
        </w:rPr>
        <w:t xml:space="preserve">на </w:t>
      </w:r>
      <w:proofErr w:type="spellStart"/>
      <w:r w:rsidR="00EC1ADF">
        <w:rPr>
          <w:sz w:val="24"/>
          <w:szCs w:val="24"/>
        </w:rPr>
        <w:t>Янаульский</w:t>
      </w:r>
      <w:proofErr w:type="spellEnd"/>
      <w:r w:rsidR="00EC1ADF">
        <w:rPr>
          <w:sz w:val="24"/>
          <w:szCs w:val="24"/>
        </w:rPr>
        <w:t xml:space="preserve"> район</w:t>
      </w:r>
      <w:r w:rsidR="00C27BBB" w:rsidRPr="00007446">
        <w:rPr>
          <w:sz w:val="24"/>
          <w:szCs w:val="24"/>
        </w:rPr>
        <w:t xml:space="preserve"> Республики Башкортостан  по своей инициативе   может   обеспечить действия  по подготовке   проектов   межевания    территории  для  установления   границ  з</w:t>
      </w:r>
      <w:r w:rsidR="00C27BBB" w:rsidRPr="00007446">
        <w:rPr>
          <w:sz w:val="24"/>
          <w:szCs w:val="24"/>
        </w:rPr>
        <w:t>е</w:t>
      </w:r>
      <w:r w:rsidR="00C27BBB"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345D82"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lastRenderedPageBreak/>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части межевания   застр</w:t>
      </w:r>
      <w:r w:rsidRPr="00007446">
        <w:rPr>
          <w:sz w:val="24"/>
          <w:szCs w:val="24"/>
        </w:rPr>
        <w:t>о</w:t>
      </w:r>
      <w:r w:rsidRPr="00007446">
        <w:rPr>
          <w:sz w:val="24"/>
          <w:szCs w:val="24"/>
        </w:rPr>
        <w:t>енных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proofErr w:type="gramStart"/>
      <w:r w:rsidRPr="00007446">
        <w:rPr>
          <w:b/>
          <w:sz w:val="24"/>
          <w:szCs w:val="24"/>
        </w:rPr>
        <w:t>1.</w:t>
      </w:r>
      <w:r w:rsidRPr="00007446">
        <w:rPr>
          <w:sz w:val="24"/>
          <w:szCs w:val="24"/>
        </w:rPr>
        <w:t>Градостроительную   подготовку  территорий  общего  пользования  с целью   устано</w:t>
      </w:r>
      <w:r w:rsidRPr="00007446">
        <w:rPr>
          <w:sz w:val="24"/>
          <w:szCs w:val="24"/>
        </w:rPr>
        <w:t>в</w:t>
      </w:r>
      <w:r w:rsidRPr="00007446">
        <w:rPr>
          <w:sz w:val="24"/>
          <w:szCs w:val="24"/>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roofErr w:type="gramEnd"/>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ются    проектами   планировки  территории  и утверждаются главой сельского поселения</w:t>
      </w:r>
      <w:r w:rsidR="0040712B" w:rsidRPr="0040712B">
        <w:rPr>
          <w:bCs/>
          <w:sz w:val="24"/>
          <w:szCs w:val="24"/>
        </w:rPr>
        <w:t xml:space="preserve"> </w:t>
      </w:r>
      <w:proofErr w:type="spellStart"/>
      <w:r w:rsidR="00345D82" w:rsidRPr="00F243ED">
        <w:rPr>
          <w:rFonts w:eastAsia="Arial CYR"/>
          <w:sz w:val="24"/>
          <w:szCs w:val="24"/>
        </w:rPr>
        <w:t>И</w:t>
      </w:r>
      <w:r w:rsidR="00345D82" w:rsidRPr="00F243ED">
        <w:rPr>
          <w:bCs/>
          <w:sz w:val="24"/>
          <w:szCs w:val="24"/>
        </w:rPr>
        <w:t>ж</w:t>
      </w:r>
      <w:r w:rsidR="00345D82" w:rsidRPr="00F243ED">
        <w:rPr>
          <w:bCs/>
          <w:sz w:val="24"/>
          <w:szCs w:val="24"/>
        </w:rPr>
        <w:t>болдинский</w:t>
      </w:r>
      <w:proofErr w:type="spellEnd"/>
      <w:r w:rsidR="00345D82" w:rsidRPr="00854108">
        <w:rPr>
          <w:bCs/>
          <w:sz w:val="24"/>
          <w:szCs w:val="24"/>
        </w:rPr>
        <w:t xml:space="preserve"> </w:t>
      </w:r>
      <w:r w:rsidR="00345D82">
        <w:rPr>
          <w:bCs/>
          <w:sz w:val="24"/>
          <w:szCs w:val="24"/>
        </w:rPr>
        <w:t>с</w:t>
      </w:r>
      <w:r w:rsidRPr="00007446">
        <w:rPr>
          <w:sz w:val="24"/>
          <w:szCs w:val="24"/>
        </w:rPr>
        <w:t xml:space="preserve">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proofErr w:type="spellStart"/>
      <w:r w:rsidR="00345D82" w:rsidRPr="00F243ED">
        <w:rPr>
          <w:rFonts w:eastAsia="Arial CYR"/>
          <w:sz w:val="24"/>
          <w:szCs w:val="24"/>
        </w:rPr>
        <w:t>И</w:t>
      </w:r>
      <w:r w:rsidR="00345D82" w:rsidRPr="00F243ED">
        <w:rPr>
          <w:bCs/>
          <w:sz w:val="24"/>
          <w:szCs w:val="24"/>
        </w:rPr>
        <w:t>жболди</w:t>
      </w:r>
      <w:r w:rsidR="00345D82" w:rsidRPr="00F243ED">
        <w:rPr>
          <w:bCs/>
          <w:sz w:val="24"/>
          <w:szCs w:val="24"/>
        </w:rPr>
        <w:t>н</w:t>
      </w:r>
      <w:r w:rsidR="00345D82" w:rsidRPr="00F243ED">
        <w:rPr>
          <w:bCs/>
          <w:sz w:val="24"/>
          <w:szCs w:val="24"/>
        </w:rPr>
        <w:t>ский</w:t>
      </w:r>
      <w:proofErr w:type="spellEnd"/>
      <w:r w:rsidR="00345D82" w:rsidRPr="00854108">
        <w:rPr>
          <w:bCs/>
          <w:sz w:val="24"/>
          <w:szCs w:val="24"/>
        </w:rPr>
        <w:t xml:space="preserve"> </w:t>
      </w:r>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w:t>
      </w:r>
      <w:proofErr w:type="gramStart"/>
      <w:r w:rsidRPr="00007446">
        <w:rPr>
          <w:b/>
          <w:sz w:val="24"/>
          <w:szCs w:val="24"/>
        </w:rPr>
        <w:t>подключения</w:t>
      </w:r>
      <w:proofErr w:type="gramEnd"/>
      <w:r w:rsidRPr="00007446">
        <w:rPr>
          <w:b/>
          <w:sz w:val="24"/>
          <w:szCs w:val="24"/>
        </w:rPr>
        <w:t xml:space="preserve">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lastRenderedPageBreak/>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40712B"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345D82" w:rsidRPr="00007446">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уполномоченным  в области град</w:t>
      </w:r>
      <w:r w:rsidRPr="00007446">
        <w:rPr>
          <w:sz w:val="24"/>
          <w:szCs w:val="24"/>
        </w:rPr>
        <w:t>о</w:t>
      </w:r>
      <w:r w:rsidRPr="00007446">
        <w:rPr>
          <w:sz w:val="24"/>
          <w:szCs w:val="24"/>
        </w:rPr>
        <w:t>строительной   деятельности, в том  числе     путем   привлечения  организаций,  которые   в с</w:t>
      </w:r>
      <w:r w:rsidRPr="00007446">
        <w:rPr>
          <w:sz w:val="24"/>
          <w:szCs w:val="24"/>
        </w:rPr>
        <w:t>о</w:t>
      </w:r>
      <w:r w:rsidRPr="00007446">
        <w:rPr>
          <w:sz w:val="24"/>
          <w:szCs w:val="24"/>
        </w:rPr>
        <w:t>ответствии  с законодательством   обладает  правами  на выполнение   работ  по планировке   территорий;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proofErr w:type="gramStart"/>
      <w:r w:rsidRPr="00007446">
        <w:rPr>
          <w:sz w:val="24"/>
          <w:szCs w:val="24"/>
        </w:rPr>
        <w:t xml:space="preserve">а)  органа Администрации сельского поселения </w:t>
      </w:r>
      <w:proofErr w:type="spellStart"/>
      <w:r w:rsidR="00345D82" w:rsidRPr="00F243ED">
        <w:rPr>
          <w:rFonts w:eastAsia="Arial CYR"/>
          <w:sz w:val="24"/>
          <w:szCs w:val="24"/>
        </w:rPr>
        <w:t>И</w:t>
      </w:r>
      <w:r w:rsidR="00345D82" w:rsidRPr="00F243ED">
        <w:rPr>
          <w:bCs/>
          <w:sz w:val="24"/>
          <w:szCs w:val="24"/>
        </w:rPr>
        <w:t>жболдинский</w:t>
      </w:r>
      <w:proofErr w:type="spellEnd"/>
      <w:r w:rsidR="0040712B" w:rsidRPr="00007446">
        <w:rPr>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уполномоченного  в области град</w:t>
      </w:r>
      <w:r w:rsidRPr="00007446">
        <w:rPr>
          <w:sz w:val="24"/>
          <w:szCs w:val="24"/>
        </w:rPr>
        <w:t>о</w:t>
      </w:r>
      <w:r w:rsidRPr="00007446">
        <w:rPr>
          <w:sz w:val="24"/>
          <w:szCs w:val="24"/>
        </w:rPr>
        <w:t xml:space="preserve">строительной   деятельности (в случае   подготовки  по инициативе Администрации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территории с установлением   границ    земельных   участков   из   состава   го</w:t>
      </w:r>
      <w:r w:rsidRPr="00007446">
        <w:rPr>
          <w:sz w:val="24"/>
          <w:szCs w:val="24"/>
        </w:rPr>
        <w:t>с</w:t>
      </w:r>
      <w:r w:rsidRPr="00007446">
        <w:rPr>
          <w:sz w:val="24"/>
          <w:szCs w:val="24"/>
        </w:rPr>
        <w:t>ударственных  или  муниципальных  земель   для   предоставления   на торгах   сформирова</w:t>
      </w:r>
      <w:r w:rsidRPr="00007446">
        <w:rPr>
          <w:sz w:val="24"/>
          <w:szCs w:val="24"/>
        </w:rPr>
        <w:t>н</w:t>
      </w:r>
      <w:r w:rsidRPr="00007446">
        <w:rPr>
          <w:sz w:val="24"/>
          <w:szCs w:val="24"/>
        </w:rPr>
        <w:t>ных   земельных участков   в целях  строительства  физическими или  юридическими   лицами</w:t>
      </w:r>
      <w:proofErr w:type="gramEnd"/>
      <w:r w:rsidRPr="00007446">
        <w:rPr>
          <w:sz w:val="24"/>
          <w:szCs w:val="24"/>
        </w:rPr>
        <w:t>, предпринимателями);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lastRenderedPageBreak/>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w:t>
      </w:r>
      <w:proofErr w:type="gramStart"/>
      <w:r w:rsidRPr="00007446">
        <w:rPr>
          <w:sz w:val="24"/>
          <w:szCs w:val="24"/>
        </w:rPr>
        <w:t>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roofErr w:type="gramEnd"/>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 вправе своим правовым актом создать, определить с</w:t>
      </w:r>
      <w:r w:rsidRPr="00007446">
        <w:rPr>
          <w:sz w:val="24"/>
          <w:szCs w:val="24"/>
        </w:rPr>
        <w:t>о</w:t>
      </w:r>
      <w:r w:rsidRPr="00007446">
        <w:rPr>
          <w:sz w:val="24"/>
          <w:szCs w:val="24"/>
        </w:rPr>
        <w:t>став и порядок деятельности Инженерного совета по рассмотрению заключений, указанных в настоящем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proofErr w:type="gramStart"/>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 xml:space="preserve">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007446">
        <w:rPr>
          <w:sz w:val="24"/>
          <w:szCs w:val="24"/>
        </w:rPr>
        <w:t>вне</w:t>
      </w:r>
      <w:proofErr w:type="gramEnd"/>
      <w:r w:rsidRPr="00007446">
        <w:rPr>
          <w:sz w:val="24"/>
          <w:szCs w:val="24"/>
        </w:rPr>
        <w:t xml:space="preserve">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w:t>
      </w:r>
      <w:r w:rsidRPr="00007446">
        <w:rPr>
          <w:sz w:val="24"/>
          <w:szCs w:val="24"/>
        </w:rPr>
        <w:t>а</w:t>
      </w:r>
      <w:r w:rsidRPr="00007446">
        <w:rPr>
          <w:sz w:val="24"/>
          <w:szCs w:val="24"/>
        </w:rPr>
        <w:t>явителю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 xml:space="preserve">жащиеся в заключение органа, уполномоченного в области градостроительной деятельности, </w:t>
      </w:r>
      <w:r w:rsidRPr="00007446">
        <w:rPr>
          <w:sz w:val="24"/>
          <w:szCs w:val="24"/>
        </w:rPr>
        <w:lastRenderedPageBreak/>
        <w:t>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proofErr w:type="gramStart"/>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roofErr w:type="gramEnd"/>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proofErr w:type="gramStart"/>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xml:space="preserve">. </w:t>
      </w:r>
      <w:proofErr w:type="gramStart"/>
      <w:r w:rsidRPr="00007446">
        <w:rPr>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roofErr w:type="gramEnd"/>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proofErr w:type="gramStart"/>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roofErr w:type="gramEnd"/>
    </w:p>
    <w:p w:rsidR="00C27BBB" w:rsidRPr="00007446" w:rsidRDefault="00C27BBB" w:rsidP="00007446">
      <w:pPr>
        <w:spacing w:line="360" w:lineRule="auto"/>
        <w:ind w:firstLine="709"/>
        <w:jc w:val="both"/>
        <w:rPr>
          <w:sz w:val="24"/>
          <w:szCs w:val="24"/>
        </w:rPr>
      </w:pPr>
      <w:proofErr w:type="gramStart"/>
      <w:r w:rsidRPr="00007446">
        <w:rPr>
          <w:b/>
          <w:sz w:val="24"/>
          <w:szCs w:val="24"/>
        </w:rPr>
        <w:t>16.</w:t>
      </w:r>
      <w:r w:rsidRPr="00007446">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w:t>
      </w:r>
      <w:r w:rsidRPr="00007446">
        <w:rPr>
          <w:sz w:val="24"/>
          <w:szCs w:val="24"/>
        </w:rPr>
        <w:t>ь</w:t>
      </w:r>
      <w:r w:rsidRPr="00007446">
        <w:rPr>
          <w:sz w:val="24"/>
          <w:szCs w:val="24"/>
        </w:rPr>
        <w:t>ства, реконструкции, до начала или в процессе работ по подготовке документации по план</w:t>
      </w:r>
      <w:r w:rsidRPr="00007446">
        <w:rPr>
          <w:sz w:val="24"/>
          <w:szCs w:val="24"/>
        </w:rPr>
        <w:t>и</w:t>
      </w:r>
      <w:r w:rsidRPr="00007446">
        <w:rPr>
          <w:sz w:val="24"/>
          <w:szCs w:val="24"/>
        </w:rPr>
        <w:lastRenderedPageBreak/>
        <w:t>ровке территории обращаются с запросом в орган, уполномоченный в области градостроител</w:t>
      </w:r>
      <w:r w:rsidRPr="00007446">
        <w:rPr>
          <w:sz w:val="24"/>
          <w:szCs w:val="24"/>
        </w:rPr>
        <w:t>ь</w:t>
      </w:r>
      <w:r w:rsidRPr="00007446">
        <w:rPr>
          <w:sz w:val="24"/>
          <w:szCs w:val="24"/>
        </w:rPr>
        <w:t>ной</w:t>
      </w:r>
      <w:proofErr w:type="gramEnd"/>
      <w:r w:rsidRPr="00007446">
        <w:rPr>
          <w:sz w:val="24"/>
          <w:szCs w:val="24"/>
        </w:rPr>
        <w:t xml:space="preserve"> </w:t>
      </w:r>
      <w:proofErr w:type="gramStart"/>
      <w:r w:rsidRPr="00007446">
        <w:rPr>
          <w:sz w:val="24"/>
          <w:szCs w:val="24"/>
        </w:rPr>
        <w:t>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586BAB">
        <w:rPr>
          <w:bCs/>
          <w:sz w:val="24"/>
          <w:szCs w:val="24"/>
        </w:rPr>
        <w:t xml:space="preserve"> </w:t>
      </w:r>
      <w:r w:rsidR="0040712B"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w:t>
      </w:r>
      <w:r w:rsidRPr="00007446">
        <w:rPr>
          <w:sz w:val="24"/>
          <w:szCs w:val="24"/>
        </w:rPr>
        <w:t>т</w:t>
      </w:r>
      <w:r w:rsidRPr="00007446">
        <w:rPr>
          <w:sz w:val="24"/>
          <w:szCs w:val="24"/>
        </w:rPr>
        <w:t>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007446">
        <w:rPr>
          <w:sz w:val="24"/>
          <w:szCs w:val="24"/>
        </w:rPr>
        <w:t>р</w:t>
      </w:r>
      <w:r w:rsidRPr="00007446">
        <w:rPr>
          <w:sz w:val="24"/>
          <w:szCs w:val="24"/>
        </w:rPr>
        <w:t>ных коммуникаций с целью определения точек подключения для объектов капитального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proofErr w:type="gramStart"/>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bCs/>
          <w:sz w:val="24"/>
          <w:szCs w:val="24"/>
        </w:rPr>
        <w:t xml:space="preserve"> </w:t>
      </w:r>
      <w:r w:rsidRPr="00007446">
        <w:rPr>
          <w:bCs/>
          <w:sz w:val="24"/>
          <w:szCs w:val="24"/>
        </w:rPr>
        <w:t xml:space="preserve">сельсовет муниципального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Башкортостан является:</w:t>
      </w:r>
      <w:proofErr w:type="gramEnd"/>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bCs/>
          <w:sz w:val="24"/>
          <w:szCs w:val="24"/>
        </w:rPr>
        <w:t xml:space="preserve"> </w:t>
      </w:r>
      <w:r w:rsidRPr="00007446">
        <w:rPr>
          <w:bCs/>
          <w:sz w:val="24"/>
          <w:szCs w:val="24"/>
        </w:rPr>
        <w:t xml:space="preserve">сельсовет муниципального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w:t>
      </w:r>
      <w:r w:rsidRPr="00007446">
        <w:rPr>
          <w:bCs/>
          <w:sz w:val="24"/>
          <w:szCs w:val="24"/>
        </w:rPr>
        <w:t>с</w:t>
      </w:r>
      <w:r w:rsidRPr="00007446">
        <w:rPr>
          <w:bCs/>
          <w:sz w:val="24"/>
          <w:szCs w:val="24"/>
        </w:rPr>
        <w:t xml:space="preserve">публики Башкортостан, постановлениями главы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bCs/>
          <w:sz w:val="24"/>
          <w:szCs w:val="24"/>
        </w:rPr>
        <w:t xml:space="preserve"> </w:t>
      </w:r>
      <w:r w:rsidRPr="00007446">
        <w:rPr>
          <w:bCs/>
          <w:sz w:val="24"/>
          <w:szCs w:val="24"/>
        </w:rPr>
        <w:t xml:space="preserve">сельсовет муниципального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00586BAB">
        <w:rPr>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586BAB" w:rsidRPr="00007446">
        <w:rPr>
          <w:bCs/>
          <w:sz w:val="24"/>
          <w:szCs w:val="24"/>
        </w:rPr>
        <w:t xml:space="preserve"> </w:t>
      </w:r>
      <w:r w:rsidRPr="00007446">
        <w:rPr>
          <w:bCs/>
          <w:sz w:val="24"/>
          <w:szCs w:val="24"/>
        </w:rPr>
        <w:t xml:space="preserve">сельсовет муниципального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bCs/>
          <w:sz w:val="24"/>
          <w:szCs w:val="24"/>
        </w:rPr>
        <w:t xml:space="preserve"> </w:t>
      </w:r>
      <w:r w:rsidRPr="00007446">
        <w:rPr>
          <w:bCs/>
          <w:sz w:val="24"/>
          <w:szCs w:val="24"/>
        </w:rPr>
        <w:t>сельсовет муниципального рай</w:t>
      </w:r>
      <w:r w:rsidRPr="00007446">
        <w:rPr>
          <w:bCs/>
          <w:sz w:val="24"/>
          <w:szCs w:val="24"/>
        </w:rPr>
        <w:t>о</w:t>
      </w:r>
      <w:r w:rsidRPr="00007446">
        <w:rPr>
          <w:bCs/>
          <w:sz w:val="24"/>
          <w:szCs w:val="24"/>
        </w:rPr>
        <w:t xml:space="preserve">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bCs/>
          <w:sz w:val="24"/>
          <w:szCs w:val="24"/>
        </w:rPr>
        <w:t xml:space="preserve"> </w:t>
      </w:r>
      <w:r w:rsidRPr="00007446">
        <w:rPr>
          <w:bCs/>
          <w:sz w:val="24"/>
          <w:szCs w:val="24"/>
        </w:rPr>
        <w:t>сел</w:t>
      </w:r>
      <w:r w:rsidRPr="00007446">
        <w:rPr>
          <w:bCs/>
          <w:sz w:val="24"/>
          <w:szCs w:val="24"/>
        </w:rPr>
        <w:t>ь</w:t>
      </w:r>
      <w:r w:rsidRPr="00007446">
        <w:rPr>
          <w:bCs/>
          <w:sz w:val="24"/>
          <w:szCs w:val="24"/>
        </w:rPr>
        <w:t xml:space="preserve">совет муниципального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proofErr w:type="gramStart"/>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ния</w:t>
      </w:r>
      <w:r w:rsidR="0040712B" w:rsidRPr="0040712B">
        <w:rPr>
          <w:bCs/>
          <w:sz w:val="24"/>
          <w:szCs w:val="24"/>
        </w:rPr>
        <w:t xml:space="preserve"> </w:t>
      </w:r>
      <w:proofErr w:type="spellStart"/>
      <w:r w:rsidR="00586BAB" w:rsidRPr="00F243ED">
        <w:rPr>
          <w:rFonts w:eastAsia="Arial CYR"/>
          <w:sz w:val="24"/>
          <w:szCs w:val="24"/>
        </w:rPr>
        <w:t>И</w:t>
      </w:r>
      <w:r w:rsidR="00586BAB" w:rsidRPr="00F243ED">
        <w:rPr>
          <w:bCs/>
          <w:sz w:val="24"/>
          <w:szCs w:val="24"/>
        </w:rPr>
        <w:t>жболдинский</w:t>
      </w:r>
      <w:proofErr w:type="spellEnd"/>
      <w:r w:rsidRPr="00007446">
        <w:rPr>
          <w:bCs/>
          <w:sz w:val="24"/>
          <w:szCs w:val="24"/>
        </w:rPr>
        <w:t xml:space="preserve"> сельсовет муниципального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w:t>
      </w:r>
      <w:r w:rsidRPr="00007446">
        <w:rPr>
          <w:bCs/>
          <w:sz w:val="24"/>
          <w:szCs w:val="24"/>
        </w:rPr>
        <w:t>р</w:t>
      </w:r>
      <w:r w:rsidRPr="00007446">
        <w:rPr>
          <w:bCs/>
          <w:sz w:val="24"/>
          <w:szCs w:val="24"/>
        </w:rPr>
        <w:t>тостан.</w:t>
      </w:r>
      <w:proofErr w:type="gramEnd"/>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proofErr w:type="gramStart"/>
      <w:r w:rsidRPr="00007446">
        <w:rPr>
          <w:b/>
          <w:bCs/>
          <w:sz w:val="24"/>
          <w:szCs w:val="24"/>
        </w:rPr>
        <w:t>7.1 Общие положение о землях публичного использования</w:t>
      </w:r>
      <w:proofErr w:type="gramEnd"/>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наст</w:t>
      </w:r>
      <w:r w:rsidRPr="00007446">
        <w:rPr>
          <w:rFonts w:eastAsia="Arial CYR"/>
          <w:bCs/>
          <w:sz w:val="24"/>
          <w:szCs w:val="24"/>
        </w:rPr>
        <w:t>о</w:t>
      </w:r>
      <w:r w:rsidRPr="00007446">
        <w:rPr>
          <w:rFonts w:eastAsia="Arial CYR"/>
          <w:bCs/>
          <w:sz w:val="24"/>
          <w:szCs w:val="24"/>
        </w:rPr>
        <w:t>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proofErr w:type="gramStart"/>
      <w:r w:rsidRPr="00007446">
        <w:rPr>
          <w:rFonts w:eastAsia="Arial CYR"/>
          <w:b/>
          <w:bCs/>
          <w:sz w:val="24"/>
          <w:szCs w:val="24"/>
        </w:rPr>
        <w:t>3.</w:t>
      </w:r>
      <w:r w:rsidRPr="00007446">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rFonts w:eastAsia="Arial CYR"/>
          <w:bCs/>
          <w:sz w:val="24"/>
          <w:szCs w:val="24"/>
        </w:rPr>
        <w:t xml:space="preserve"> </w:t>
      </w:r>
      <w:r w:rsidRPr="00007446">
        <w:rPr>
          <w:rFonts w:eastAsia="Arial CYR"/>
          <w:bCs/>
          <w:sz w:val="24"/>
          <w:szCs w:val="24"/>
        </w:rPr>
        <w:t>сельсовет муниципального рай</w:t>
      </w:r>
      <w:r w:rsidRPr="00007446">
        <w:rPr>
          <w:rFonts w:eastAsia="Arial CYR"/>
          <w:bCs/>
          <w:sz w:val="24"/>
          <w:szCs w:val="24"/>
        </w:rPr>
        <w:t>о</w:t>
      </w:r>
      <w:r w:rsidRPr="00007446">
        <w:rPr>
          <w:rFonts w:eastAsia="Arial CYR"/>
          <w:bCs/>
          <w:sz w:val="24"/>
          <w:szCs w:val="24"/>
        </w:rPr>
        <w:t xml:space="preserve">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proofErr w:type="gramEnd"/>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586BAB"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w:t>
      </w:r>
      <w:r w:rsidRPr="00007446">
        <w:rPr>
          <w:rFonts w:eastAsia="Arial CYR"/>
          <w:bCs/>
          <w:sz w:val="24"/>
          <w:szCs w:val="24"/>
        </w:rPr>
        <w:t>й</w:t>
      </w:r>
      <w:r w:rsidRPr="00007446">
        <w:rPr>
          <w:rFonts w:eastAsia="Arial CYR"/>
          <w:bCs/>
          <w:sz w:val="24"/>
          <w:szCs w:val="24"/>
        </w:rPr>
        <w:t>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границы зон планируемого размещения объектов капитального строительства, в </w:t>
      </w:r>
      <w:proofErr w:type="spellStart"/>
      <w:r w:rsidRPr="00007446">
        <w:rPr>
          <w:rFonts w:eastAsia="Arial CYR"/>
          <w:bCs/>
          <w:sz w:val="24"/>
          <w:szCs w:val="24"/>
        </w:rPr>
        <w:t>т.ч</w:t>
      </w:r>
      <w:proofErr w:type="spellEnd"/>
      <w:r w:rsidRPr="00007446">
        <w:rPr>
          <w:rFonts w:eastAsia="Arial CYR"/>
          <w:bCs/>
          <w:sz w:val="24"/>
          <w:szCs w:val="24"/>
        </w:rPr>
        <w:t>.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2</w:t>
      </w:r>
      <w:r w:rsidR="00C27BBB" w:rsidRPr="00007446">
        <w:rPr>
          <w:rFonts w:eastAsia="Arial CYR"/>
          <w:b/>
          <w:bCs/>
          <w:sz w:val="24"/>
          <w:szCs w:val="24"/>
        </w:rPr>
        <w:t>.</w:t>
      </w:r>
      <w:r w:rsidR="00C27BBB" w:rsidRPr="00007446">
        <w:rPr>
          <w:rFonts w:eastAsia="Arial CYR"/>
          <w:bCs/>
          <w:sz w:val="24"/>
          <w:szCs w:val="24"/>
        </w:rPr>
        <w:t xml:space="preserve"> При фиксации границ земель публичного использования применительно к застрое</w:t>
      </w:r>
      <w:r w:rsidR="00C27BBB" w:rsidRPr="00007446">
        <w:rPr>
          <w:rFonts w:eastAsia="Arial CYR"/>
          <w:bCs/>
          <w:sz w:val="24"/>
          <w:szCs w:val="24"/>
        </w:rPr>
        <w:t>н</w:t>
      </w:r>
      <w:r w:rsidR="00C27BBB"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3</w:t>
      </w:r>
      <w:r w:rsidR="00C27BBB" w:rsidRPr="00007446">
        <w:rPr>
          <w:rFonts w:eastAsia="Arial CYR"/>
          <w:b/>
          <w:bCs/>
          <w:sz w:val="24"/>
          <w:szCs w:val="24"/>
        </w:rPr>
        <w:t>.</w:t>
      </w:r>
      <w:r w:rsidR="00C27BBB" w:rsidRPr="00007446">
        <w:rPr>
          <w:rFonts w:eastAsia="Arial CYR"/>
          <w:bCs/>
          <w:sz w:val="24"/>
          <w:szCs w:val="24"/>
        </w:rPr>
        <w:t xml:space="preserve"> Орган, уполномоченный в области градостроительной деятельности, направляет и</w:t>
      </w:r>
      <w:r w:rsidR="00C27BBB" w:rsidRPr="00007446">
        <w:rPr>
          <w:rFonts w:eastAsia="Arial CYR"/>
          <w:bCs/>
          <w:sz w:val="24"/>
          <w:szCs w:val="24"/>
        </w:rPr>
        <w:t>з</w:t>
      </w:r>
      <w:r w:rsidR="00C27BBB" w:rsidRPr="00007446">
        <w:rPr>
          <w:rFonts w:eastAsia="Arial CYR"/>
          <w:bCs/>
          <w:sz w:val="24"/>
          <w:szCs w:val="24"/>
        </w:rPr>
        <w:t>вещение определенным в части 3 настоящего пункта правообладателям, в котором указываю</w:t>
      </w:r>
      <w:r w:rsidR="00C27BBB" w:rsidRPr="00007446">
        <w:rPr>
          <w:rFonts w:eastAsia="Arial CYR"/>
          <w:bCs/>
          <w:sz w:val="24"/>
          <w:szCs w:val="24"/>
        </w:rPr>
        <w:t>т</w:t>
      </w:r>
      <w:r w:rsidR="00C27BBB"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AE0483" w:rsidP="00E45DD3">
      <w:pPr>
        <w:autoSpaceDE w:val="0"/>
        <w:spacing w:after="240" w:line="360" w:lineRule="auto"/>
        <w:ind w:firstLine="709"/>
        <w:jc w:val="both"/>
        <w:rPr>
          <w:rFonts w:eastAsia="Arial CYR"/>
          <w:bCs/>
          <w:sz w:val="24"/>
          <w:szCs w:val="24"/>
        </w:rPr>
      </w:pPr>
      <w:r>
        <w:rPr>
          <w:rFonts w:eastAsia="Arial CYR"/>
          <w:b/>
          <w:bCs/>
          <w:sz w:val="24"/>
          <w:szCs w:val="24"/>
        </w:rPr>
        <w:t>4</w:t>
      </w:r>
      <w:r w:rsidR="00C27BBB" w:rsidRPr="00007446">
        <w:rPr>
          <w:rFonts w:eastAsia="Arial CYR"/>
          <w:b/>
          <w:bCs/>
          <w:sz w:val="24"/>
          <w:szCs w:val="24"/>
        </w:rPr>
        <w:t>.</w:t>
      </w:r>
      <w:r w:rsidR="00C27BBB" w:rsidRPr="00007446">
        <w:rPr>
          <w:rFonts w:eastAsia="Arial CYR"/>
          <w:bCs/>
          <w:sz w:val="24"/>
          <w:szCs w:val="24"/>
        </w:rPr>
        <w:t xml:space="preserve"> По истечении десяти дней с последнего дня приема письменных заключений заинт</w:t>
      </w:r>
      <w:r w:rsidR="00C27BBB" w:rsidRPr="00007446">
        <w:rPr>
          <w:rFonts w:eastAsia="Arial CYR"/>
          <w:bCs/>
          <w:sz w:val="24"/>
          <w:szCs w:val="24"/>
        </w:rPr>
        <w:t>е</w:t>
      </w:r>
      <w:r w:rsidR="00C27BBB" w:rsidRPr="00007446">
        <w:rPr>
          <w:rFonts w:eastAsia="Arial CYR"/>
          <w:bCs/>
          <w:sz w:val="24"/>
          <w:szCs w:val="24"/>
        </w:rPr>
        <w:t xml:space="preserve">ресованных лиц Глава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rFonts w:eastAsia="Arial CYR"/>
          <w:bCs/>
          <w:sz w:val="24"/>
          <w:szCs w:val="24"/>
        </w:rPr>
        <w:t xml:space="preserve"> </w:t>
      </w:r>
      <w:r w:rsidR="00C27BBB" w:rsidRPr="00007446">
        <w:rPr>
          <w:rFonts w:eastAsia="Arial CYR"/>
          <w:bCs/>
          <w:sz w:val="24"/>
          <w:szCs w:val="24"/>
        </w:rPr>
        <w:t xml:space="preserve">сельсовет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00C27BBB" w:rsidRPr="00007446">
        <w:rPr>
          <w:rFonts w:eastAsia="Arial CYR"/>
          <w:bCs/>
          <w:sz w:val="24"/>
          <w:szCs w:val="24"/>
        </w:rPr>
        <w:t xml:space="preserve"> Республики Башкортостан может утвердить, направить на доработку или о</w:t>
      </w:r>
      <w:r w:rsidR="00C27BBB" w:rsidRPr="00007446">
        <w:rPr>
          <w:rFonts w:eastAsia="Arial CYR"/>
          <w:bCs/>
          <w:sz w:val="24"/>
          <w:szCs w:val="24"/>
        </w:rPr>
        <w:t>т</w:t>
      </w:r>
      <w:r w:rsidR="00C27BBB"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40712B" w:rsidRPr="00007446">
        <w:rPr>
          <w:rFonts w:eastAsia="Arial CYR"/>
          <w:bCs/>
          <w:sz w:val="24"/>
          <w:szCs w:val="24"/>
        </w:rPr>
        <w:t xml:space="preserve"> </w:t>
      </w:r>
      <w:r w:rsidRPr="00007446">
        <w:rPr>
          <w:rFonts w:eastAsia="Arial CYR"/>
          <w:bCs/>
          <w:sz w:val="24"/>
          <w:szCs w:val="24"/>
        </w:rPr>
        <w:t>сел</w:t>
      </w:r>
      <w:r w:rsidRPr="00007446">
        <w:rPr>
          <w:rFonts w:eastAsia="Arial CYR"/>
          <w:bCs/>
          <w:sz w:val="24"/>
          <w:szCs w:val="24"/>
        </w:rPr>
        <w:t>ь</w:t>
      </w:r>
      <w:r w:rsidRPr="00007446">
        <w:rPr>
          <w:rFonts w:eastAsia="Arial CYR"/>
          <w:bCs/>
          <w:sz w:val="24"/>
          <w:szCs w:val="24"/>
        </w:rPr>
        <w:t xml:space="preserve">совет муниципального района </w:t>
      </w:r>
      <w:proofErr w:type="spellStart"/>
      <w:r w:rsidR="00EC1ADF">
        <w:rPr>
          <w:rFonts w:eastAsia="Arial CYR"/>
          <w:bCs/>
          <w:sz w:val="24"/>
          <w:szCs w:val="24"/>
        </w:rPr>
        <w:t>Янаульский</w:t>
      </w:r>
      <w:proofErr w:type="spellEnd"/>
      <w:r w:rsidR="00EC1ADF">
        <w:rPr>
          <w:rFonts w:eastAsia="Arial CYR"/>
          <w:bCs/>
          <w:sz w:val="24"/>
          <w:szCs w:val="24"/>
        </w:rPr>
        <w:t xml:space="preserve"> район</w:t>
      </w:r>
      <w:r w:rsidRPr="00007446">
        <w:rPr>
          <w:rFonts w:eastAsia="Arial CYR"/>
          <w:bCs/>
          <w:sz w:val="24"/>
          <w:szCs w:val="24"/>
        </w:rPr>
        <w:t xml:space="preserve"> Республики Башкортостан, помимо террит</w:t>
      </w:r>
      <w:r w:rsidRPr="00007446">
        <w:rPr>
          <w:rFonts w:eastAsia="Arial CYR"/>
          <w:bCs/>
          <w:sz w:val="24"/>
          <w:szCs w:val="24"/>
        </w:rPr>
        <w:t>о</w:t>
      </w:r>
      <w:r w:rsidRPr="00007446">
        <w:rPr>
          <w:rFonts w:eastAsia="Arial CYR"/>
          <w:bCs/>
          <w:sz w:val="24"/>
          <w:szCs w:val="24"/>
        </w:rPr>
        <w:t>риальных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градостр</w:t>
      </w:r>
      <w:r w:rsidRPr="00007446">
        <w:rPr>
          <w:rFonts w:eastAsia="Arial CYR"/>
          <w:bCs/>
          <w:sz w:val="24"/>
          <w:szCs w:val="24"/>
        </w:rPr>
        <w:t>о</w:t>
      </w:r>
      <w:r w:rsidRPr="00007446">
        <w:rPr>
          <w:rFonts w:eastAsia="Arial CYR"/>
          <w:bCs/>
          <w:sz w:val="24"/>
          <w:szCs w:val="24"/>
        </w:rPr>
        <w:t>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E45DD3" w:rsidRDefault="00E45DD3" w:rsidP="00586BAB">
      <w:pPr>
        <w:spacing w:line="360" w:lineRule="auto"/>
        <w:jc w:val="both"/>
        <w:rPr>
          <w:sz w:val="24"/>
          <w:szCs w:val="24"/>
        </w:rPr>
      </w:pPr>
    </w:p>
    <w:p w:rsidR="00C27BBB" w:rsidRPr="00E45DD3" w:rsidRDefault="00C27BBB" w:rsidP="00AE0483">
      <w:pPr>
        <w:pStyle w:val="1"/>
        <w:tabs>
          <w:tab w:val="left" w:pos="0"/>
        </w:tabs>
        <w:spacing w:after="240" w:line="360" w:lineRule="auto"/>
        <w:jc w:val="both"/>
        <w:rPr>
          <w:rFonts w:ascii="Times New Roman" w:hAnsi="Times New Roman"/>
          <w:bCs/>
          <w:sz w:val="24"/>
          <w:szCs w:val="24"/>
        </w:rPr>
      </w:pPr>
      <w:r w:rsidRPr="00007446">
        <w:rPr>
          <w:rFonts w:ascii="Times New Roman" w:hAnsi="Times New Roman"/>
          <w:bCs/>
          <w:sz w:val="24"/>
          <w:szCs w:val="24"/>
        </w:rPr>
        <w:lastRenderedPageBreak/>
        <w:t xml:space="preserve">Глава 8. Положение о проведении публичных слушаний по вопросам землепользования и застройки сельского поселения </w:t>
      </w:r>
      <w:proofErr w:type="spellStart"/>
      <w:r w:rsidR="00586BAB" w:rsidRPr="00586BAB">
        <w:rPr>
          <w:rFonts w:ascii="Times New Roman" w:eastAsia="Arial CYR" w:hAnsi="Times New Roman"/>
          <w:sz w:val="24"/>
          <w:szCs w:val="24"/>
        </w:rPr>
        <w:t>И</w:t>
      </w:r>
      <w:r w:rsidR="00586BAB" w:rsidRPr="00586BAB">
        <w:rPr>
          <w:rFonts w:ascii="Times New Roman" w:hAnsi="Times New Roman"/>
          <w:bCs/>
          <w:sz w:val="24"/>
          <w:szCs w:val="24"/>
        </w:rPr>
        <w:t>жболдинский</w:t>
      </w:r>
      <w:proofErr w:type="spellEnd"/>
      <w:r w:rsidR="0040712B" w:rsidRPr="00007446">
        <w:rPr>
          <w:rFonts w:ascii="Times New Roman" w:hAnsi="Times New Roman"/>
          <w:bCs/>
          <w:sz w:val="24"/>
          <w:szCs w:val="24"/>
        </w:rPr>
        <w:t xml:space="preserve"> </w:t>
      </w:r>
      <w:r w:rsidRPr="00007446">
        <w:rPr>
          <w:rFonts w:ascii="Times New Roman" w:hAnsi="Times New Roman"/>
          <w:bCs/>
          <w:sz w:val="24"/>
          <w:szCs w:val="24"/>
        </w:rPr>
        <w:t xml:space="preserve">сельсовет муниципального района </w:t>
      </w:r>
      <w:proofErr w:type="spellStart"/>
      <w:r w:rsidR="00EC1ADF">
        <w:rPr>
          <w:rFonts w:ascii="Times New Roman" w:hAnsi="Times New Roman"/>
          <w:bCs/>
          <w:sz w:val="24"/>
          <w:szCs w:val="24"/>
        </w:rPr>
        <w:t>Ян</w:t>
      </w:r>
      <w:r w:rsidR="00EC1ADF">
        <w:rPr>
          <w:rFonts w:ascii="Times New Roman" w:hAnsi="Times New Roman"/>
          <w:bCs/>
          <w:sz w:val="24"/>
          <w:szCs w:val="24"/>
        </w:rPr>
        <w:t>а</w:t>
      </w:r>
      <w:r w:rsidR="00EC1ADF">
        <w:rPr>
          <w:rFonts w:ascii="Times New Roman" w:hAnsi="Times New Roman"/>
          <w:bCs/>
          <w:sz w:val="24"/>
          <w:szCs w:val="24"/>
        </w:rPr>
        <w:t>ульский</w:t>
      </w:r>
      <w:proofErr w:type="spellEnd"/>
      <w:r w:rsidR="00EC1ADF">
        <w:rPr>
          <w:rFonts w:ascii="Times New Roman" w:hAnsi="Times New Roman"/>
          <w:bCs/>
          <w:sz w:val="24"/>
          <w:szCs w:val="24"/>
        </w:rPr>
        <w:t xml:space="preserve">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w:t>
      </w:r>
      <w:r w:rsidRPr="00007446">
        <w:rPr>
          <w:b/>
          <w:bCs/>
          <w:sz w:val="24"/>
          <w:szCs w:val="24"/>
        </w:rPr>
        <w:t>е</w:t>
      </w:r>
      <w:r w:rsidRPr="00007446">
        <w:rPr>
          <w:b/>
          <w:bCs/>
          <w:sz w:val="24"/>
          <w:szCs w:val="24"/>
        </w:rPr>
        <w:t>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586BAB"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proofErr w:type="spellStart"/>
      <w:r w:rsidR="00586BAB" w:rsidRPr="00F243ED">
        <w:rPr>
          <w:rFonts w:eastAsia="Arial CYR"/>
          <w:sz w:val="24"/>
          <w:szCs w:val="24"/>
        </w:rPr>
        <w:t>И</w:t>
      </w:r>
      <w:r w:rsidR="00586BAB" w:rsidRPr="00F243ED">
        <w:rPr>
          <w:bCs/>
          <w:sz w:val="24"/>
          <w:szCs w:val="24"/>
        </w:rPr>
        <w:t>жболдинский</w:t>
      </w:r>
      <w:proofErr w:type="spellEnd"/>
      <w:r w:rsidR="00586BAB" w:rsidRPr="00007446">
        <w:rPr>
          <w:sz w:val="24"/>
          <w:szCs w:val="24"/>
        </w:rPr>
        <w:t xml:space="preserve"> </w:t>
      </w:r>
      <w:r w:rsidRPr="00007446">
        <w:rPr>
          <w:sz w:val="24"/>
          <w:szCs w:val="24"/>
        </w:rPr>
        <w:t>Республики Башкортостан, в том числе по внесению измен</w:t>
      </w:r>
      <w:r w:rsidRPr="00007446">
        <w:rPr>
          <w:sz w:val="24"/>
          <w:szCs w:val="24"/>
        </w:rPr>
        <w:t>е</w:t>
      </w:r>
      <w:r w:rsidRPr="00007446">
        <w:rPr>
          <w:sz w:val="24"/>
          <w:szCs w:val="24"/>
        </w:rPr>
        <w:t>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586BAB" w:rsidRPr="00007446">
        <w:rPr>
          <w:sz w:val="24"/>
          <w:szCs w:val="24"/>
        </w:rPr>
        <w:t xml:space="preserve"> </w:t>
      </w:r>
      <w:r w:rsidRPr="00007446">
        <w:rPr>
          <w:sz w:val="24"/>
          <w:szCs w:val="24"/>
        </w:rPr>
        <w:t>сельсовет муниципального района</w:t>
      </w:r>
      <w:r w:rsidR="0040712B" w:rsidRPr="0040712B">
        <w:rPr>
          <w:bCs/>
          <w:sz w:val="24"/>
          <w:szCs w:val="24"/>
        </w:rPr>
        <w:t xml:space="preserve"> </w:t>
      </w:r>
      <w:proofErr w:type="spellStart"/>
      <w:r w:rsidR="00586BAB" w:rsidRPr="00F243ED">
        <w:rPr>
          <w:rFonts w:eastAsia="Arial CYR"/>
          <w:sz w:val="24"/>
          <w:szCs w:val="24"/>
        </w:rPr>
        <w:t>И</w:t>
      </w:r>
      <w:r w:rsidR="00586BAB" w:rsidRPr="00F243ED">
        <w:rPr>
          <w:bCs/>
          <w:sz w:val="24"/>
          <w:szCs w:val="24"/>
        </w:rPr>
        <w:t>жболдинский</w:t>
      </w:r>
      <w:proofErr w:type="spellEnd"/>
      <w:r w:rsidRPr="00007446">
        <w:rPr>
          <w:sz w:val="24"/>
          <w:szCs w:val="24"/>
        </w:rPr>
        <w:t xml:space="preserve"> Республики Башкортостан, в том числе вн</w:t>
      </w:r>
      <w:r w:rsidRPr="00007446">
        <w:rPr>
          <w:sz w:val="24"/>
          <w:szCs w:val="24"/>
        </w:rPr>
        <w:t>е</w:t>
      </w:r>
      <w:r w:rsidRPr="00007446">
        <w:rPr>
          <w:sz w:val="24"/>
          <w:szCs w:val="24"/>
        </w:rPr>
        <w:t>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планировки территории, </w:t>
      </w:r>
      <w:proofErr w:type="gramStart"/>
      <w:r w:rsidRPr="00007446">
        <w:rPr>
          <w:sz w:val="24"/>
          <w:szCs w:val="24"/>
        </w:rPr>
        <w:t>содержащих</w:t>
      </w:r>
      <w:proofErr w:type="gramEnd"/>
      <w:r w:rsidRPr="00007446">
        <w:rPr>
          <w:sz w:val="24"/>
          <w:szCs w:val="24"/>
        </w:rPr>
        <w:t xml:space="preserve">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планировки территории, не  </w:t>
      </w:r>
      <w:proofErr w:type="gramStart"/>
      <w:r w:rsidRPr="00007446">
        <w:rPr>
          <w:sz w:val="24"/>
          <w:szCs w:val="24"/>
        </w:rPr>
        <w:t>содержащих</w:t>
      </w:r>
      <w:proofErr w:type="gramEnd"/>
      <w:r w:rsidRPr="00007446">
        <w:rPr>
          <w:sz w:val="24"/>
          <w:szCs w:val="24"/>
        </w:rPr>
        <w:t xml:space="preserve">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proofErr w:type="gramStart"/>
      <w:r w:rsidRPr="00007446">
        <w:rPr>
          <w:b/>
          <w:sz w:val="24"/>
          <w:szCs w:val="24"/>
        </w:rPr>
        <w:t>2.</w:t>
      </w:r>
      <w:r w:rsidRPr="00007446">
        <w:rPr>
          <w:sz w:val="24"/>
          <w:szCs w:val="24"/>
        </w:rPr>
        <w:t>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proofErr w:type="spellStart"/>
      <w:r w:rsidR="00586BAB" w:rsidRPr="00586BAB">
        <w:rPr>
          <w:bCs/>
          <w:sz w:val="24"/>
          <w:szCs w:val="24"/>
        </w:rPr>
        <w:t>Ижболдинский</w:t>
      </w:r>
      <w:proofErr w:type="spellEnd"/>
      <w:r w:rsidR="0040712B" w:rsidRPr="00007446">
        <w:rPr>
          <w:sz w:val="24"/>
          <w:szCs w:val="24"/>
        </w:rPr>
        <w:t xml:space="preserve"> </w:t>
      </w:r>
      <w:r w:rsidRPr="00007446">
        <w:rPr>
          <w:sz w:val="24"/>
          <w:szCs w:val="24"/>
        </w:rPr>
        <w:t>сельсовет муниципального района</w:t>
      </w:r>
      <w:r w:rsidR="0040712B" w:rsidRPr="0040712B">
        <w:rPr>
          <w:bCs/>
          <w:sz w:val="24"/>
          <w:szCs w:val="24"/>
        </w:rPr>
        <w:t xml:space="preserve"> </w:t>
      </w:r>
      <w:proofErr w:type="spellStart"/>
      <w:r w:rsidR="00AE0483">
        <w:rPr>
          <w:bCs/>
          <w:sz w:val="24"/>
          <w:szCs w:val="24"/>
        </w:rPr>
        <w:t>Янаульский</w:t>
      </w:r>
      <w:proofErr w:type="spellEnd"/>
      <w:r w:rsidR="00AE0483">
        <w:rPr>
          <w:bCs/>
          <w:sz w:val="24"/>
          <w:szCs w:val="24"/>
        </w:rPr>
        <w:t xml:space="preserve"> район Ре</w:t>
      </w:r>
      <w:r w:rsidRPr="00007446">
        <w:rPr>
          <w:sz w:val="24"/>
          <w:szCs w:val="24"/>
        </w:rPr>
        <w:t>спублики Башкортостан, в том числе по внесению изменений в Генеральный план,  документации по план</w:t>
      </w:r>
      <w:r w:rsidR="009847D8">
        <w:rPr>
          <w:sz w:val="24"/>
          <w:szCs w:val="24"/>
        </w:rPr>
        <w:t xml:space="preserve">ировке территории,  принимает  Совет </w:t>
      </w:r>
      <w:r w:rsidRPr="00007446">
        <w:rPr>
          <w:sz w:val="24"/>
          <w:szCs w:val="24"/>
        </w:rPr>
        <w:t xml:space="preserve">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 xml:space="preserve"> в соответствии со статьями 24, 28, 31 Градостроительного кодекса Росси</w:t>
      </w:r>
      <w:r w:rsidRPr="00007446">
        <w:rPr>
          <w:sz w:val="24"/>
          <w:szCs w:val="24"/>
        </w:rPr>
        <w:t>й</w:t>
      </w:r>
      <w:r w:rsidRPr="00007446">
        <w:rPr>
          <w:sz w:val="24"/>
          <w:szCs w:val="24"/>
        </w:rPr>
        <w:t>ской Федерации.</w:t>
      </w:r>
      <w:proofErr w:type="gramEnd"/>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3.</w:t>
      </w:r>
      <w:r w:rsidRPr="00007446">
        <w:rPr>
          <w:rFonts w:ascii="Times New Roman" w:hAnsi="Times New Roman"/>
          <w:szCs w:val="24"/>
        </w:rPr>
        <w:t xml:space="preserve">  </w:t>
      </w:r>
      <w:proofErr w:type="gramStart"/>
      <w:r w:rsidRPr="00007446">
        <w:rPr>
          <w:rFonts w:ascii="Times New Roman" w:hAnsi="Times New Roman"/>
          <w:szCs w:val="24"/>
        </w:rPr>
        <w:t>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ния в Российской Федерации», Градостроительным кодексом Российской Федерации, Уставом сельского поселения</w:t>
      </w:r>
      <w:r w:rsidR="0040712B" w:rsidRPr="0040712B">
        <w:rPr>
          <w:rFonts w:ascii="Times New Roman" w:hAnsi="Times New Roman"/>
          <w:bCs/>
          <w:szCs w:val="24"/>
        </w:rPr>
        <w:t xml:space="preserve"> </w:t>
      </w:r>
      <w:proofErr w:type="spellStart"/>
      <w:r w:rsidR="00586BAB" w:rsidRPr="00586BAB">
        <w:rPr>
          <w:rFonts w:ascii="Times New Roman" w:hAnsi="Times New Roman"/>
          <w:bCs/>
          <w:szCs w:val="24"/>
        </w:rPr>
        <w:t>Ижболдинский</w:t>
      </w:r>
      <w:proofErr w:type="spellEnd"/>
      <w:r w:rsidRPr="00007446">
        <w:rPr>
          <w:rFonts w:ascii="Times New Roman" w:hAnsi="Times New Roman"/>
          <w:szCs w:val="24"/>
        </w:rPr>
        <w:t xml:space="preserve"> сельсовет муниципального района</w:t>
      </w:r>
      <w:r w:rsidR="009847D8">
        <w:rPr>
          <w:rFonts w:ascii="Times New Roman" w:hAnsi="Times New Roman"/>
          <w:szCs w:val="24"/>
        </w:rPr>
        <w:t xml:space="preserve"> Республики </w:t>
      </w:r>
      <w:r w:rsidRPr="00007446">
        <w:rPr>
          <w:rFonts w:ascii="Times New Roman" w:hAnsi="Times New Roman"/>
          <w:szCs w:val="24"/>
        </w:rPr>
        <w:t>Башкорт</w:t>
      </w:r>
      <w:r w:rsidRPr="00007446">
        <w:rPr>
          <w:rFonts w:ascii="Times New Roman" w:hAnsi="Times New Roman"/>
          <w:szCs w:val="24"/>
        </w:rPr>
        <w:t>о</w:t>
      </w:r>
      <w:r w:rsidRPr="00007446">
        <w:rPr>
          <w:rFonts w:ascii="Times New Roman" w:hAnsi="Times New Roman"/>
          <w:szCs w:val="24"/>
        </w:rPr>
        <w:t>стан, настоящими Правилами</w:t>
      </w:r>
      <w:r w:rsidR="009847D8">
        <w:rPr>
          <w:rFonts w:ascii="Times New Roman" w:hAnsi="Times New Roman"/>
          <w:szCs w:val="24"/>
        </w:rPr>
        <w:t xml:space="preserve">, Уставом муниципального района </w:t>
      </w:r>
      <w:proofErr w:type="spellStart"/>
      <w:r w:rsidR="009847D8">
        <w:rPr>
          <w:rFonts w:ascii="Times New Roman" w:hAnsi="Times New Roman"/>
          <w:szCs w:val="24"/>
        </w:rPr>
        <w:t>Янаульский</w:t>
      </w:r>
      <w:proofErr w:type="spellEnd"/>
      <w:r w:rsidR="009847D8">
        <w:rPr>
          <w:rFonts w:ascii="Times New Roman" w:hAnsi="Times New Roman"/>
          <w:szCs w:val="24"/>
        </w:rPr>
        <w:t xml:space="preserve"> </w:t>
      </w:r>
      <w:proofErr w:type="spellStart"/>
      <w:r w:rsidR="009847D8">
        <w:rPr>
          <w:rFonts w:ascii="Times New Roman" w:hAnsi="Times New Roman"/>
          <w:szCs w:val="24"/>
        </w:rPr>
        <w:t>райолн</w:t>
      </w:r>
      <w:proofErr w:type="spellEnd"/>
      <w:r w:rsidR="009847D8">
        <w:rPr>
          <w:rFonts w:ascii="Times New Roman" w:hAnsi="Times New Roman"/>
          <w:szCs w:val="24"/>
        </w:rPr>
        <w:t>, Полож</w:t>
      </w:r>
      <w:r w:rsidR="009847D8">
        <w:rPr>
          <w:rFonts w:ascii="Times New Roman" w:hAnsi="Times New Roman"/>
          <w:szCs w:val="24"/>
        </w:rPr>
        <w:t>е</w:t>
      </w:r>
      <w:r w:rsidR="009847D8">
        <w:rPr>
          <w:rFonts w:ascii="Times New Roman" w:hAnsi="Times New Roman"/>
          <w:szCs w:val="24"/>
        </w:rPr>
        <w:t xml:space="preserve">нии о проведении публичных слушаний </w:t>
      </w:r>
      <w:r w:rsidR="00EB2443">
        <w:rPr>
          <w:rFonts w:ascii="Times New Roman" w:hAnsi="Times New Roman"/>
          <w:szCs w:val="24"/>
        </w:rPr>
        <w:t>в области градостроительной деятельности на террит</w:t>
      </w:r>
      <w:r w:rsidR="00EB2443">
        <w:rPr>
          <w:rFonts w:ascii="Times New Roman" w:hAnsi="Times New Roman"/>
          <w:szCs w:val="24"/>
        </w:rPr>
        <w:t>о</w:t>
      </w:r>
      <w:r w:rsidR="00EB2443">
        <w:rPr>
          <w:rFonts w:ascii="Times New Roman" w:hAnsi="Times New Roman"/>
          <w:szCs w:val="24"/>
        </w:rPr>
        <w:t xml:space="preserve">рии муниципального района </w:t>
      </w:r>
      <w:proofErr w:type="spellStart"/>
      <w:r w:rsidR="00EB2443">
        <w:rPr>
          <w:rFonts w:ascii="Times New Roman" w:hAnsi="Times New Roman"/>
          <w:szCs w:val="24"/>
        </w:rPr>
        <w:t>Янаульский</w:t>
      </w:r>
      <w:proofErr w:type="spellEnd"/>
      <w:r w:rsidR="00EB2443">
        <w:rPr>
          <w:rFonts w:ascii="Times New Roman" w:hAnsi="Times New Roman"/>
          <w:szCs w:val="24"/>
        </w:rPr>
        <w:t xml:space="preserve"> район.</w:t>
      </w:r>
      <w:proofErr w:type="gramEnd"/>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w:t>
      </w:r>
      <w:proofErr w:type="gramStart"/>
      <w:r w:rsidRPr="00007446">
        <w:rPr>
          <w:rFonts w:ascii="Times New Roman" w:hAnsi="Times New Roman"/>
          <w:szCs w:val="24"/>
        </w:rPr>
        <w:t>самоуправления</w:t>
      </w:r>
      <w:proofErr w:type="gramEnd"/>
      <w:r w:rsidRPr="00007446">
        <w:rPr>
          <w:rFonts w:ascii="Times New Roman" w:hAnsi="Times New Roman"/>
          <w:szCs w:val="24"/>
        </w:rPr>
        <w:t xml:space="preserve">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шаний по вопросам градостроительной</w:t>
      </w:r>
      <w:r w:rsidR="00EB2443">
        <w:rPr>
          <w:rFonts w:ascii="Times New Roman" w:hAnsi="Times New Roman"/>
          <w:szCs w:val="24"/>
        </w:rPr>
        <w:t xml:space="preserve"> деятельности, является Совет  </w:t>
      </w:r>
      <w:r w:rsidRPr="00007446">
        <w:rPr>
          <w:rFonts w:ascii="Times New Roman" w:hAnsi="Times New Roman"/>
          <w:szCs w:val="24"/>
        </w:rPr>
        <w:t xml:space="preserve">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r w:rsidR="00EB2443">
        <w:rPr>
          <w:rFonts w:ascii="Times New Roman" w:hAnsi="Times New Roman"/>
          <w:szCs w:val="24"/>
        </w:rPr>
        <w:t xml:space="preserve"> в части полномочий, закрепления за ним де</w:t>
      </w:r>
      <w:r w:rsidR="00EB2443">
        <w:rPr>
          <w:rFonts w:ascii="Times New Roman" w:hAnsi="Times New Roman"/>
          <w:szCs w:val="24"/>
        </w:rPr>
        <w:t>й</w:t>
      </w:r>
      <w:r w:rsidR="00EB2443">
        <w:rPr>
          <w:rFonts w:ascii="Times New Roman" w:hAnsi="Times New Roman"/>
          <w:szCs w:val="24"/>
        </w:rPr>
        <w:t>ствующего законодательства РФ.</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proofErr w:type="spellStart"/>
      <w:r w:rsidR="00586BAB" w:rsidRPr="00586BAB">
        <w:rPr>
          <w:rFonts w:ascii="Times New Roman" w:eastAsia="Arial CYR" w:hAnsi="Times New Roman"/>
          <w:szCs w:val="24"/>
        </w:rPr>
        <w:t>И</w:t>
      </w:r>
      <w:r w:rsidR="00586BAB" w:rsidRPr="00586BAB">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тельной деятельности осуществляет орган Администрации</w:t>
      </w:r>
      <w:r w:rsidR="00EB2443">
        <w:rPr>
          <w:rFonts w:ascii="Times New Roman" w:hAnsi="Times New Roman"/>
          <w:szCs w:val="24"/>
        </w:rPr>
        <w:t xml:space="preserve"> </w:t>
      </w:r>
      <w:r w:rsidRPr="00007446">
        <w:rPr>
          <w:rFonts w:ascii="Times New Roman" w:hAnsi="Times New Roman"/>
          <w:szCs w:val="24"/>
        </w:rPr>
        <w:t xml:space="preserve"> муниципального района </w:t>
      </w:r>
      <w:proofErr w:type="spellStart"/>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уполномоченный в области градостроительной деятел</w:t>
      </w:r>
      <w:r w:rsidRPr="00007446">
        <w:rPr>
          <w:rFonts w:ascii="Times New Roman" w:hAnsi="Times New Roman"/>
          <w:szCs w:val="24"/>
        </w:rPr>
        <w:t>ь</w:t>
      </w:r>
      <w:r w:rsidRPr="00007446">
        <w:rPr>
          <w:rFonts w:ascii="Times New Roman" w:hAnsi="Times New Roman"/>
          <w:szCs w:val="24"/>
        </w:rPr>
        <w:t xml:space="preserve">ности. </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8.</w:t>
      </w:r>
      <w:r w:rsidR="0038764F">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xml:space="preserve">. </w:t>
      </w:r>
      <w:proofErr w:type="gramStart"/>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proofErr w:type="spellStart"/>
      <w:r w:rsidR="00586BAB" w:rsidRPr="00F243ED">
        <w:rPr>
          <w:rFonts w:eastAsia="Arial CYR"/>
          <w:sz w:val="24"/>
          <w:szCs w:val="24"/>
        </w:rPr>
        <w:t>И</w:t>
      </w:r>
      <w:r w:rsidR="00586BAB" w:rsidRPr="00F243ED">
        <w:rPr>
          <w:bCs/>
          <w:sz w:val="24"/>
          <w:szCs w:val="24"/>
        </w:rPr>
        <w:t>жболдинский</w:t>
      </w:r>
      <w:proofErr w:type="spellEnd"/>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w:t>
      </w:r>
      <w:proofErr w:type="gramEnd"/>
      <w:r w:rsidRPr="00007446">
        <w:rPr>
          <w:sz w:val="24"/>
          <w:szCs w:val="24"/>
        </w:rPr>
        <w:t xml:space="preserve">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w:t>
      </w:r>
      <w:r w:rsidRPr="00007446">
        <w:rPr>
          <w:sz w:val="24"/>
          <w:szCs w:val="24"/>
        </w:rPr>
        <w:lastRenderedPageBreak/>
        <w:t xml:space="preserve">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2) подготовку  проекта   постановления    главы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F80B49" w:rsidRPr="00007446" w:rsidRDefault="00F80B49" w:rsidP="00007446">
      <w:pPr>
        <w:widowControl w:val="0"/>
        <w:autoSpaceDE w:val="0"/>
        <w:spacing w:line="360" w:lineRule="auto"/>
        <w:ind w:firstLine="709"/>
        <w:jc w:val="both"/>
        <w:rPr>
          <w:sz w:val="24"/>
          <w:szCs w:val="24"/>
        </w:rPr>
      </w:pPr>
      <w:proofErr w:type="gramStart"/>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схемам    территориального планирования  Ро</w:t>
      </w:r>
      <w:r w:rsidRPr="00007446">
        <w:rPr>
          <w:sz w:val="24"/>
          <w:szCs w:val="24"/>
        </w:rPr>
        <w:t>с</w:t>
      </w:r>
      <w:r w:rsidRPr="00007446">
        <w:rPr>
          <w:sz w:val="24"/>
          <w:szCs w:val="24"/>
        </w:rPr>
        <w:t>сийской Федерации  перед   представлением    такого  проекта   на публичные</w:t>
      </w:r>
      <w:proofErr w:type="gramEnd"/>
      <w:r w:rsidRPr="00007446">
        <w:rPr>
          <w:sz w:val="24"/>
          <w:szCs w:val="24"/>
        </w:rPr>
        <w:t xml:space="preserve">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r w:rsidR="0038764F">
        <w:rPr>
          <w:sz w:val="24"/>
          <w:szCs w:val="24"/>
        </w:rPr>
        <w:t xml:space="preserve"> района</w:t>
      </w:r>
      <w:r w:rsidRPr="00007446">
        <w:rPr>
          <w:sz w:val="24"/>
          <w:szCs w:val="24"/>
        </w:rPr>
        <w:t>;</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5)</w:t>
      </w:r>
      <w:r w:rsidR="0038764F">
        <w:rPr>
          <w:sz w:val="24"/>
          <w:szCs w:val="24"/>
        </w:rPr>
        <w:t xml:space="preserve">  </w:t>
      </w:r>
      <w:r w:rsidRPr="00007446">
        <w:rPr>
          <w:sz w:val="24"/>
          <w:szCs w:val="24"/>
        </w:rPr>
        <w:t>подготовку    экспозиционных  материалов, представляемых  на публичные  слуш</w:t>
      </w:r>
      <w:r w:rsidRPr="00007446">
        <w:rPr>
          <w:sz w:val="24"/>
          <w:szCs w:val="24"/>
        </w:rPr>
        <w:t>а</w:t>
      </w:r>
      <w:r w:rsidRPr="00007446">
        <w:rPr>
          <w:sz w:val="24"/>
          <w:szCs w:val="24"/>
        </w:rPr>
        <w:t xml:space="preserve">ния. </w:t>
      </w:r>
    </w:p>
    <w:p w:rsidR="00F80B49" w:rsidRPr="00007446" w:rsidRDefault="0038764F" w:rsidP="00007446">
      <w:pPr>
        <w:widowControl w:val="0"/>
        <w:autoSpaceDE w:val="0"/>
        <w:spacing w:line="360" w:lineRule="auto"/>
        <w:ind w:firstLine="709"/>
        <w:jc w:val="both"/>
        <w:rPr>
          <w:sz w:val="24"/>
          <w:szCs w:val="24"/>
        </w:rPr>
      </w:pPr>
      <w:r w:rsidRPr="0038764F">
        <w:rPr>
          <w:b/>
          <w:sz w:val="24"/>
          <w:szCs w:val="24"/>
        </w:rPr>
        <w:t>3</w:t>
      </w:r>
      <w:r w:rsidR="00F80B49" w:rsidRPr="0038764F">
        <w:rPr>
          <w:b/>
          <w:sz w:val="24"/>
          <w:szCs w:val="24"/>
        </w:rPr>
        <w:t>.</w:t>
      </w:r>
      <w:r w:rsidR="00F80B49" w:rsidRPr="00007446">
        <w:rPr>
          <w:sz w:val="24"/>
          <w:szCs w:val="24"/>
        </w:rPr>
        <w:t xml:space="preserve"> В состав    документов,  материалов, представляемых участниками  публичных слуш</w:t>
      </w:r>
      <w:r w:rsidR="00F80B49" w:rsidRPr="00007446">
        <w:rPr>
          <w:sz w:val="24"/>
          <w:szCs w:val="24"/>
        </w:rPr>
        <w:t>а</w:t>
      </w:r>
      <w:r w:rsidR="00F80B49"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190D74" w:rsidP="00007446">
      <w:pPr>
        <w:widowControl w:val="0"/>
        <w:autoSpaceDE w:val="0"/>
        <w:spacing w:line="360" w:lineRule="auto"/>
        <w:ind w:firstLine="709"/>
        <w:jc w:val="both"/>
        <w:rPr>
          <w:sz w:val="24"/>
          <w:szCs w:val="24"/>
        </w:rPr>
      </w:pPr>
      <w:r>
        <w:rPr>
          <w:b/>
          <w:sz w:val="24"/>
          <w:szCs w:val="24"/>
        </w:rPr>
        <w:t>4</w:t>
      </w:r>
      <w:r w:rsidR="00F80B49" w:rsidRPr="00007446">
        <w:rPr>
          <w:b/>
          <w:sz w:val="24"/>
          <w:szCs w:val="24"/>
        </w:rPr>
        <w:t>.</w:t>
      </w:r>
      <w:r w:rsidR="00F80B49" w:rsidRPr="00007446">
        <w:rPr>
          <w:sz w:val="24"/>
          <w:szCs w:val="24"/>
        </w:rPr>
        <w:t xml:space="preserve"> К заключению  Комиссии, в котором   отмечается     факт готовности   проекта    о вн</w:t>
      </w:r>
      <w:r w:rsidR="00F80B49" w:rsidRPr="00007446">
        <w:rPr>
          <w:sz w:val="24"/>
          <w:szCs w:val="24"/>
        </w:rPr>
        <w:t>е</w:t>
      </w:r>
      <w:r w:rsidR="00F80B49" w:rsidRPr="00007446">
        <w:rPr>
          <w:sz w:val="24"/>
          <w:szCs w:val="24"/>
        </w:rPr>
        <w:t>сении изменений  в   настоящие Правила    к   обсуждению на публичных слушаниях, прилаг</w:t>
      </w:r>
      <w:r w:rsidR="00F80B49" w:rsidRPr="00007446">
        <w:rPr>
          <w:sz w:val="24"/>
          <w:szCs w:val="24"/>
        </w:rPr>
        <w:t>а</w:t>
      </w:r>
      <w:r w:rsidR="00F80B49"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190D74" w:rsidP="00007446">
      <w:pPr>
        <w:widowControl w:val="0"/>
        <w:autoSpaceDE w:val="0"/>
        <w:spacing w:line="360" w:lineRule="auto"/>
        <w:ind w:firstLine="709"/>
        <w:jc w:val="both"/>
        <w:rPr>
          <w:sz w:val="24"/>
          <w:szCs w:val="24"/>
        </w:rPr>
      </w:pPr>
      <w:r>
        <w:rPr>
          <w:b/>
          <w:sz w:val="24"/>
          <w:szCs w:val="24"/>
        </w:rPr>
        <w:t>5</w:t>
      </w:r>
      <w:r w:rsidR="00F80B49" w:rsidRPr="00007446">
        <w:rPr>
          <w:b/>
          <w:sz w:val="24"/>
          <w:szCs w:val="24"/>
        </w:rPr>
        <w:t>.</w:t>
      </w:r>
      <w:r w:rsidR="00F80B49"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w:t>
      </w:r>
      <w:r w:rsidRPr="00007446">
        <w:rPr>
          <w:sz w:val="24"/>
          <w:szCs w:val="24"/>
        </w:rPr>
        <w:lastRenderedPageBreak/>
        <w:t xml:space="preserve">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w:t>
      </w:r>
      <w:r w:rsidR="00EC1ADF">
        <w:rPr>
          <w:sz w:val="24"/>
          <w:szCs w:val="24"/>
        </w:rPr>
        <w:t>а</w:t>
      </w:r>
      <w:r w:rsidR="00EC1ADF">
        <w:rPr>
          <w:sz w:val="24"/>
          <w:szCs w:val="24"/>
        </w:rPr>
        <w:t>ульский</w:t>
      </w:r>
      <w:proofErr w:type="spellEnd"/>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proofErr w:type="gramStart"/>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007446">
        <w:rPr>
          <w:sz w:val="24"/>
          <w:szCs w:val="24"/>
        </w:rPr>
        <w:t xml:space="preserve">   с особыми   условиями   территорий  (санитарно-технических, </w:t>
      </w:r>
      <w:proofErr w:type="spellStart"/>
      <w:r w:rsidRPr="00007446">
        <w:rPr>
          <w:sz w:val="24"/>
          <w:szCs w:val="24"/>
        </w:rPr>
        <w:t>водоохранных</w:t>
      </w:r>
      <w:proofErr w:type="spellEnd"/>
      <w:r w:rsidRPr="00007446">
        <w:rPr>
          <w:sz w:val="24"/>
          <w:szCs w:val="24"/>
        </w:rPr>
        <w:t xml:space="preserve">, зон  </w:t>
      </w:r>
      <w:proofErr w:type="spellStart"/>
      <w:r w:rsidRPr="00007446">
        <w:rPr>
          <w:sz w:val="24"/>
          <w:szCs w:val="24"/>
        </w:rPr>
        <w:t>микр</w:t>
      </w:r>
      <w:r w:rsidRPr="00007446">
        <w:rPr>
          <w:sz w:val="24"/>
          <w:szCs w:val="24"/>
        </w:rPr>
        <w:t>о</w:t>
      </w:r>
      <w:r w:rsidRPr="00007446">
        <w:rPr>
          <w:sz w:val="24"/>
          <w:szCs w:val="24"/>
        </w:rPr>
        <w:t>сейсморайонирования</w:t>
      </w:r>
      <w:proofErr w:type="spellEnd"/>
      <w:r w:rsidRPr="00007446">
        <w:rPr>
          <w:sz w:val="24"/>
          <w:szCs w:val="24"/>
        </w:rPr>
        <w:t>,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proofErr w:type="gramStart"/>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Pr>
          <w:bCs/>
          <w:sz w:val="24"/>
          <w:szCs w:val="24"/>
        </w:rPr>
        <w:t xml:space="preserve"> </w:t>
      </w:r>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с  учетом   его корректировки, в части  корректировки, в части целей    и задач   те</w:t>
      </w:r>
      <w:r w:rsidRPr="00007446">
        <w:rPr>
          <w:sz w:val="24"/>
          <w:szCs w:val="24"/>
        </w:rPr>
        <w:t>р</w:t>
      </w:r>
      <w:r w:rsidRPr="00007446">
        <w:rPr>
          <w:sz w:val="24"/>
          <w:szCs w:val="24"/>
        </w:rPr>
        <w:t xml:space="preserve">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lastRenderedPageBreak/>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190D74" w:rsidP="00007446">
      <w:pPr>
        <w:spacing w:line="360" w:lineRule="auto"/>
        <w:ind w:firstLine="709"/>
        <w:jc w:val="both"/>
        <w:rPr>
          <w:sz w:val="24"/>
          <w:szCs w:val="24"/>
        </w:rPr>
      </w:pPr>
      <w:r>
        <w:rPr>
          <w:b/>
          <w:sz w:val="24"/>
          <w:szCs w:val="24"/>
        </w:rPr>
        <w:t>6</w:t>
      </w:r>
      <w:r w:rsidR="00F80B49" w:rsidRPr="00007446">
        <w:rPr>
          <w:b/>
          <w:sz w:val="24"/>
          <w:szCs w:val="24"/>
        </w:rPr>
        <w:t>.</w:t>
      </w:r>
      <w:r w:rsidR="00F80B49" w:rsidRPr="00007446">
        <w:rPr>
          <w:sz w:val="24"/>
          <w:szCs w:val="24"/>
        </w:rPr>
        <w:t xml:space="preserve"> Глава сельского поселения</w:t>
      </w:r>
      <w:r w:rsidR="00677504" w:rsidRPr="00677504">
        <w:rPr>
          <w:bCs/>
          <w:sz w:val="24"/>
          <w:szCs w:val="24"/>
        </w:rPr>
        <w:t xml:space="preserve"> </w:t>
      </w:r>
      <w:proofErr w:type="spellStart"/>
      <w:r w:rsidR="00D20110" w:rsidRPr="00F243ED">
        <w:rPr>
          <w:rFonts w:eastAsia="Arial CYR"/>
          <w:sz w:val="24"/>
          <w:szCs w:val="24"/>
        </w:rPr>
        <w:t>И</w:t>
      </w:r>
      <w:r w:rsidR="00D20110" w:rsidRPr="00F243ED">
        <w:rPr>
          <w:bCs/>
          <w:sz w:val="24"/>
          <w:szCs w:val="24"/>
        </w:rPr>
        <w:t>жболдинский</w:t>
      </w:r>
      <w:proofErr w:type="spellEnd"/>
      <w:r w:rsidR="00F80B49" w:rsidRPr="00007446">
        <w:rPr>
          <w:sz w:val="24"/>
          <w:szCs w:val="24"/>
        </w:rPr>
        <w:t xml:space="preserve"> 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00F80B49" w:rsidRPr="00007446">
        <w:rPr>
          <w:sz w:val="24"/>
          <w:szCs w:val="24"/>
        </w:rPr>
        <w:t xml:space="preserve"> Республики Башкортостан  с  учетом   представленных  ему  документов, опред</w:t>
      </w:r>
      <w:r w:rsidR="00F80B49" w:rsidRPr="00007446">
        <w:rPr>
          <w:sz w:val="24"/>
          <w:szCs w:val="24"/>
        </w:rPr>
        <w:t>е</w:t>
      </w:r>
      <w:r w:rsidR="00F80B49" w:rsidRPr="00007446">
        <w:rPr>
          <w:sz w:val="24"/>
          <w:szCs w:val="24"/>
        </w:rPr>
        <w:t xml:space="preserve">ленных  в части 6, частью 10  пункта 8.3 настоящих Правил, в течение 30  календарных дней   принимает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   направляет  в Совет  сельского поселения</w:t>
      </w:r>
      <w:r w:rsidR="00677504" w:rsidRPr="00677504">
        <w:rPr>
          <w:bCs/>
          <w:sz w:val="24"/>
          <w:szCs w:val="24"/>
        </w:rPr>
        <w:t xml:space="preserve"> </w:t>
      </w:r>
      <w:proofErr w:type="spellStart"/>
      <w:r w:rsidR="00D20110" w:rsidRPr="00F243ED">
        <w:rPr>
          <w:rFonts w:eastAsia="Arial CYR"/>
          <w:sz w:val="24"/>
          <w:szCs w:val="24"/>
        </w:rPr>
        <w:t>И</w:t>
      </w:r>
      <w:r w:rsidR="00D20110" w:rsidRPr="00F243ED">
        <w:rPr>
          <w:bCs/>
          <w:sz w:val="24"/>
          <w:szCs w:val="24"/>
        </w:rPr>
        <w:t>жболди</w:t>
      </w:r>
      <w:r w:rsidR="00D20110" w:rsidRPr="00F243ED">
        <w:rPr>
          <w:bCs/>
          <w:sz w:val="24"/>
          <w:szCs w:val="24"/>
        </w:rPr>
        <w:t>н</w:t>
      </w:r>
      <w:r w:rsidR="00D20110" w:rsidRPr="00F243ED">
        <w:rPr>
          <w:bCs/>
          <w:sz w:val="24"/>
          <w:szCs w:val="24"/>
        </w:rPr>
        <w:t>ский</w:t>
      </w:r>
      <w:proofErr w:type="spellEnd"/>
      <w:r w:rsidR="00D20110" w:rsidRPr="00854108">
        <w:rPr>
          <w:bCs/>
          <w:sz w:val="24"/>
          <w:szCs w:val="24"/>
        </w:rPr>
        <w:t xml:space="preserve"> </w:t>
      </w:r>
      <w:r w:rsidRPr="00007446">
        <w:rPr>
          <w:sz w:val="24"/>
          <w:szCs w:val="24"/>
        </w:rPr>
        <w:t xml:space="preserve"> 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proofErr w:type="gramStart"/>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roofErr w:type="gramEnd"/>
    </w:p>
    <w:p w:rsidR="00F80B49" w:rsidRPr="00007446" w:rsidRDefault="00F80B49" w:rsidP="00007446">
      <w:pPr>
        <w:spacing w:line="360" w:lineRule="auto"/>
        <w:ind w:firstLine="709"/>
        <w:jc w:val="both"/>
        <w:rPr>
          <w:sz w:val="24"/>
          <w:szCs w:val="24"/>
        </w:rPr>
      </w:pPr>
      <w:r w:rsidRPr="00007446">
        <w:rPr>
          <w:sz w:val="24"/>
          <w:szCs w:val="24"/>
        </w:rPr>
        <w:t>2) заключение    Комиссии  п</w:t>
      </w:r>
      <w:r w:rsidR="00190D74">
        <w:rPr>
          <w:sz w:val="24"/>
          <w:szCs w:val="24"/>
        </w:rPr>
        <w:t xml:space="preserve">о землепользованию и застройке </w:t>
      </w:r>
      <w:r w:rsidRPr="00007446">
        <w:rPr>
          <w:sz w:val="24"/>
          <w:szCs w:val="24"/>
        </w:rPr>
        <w:t xml:space="preserve">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w:t>
      </w:r>
      <w:r w:rsidR="00EC1ADF">
        <w:rPr>
          <w:sz w:val="24"/>
          <w:szCs w:val="24"/>
        </w:rPr>
        <w:t>ь</w:t>
      </w:r>
      <w:r w:rsidR="00EC1ADF">
        <w:rPr>
          <w:sz w:val="24"/>
          <w:szCs w:val="24"/>
        </w:rPr>
        <w:t>ский</w:t>
      </w:r>
      <w:proofErr w:type="spellEnd"/>
      <w:r w:rsidR="00EC1ADF">
        <w:rPr>
          <w:sz w:val="24"/>
          <w:szCs w:val="24"/>
        </w:rPr>
        <w:t xml:space="preserve"> район</w:t>
      </w:r>
      <w:r w:rsidRPr="00007446">
        <w:rPr>
          <w:sz w:val="24"/>
          <w:szCs w:val="24"/>
        </w:rPr>
        <w:t xml:space="preserve"> Республики Башкортостан  по результатам    рассмотрения    документов, предста</w:t>
      </w:r>
      <w:r w:rsidRPr="00007446">
        <w:rPr>
          <w:sz w:val="24"/>
          <w:szCs w:val="24"/>
        </w:rPr>
        <w:t>в</w:t>
      </w:r>
      <w:r w:rsidRPr="00007446">
        <w:rPr>
          <w:sz w:val="24"/>
          <w:szCs w:val="24"/>
        </w:rPr>
        <w:t>ленных  главой  сельского поселения</w:t>
      </w:r>
      <w:r w:rsidR="00677504" w:rsidRPr="00677504">
        <w:rPr>
          <w:bCs/>
          <w:sz w:val="24"/>
          <w:szCs w:val="24"/>
        </w:rPr>
        <w:t xml:space="preserve"> </w:t>
      </w:r>
      <w:proofErr w:type="spellStart"/>
      <w:r w:rsidR="00D20110" w:rsidRPr="00F243ED">
        <w:rPr>
          <w:rFonts w:eastAsia="Arial CYR"/>
          <w:sz w:val="24"/>
          <w:szCs w:val="24"/>
        </w:rPr>
        <w:t>И</w:t>
      </w:r>
      <w:r w:rsidR="00D20110" w:rsidRPr="00F243ED">
        <w:rPr>
          <w:bCs/>
          <w:sz w:val="24"/>
          <w:szCs w:val="24"/>
        </w:rPr>
        <w:t>жболдинский</w:t>
      </w:r>
      <w:proofErr w:type="spellEnd"/>
      <w:r w:rsidRPr="00007446">
        <w:rPr>
          <w:sz w:val="24"/>
          <w:szCs w:val="24"/>
        </w:rPr>
        <w:t xml:space="preserve"> сельсовет муниципального района </w:t>
      </w:r>
      <w:proofErr w:type="spellStart"/>
      <w:r w:rsidR="00EC1ADF">
        <w:rPr>
          <w:sz w:val="24"/>
          <w:szCs w:val="24"/>
        </w:rPr>
        <w:t>Ян</w:t>
      </w:r>
      <w:r w:rsidR="00EC1ADF">
        <w:rPr>
          <w:sz w:val="24"/>
          <w:szCs w:val="24"/>
        </w:rPr>
        <w:t>а</w:t>
      </w:r>
      <w:r w:rsidR="00EC1ADF">
        <w:rPr>
          <w:sz w:val="24"/>
          <w:szCs w:val="24"/>
        </w:rPr>
        <w:t>ульский</w:t>
      </w:r>
      <w:proofErr w:type="spellEnd"/>
      <w:r w:rsidR="00EC1ADF">
        <w:rPr>
          <w:sz w:val="24"/>
          <w:szCs w:val="24"/>
        </w:rPr>
        <w:t xml:space="preserve">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lastRenderedPageBreak/>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190D74" w:rsidP="00007446">
      <w:pPr>
        <w:spacing w:line="360" w:lineRule="auto"/>
        <w:ind w:firstLine="709"/>
        <w:jc w:val="both"/>
        <w:rPr>
          <w:sz w:val="24"/>
          <w:szCs w:val="24"/>
        </w:rPr>
      </w:pPr>
      <w:r>
        <w:rPr>
          <w:b/>
          <w:sz w:val="24"/>
          <w:szCs w:val="24"/>
        </w:rPr>
        <w:t>6</w:t>
      </w:r>
      <w:r w:rsidR="00F80B49" w:rsidRPr="00007446">
        <w:rPr>
          <w:b/>
          <w:sz w:val="24"/>
          <w:szCs w:val="24"/>
        </w:rPr>
        <w:t>.</w:t>
      </w:r>
      <w:r w:rsidR="00F80B49" w:rsidRPr="00007446">
        <w:rPr>
          <w:sz w:val="24"/>
          <w:szCs w:val="24"/>
        </w:rPr>
        <w:t xml:space="preserve"> Подлежат  опубликованию  в порядке, установленном   для  официального опублик</w:t>
      </w:r>
      <w:r w:rsidR="00F80B49" w:rsidRPr="00007446">
        <w:rPr>
          <w:sz w:val="24"/>
          <w:szCs w:val="24"/>
        </w:rPr>
        <w:t>о</w:t>
      </w:r>
      <w:r w:rsidR="00F80B49"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00F80B49" w:rsidRPr="00007446">
        <w:rPr>
          <w:sz w:val="24"/>
          <w:szCs w:val="24"/>
        </w:rPr>
        <w:t>сельсовет мун</w:t>
      </w:r>
      <w:r w:rsidR="00F80B49" w:rsidRPr="00007446">
        <w:rPr>
          <w:sz w:val="24"/>
          <w:szCs w:val="24"/>
        </w:rPr>
        <w:t>и</w:t>
      </w:r>
      <w:r w:rsidR="00F80B49" w:rsidRPr="00007446">
        <w:rPr>
          <w:sz w:val="24"/>
          <w:szCs w:val="24"/>
        </w:rPr>
        <w:t xml:space="preserve">ципального района </w:t>
      </w:r>
      <w:proofErr w:type="spellStart"/>
      <w:r w:rsidR="00EC1ADF">
        <w:rPr>
          <w:sz w:val="24"/>
          <w:szCs w:val="24"/>
        </w:rPr>
        <w:t>Янаульский</w:t>
      </w:r>
      <w:proofErr w:type="spellEnd"/>
      <w:r w:rsidR="00EC1ADF">
        <w:rPr>
          <w:sz w:val="24"/>
          <w:szCs w:val="24"/>
        </w:rPr>
        <w:t xml:space="preserve"> район</w:t>
      </w:r>
      <w:r w:rsidR="00F80B49"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proofErr w:type="spellStart"/>
      <w:r w:rsidR="00D20110" w:rsidRPr="00F243ED">
        <w:rPr>
          <w:rFonts w:eastAsia="Arial CYR"/>
          <w:sz w:val="24"/>
          <w:szCs w:val="24"/>
        </w:rPr>
        <w:t>И</w:t>
      </w:r>
      <w:r w:rsidR="00D20110" w:rsidRPr="00F243ED">
        <w:rPr>
          <w:bCs/>
          <w:sz w:val="24"/>
          <w:szCs w:val="24"/>
        </w:rPr>
        <w:t>ж</w:t>
      </w:r>
      <w:r w:rsidR="00D20110" w:rsidRPr="00F243ED">
        <w:rPr>
          <w:bCs/>
          <w:sz w:val="24"/>
          <w:szCs w:val="24"/>
        </w:rPr>
        <w:t>болдинский</w:t>
      </w:r>
      <w:proofErr w:type="spellEnd"/>
      <w:r w:rsidR="00677504"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w:t>
      </w:r>
    </w:p>
    <w:p w:rsidR="00F80B49" w:rsidRPr="00E45DD3" w:rsidRDefault="0038764F" w:rsidP="00E45DD3">
      <w:pPr>
        <w:spacing w:after="240" w:line="360" w:lineRule="auto"/>
        <w:ind w:firstLine="709"/>
        <w:jc w:val="both"/>
        <w:rPr>
          <w:b/>
          <w:sz w:val="24"/>
          <w:szCs w:val="24"/>
        </w:rPr>
      </w:pPr>
      <w:r>
        <w:rPr>
          <w:b/>
          <w:sz w:val="24"/>
          <w:szCs w:val="24"/>
        </w:rPr>
        <w:t xml:space="preserve">8.3 </w:t>
      </w:r>
      <w:r w:rsidR="00F80B49" w:rsidRPr="00007446">
        <w:rPr>
          <w:b/>
          <w:sz w:val="24"/>
          <w:szCs w:val="24"/>
        </w:rPr>
        <w:t xml:space="preserve">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proofErr w:type="gramStart"/>
      <w:r w:rsidRPr="00007446">
        <w:rPr>
          <w:b/>
          <w:sz w:val="24"/>
          <w:szCs w:val="24"/>
        </w:rPr>
        <w:t>1.</w:t>
      </w:r>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 xml:space="preserve">шаниях  по проекту    документации по планировке   территории, могут быть: орган  местного самоуправления Администрации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w:t>
      </w:r>
      <w:r w:rsidRPr="00007446">
        <w:rPr>
          <w:sz w:val="24"/>
          <w:szCs w:val="24"/>
        </w:rPr>
        <w:t>р</w:t>
      </w:r>
      <w:r w:rsidRPr="00007446">
        <w:rPr>
          <w:sz w:val="24"/>
          <w:szCs w:val="24"/>
        </w:rPr>
        <w:t>ритории либо проект  о внесении  изменений   в утвержденную  в</w:t>
      </w:r>
      <w:proofErr w:type="gramEnd"/>
      <w:r w:rsidRPr="00007446">
        <w:rPr>
          <w:sz w:val="24"/>
          <w:szCs w:val="24"/>
        </w:rPr>
        <w:t xml:space="preserve"> установленном</w:t>
      </w:r>
      <w:r w:rsidR="00D20110">
        <w:rPr>
          <w:sz w:val="24"/>
          <w:szCs w:val="24"/>
        </w:rPr>
        <w:t xml:space="preserve"> </w:t>
      </w:r>
      <w:proofErr w:type="gramStart"/>
      <w:r w:rsidRPr="00007446">
        <w:rPr>
          <w:sz w:val="24"/>
          <w:szCs w:val="24"/>
        </w:rPr>
        <w:t>порядке</w:t>
      </w:r>
      <w:proofErr w:type="gramEnd"/>
      <w:r w:rsidRPr="00007446">
        <w:rPr>
          <w:sz w:val="24"/>
          <w:szCs w:val="24"/>
        </w:rPr>
        <w:t xml:space="preserve">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sidR="00190D74">
        <w:rPr>
          <w:sz w:val="24"/>
          <w:szCs w:val="24"/>
        </w:rPr>
        <w:t>)</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lastRenderedPageBreak/>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t xml:space="preserve">4) подготовку    проекта   решения Совета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677504" w:rsidRPr="00007446">
        <w:rPr>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 проведении  пу</w:t>
      </w:r>
      <w:r w:rsidRPr="00007446">
        <w:rPr>
          <w:sz w:val="24"/>
          <w:szCs w:val="24"/>
        </w:rPr>
        <w:t>б</w:t>
      </w:r>
      <w:r w:rsidRPr="00007446">
        <w:rPr>
          <w:sz w:val="24"/>
          <w:szCs w:val="24"/>
        </w:rPr>
        <w:t>личных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proofErr w:type="spellStart"/>
      <w:r w:rsidR="00D20110" w:rsidRPr="00F243ED">
        <w:rPr>
          <w:rFonts w:eastAsia="Arial CYR"/>
          <w:sz w:val="24"/>
          <w:szCs w:val="24"/>
        </w:rPr>
        <w:t>И</w:t>
      </w:r>
      <w:r w:rsidR="00D20110" w:rsidRPr="00F243ED">
        <w:rPr>
          <w:bCs/>
          <w:sz w:val="24"/>
          <w:szCs w:val="24"/>
        </w:rPr>
        <w:t>жболдинский</w:t>
      </w:r>
      <w:proofErr w:type="spellEnd"/>
      <w:r w:rsidR="00D20110" w:rsidRPr="00007446">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об утвержд</w:t>
      </w:r>
      <w:r w:rsidRPr="00007446">
        <w:rPr>
          <w:sz w:val="24"/>
          <w:szCs w:val="24"/>
        </w:rPr>
        <w:t>е</w:t>
      </w:r>
      <w:r w:rsidRPr="00007446">
        <w:rPr>
          <w:sz w:val="24"/>
          <w:szCs w:val="24"/>
        </w:rPr>
        <w:t xml:space="preserve">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w:t>
      </w:r>
      <w:r w:rsidRPr="00007446">
        <w:rPr>
          <w:rFonts w:ascii="Times New Roman" w:hAnsi="Times New Roman"/>
          <w:szCs w:val="24"/>
        </w:rPr>
        <w:t>б</w:t>
      </w:r>
      <w:r w:rsidRPr="00007446">
        <w:rPr>
          <w:rFonts w:ascii="Times New Roman" w:hAnsi="Times New Roman"/>
          <w:szCs w:val="24"/>
        </w:rPr>
        <w:t>суждению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позиции, подлежащие обязательному удостоверению соответствия подготовленного </w:t>
      </w:r>
      <w:r w:rsidRPr="00007446">
        <w:rPr>
          <w:rFonts w:ascii="Times New Roman" w:hAnsi="Times New Roman"/>
          <w:szCs w:val="24"/>
        </w:rPr>
        <w:lastRenderedPageBreak/>
        <w:t>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настоящим Правилам в части того, что в проекте учитываются утвержденные такими документами </w:t>
      </w:r>
      <w:proofErr w:type="gramStart"/>
      <w:r w:rsidRPr="00007446">
        <w:rPr>
          <w:rFonts w:ascii="Times New Roman" w:hAnsi="Times New Roman"/>
          <w:szCs w:val="24"/>
        </w:rPr>
        <w:t>границы зон планируемого размещения объектов различного назначения</w:t>
      </w:r>
      <w:proofErr w:type="gramEnd"/>
      <w:r w:rsidRPr="00007446">
        <w:rPr>
          <w:rFonts w:ascii="Times New Roman" w:hAnsi="Times New Roman"/>
          <w:szCs w:val="24"/>
        </w:rPr>
        <w:t>;</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в) подтверждение соответствия отображаемых в проекте границ и линий </w:t>
      </w:r>
      <w:proofErr w:type="gramStart"/>
      <w:r w:rsidRPr="00007446">
        <w:rPr>
          <w:rFonts w:ascii="Times New Roman" w:hAnsi="Times New Roman"/>
          <w:szCs w:val="24"/>
        </w:rPr>
        <w:t>существу</w:t>
      </w:r>
      <w:r w:rsidRPr="00007446">
        <w:rPr>
          <w:rFonts w:ascii="Times New Roman" w:hAnsi="Times New Roman"/>
          <w:szCs w:val="24"/>
        </w:rPr>
        <w:t>ю</w:t>
      </w:r>
      <w:r w:rsidRPr="00007446">
        <w:rPr>
          <w:rFonts w:ascii="Times New Roman" w:hAnsi="Times New Roman"/>
          <w:szCs w:val="24"/>
        </w:rPr>
        <w:t>щим</w:t>
      </w:r>
      <w:proofErr w:type="gramEnd"/>
      <w:r w:rsidRPr="00007446">
        <w:rPr>
          <w:rFonts w:ascii="Times New Roman" w:hAnsi="Times New Roman"/>
          <w:szCs w:val="24"/>
        </w:rPr>
        <w:t>:</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г) подтверждение соответствия предлагаемых проектом решений правовому режиму </w:t>
      </w:r>
      <w:r w:rsidRPr="00007446">
        <w:rPr>
          <w:rFonts w:ascii="Times New Roman" w:hAnsi="Times New Roman"/>
          <w:szCs w:val="24"/>
        </w:rPr>
        <w:lastRenderedPageBreak/>
        <w:t>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w:t>
      </w:r>
      <w:proofErr w:type="gramStart"/>
      <w:r w:rsidRPr="00007446">
        <w:rPr>
          <w:rFonts w:ascii="Times New Roman" w:hAnsi="Times New Roman"/>
          <w:szCs w:val="24"/>
        </w:rPr>
        <w:t>признанных</w:t>
      </w:r>
      <w:proofErr w:type="gramEnd"/>
      <w:r w:rsidRPr="00007446">
        <w:rPr>
          <w:rFonts w:ascii="Times New Roman" w:hAnsi="Times New Roman"/>
          <w:szCs w:val="24"/>
        </w:rPr>
        <w:t xml:space="preserve">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наст</w:t>
      </w:r>
      <w:r w:rsidRPr="00007446">
        <w:rPr>
          <w:rFonts w:ascii="Times New Roman" w:hAnsi="Times New Roman"/>
          <w:szCs w:val="24"/>
        </w:rPr>
        <w:t>о</w:t>
      </w:r>
      <w:r w:rsidRPr="00007446">
        <w:rPr>
          <w:rFonts w:ascii="Times New Roman" w:hAnsi="Times New Roman"/>
          <w:szCs w:val="24"/>
        </w:rPr>
        <w:t>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proofErr w:type="spellStart"/>
      <w:r w:rsidR="00D20110" w:rsidRPr="00326CFC">
        <w:rPr>
          <w:rFonts w:ascii="Times New Roman" w:eastAsia="Arial CYR" w:hAnsi="Times New Roman"/>
          <w:szCs w:val="24"/>
        </w:rPr>
        <w:t>И</w:t>
      </w:r>
      <w:r w:rsidR="00D20110"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326CFC">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предлаг</w:t>
      </w:r>
      <w:r w:rsidRPr="00007446">
        <w:rPr>
          <w:rFonts w:ascii="Times New Roman" w:hAnsi="Times New Roman"/>
          <w:szCs w:val="24"/>
        </w:rPr>
        <w:t>а</w:t>
      </w:r>
      <w:r w:rsidRPr="00007446">
        <w:rPr>
          <w:rFonts w:ascii="Times New Roman" w:hAnsi="Times New Roman"/>
          <w:szCs w:val="24"/>
        </w:rPr>
        <w:t>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существ</w:t>
      </w:r>
      <w:r w:rsidRPr="00007446">
        <w:rPr>
          <w:rFonts w:ascii="Times New Roman" w:hAnsi="Times New Roman"/>
          <w:szCs w:val="24"/>
        </w:rPr>
        <w:t>у</w:t>
      </w:r>
      <w:r w:rsidRPr="00007446">
        <w:rPr>
          <w:rFonts w:ascii="Times New Roman" w:hAnsi="Times New Roman"/>
          <w:szCs w:val="24"/>
        </w:rPr>
        <w:t>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lastRenderedPageBreak/>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xml:space="preserve">г) подтверждение необходимости и рациональности </w:t>
      </w:r>
      <w:proofErr w:type="gramStart"/>
      <w:r w:rsidRPr="00007446">
        <w:rPr>
          <w:rFonts w:ascii="Times New Roman" w:hAnsi="Times New Roman"/>
          <w:szCs w:val="24"/>
        </w:rPr>
        <w:t>установления предлагаемых границ зон действия публичных сервитутов</w:t>
      </w:r>
      <w:proofErr w:type="gramEnd"/>
      <w:r w:rsidRPr="00007446">
        <w:rPr>
          <w:rFonts w:ascii="Times New Roman" w:hAnsi="Times New Roman"/>
          <w:szCs w:val="24"/>
        </w:rPr>
        <w:t xml:space="preserve">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proofErr w:type="gramStart"/>
      <w:r w:rsidRPr="00007446">
        <w:rPr>
          <w:rFonts w:ascii="Times New Roman" w:hAnsi="Times New Roman"/>
          <w:b/>
          <w:szCs w:val="24"/>
        </w:rPr>
        <w:t>7.</w:t>
      </w:r>
      <w:r w:rsidRPr="00007446">
        <w:rPr>
          <w:rFonts w:ascii="Times New Roman" w:hAnsi="Times New Roman"/>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roofErr w:type="gramEnd"/>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lastRenderedPageBreak/>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w:t>
      </w:r>
      <w:proofErr w:type="gramStart"/>
      <w:r w:rsidRPr="00007446">
        <w:rPr>
          <w:rFonts w:ascii="Times New Roman" w:hAnsi="Times New Roman"/>
          <w:szCs w:val="24"/>
        </w:rPr>
        <w:t>,</w:t>
      </w:r>
      <w:proofErr w:type="gramEnd"/>
      <w:r w:rsidRPr="00007446">
        <w:rPr>
          <w:rFonts w:ascii="Times New Roman" w:hAnsi="Times New Roman"/>
          <w:szCs w:val="24"/>
        </w:rPr>
        <w:t xml:space="preserve">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w:t>
      </w:r>
      <w:r w:rsidR="00326CFC" w:rsidRPr="00326CFC">
        <w:rPr>
          <w:rFonts w:ascii="Times New Roman" w:hAnsi="Times New Roman"/>
          <w:bCs/>
          <w:szCs w:val="24"/>
        </w:rPr>
        <w:t>н</w:t>
      </w:r>
      <w:r w:rsidR="00326CFC" w:rsidRPr="00326CFC">
        <w:rPr>
          <w:rFonts w:ascii="Times New Roman" w:hAnsi="Times New Roman"/>
          <w:bCs/>
          <w:szCs w:val="24"/>
        </w:rPr>
        <w:t>ский</w:t>
      </w:r>
      <w:proofErr w:type="spellEnd"/>
      <w:r w:rsidR="00326CFC" w:rsidRPr="00854108">
        <w:rPr>
          <w:rFonts w:ascii="Times New Roman" w:hAnsi="Times New Roman"/>
          <w:bCs/>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w:t>
      </w:r>
      <w:r w:rsidR="00190D74">
        <w:rPr>
          <w:rFonts w:ascii="Times New Roman" w:hAnsi="Times New Roman"/>
          <w:szCs w:val="24"/>
        </w:rPr>
        <w:t xml:space="preserve"> </w:t>
      </w:r>
      <w:r w:rsidR="00313E29">
        <w:rPr>
          <w:rFonts w:ascii="Times New Roman" w:hAnsi="Times New Roman"/>
          <w:szCs w:val="24"/>
        </w:rPr>
        <w:t>публичным слушаниям в области градостроительной деятельности</w:t>
      </w:r>
      <w:r w:rsidR="00326CFC">
        <w:rPr>
          <w:rFonts w:ascii="Times New Roman" w:hAnsi="Times New Roman"/>
          <w:szCs w:val="24"/>
        </w:rPr>
        <w:t xml:space="preserve"> </w:t>
      </w:r>
      <w:r w:rsidR="00313E29">
        <w:rPr>
          <w:rFonts w:ascii="Times New Roman" w:hAnsi="Times New Roman"/>
          <w:szCs w:val="24"/>
        </w:rPr>
        <w:t xml:space="preserve">муниципального района </w:t>
      </w:r>
      <w:proofErr w:type="spellStart"/>
      <w:r w:rsidR="00313E29">
        <w:rPr>
          <w:rFonts w:ascii="Times New Roman" w:hAnsi="Times New Roman"/>
          <w:szCs w:val="24"/>
        </w:rPr>
        <w:t>Янаульский</w:t>
      </w:r>
      <w:proofErr w:type="spellEnd"/>
      <w:r w:rsidR="00313E29">
        <w:rPr>
          <w:rFonts w:ascii="Times New Roman" w:hAnsi="Times New Roman"/>
          <w:szCs w:val="24"/>
        </w:rPr>
        <w:t xml:space="preserve"> район</w:t>
      </w:r>
      <w:r w:rsidR="00326CFC">
        <w:rPr>
          <w:rFonts w:ascii="Times New Roman" w:hAnsi="Times New Roman"/>
          <w:szCs w:val="24"/>
        </w:rPr>
        <w:t xml:space="preserve"> </w:t>
      </w:r>
      <w:r w:rsidR="00313E29">
        <w:rPr>
          <w:rFonts w:ascii="Times New Roman" w:hAnsi="Times New Roman"/>
          <w:szCs w:val="24"/>
        </w:rPr>
        <w:t xml:space="preserve">обеспечивает подготовку протокола и заключения о </w:t>
      </w:r>
      <w:proofErr w:type="spellStart"/>
      <w:proofErr w:type="gramStart"/>
      <w:r w:rsidR="00313E29">
        <w:rPr>
          <w:rFonts w:ascii="Times New Roman" w:hAnsi="Times New Roman"/>
          <w:szCs w:val="24"/>
        </w:rPr>
        <w:t>о</w:t>
      </w:r>
      <w:proofErr w:type="spellEnd"/>
      <w:proofErr w:type="gramEnd"/>
      <w:r w:rsidR="00313E29">
        <w:rPr>
          <w:rFonts w:ascii="Times New Roman" w:hAnsi="Times New Roman"/>
          <w:szCs w:val="24"/>
        </w:rPr>
        <w:t xml:space="preserve"> результатах публичных , его опубликования </w:t>
      </w:r>
      <w:r w:rsidRPr="00007446">
        <w:rPr>
          <w:rFonts w:ascii="Times New Roman" w:hAnsi="Times New Roman"/>
          <w:szCs w:val="24"/>
        </w:rPr>
        <w:t xml:space="preserve"> и размещение на официальном сайте Совета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w:t>
      </w:r>
      <w:r w:rsidRPr="00007446">
        <w:rPr>
          <w:rFonts w:ascii="Times New Roman" w:hAnsi="Times New Roman"/>
          <w:szCs w:val="24"/>
        </w:rPr>
        <w:t>с</w:t>
      </w:r>
      <w:r w:rsidRPr="00007446">
        <w:rPr>
          <w:rFonts w:ascii="Times New Roman" w:hAnsi="Times New Roman"/>
          <w:szCs w:val="24"/>
        </w:rPr>
        <w:t>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326CFC"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w:t>
      </w:r>
      <w:r w:rsidRPr="00007446">
        <w:rPr>
          <w:rFonts w:ascii="Times New Roman" w:hAnsi="Times New Roman"/>
          <w:szCs w:val="24"/>
        </w:rPr>
        <w:lastRenderedPageBreak/>
        <w:t>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proofErr w:type="gramStart"/>
      <w:r w:rsidRPr="00007446">
        <w:rPr>
          <w:rFonts w:ascii="Times New Roman" w:hAnsi="Times New Roman"/>
          <w:szCs w:val="24"/>
        </w:rPr>
        <w:t xml:space="preserve">2) подготавливает комплект документов и направляет его главе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326CFC">
        <w:rPr>
          <w:rFonts w:ascii="Times New Roman" w:hAnsi="Times New Roman"/>
          <w:bCs/>
          <w:szCs w:val="24"/>
        </w:rPr>
        <w:t xml:space="preserve"> </w:t>
      </w:r>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w:t>
      </w:r>
      <w:r w:rsidRPr="00007446">
        <w:rPr>
          <w:rFonts w:ascii="Times New Roman" w:hAnsi="Times New Roman"/>
          <w:szCs w:val="24"/>
        </w:rPr>
        <w:t>о</w:t>
      </w:r>
      <w:r w:rsidRPr="00007446">
        <w:rPr>
          <w:rFonts w:ascii="Times New Roman" w:hAnsi="Times New Roman"/>
          <w:szCs w:val="24"/>
        </w:rPr>
        <w:t>стан на утверждение (в случае, когда по результатам публичных слушаний не возникла необх</w:t>
      </w:r>
      <w:r w:rsidRPr="00007446">
        <w:rPr>
          <w:rFonts w:ascii="Times New Roman" w:hAnsi="Times New Roman"/>
          <w:szCs w:val="24"/>
        </w:rPr>
        <w:t>о</w:t>
      </w:r>
      <w:r w:rsidRPr="00007446">
        <w:rPr>
          <w:rFonts w:ascii="Times New Roman" w:hAnsi="Times New Roman"/>
          <w:szCs w:val="24"/>
        </w:rPr>
        <w:t>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сельсовет мун</w:t>
      </w:r>
      <w:r w:rsidRPr="00007446">
        <w:rPr>
          <w:rFonts w:ascii="Times New Roman" w:hAnsi="Times New Roman"/>
          <w:szCs w:val="24"/>
        </w:rPr>
        <w:t>и</w:t>
      </w:r>
      <w:r w:rsidRPr="00007446">
        <w:rPr>
          <w:rFonts w:ascii="Times New Roman" w:hAnsi="Times New Roman"/>
          <w:szCs w:val="24"/>
        </w:rPr>
        <w:lastRenderedPageBreak/>
        <w:t xml:space="preserve">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w:t>
      </w:r>
      <w:r w:rsidR="00326CFC" w:rsidRPr="00326CFC">
        <w:rPr>
          <w:rFonts w:ascii="Times New Roman" w:hAnsi="Times New Roman"/>
          <w:bCs/>
          <w:szCs w:val="24"/>
        </w:rPr>
        <w:t>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8.4</w:t>
      </w:r>
      <w:r w:rsidR="00F80B49" w:rsidRPr="00007446">
        <w:rPr>
          <w:rFonts w:ascii="Times New Roman" w:hAnsi="Times New Roman"/>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00F80B49" w:rsidRPr="00007446">
        <w:rPr>
          <w:rFonts w:ascii="Times New Roman" w:hAnsi="Times New Roman"/>
          <w:b/>
          <w:szCs w:val="24"/>
        </w:rPr>
        <w:t>ь</w:t>
      </w:r>
      <w:r w:rsidR="00F80B49"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677504"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w:t>
      </w:r>
      <w:r w:rsidRPr="00007446">
        <w:rPr>
          <w:rFonts w:ascii="Times New Roman" w:hAnsi="Times New Roman"/>
          <w:szCs w:val="24"/>
        </w:rPr>
        <w:lastRenderedPageBreak/>
        <w:t>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 xml:space="preserve">ного строительства обеспечивается возможность ознакомления </w:t>
      </w:r>
      <w:proofErr w:type="gramStart"/>
      <w:r w:rsidRPr="00007446">
        <w:rPr>
          <w:rFonts w:ascii="Times New Roman" w:hAnsi="Times New Roman"/>
          <w:szCs w:val="24"/>
        </w:rPr>
        <w:t>с</w:t>
      </w:r>
      <w:proofErr w:type="gramEnd"/>
      <w:r w:rsidRPr="00007446">
        <w:rPr>
          <w:rFonts w:ascii="Times New Roman" w:hAnsi="Times New Roman"/>
          <w:szCs w:val="24"/>
        </w:rPr>
        <w:t>:</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proofErr w:type="gramStart"/>
      <w:r w:rsidRPr="00007446">
        <w:rPr>
          <w:rFonts w:ascii="Times New Roman" w:hAnsi="Times New Roman"/>
          <w:b/>
          <w:szCs w:val="24"/>
        </w:rPr>
        <w:t>8.</w:t>
      </w:r>
      <w:r w:rsidRPr="00007446">
        <w:rPr>
          <w:rFonts w:ascii="Times New Roman" w:hAnsi="Times New Roman"/>
          <w:szCs w:val="24"/>
        </w:rPr>
        <w:t>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w:t>
      </w:r>
      <w:r w:rsidRPr="00007446">
        <w:rPr>
          <w:rFonts w:ascii="Times New Roman" w:hAnsi="Times New Roman"/>
          <w:szCs w:val="24"/>
        </w:rPr>
        <w:t>а</w:t>
      </w:r>
      <w:r w:rsidRPr="00007446">
        <w:rPr>
          <w:rFonts w:ascii="Times New Roman" w:hAnsi="Times New Roman"/>
          <w:szCs w:val="24"/>
        </w:rPr>
        <w:t>сти, не противоречащей Федеральному закону</w:t>
      </w:r>
      <w:proofErr w:type="gramEnd"/>
      <w:r w:rsidRPr="00007446">
        <w:rPr>
          <w:rFonts w:ascii="Times New Roman" w:hAnsi="Times New Roman"/>
          <w:szCs w:val="24"/>
        </w:rPr>
        <w:t xml:space="preserve"> «</w:t>
      </w:r>
      <w:proofErr w:type="gramStart"/>
      <w:r w:rsidRPr="00007446">
        <w:rPr>
          <w:rFonts w:ascii="Times New Roman" w:hAnsi="Times New Roman"/>
          <w:szCs w:val="24"/>
        </w:rPr>
        <w:t>О техническом регулировании» и Градостро</w:t>
      </w:r>
      <w:r w:rsidRPr="00007446">
        <w:rPr>
          <w:rFonts w:ascii="Times New Roman" w:hAnsi="Times New Roman"/>
          <w:szCs w:val="24"/>
        </w:rPr>
        <w:t>и</w:t>
      </w:r>
      <w:r w:rsidRPr="00007446">
        <w:rPr>
          <w:rFonts w:ascii="Times New Roman" w:hAnsi="Times New Roman"/>
          <w:szCs w:val="24"/>
        </w:rPr>
        <w:t>тельному кодексу Российской Федерации) и градостроительными регламентами, определенн</w:t>
      </w:r>
      <w:r w:rsidRPr="00007446">
        <w:rPr>
          <w:rFonts w:ascii="Times New Roman" w:hAnsi="Times New Roman"/>
          <w:szCs w:val="24"/>
        </w:rPr>
        <w:t>ы</w:t>
      </w:r>
      <w:r w:rsidRPr="00007446">
        <w:rPr>
          <w:rFonts w:ascii="Times New Roman" w:hAnsi="Times New Roman"/>
          <w:szCs w:val="24"/>
        </w:rPr>
        <w:t>ми настоящими Правилами применительно к соответствующей территориальной зоне.</w:t>
      </w:r>
      <w:proofErr w:type="gramEnd"/>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w:t>
      </w:r>
      <w:proofErr w:type="gramStart"/>
      <w:r w:rsidRPr="00007446">
        <w:rPr>
          <w:rFonts w:ascii="Times New Roman" w:hAnsi="Times New Roman"/>
          <w:szCs w:val="24"/>
        </w:rPr>
        <w:t>запроса</w:t>
      </w:r>
      <w:proofErr w:type="gramEnd"/>
      <w:r w:rsidRPr="00007446">
        <w:rPr>
          <w:rFonts w:ascii="Times New Roman" w:hAnsi="Times New Roman"/>
          <w:szCs w:val="24"/>
        </w:rPr>
        <w:t xml:space="preserve">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w:t>
      </w:r>
      <w:r w:rsidRPr="00007446">
        <w:rPr>
          <w:rFonts w:ascii="Times New Roman" w:hAnsi="Times New Roman"/>
          <w:szCs w:val="24"/>
        </w:rPr>
        <w:t>а</w:t>
      </w:r>
      <w:r w:rsidRPr="00007446">
        <w:rPr>
          <w:rFonts w:ascii="Times New Roman" w:hAnsi="Times New Roman"/>
          <w:szCs w:val="24"/>
        </w:rPr>
        <w:t>дастровых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w:t>
      </w:r>
      <w:r w:rsidRPr="00007446">
        <w:rPr>
          <w:rFonts w:ascii="Times New Roman" w:hAnsi="Times New Roman"/>
          <w:szCs w:val="24"/>
        </w:rPr>
        <w:t>й</w:t>
      </w:r>
      <w:r w:rsidRPr="00007446">
        <w:rPr>
          <w:rFonts w:ascii="Times New Roman" w:hAnsi="Times New Roman"/>
          <w:szCs w:val="24"/>
        </w:rPr>
        <w:t>ствие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proofErr w:type="gramStart"/>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roofErr w:type="gramEnd"/>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w:t>
      </w:r>
      <w:r w:rsidRPr="00007446">
        <w:rPr>
          <w:rFonts w:ascii="Times New Roman" w:hAnsi="Times New Roman"/>
          <w:szCs w:val="24"/>
        </w:rPr>
        <w:t>а</w:t>
      </w:r>
      <w:r w:rsidRPr="00007446">
        <w:rPr>
          <w:rFonts w:ascii="Times New Roman" w:hAnsi="Times New Roman"/>
          <w:szCs w:val="24"/>
        </w:rPr>
        <w:t>емого разрешения, а также решение об утверждении предложенного заявителем проекта град</w:t>
      </w:r>
      <w:r w:rsidRPr="00007446">
        <w:rPr>
          <w:rFonts w:ascii="Times New Roman" w:hAnsi="Times New Roman"/>
          <w:szCs w:val="24"/>
        </w:rPr>
        <w:t>о</w:t>
      </w:r>
      <w:r w:rsidRPr="00007446">
        <w:rPr>
          <w:rFonts w:ascii="Times New Roman" w:hAnsi="Times New Roman"/>
          <w:szCs w:val="24"/>
        </w:rPr>
        <w:t>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proofErr w:type="gramStart"/>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w:t>
      </w:r>
      <w:r w:rsidRPr="00007446">
        <w:rPr>
          <w:rFonts w:ascii="Times New Roman" w:hAnsi="Times New Roman"/>
          <w:szCs w:val="24"/>
        </w:rPr>
        <w:t>а</w:t>
      </w:r>
      <w:r w:rsidRPr="00007446">
        <w:rPr>
          <w:rFonts w:ascii="Times New Roman" w:hAnsi="Times New Roman"/>
          <w:szCs w:val="24"/>
        </w:rPr>
        <w:t>емого разрешения, а также решение об утверждении предложенного заявителем проекта град</w:t>
      </w:r>
      <w:r w:rsidRPr="00007446">
        <w:rPr>
          <w:rFonts w:ascii="Times New Roman" w:hAnsi="Times New Roman"/>
          <w:szCs w:val="24"/>
        </w:rPr>
        <w:t>о</w:t>
      </w:r>
      <w:r w:rsidRPr="00007446">
        <w:rPr>
          <w:rFonts w:ascii="Times New Roman" w:hAnsi="Times New Roman"/>
          <w:szCs w:val="24"/>
        </w:rPr>
        <w:t>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w:t>
      </w:r>
      <w:r w:rsidRPr="00007446">
        <w:rPr>
          <w:rFonts w:ascii="Times New Roman" w:hAnsi="Times New Roman"/>
          <w:szCs w:val="24"/>
        </w:rPr>
        <w:t>у</w:t>
      </w:r>
      <w:r w:rsidRPr="00007446">
        <w:rPr>
          <w:rFonts w:ascii="Times New Roman" w:hAnsi="Times New Roman"/>
          <w:szCs w:val="24"/>
        </w:rPr>
        <w:t xml:space="preserve">ющих изменений. </w:t>
      </w:r>
      <w:proofErr w:type="gramEnd"/>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lastRenderedPageBreak/>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г) </w:t>
      </w:r>
      <w:proofErr w:type="gramStart"/>
      <w:r w:rsidRPr="00007446">
        <w:rPr>
          <w:rFonts w:ascii="Times New Roman" w:hAnsi="Times New Roman"/>
          <w:szCs w:val="24"/>
        </w:rPr>
        <w:t>неправомерна</w:t>
      </w:r>
      <w:proofErr w:type="gramEnd"/>
      <w:r w:rsidRPr="00007446">
        <w:rPr>
          <w:rFonts w:ascii="Times New Roman" w:hAnsi="Times New Roman"/>
          <w:szCs w:val="24"/>
        </w:rPr>
        <w:t xml:space="preserve">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proofErr w:type="spellStart"/>
      <w:r w:rsidR="000D3F9A">
        <w:rPr>
          <w:rFonts w:ascii="Times New Roman" w:hAnsi="Times New Roman"/>
          <w:szCs w:val="24"/>
        </w:rPr>
        <w:t>Максимо</w:t>
      </w:r>
      <w:r w:rsidR="000D3F9A">
        <w:rPr>
          <w:rFonts w:ascii="Times New Roman" w:hAnsi="Times New Roman"/>
          <w:szCs w:val="24"/>
        </w:rPr>
        <w:t>в</w:t>
      </w:r>
      <w:r w:rsidR="000D3F9A">
        <w:rPr>
          <w:rFonts w:ascii="Times New Roman" w:hAnsi="Times New Roman"/>
          <w:szCs w:val="24"/>
        </w:rPr>
        <w:t>ский</w:t>
      </w:r>
      <w:proofErr w:type="spellEnd"/>
      <w:r w:rsidR="008C2C44">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направл</w:t>
      </w:r>
      <w:r w:rsidRPr="00007446">
        <w:rPr>
          <w:rFonts w:ascii="Times New Roman" w:hAnsi="Times New Roman"/>
          <w:szCs w:val="24"/>
        </w:rPr>
        <w:t>я</w:t>
      </w:r>
      <w:r w:rsidRPr="00007446">
        <w:rPr>
          <w:rFonts w:ascii="Times New Roman" w:hAnsi="Times New Roman"/>
          <w:szCs w:val="24"/>
        </w:rPr>
        <w:t xml:space="preserve">ет главе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0D3F9A">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w:t>
      </w:r>
      <w:r w:rsidR="00326CFC" w:rsidRPr="00326CFC">
        <w:rPr>
          <w:rFonts w:ascii="Times New Roman" w:hAnsi="Times New Roman"/>
          <w:bCs/>
          <w:szCs w:val="24"/>
        </w:rPr>
        <w:t>болдинский</w:t>
      </w:r>
      <w:proofErr w:type="spellEnd"/>
      <w:r w:rsidR="00326CFC">
        <w:rPr>
          <w:rFonts w:ascii="Times New Roman" w:hAnsi="Times New Roman"/>
          <w:szCs w:val="24"/>
        </w:rPr>
        <w:t xml:space="preserve"> </w:t>
      </w:r>
      <w:r w:rsidR="000D3F9A">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(после согласования текста протокола со всеми членами Комиссии) и опубликованное в соо</w:t>
      </w:r>
      <w:r w:rsidRPr="00007446">
        <w:rPr>
          <w:rFonts w:ascii="Times New Roman" w:hAnsi="Times New Roman"/>
          <w:szCs w:val="24"/>
        </w:rPr>
        <w:t>т</w:t>
      </w:r>
      <w:r w:rsidRPr="00007446">
        <w:rPr>
          <w:rFonts w:ascii="Times New Roman" w:hAnsi="Times New Roman"/>
          <w:szCs w:val="24"/>
        </w:rPr>
        <w:t>ветствии с требованиями части 6 статьи 39 Градостроительного кодекса Российской Федер</w:t>
      </w:r>
      <w:r w:rsidRPr="00007446">
        <w:rPr>
          <w:rFonts w:ascii="Times New Roman" w:hAnsi="Times New Roman"/>
          <w:szCs w:val="24"/>
        </w:rPr>
        <w:t>а</w:t>
      </w:r>
      <w:r w:rsidRPr="00007446">
        <w:rPr>
          <w:rFonts w:ascii="Times New Roman" w:hAnsi="Times New Roman"/>
          <w:szCs w:val="24"/>
        </w:rPr>
        <w:t>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0D3F9A">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w:t>
      </w:r>
      <w:r w:rsidR="00EC1ADF">
        <w:rPr>
          <w:rFonts w:ascii="Times New Roman" w:hAnsi="Times New Roman"/>
          <w:szCs w:val="24"/>
        </w:rPr>
        <w:t>а</w:t>
      </w:r>
      <w:r w:rsidR="00EC1ADF">
        <w:rPr>
          <w:rFonts w:ascii="Times New Roman" w:hAnsi="Times New Roman"/>
          <w:szCs w:val="24"/>
        </w:rPr>
        <w:t>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с учетом представленных ему документов, опред</w:t>
      </w:r>
      <w:r w:rsidRPr="00007446">
        <w:rPr>
          <w:rFonts w:ascii="Times New Roman" w:hAnsi="Times New Roman"/>
          <w:szCs w:val="24"/>
        </w:rPr>
        <w:t>е</w:t>
      </w:r>
      <w:r w:rsidRPr="00007446">
        <w:rPr>
          <w:rFonts w:ascii="Times New Roman" w:hAnsi="Times New Roman"/>
          <w:szCs w:val="24"/>
        </w:rPr>
        <w:t>ленных частью 17 пункта 8.5 настоящих Правил, принимает решение о предоставлении разр</w:t>
      </w:r>
      <w:r w:rsidRPr="00007446">
        <w:rPr>
          <w:rFonts w:ascii="Times New Roman" w:hAnsi="Times New Roman"/>
          <w:szCs w:val="24"/>
        </w:rPr>
        <w:t>е</w:t>
      </w:r>
      <w:r w:rsidRPr="00007446">
        <w:rPr>
          <w:rFonts w:ascii="Times New Roman" w:hAnsi="Times New Roman"/>
          <w:szCs w:val="24"/>
        </w:rPr>
        <w:lastRenderedPageBreak/>
        <w:t>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0D3F9A">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жболдинский</w:t>
      </w:r>
      <w:proofErr w:type="spellEnd"/>
      <w:r w:rsidR="000D3F9A">
        <w:rPr>
          <w:rFonts w:ascii="Times New Roman" w:hAnsi="Times New Roman"/>
          <w:szCs w:val="24"/>
        </w:rPr>
        <w:t xml:space="preserve"> </w:t>
      </w:r>
      <w:r w:rsidRPr="00007446">
        <w:rPr>
          <w:rFonts w:ascii="Times New Roman" w:hAnsi="Times New Roman"/>
          <w:szCs w:val="24"/>
        </w:rPr>
        <w:t>сельсовет мун</w:t>
      </w:r>
      <w:r w:rsidRPr="00007446">
        <w:rPr>
          <w:rFonts w:ascii="Times New Roman" w:hAnsi="Times New Roman"/>
          <w:szCs w:val="24"/>
        </w:rPr>
        <w:t>и</w:t>
      </w:r>
      <w:r w:rsidRPr="00007446">
        <w:rPr>
          <w:rFonts w:ascii="Times New Roman" w:hAnsi="Times New Roman"/>
          <w:szCs w:val="24"/>
        </w:rPr>
        <w:t xml:space="preserve">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поселения </w:t>
      </w:r>
      <w:proofErr w:type="spellStart"/>
      <w:r w:rsidR="00326CFC" w:rsidRPr="00326CFC">
        <w:rPr>
          <w:rFonts w:ascii="Times New Roman" w:eastAsia="Arial CYR" w:hAnsi="Times New Roman"/>
          <w:szCs w:val="24"/>
        </w:rPr>
        <w:t>И</w:t>
      </w:r>
      <w:r w:rsidR="00326CFC" w:rsidRPr="00326CFC">
        <w:rPr>
          <w:rFonts w:ascii="Times New Roman" w:hAnsi="Times New Roman"/>
          <w:bCs/>
          <w:szCs w:val="24"/>
        </w:rPr>
        <w:t>ж</w:t>
      </w:r>
      <w:r w:rsidR="00326CFC" w:rsidRPr="00326CFC">
        <w:rPr>
          <w:rFonts w:ascii="Times New Roman" w:hAnsi="Times New Roman"/>
          <w:bCs/>
          <w:szCs w:val="24"/>
        </w:rPr>
        <w:t>болдинский</w:t>
      </w:r>
      <w:proofErr w:type="spellEnd"/>
      <w:r w:rsidR="000D3F9A">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proofErr w:type="spellStart"/>
      <w:r w:rsidR="00EC1ADF">
        <w:rPr>
          <w:rFonts w:ascii="Times New Roman" w:hAnsi="Times New Roman"/>
          <w:szCs w:val="24"/>
        </w:rPr>
        <w:t>Янаульский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8.5</w:t>
      </w:r>
      <w:r w:rsidR="00F80B49" w:rsidRPr="00007446">
        <w:rPr>
          <w:rFonts w:ascii="Times New Roman" w:hAnsi="Times New Roman"/>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 xml:space="preserve">Инициаторами подготовки </w:t>
      </w:r>
      <w:proofErr w:type="gramStart"/>
      <w:r w:rsidRPr="00007446">
        <w:rPr>
          <w:rFonts w:eastAsia="Arial CYR"/>
          <w:sz w:val="24"/>
          <w:szCs w:val="24"/>
        </w:rPr>
        <w:t>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w:t>
      </w:r>
      <w:proofErr w:type="gramEnd"/>
      <w:r w:rsidRPr="00007446">
        <w:rPr>
          <w:rFonts w:eastAsia="Arial CYR"/>
          <w:sz w:val="24"/>
          <w:szCs w:val="24"/>
        </w:rPr>
        <w:t xml:space="preserve">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 xml:space="preserve"> Комиссия по землепользованию и застройке Администрации сельского поселения </w:t>
      </w:r>
      <w:proofErr w:type="spellStart"/>
      <w:r w:rsidR="00326CFC" w:rsidRPr="00326CFC">
        <w:rPr>
          <w:rFonts w:eastAsia="Arial CYR"/>
          <w:sz w:val="24"/>
          <w:szCs w:val="24"/>
        </w:rPr>
        <w:t>И</w:t>
      </w:r>
      <w:r w:rsidR="00326CFC"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w:t>
      </w:r>
      <w:r w:rsidRPr="00007446">
        <w:rPr>
          <w:rFonts w:eastAsia="Arial CYR"/>
          <w:sz w:val="24"/>
          <w:szCs w:val="24"/>
        </w:rPr>
        <w:t>ь</w:t>
      </w:r>
      <w:r w:rsidRPr="00007446">
        <w:rPr>
          <w:rFonts w:eastAsia="Arial CYR"/>
          <w:sz w:val="24"/>
          <w:szCs w:val="24"/>
        </w:rPr>
        <w:t xml:space="preserve">ства,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 xml:space="preserve">ного строительства обеспечивается возможность ознакомления </w:t>
      </w:r>
      <w:proofErr w:type="gramStart"/>
      <w:r w:rsidRPr="00007446">
        <w:rPr>
          <w:rFonts w:eastAsia="Arial CYR"/>
          <w:sz w:val="24"/>
          <w:szCs w:val="24"/>
        </w:rPr>
        <w:t>с</w:t>
      </w:r>
      <w:proofErr w:type="gramEnd"/>
      <w:r w:rsidRPr="00007446">
        <w:rPr>
          <w:rFonts w:eastAsia="Arial CYR"/>
          <w:sz w:val="24"/>
          <w:szCs w:val="24"/>
        </w:rPr>
        <w:t>:</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lastRenderedPageBreak/>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9. </w:t>
      </w:r>
      <w:r w:rsidRPr="00007446">
        <w:rPr>
          <w:rFonts w:eastAsia="Arial CYR"/>
          <w:sz w:val="24"/>
          <w:szCs w:val="24"/>
        </w:rPr>
        <w:t xml:space="preserve">В заявлении отражается содержание </w:t>
      </w:r>
      <w:proofErr w:type="gramStart"/>
      <w:r w:rsidRPr="00007446">
        <w:rPr>
          <w:rFonts w:eastAsia="Arial CYR"/>
          <w:sz w:val="24"/>
          <w:szCs w:val="24"/>
        </w:rPr>
        <w:t>запроса</w:t>
      </w:r>
      <w:proofErr w:type="gramEnd"/>
      <w:r w:rsidRPr="00007446">
        <w:rPr>
          <w:rFonts w:eastAsia="Arial CYR"/>
          <w:sz w:val="24"/>
          <w:szCs w:val="24"/>
        </w:rPr>
        <w:t xml:space="preserve">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w:t>
      </w:r>
      <w:r w:rsidRPr="00007446">
        <w:rPr>
          <w:rFonts w:eastAsia="Arial CYR"/>
          <w:sz w:val="24"/>
          <w:szCs w:val="24"/>
        </w:rPr>
        <w:t>н</w:t>
      </w:r>
      <w:r w:rsidRPr="00007446">
        <w:rPr>
          <w:rFonts w:eastAsia="Arial CYR"/>
          <w:sz w:val="24"/>
          <w:szCs w:val="24"/>
        </w:rPr>
        <w:t>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а) подтверждение информации, отраженной в заявлении </w:t>
      </w:r>
      <w:proofErr w:type="gramStart"/>
      <w:r w:rsidRPr="00007446">
        <w:rPr>
          <w:rFonts w:eastAsia="Arial CYR"/>
          <w:sz w:val="24"/>
          <w:szCs w:val="24"/>
        </w:rPr>
        <w:t>по</w:t>
      </w:r>
      <w:proofErr w:type="gramEnd"/>
      <w:r w:rsidR="00326CFC">
        <w:rPr>
          <w:rFonts w:eastAsia="Arial CYR"/>
          <w:sz w:val="24"/>
          <w:szCs w:val="24"/>
        </w:rPr>
        <w:t xml:space="preserve"> </w:t>
      </w:r>
      <w:proofErr w:type="gramStart"/>
      <w:r w:rsidRPr="00007446">
        <w:rPr>
          <w:rFonts w:eastAsia="Arial CYR"/>
          <w:sz w:val="24"/>
          <w:szCs w:val="24"/>
        </w:rPr>
        <w:t>предоставлении</w:t>
      </w:r>
      <w:proofErr w:type="gramEnd"/>
      <w:r w:rsidRPr="00007446">
        <w:rPr>
          <w:rFonts w:eastAsia="Arial CYR"/>
          <w:sz w:val="24"/>
          <w:szCs w:val="24"/>
        </w:rPr>
        <w:t xml:space="preserve">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lastRenderedPageBreak/>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w:t>
      </w:r>
      <w:r w:rsidRPr="00007446">
        <w:rPr>
          <w:rFonts w:eastAsia="Arial CYR"/>
          <w:sz w:val="24"/>
          <w:szCs w:val="24"/>
        </w:rPr>
        <w:t>н</w:t>
      </w:r>
      <w:r w:rsidRPr="00007446">
        <w:rPr>
          <w:rFonts w:eastAsia="Arial CYR"/>
          <w:sz w:val="24"/>
          <w:szCs w:val="24"/>
        </w:rPr>
        <w:t>струкции и в прилагаемых к заявлению обосновывающих материалах;</w:t>
      </w:r>
      <w:proofErr w:type="gramEnd"/>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roofErr w:type="gramEnd"/>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w:t>
      </w:r>
      <w:proofErr w:type="gramEnd"/>
      <w:r w:rsidRPr="00007446">
        <w:rPr>
          <w:rFonts w:eastAsia="Arial CYR"/>
          <w:sz w:val="24"/>
          <w:szCs w:val="24"/>
        </w:rPr>
        <w:t xml:space="preserve">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proofErr w:type="spellStart"/>
      <w:r w:rsidR="00326CFC" w:rsidRPr="00326CFC">
        <w:rPr>
          <w:rFonts w:eastAsia="Arial CYR"/>
          <w:b/>
          <w:sz w:val="24"/>
          <w:szCs w:val="24"/>
        </w:rPr>
        <w:t>И</w:t>
      </w:r>
      <w:r w:rsidR="00326CFC" w:rsidRPr="00326CFC">
        <w:rPr>
          <w:b/>
          <w:bCs/>
          <w:sz w:val="24"/>
          <w:szCs w:val="24"/>
        </w:rPr>
        <w:t>жболдинский</w:t>
      </w:r>
      <w:proofErr w:type="spellEnd"/>
      <w:r w:rsidR="00326CFC" w:rsidRPr="00007446">
        <w:rPr>
          <w:rFonts w:eastAsia="Arial CYR"/>
          <w:b/>
          <w:sz w:val="24"/>
          <w:szCs w:val="24"/>
        </w:rPr>
        <w:t xml:space="preserve"> </w:t>
      </w:r>
      <w:r w:rsidRPr="00007446">
        <w:rPr>
          <w:rFonts w:eastAsia="Arial CYR"/>
          <w:b/>
          <w:sz w:val="24"/>
          <w:szCs w:val="24"/>
        </w:rPr>
        <w:t xml:space="preserve">сельсовет муниципального района </w:t>
      </w:r>
      <w:proofErr w:type="spellStart"/>
      <w:r w:rsidR="00EC1ADF">
        <w:rPr>
          <w:rFonts w:eastAsia="Arial CYR"/>
          <w:b/>
          <w:sz w:val="24"/>
          <w:szCs w:val="24"/>
        </w:rPr>
        <w:t>Янаульский</w:t>
      </w:r>
      <w:proofErr w:type="spellEnd"/>
      <w:r w:rsidR="00EC1ADF">
        <w:rPr>
          <w:rFonts w:eastAsia="Arial CYR"/>
          <w:b/>
          <w:sz w:val="24"/>
          <w:szCs w:val="24"/>
        </w:rPr>
        <w:t xml:space="preserve">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2.</w:t>
      </w:r>
      <w:r w:rsidRPr="00007446">
        <w:rPr>
          <w:rFonts w:eastAsia="Arial CYR"/>
          <w:sz w:val="24"/>
          <w:szCs w:val="24"/>
        </w:rPr>
        <w:t>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proofErr w:type="spellStart"/>
      <w:r w:rsidR="00326CFC" w:rsidRPr="00326CFC">
        <w:rPr>
          <w:rFonts w:eastAsia="Arial CYR"/>
          <w:sz w:val="24"/>
          <w:szCs w:val="24"/>
        </w:rPr>
        <w:t>И</w:t>
      </w:r>
      <w:r w:rsidR="00326CFC"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плану</w:t>
      </w:r>
      <w:r w:rsidR="00326CFC">
        <w:rPr>
          <w:rFonts w:eastAsia="Arial CYR"/>
          <w:sz w:val="24"/>
          <w:szCs w:val="24"/>
        </w:rPr>
        <w:t xml:space="preserve"> </w:t>
      </w:r>
      <w:r w:rsidRPr="00007446">
        <w:rPr>
          <w:bCs/>
          <w:sz w:val="24"/>
          <w:szCs w:val="24"/>
        </w:rPr>
        <w:t xml:space="preserve">сельского поселения </w:t>
      </w:r>
      <w:proofErr w:type="spellStart"/>
      <w:r w:rsidR="00326CFC" w:rsidRPr="00326CFC">
        <w:rPr>
          <w:rFonts w:eastAsia="Arial CYR"/>
          <w:sz w:val="24"/>
          <w:szCs w:val="24"/>
        </w:rPr>
        <w:t>И</w:t>
      </w:r>
      <w:r w:rsidR="00326CFC" w:rsidRPr="00326CFC">
        <w:rPr>
          <w:bCs/>
          <w:sz w:val="24"/>
          <w:szCs w:val="24"/>
        </w:rPr>
        <w:t>жболдинский</w:t>
      </w:r>
      <w:proofErr w:type="spellEnd"/>
      <w:r w:rsidR="00326CFC">
        <w:rPr>
          <w:bCs/>
          <w:sz w:val="24"/>
          <w:szCs w:val="24"/>
        </w:rPr>
        <w:t xml:space="preserve"> </w:t>
      </w:r>
      <w:r w:rsidR="000D3F9A">
        <w:rPr>
          <w:bCs/>
          <w:sz w:val="24"/>
          <w:szCs w:val="24"/>
        </w:rPr>
        <w:t xml:space="preserve"> </w:t>
      </w:r>
      <w:r w:rsidRPr="00007446">
        <w:rPr>
          <w:bCs/>
          <w:sz w:val="24"/>
          <w:szCs w:val="24"/>
        </w:rPr>
        <w:t>сельсовет муниципал</w:t>
      </w:r>
      <w:r w:rsidRPr="00007446">
        <w:rPr>
          <w:bCs/>
          <w:sz w:val="24"/>
          <w:szCs w:val="24"/>
        </w:rPr>
        <w:t>ь</w:t>
      </w:r>
      <w:r w:rsidRPr="00007446">
        <w:rPr>
          <w:bCs/>
          <w:sz w:val="24"/>
          <w:szCs w:val="24"/>
        </w:rPr>
        <w:t xml:space="preserve">ного района </w:t>
      </w:r>
      <w:proofErr w:type="spellStart"/>
      <w:r w:rsidR="00EC1ADF">
        <w:rPr>
          <w:bCs/>
          <w:sz w:val="24"/>
          <w:szCs w:val="24"/>
        </w:rPr>
        <w:t>Янаульский</w:t>
      </w:r>
      <w:proofErr w:type="spellEnd"/>
      <w:r w:rsidR="00EC1ADF">
        <w:rPr>
          <w:bCs/>
          <w:sz w:val="24"/>
          <w:szCs w:val="24"/>
        </w:rPr>
        <w:t xml:space="preserve">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w:t>
      </w:r>
      <w:r w:rsidRPr="00007446">
        <w:rPr>
          <w:rFonts w:eastAsia="Arial CYR"/>
          <w:sz w:val="24"/>
          <w:szCs w:val="24"/>
        </w:rPr>
        <w:t>а</w:t>
      </w:r>
      <w:r w:rsidRPr="00007446">
        <w:rPr>
          <w:rFonts w:eastAsia="Arial CYR"/>
          <w:sz w:val="24"/>
          <w:szCs w:val="24"/>
        </w:rPr>
        <w:t>ния муниципального района, возникшее в результате</w:t>
      </w:r>
      <w:proofErr w:type="gramEnd"/>
      <w:r w:rsidRPr="00007446">
        <w:rPr>
          <w:rFonts w:eastAsia="Arial CYR"/>
          <w:sz w:val="24"/>
          <w:szCs w:val="24"/>
        </w:rPr>
        <w:t xml:space="preserve">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proofErr w:type="spellStart"/>
      <w:r w:rsidR="00326CFC" w:rsidRPr="00326CFC">
        <w:rPr>
          <w:rFonts w:eastAsia="Arial CYR"/>
          <w:sz w:val="24"/>
          <w:szCs w:val="24"/>
        </w:rPr>
        <w:t>И</w:t>
      </w:r>
      <w:r w:rsidR="00326CFC" w:rsidRPr="00326CFC">
        <w:rPr>
          <w:bCs/>
          <w:sz w:val="24"/>
          <w:szCs w:val="24"/>
        </w:rPr>
        <w:t>ж</w:t>
      </w:r>
      <w:r w:rsidR="00326CFC" w:rsidRPr="00326CFC">
        <w:rPr>
          <w:bCs/>
          <w:sz w:val="24"/>
          <w:szCs w:val="24"/>
        </w:rPr>
        <w:t>болдинский</w:t>
      </w:r>
      <w:proofErr w:type="spellEnd"/>
      <w:r w:rsidR="00326CFC" w:rsidRPr="00007446">
        <w:rPr>
          <w:rFonts w:eastAsia="Arial CYR"/>
          <w:sz w:val="24"/>
          <w:szCs w:val="24"/>
        </w:rPr>
        <w:t xml:space="preserve"> </w:t>
      </w:r>
      <w:r w:rsidRPr="00007446">
        <w:rPr>
          <w:rFonts w:eastAsia="Arial CYR"/>
          <w:sz w:val="24"/>
          <w:szCs w:val="24"/>
        </w:rPr>
        <w:t>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4.</w:t>
      </w:r>
      <w:r w:rsidRPr="00007446">
        <w:rPr>
          <w:rFonts w:eastAsia="Arial CYR"/>
          <w:sz w:val="24"/>
          <w:szCs w:val="24"/>
        </w:rPr>
        <w:t>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lastRenderedPageBreak/>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proofErr w:type="spellStart"/>
      <w:r w:rsidR="00326CFC" w:rsidRPr="00326CFC">
        <w:rPr>
          <w:rFonts w:eastAsia="Arial CYR"/>
          <w:sz w:val="24"/>
          <w:szCs w:val="24"/>
        </w:rPr>
        <w:t>И</w:t>
      </w:r>
      <w:r w:rsidR="00326CFC" w:rsidRPr="00326CFC">
        <w:rPr>
          <w:bCs/>
          <w:sz w:val="24"/>
          <w:szCs w:val="24"/>
        </w:rPr>
        <w:t>жболди</w:t>
      </w:r>
      <w:r w:rsidR="00326CFC" w:rsidRPr="00326CFC">
        <w:rPr>
          <w:bCs/>
          <w:sz w:val="24"/>
          <w:szCs w:val="24"/>
        </w:rPr>
        <w:t>н</w:t>
      </w:r>
      <w:r w:rsidR="00326CFC" w:rsidRPr="00326CFC">
        <w:rPr>
          <w:bCs/>
          <w:sz w:val="24"/>
          <w:szCs w:val="24"/>
        </w:rPr>
        <w:t>ский</w:t>
      </w:r>
      <w:proofErr w:type="spellEnd"/>
      <w:r w:rsidR="00326CFC">
        <w:rPr>
          <w:rFonts w:eastAsia="Arial CYR"/>
          <w:sz w:val="24"/>
          <w:szCs w:val="24"/>
        </w:rPr>
        <w:t xml:space="preserve"> </w:t>
      </w:r>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proofErr w:type="gramEnd"/>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proofErr w:type="spellStart"/>
      <w:r w:rsidR="00326CFC" w:rsidRPr="00326CFC">
        <w:rPr>
          <w:rFonts w:eastAsia="Arial CYR"/>
          <w:sz w:val="24"/>
          <w:szCs w:val="24"/>
        </w:rPr>
        <w:t>И</w:t>
      </w:r>
      <w:r w:rsidR="00326CFC" w:rsidRPr="00326CFC">
        <w:rPr>
          <w:bCs/>
          <w:sz w:val="24"/>
          <w:szCs w:val="24"/>
        </w:rPr>
        <w:t>жболдинский</w:t>
      </w:r>
      <w:proofErr w:type="spellEnd"/>
      <w:r w:rsidR="00326CFC" w:rsidRPr="00007446">
        <w:rPr>
          <w:rFonts w:eastAsia="Arial CYR"/>
          <w:sz w:val="24"/>
          <w:szCs w:val="24"/>
        </w:rPr>
        <w:t xml:space="preserve"> </w:t>
      </w:r>
      <w:r w:rsidR="00326CFC">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с учетом рекомендаций, содержащихся в заключени</w:t>
      </w:r>
      <w:proofErr w:type="gramStart"/>
      <w:r w:rsidRPr="00007446">
        <w:rPr>
          <w:rFonts w:eastAsia="Arial CYR"/>
          <w:sz w:val="24"/>
          <w:szCs w:val="24"/>
        </w:rPr>
        <w:t>и</w:t>
      </w:r>
      <w:proofErr w:type="gramEnd"/>
      <w:r w:rsidRPr="00007446">
        <w:rPr>
          <w:rFonts w:eastAsia="Arial CYR"/>
          <w:sz w:val="24"/>
          <w:szCs w:val="24"/>
        </w:rPr>
        <w:t xml:space="preserve">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w:t>
      </w:r>
      <w:r w:rsidRPr="00007446">
        <w:rPr>
          <w:rFonts w:eastAsia="Arial CYR"/>
          <w:sz w:val="24"/>
          <w:szCs w:val="24"/>
        </w:rPr>
        <w:t>т</w:t>
      </w:r>
      <w:r w:rsidRPr="00007446">
        <w:rPr>
          <w:rFonts w:eastAsia="Arial CYR"/>
          <w:sz w:val="24"/>
          <w:szCs w:val="24"/>
        </w:rPr>
        <w:t>клонении предложения о внесении изменения в настоящие Правила с указанием причин откл</w:t>
      </w:r>
      <w:r w:rsidRPr="00007446">
        <w:rPr>
          <w:rFonts w:eastAsia="Arial CYR"/>
          <w:sz w:val="24"/>
          <w:szCs w:val="24"/>
        </w:rPr>
        <w:t>о</w:t>
      </w:r>
      <w:r w:rsidRPr="00007446">
        <w:rPr>
          <w:rFonts w:eastAsia="Arial CYR"/>
          <w:sz w:val="24"/>
          <w:szCs w:val="24"/>
        </w:rPr>
        <w:t>нения и направляет копию такого решения заявителям.</w:t>
      </w: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w:t>
      </w:r>
      <w:r w:rsidRPr="00007446">
        <w:rPr>
          <w:rFonts w:eastAsia="Arial CYR"/>
          <w:b/>
          <w:sz w:val="24"/>
          <w:szCs w:val="24"/>
        </w:rPr>
        <w:t>н</w:t>
      </w:r>
      <w:r w:rsidRPr="00007446">
        <w:rPr>
          <w:rFonts w:eastAsia="Arial CYR"/>
          <w:b/>
          <w:sz w:val="24"/>
          <w:szCs w:val="24"/>
        </w:rPr>
        <w:t xml:space="preserve">струкция объектов капитального строительства на территории сельского </w:t>
      </w:r>
      <w:r w:rsidRPr="00326CFC">
        <w:rPr>
          <w:rFonts w:eastAsia="Arial CYR"/>
          <w:b/>
          <w:sz w:val="24"/>
          <w:szCs w:val="24"/>
        </w:rPr>
        <w:t xml:space="preserve">поселения </w:t>
      </w:r>
      <w:proofErr w:type="spellStart"/>
      <w:r w:rsidR="00326CFC" w:rsidRPr="00326CFC">
        <w:rPr>
          <w:rFonts w:eastAsia="Arial CYR"/>
          <w:b/>
          <w:sz w:val="24"/>
          <w:szCs w:val="24"/>
        </w:rPr>
        <w:t>И</w:t>
      </w:r>
      <w:r w:rsidR="00326CFC" w:rsidRPr="00326CFC">
        <w:rPr>
          <w:b/>
          <w:bCs/>
          <w:sz w:val="24"/>
          <w:szCs w:val="24"/>
        </w:rPr>
        <w:t>ж</w:t>
      </w:r>
      <w:r w:rsidR="00326CFC" w:rsidRPr="00326CFC">
        <w:rPr>
          <w:b/>
          <w:bCs/>
          <w:sz w:val="24"/>
          <w:szCs w:val="24"/>
        </w:rPr>
        <w:t>болдинский</w:t>
      </w:r>
      <w:proofErr w:type="spellEnd"/>
      <w:r w:rsidR="00326CFC">
        <w:rPr>
          <w:rFonts w:eastAsia="Arial CYR"/>
          <w:b/>
          <w:sz w:val="24"/>
          <w:szCs w:val="24"/>
        </w:rPr>
        <w:t xml:space="preserve"> </w:t>
      </w:r>
      <w:r w:rsidR="000D3F9A">
        <w:rPr>
          <w:rFonts w:eastAsia="Arial CYR"/>
          <w:b/>
          <w:sz w:val="24"/>
          <w:szCs w:val="24"/>
        </w:rPr>
        <w:t xml:space="preserve"> </w:t>
      </w:r>
      <w:r w:rsidRPr="00007446">
        <w:rPr>
          <w:rFonts w:eastAsia="Arial CYR"/>
          <w:b/>
          <w:sz w:val="24"/>
          <w:szCs w:val="24"/>
        </w:rPr>
        <w:t xml:space="preserve">сельсовет муниципального района </w:t>
      </w:r>
      <w:proofErr w:type="spellStart"/>
      <w:r w:rsidR="00EC1ADF">
        <w:rPr>
          <w:rFonts w:eastAsia="Arial CYR"/>
          <w:b/>
          <w:sz w:val="24"/>
          <w:szCs w:val="24"/>
        </w:rPr>
        <w:t>Янаульский</w:t>
      </w:r>
      <w:proofErr w:type="spellEnd"/>
      <w:r w:rsidR="00EC1ADF">
        <w:rPr>
          <w:rFonts w:eastAsia="Arial CYR"/>
          <w:b/>
          <w:sz w:val="24"/>
          <w:szCs w:val="24"/>
        </w:rPr>
        <w:t xml:space="preserve"> район</w:t>
      </w:r>
      <w:r w:rsidRPr="00007446">
        <w:rPr>
          <w:rFonts w:eastAsia="Arial CYR"/>
          <w:b/>
          <w:sz w:val="24"/>
          <w:szCs w:val="24"/>
        </w:rPr>
        <w:t xml:space="preserve"> Республики Башко</w:t>
      </w:r>
      <w:r w:rsidRPr="00007446">
        <w:rPr>
          <w:rFonts w:eastAsia="Arial CYR"/>
          <w:b/>
          <w:sz w:val="24"/>
          <w:szCs w:val="24"/>
        </w:rPr>
        <w:t>р</w:t>
      </w:r>
      <w:r w:rsidRPr="00007446">
        <w:rPr>
          <w:rFonts w:eastAsia="Arial CYR"/>
          <w:b/>
          <w:sz w:val="24"/>
          <w:szCs w:val="24"/>
        </w:rPr>
        <w:t xml:space="preserve">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1.</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proofErr w:type="spellStart"/>
      <w:r w:rsidR="00326CFC" w:rsidRPr="00326CFC">
        <w:rPr>
          <w:rFonts w:eastAsia="Arial CYR"/>
          <w:sz w:val="24"/>
          <w:szCs w:val="24"/>
        </w:rPr>
        <w:t>И</w:t>
      </w:r>
      <w:r w:rsidR="00326CFC"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также их капитальный ремонт, если при его проведении затрагиваю</w:t>
      </w:r>
      <w:r w:rsidRPr="00007446">
        <w:rPr>
          <w:rFonts w:eastAsia="Arial CYR"/>
          <w:sz w:val="24"/>
          <w:szCs w:val="24"/>
        </w:rPr>
        <w:t>т</w:t>
      </w:r>
      <w:r w:rsidRPr="00007446">
        <w:rPr>
          <w:rFonts w:eastAsia="Arial CYR"/>
          <w:sz w:val="24"/>
          <w:szCs w:val="24"/>
        </w:rPr>
        <w:t>ся конструктивные и другие характеристики надежности и безопасности таких объектов, рег</w:t>
      </w:r>
      <w:r w:rsidRPr="00007446">
        <w:rPr>
          <w:rFonts w:eastAsia="Arial CYR"/>
          <w:sz w:val="24"/>
          <w:szCs w:val="24"/>
        </w:rPr>
        <w:t>у</w:t>
      </w:r>
      <w:r w:rsidRPr="00007446">
        <w:rPr>
          <w:rFonts w:eastAsia="Arial CYR"/>
          <w:sz w:val="24"/>
          <w:szCs w:val="24"/>
        </w:rPr>
        <w:t>лируется статьей 52  Градостроительного кодекса Российской Федерации, другими федерал</w:t>
      </w:r>
      <w:r w:rsidRPr="00007446">
        <w:rPr>
          <w:rFonts w:eastAsia="Arial CYR"/>
          <w:sz w:val="24"/>
          <w:szCs w:val="24"/>
        </w:rPr>
        <w:t>ь</w:t>
      </w:r>
      <w:r w:rsidRPr="00007446">
        <w:rPr>
          <w:rFonts w:eastAsia="Arial CYR"/>
          <w:sz w:val="24"/>
          <w:szCs w:val="24"/>
        </w:rPr>
        <w:t xml:space="preserve">ными законами и иными нормативными правовыми актами, настоящими Правилами. </w:t>
      </w:r>
      <w:proofErr w:type="gramEnd"/>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proofErr w:type="spellStart"/>
      <w:r w:rsidR="00326CFC" w:rsidRPr="00326CFC">
        <w:rPr>
          <w:rFonts w:eastAsia="Arial CYR"/>
          <w:sz w:val="24"/>
          <w:szCs w:val="24"/>
        </w:rPr>
        <w:t>И</w:t>
      </w:r>
      <w:r w:rsidR="00326CFC" w:rsidRPr="00326CFC">
        <w:rPr>
          <w:bCs/>
          <w:sz w:val="24"/>
          <w:szCs w:val="24"/>
        </w:rPr>
        <w:t>жболдинский</w:t>
      </w:r>
      <w:proofErr w:type="spellEnd"/>
      <w:r w:rsidR="00326CFC" w:rsidRPr="00007446">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w:t>
      </w:r>
      <w:r w:rsidRPr="00007446">
        <w:rPr>
          <w:rFonts w:eastAsia="Arial CYR"/>
          <w:sz w:val="24"/>
          <w:szCs w:val="24"/>
        </w:rPr>
        <w:t>а</w:t>
      </w:r>
      <w:r w:rsidRPr="00007446">
        <w:rPr>
          <w:rFonts w:eastAsia="Arial CYR"/>
          <w:sz w:val="24"/>
          <w:szCs w:val="24"/>
        </w:rPr>
        <w:lastRenderedPageBreak/>
        <w:t>занные земельные участки сформированы и зарегистрированы в соответствии с требованиями федерального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 xml:space="preserve">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007446">
        <w:rPr>
          <w:rFonts w:eastAsia="Arial CYR"/>
          <w:sz w:val="24"/>
          <w:szCs w:val="24"/>
        </w:rPr>
        <w:t xml:space="preserve">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lastRenderedPageBreak/>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w:t>
      </w:r>
      <w:r w:rsidRPr="00007446">
        <w:rPr>
          <w:rFonts w:eastAsia="Arial CYR"/>
          <w:sz w:val="24"/>
          <w:szCs w:val="24"/>
        </w:rPr>
        <w:t>н</w:t>
      </w:r>
      <w:r w:rsidRPr="00007446">
        <w:rPr>
          <w:rFonts w:eastAsia="Arial CYR"/>
          <w:sz w:val="24"/>
          <w:szCs w:val="24"/>
        </w:rPr>
        <w:t>струкции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7.</w:t>
      </w:r>
      <w:r w:rsidRPr="00007446">
        <w:rPr>
          <w:rFonts w:eastAsia="Arial CYR"/>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w:t>
      </w:r>
      <w:r w:rsidR="00EC1ADF">
        <w:rPr>
          <w:rFonts w:eastAsia="Arial CYR"/>
          <w:sz w:val="24"/>
          <w:szCs w:val="24"/>
        </w:rPr>
        <w:t>й</w:t>
      </w:r>
      <w:r w:rsidR="00EC1ADF">
        <w:rPr>
          <w:rFonts w:eastAsia="Arial CYR"/>
          <w:sz w:val="24"/>
          <w:szCs w:val="24"/>
        </w:rPr>
        <w:t>он</w:t>
      </w:r>
      <w:r w:rsidRPr="00007446">
        <w:rPr>
          <w:rFonts w:eastAsia="Arial CYR"/>
          <w:sz w:val="24"/>
          <w:szCs w:val="24"/>
        </w:rPr>
        <w:t xml:space="preserve"> Республики Башкортостан, а до их утверждения - соответствующими временными полож</w:t>
      </w:r>
      <w:r w:rsidRPr="00007446">
        <w:rPr>
          <w:rFonts w:eastAsia="Arial CYR"/>
          <w:sz w:val="24"/>
          <w:szCs w:val="24"/>
        </w:rPr>
        <w:t>е</w:t>
      </w:r>
      <w:r w:rsidRPr="00007446">
        <w:rPr>
          <w:rFonts w:eastAsia="Arial CYR"/>
          <w:sz w:val="24"/>
          <w:szCs w:val="24"/>
        </w:rPr>
        <w:t xml:space="preserve">ниями, утвержденными постановлениями главы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развитие настоящих Правил.</w:t>
      </w:r>
      <w:proofErr w:type="gramEnd"/>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w:t>
      </w:r>
      <w:r w:rsidRPr="00007446">
        <w:rPr>
          <w:rFonts w:ascii="Times New Roman" w:hAnsi="Times New Roman" w:cs="Times New Roman"/>
          <w:sz w:val="24"/>
          <w:szCs w:val="24"/>
        </w:rPr>
        <w:t>х</w:t>
      </w:r>
      <w:r w:rsidRPr="00007446">
        <w:rPr>
          <w:rFonts w:ascii="Times New Roman" w:hAnsi="Times New Roman" w:cs="Times New Roman"/>
          <w:sz w:val="24"/>
          <w:szCs w:val="24"/>
        </w:rPr>
        <w:t>ся в государственной или муниципальной собственности регламентируется Земельным коде</w:t>
      </w:r>
      <w:r w:rsidRPr="00007446">
        <w:rPr>
          <w:rFonts w:ascii="Times New Roman" w:hAnsi="Times New Roman" w:cs="Times New Roman"/>
          <w:sz w:val="24"/>
          <w:szCs w:val="24"/>
        </w:rPr>
        <w:t>к</w:t>
      </w:r>
      <w:r w:rsidRPr="00007446">
        <w:rPr>
          <w:rFonts w:ascii="Times New Roman" w:hAnsi="Times New Roman" w:cs="Times New Roman"/>
          <w:sz w:val="24"/>
          <w:szCs w:val="24"/>
        </w:rPr>
        <w:t>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w:t>
      </w:r>
      <w:proofErr w:type="gramStart"/>
      <w:r w:rsidRPr="00007446">
        <w:rPr>
          <w:rFonts w:ascii="Times New Roman" w:hAnsi="Times New Roman" w:cs="Times New Roman"/>
          <w:sz w:val="24"/>
          <w:szCs w:val="24"/>
        </w:rPr>
        <w:t>,</w:t>
      </w:r>
      <w:proofErr w:type="gramEnd"/>
      <w:r w:rsidRPr="00007446">
        <w:rPr>
          <w:rFonts w:ascii="Times New Roman" w:hAnsi="Times New Roman" w:cs="Times New Roman"/>
          <w:sz w:val="24"/>
          <w:szCs w:val="24"/>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 xml:space="preserve">струкции, капитального ремонта объекта капитального строительства должен направить в </w:t>
      </w:r>
      <w:r w:rsidRPr="00007446">
        <w:rPr>
          <w:rFonts w:ascii="Times New Roman" w:hAnsi="Times New Roman" w:cs="Times New Roman"/>
          <w:sz w:val="24"/>
          <w:szCs w:val="24"/>
        </w:rPr>
        <w:lastRenderedPageBreak/>
        <w:t>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w:t>
      </w:r>
      <w:r w:rsidRPr="00007446">
        <w:rPr>
          <w:rFonts w:ascii="Times New Roman" w:hAnsi="Times New Roman" w:cs="Times New Roman"/>
          <w:sz w:val="24"/>
          <w:szCs w:val="24"/>
        </w:rPr>
        <w:t>т</w:t>
      </w:r>
      <w:r w:rsidRPr="00007446">
        <w:rPr>
          <w:rFonts w:ascii="Times New Roman" w:hAnsi="Times New Roman" w:cs="Times New Roman"/>
          <w:sz w:val="24"/>
          <w:szCs w:val="24"/>
        </w:rPr>
        <w:t>ствующего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proofErr w:type="gramStart"/>
      <w:r w:rsidRPr="00007446">
        <w:rPr>
          <w:rFonts w:ascii="Times New Roman" w:hAnsi="Times New Roman" w:cs="Times New Roman"/>
          <w:b/>
          <w:sz w:val="24"/>
          <w:szCs w:val="24"/>
        </w:rPr>
        <w:t>10.</w:t>
      </w:r>
      <w:r w:rsidRPr="00007446">
        <w:rPr>
          <w:rFonts w:ascii="Times New Roman" w:hAnsi="Times New Roman" w:cs="Times New Roman"/>
          <w:sz w:val="24"/>
          <w:szCs w:val="24"/>
        </w:rPr>
        <w:t>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w:t>
      </w:r>
      <w:proofErr w:type="gramStart"/>
      <w:r w:rsidRPr="00007446">
        <w:rPr>
          <w:rFonts w:ascii="Times New Roman" w:hAnsi="Times New Roman" w:cs="Times New Roman"/>
          <w:sz w:val="24"/>
          <w:szCs w:val="24"/>
        </w:rPr>
        <w:t>контроль за</w:t>
      </w:r>
      <w:proofErr w:type="gramEnd"/>
      <w:r w:rsidRPr="00007446">
        <w:rPr>
          <w:rFonts w:ascii="Times New Roman" w:hAnsi="Times New Roman" w:cs="Times New Roman"/>
          <w:sz w:val="24"/>
          <w:szCs w:val="24"/>
        </w:rPr>
        <w:t xml:space="preserve">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lastRenderedPageBreak/>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w:t>
      </w:r>
      <w:r w:rsidRPr="00007446">
        <w:rPr>
          <w:rFonts w:ascii="Times New Roman" w:hAnsi="Times New Roman" w:cs="Times New Roman"/>
          <w:sz w:val="24"/>
          <w:szCs w:val="24"/>
        </w:rPr>
        <w:t>я</w:t>
      </w:r>
      <w:r w:rsidRPr="00007446">
        <w:rPr>
          <w:rFonts w:ascii="Times New Roman" w:hAnsi="Times New Roman" w:cs="Times New Roman"/>
          <w:sz w:val="24"/>
          <w:szCs w:val="24"/>
        </w:rPr>
        <w:t>ющее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proofErr w:type="gramStart"/>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roofErr w:type="gramEnd"/>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proofErr w:type="spellStart"/>
      <w:r w:rsidR="000F1C77" w:rsidRPr="00326CFC">
        <w:rPr>
          <w:rFonts w:ascii="Times New Roman" w:eastAsia="Arial CYR" w:hAnsi="Times New Roman" w:cs="Times New Roman"/>
          <w:sz w:val="24"/>
          <w:szCs w:val="24"/>
        </w:rPr>
        <w:t>И</w:t>
      </w:r>
      <w:r w:rsidR="000F1C77" w:rsidRPr="00326CFC">
        <w:rPr>
          <w:rFonts w:ascii="Times New Roman" w:hAnsi="Times New Roman" w:cs="Times New Roman"/>
          <w:bCs/>
          <w:sz w:val="24"/>
          <w:szCs w:val="24"/>
        </w:rPr>
        <w:t>жболдинский</w:t>
      </w:r>
      <w:proofErr w:type="spellEnd"/>
      <w:r w:rsidR="000D3F9A">
        <w:rPr>
          <w:rFonts w:ascii="Times New Roman" w:hAnsi="Times New Roman" w:cs="Times New Roman"/>
          <w:sz w:val="24"/>
          <w:szCs w:val="24"/>
        </w:rPr>
        <w:t xml:space="preserve"> </w:t>
      </w:r>
      <w:r w:rsidRPr="00007446">
        <w:rPr>
          <w:rFonts w:ascii="Times New Roman" w:hAnsi="Times New Roman" w:cs="Times New Roman"/>
          <w:sz w:val="24"/>
          <w:szCs w:val="24"/>
        </w:rPr>
        <w:t xml:space="preserve">сельсовет муниципального района </w:t>
      </w:r>
      <w:proofErr w:type="spellStart"/>
      <w:r w:rsidR="00EC1ADF">
        <w:rPr>
          <w:rFonts w:ascii="Times New Roman" w:hAnsi="Times New Roman" w:cs="Times New Roman"/>
          <w:sz w:val="24"/>
          <w:szCs w:val="24"/>
        </w:rPr>
        <w:t>Янаульский</w:t>
      </w:r>
      <w:proofErr w:type="spellEnd"/>
      <w:r w:rsidR="00EC1ADF">
        <w:rPr>
          <w:rFonts w:ascii="Times New Roman" w:hAnsi="Times New Roman" w:cs="Times New Roman"/>
          <w:sz w:val="24"/>
          <w:szCs w:val="24"/>
        </w:rPr>
        <w:t xml:space="preserve"> район</w:t>
      </w:r>
      <w:r w:rsidRPr="00007446">
        <w:rPr>
          <w:rFonts w:ascii="Times New Roman" w:hAnsi="Times New Roman" w:cs="Times New Roman"/>
          <w:sz w:val="24"/>
          <w:szCs w:val="24"/>
        </w:rPr>
        <w:t xml:space="preserve"> Республики Башко</w:t>
      </w:r>
      <w:r w:rsidRPr="00007446">
        <w:rPr>
          <w:rFonts w:ascii="Times New Roman" w:hAnsi="Times New Roman" w:cs="Times New Roman"/>
          <w:sz w:val="24"/>
          <w:szCs w:val="24"/>
        </w:rPr>
        <w:t>р</w:t>
      </w:r>
      <w:r w:rsidRPr="00007446">
        <w:rPr>
          <w:rFonts w:ascii="Times New Roman" w:hAnsi="Times New Roman" w:cs="Times New Roman"/>
          <w:sz w:val="24"/>
          <w:szCs w:val="24"/>
        </w:rPr>
        <w:t>тостан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lastRenderedPageBreak/>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 xml:space="preserve">1. </w:t>
      </w:r>
      <w:proofErr w:type="gramStart"/>
      <w:r w:rsidR="00F80B49" w:rsidRPr="00007446">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00F80B49" w:rsidRPr="00007446">
        <w:rPr>
          <w:rFonts w:eastAsia="Arial CYR"/>
          <w:sz w:val="24"/>
          <w:szCs w:val="24"/>
        </w:rPr>
        <w:t>о</w:t>
      </w:r>
      <w:r w:rsidR="00F80B49"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00F80B49" w:rsidRPr="00007446">
        <w:rPr>
          <w:rFonts w:eastAsia="Arial CYR"/>
          <w:sz w:val="24"/>
          <w:szCs w:val="24"/>
        </w:rPr>
        <w:t xml:space="preserve"> территории, на которой будут осуществляться строительство, реконструкция объектов кап</w:t>
      </w:r>
      <w:r w:rsidR="00F80B49" w:rsidRPr="00007446">
        <w:rPr>
          <w:rFonts w:eastAsia="Arial CYR"/>
          <w:sz w:val="24"/>
          <w:szCs w:val="24"/>
        </w:rPr>
        <w:t>и</w:t>
      </w:r>
      <w:r w:rsidR="00F80B49" w:rsidRPr="00007446">
        <w:rPr>
          <w:rFonts w:eastAsia="Arial CYR"/>
          <w:sz w:val="24"/>
          <w:szCs w:val="24"/>
        </w:rPr>
        <w:t>тального строительства, степени изученности указанных условий.</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2</w:t>
      </w:r>
      <w:r w:rsidR="00F80B49" w:rsidRPr="00007446">
        <w:rPr>
          <w:rFonts w:eastAsia="Arial CYR"/>
          <w:b/>
          <w:sz w:val="24"/>
          <w:szCs w:val="24"/>
        </w:rPr>
        <w:t>.</w:t>
      </w:r>
      <w:r w:rsidR="00F80B49" w:rsidRPr="00007446">
        <w:rPr>
          <w:rFonts w:eastAsia="Arial CYR"/>
          <w:sz w:val="24"/>
          <w:szCs w:val="24"/>
        </w:rPr>
        <w:t xml:space="preserve"> Виды инженерных изысканий, порядок их выполнения для подготовки проектной д</w:t>
      </w:r>
      <w:r w:rsidR="00F80B49" w:rsidRPr="00007446">
        <w:rPr>
          <w:rFonts w:eastAsia="Arial CYR"/>
          <w:sz w:val="24"/>
          <w:szCs w:val="24"/>
        </w:rPr>
        <w:t>о</w:t>
      </w:r>
      <w:r w:rsidR="00F80B49" w:rsidRPr="00007446">
        <w:rPr>
          <w:rFonts w:eastAsia="Arial CYR"/>
          <w:sz w:val="24"/>
          <w:szCs w:val="24"/>
        </w:rPr>
        <w:t>кументации, строительства, реконструкции объектов капитального строительства, а также с</w:t>
      </w:r>
      <w:r w:rsidR="00F80B49" w:rsidRPr="00007446">
        <w:rPr>
          <w:rFonts w:eastAsia="Arial CYR"/>
          <w:sz w:val="24"/>
          <w:szCs w:val="24"/>
        </w:rPr>
        <w:t>о</w:t>
      </w:r>
      <w:r w:rsidR="00F80B49" w:rsidRPr="00007446">
        <w:rPr>
          <w:rFonts w:eastAsia="Arial CYR"/>
          <w:sz w:val="24"/>
          <w:szCs w:val="24"/>
        </w:rPr>
        <w:t>став, форма материалов и результатов инженерных изысканий, порядок формирования и вед</w:t>
      </w:r>
      <w:r w:rsidR="00F80B49" w:rsidRPr="00007446">
        <w:rPr>
          <w:rFonts w:eastAsia="Arial CYR"/>
          <w:sz w:val="24"/>
          <w:szCs w:val="24"/>
        </w:rPr>
        <w:t>е</w:t>
      </w:r>
      <w:r w:rsidR="00F80B49" w:rsidRPr="00007446">
        <w:rPr>
          <w:rFonts w:eastAsia="Arial CYR"/>
          <w:sz w:val="24"/>
          <w:szCs w:val="24"/>
        </w:rPr>
        <w:t>ния государственного фонда материалов и данных инженерных изысканий с учетом потребн</w:t>
      </w:r>
      <w:r w:rsidR="00F80B49" w:rsidRPr="00007446">
        <w:rPr>
          <w:rFonts w:eastAsia="Arial CYR"/>
          <w:sz w:val="24"/>
          <w:szCs w:val="24"/>
        </w:rPr>
        <w:t>о</w:t>
      </w:r>
      <w:r w:rsidR="00F80B49"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3</w:t>
      </w:r>
      <w:r w:rsidR="00F80B49" w:rsidRPr="00007446">
        <w:rPr>
          <w:rFonts w:eastAsia="Arial CYR"/>
          <w:b/>
          <w:sz w:val="24"/>
          <w:szCs w:val="24"/>
        </w:rPr>
        <w:t>.</w:t>
      </w:r>
      <w:r w:rsidR="00F80B49" w:rsidRPr="00007446">
        <w:rPr>
          <w:rFonts w:eastAsia="Arial CYR"/>
          <w:sz w:val="24"/>
          <w:szCs w:val="24"/>
        </w:rPr>
        <w:t xml:space="preserve"> Архитектурно-строительное проектирование осуществляется путем подготовки пр</w:t>
      </w:r>
      <w:r w:rsidR="00F80B49" w:rsidRPr="00007446">
        <w:rPr>
          <w:rFonts w:eastAsia="Arial CYR"/>
          <w:sz w:val="24"/>
          <w:szCs w:val="24"/>
        </w:rPr>
        <w:t>о</w:t>
      </w:r>
      <w:r w:rsidR="00F80B49"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00F80B49" w:rsidRPr="00007446">
        <w:rPr>
          <w:rFonts w:eastAsia="Arial CYR"/>
          <w:sz w:val="24"/>
          <w:szCs w:val="24"/>
        </w:rPr>
        <w:t>с</w:t>
      </w:r>
      <w:r w:rsidR="00F80B49"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4</w:t>
      </w:r>
      <w:r w:rsidR="00F80B49" w:rsidRPr="00007446">
        <w:rPr>
          <w:rFonts w:eastAsia="Arial CYR"/>
          <w:b/>
          <w:sz w:val="24"/>
          <w:szCs w:val="24"/>
        </w:rPr>
        <w:t>.</w:t>
      </w:r>
      <w:r w:rsidR="00F80B49" w:rsidRPr="00007446">
        <w:rPr>
          <w:rFonts w:eastAsia="Arial CYR"/>
          <w:sz w:val="24"/>
          <w:szCs w:val="24"/>
        </w:rPr>
        <w:t xml:space="preserve"> Проектная документация подготавливается застройщиком  либо физическим или юр</w:t>
      </w:r>
      <w:r w:rsidR="00F80B49" w:rsidRPr="00007446">
        <w:rPr>
          <w:rFonts w:eastAsia="Arial CYR"/>
          <w:sz w:val="24"/>
          <w:szCs w:val="24"/>
        </w:rPr>
        <w:t>и</w:t>
      </w:r>
      <w:r w:rsidR="00F80B49" w:rsidRPr="00007446">
        <w:rPr>
          <w:rFonts w:eastAsia="Arial CYR"/>
          <w:sz w:val="24"/>
          <w:szCs w:val="24"/>
        </w:rPr>
        <w:t>дическим лицом, привлекаемым на основании договора застройщиком или заказчиком, соо</w:t>
      </w:r>
      <w:r w:rsidR="00F80B49" w:rsidRPr="00007446">
        <w:rPr>
          <w:rFonts w:eastAsia="Arial CYR"/>
          <w:sz w:val="24"/>
          <w:szCs w:val="24"/>
        </w:rPr>
        <w:t>т</w:t>
      </w:r>
      <w:r w:rsidR="00F80B49" w:rsidRPr="00007446">
        <w:rPr>
          <w:rFonts w:eastAsia="Arial CYR"/>
          <w:sz w:val="24"/>
          <w:szCs w:val="24"/>
        </w:rPr>
        <w:t>ветствующее требованиям, которые предъявляются в соответствии с градостроительным зак</w:t>
      </w:r>
      <w:r w:rsidR="00F80B49" w:rsidRPr="00007446">
        <w:rPr>
          <w:rFonts w:eastAsia="Arial CYR"/>
          <w:sz w:val="24"/>
          <w:szCs w:val="24"/>
        </w:rPr>
        <w:t>о</w:t>
      </w:r>
      <w:r w:rsidR="00F80B49"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lastRenderedPageBreak/>
        <w:t>5</w:t>
      </w:r>
      <w:r w:rsidR="00F80B49" w:rsidRPr="00007446">
        <w:rPr>
          <w:rFonts w:eastAsia="Arial CYR"/>
          <w:b/>
          <w:sz w:val="24"/>
          <w:szCs w:val="24"/>
        </w:rPr>
        <w:t>.</w:t>
      </w:r>
      <w:r w:rsidR="00F80B49"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6</w:t>
      </w:r>
      <w:r w:rsidR="00F80B49" w:rsidRPr="00007446">
        <w:rPr>
          <w:rFonts w:eastAsia="Arial CYR"/>
          <w:b/>
          <w:sz w:val="24"/>
          <w:szCs w:val="24"/>
        </w:rPr>
        <w:t>.</w:t>
      </w:r>
      <w:r w:rsidR="00F80B49" w:rsidRPr="00007446">
        <w:rPr>
          <w:rFonts w:eastAsia="Arial CYR"/>
          <w:sz w:val="24"/>
          <w:szCs w:val="24"/>
        </w:rPr>
        <w:t xml:space="preserve"> Администрация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00F80B49" w:rsidRPr="00007446">
        <w:rPr>
          <w:rFonts w:eastAsia="Arial CYR"/>
          <w:sz w:val="24"/>
          <w:szCs w:val="24"/>
        </w:rPr>
        <w:t>сельсовет муниципального рай</w:t>
      </w:r>
      <w:r w:rsidR="00F80B49" w:rsidRPr="00007446">
        <w:rPr>
          <w:rFonts w:eastAsia="Arial CYR"/>
          <w:sz w:val="24"/>
          <w:szCs w:val="24"/>
        </w:rPr>
        <w:t>о</w:t>
      </w:r>
      <w:r w:rsidR="00F80B49" w:rsidRPr="00007446">
        <w:rPr>
          <w:rFonts w:eastAsia="Arial CYR"/>
          <w:sz w:val="24"/>
          <w:szCs w:val="24"/>
        </w:rPr>
        <w:t xml:space="preserve">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00F80B49" w:rsidRPr="00007446">
        <w:rPr>
          <w:rFonts w:eastAsia="Arial CYR"/>
          <w:sz w:val="24"/>
          <w:szCs w:val="24"/>
        </w:rPr>
        <w:t xml:space="preserve"> Республики Башкортостан не </w:t>
      </w:r>
      <w:proofErr w:type="gramStart"/>
      <w:r w:rsidR="00F80B49" w:rsidRPr="00007446">
        <w:rPr>
          <w:rFonts w:eastAsia="Arial CYR"/>
          <w:sz w:val="24"/>
          <w:szCs w:val="24"/>
        </w:rPr>
        <w:t>позднее</w:t>
      </w:r>
      <w:proofErr w:type="gramEnd"/>
      <w:r w:rsidR="00F80B49" w:rsidRPr="00007446">
        <w:rPr>
          <w:rFonts w:eastAsia="Arial CYR"/>
          <w:sz w:val="24"/>
          <w:szCs w:val="24"/>
        </w:rPr>
        <w:t xml:space="preserve"> чем за тридцать дней до дня пров</w:t>
      </w:r>
      <w:r w:rsidR="00F80B49" w:rsidRPr="00007446">
        <w:rPr>
          <w:rFonts w:eastAsia="Arial CYR"/>
          <w:sz w:val="24"/>
          <w:szCs w:val="24"/>
        </w:rPr>
        <w:t>е</w:t>
      </w:r>
      <w:r w:rsidR="00F80B49" w:rsidRPr="00007446">
        <w:rPr>
          <w:rFonts w:eastAsia="Arial CYR"/>
          <w:sz w:val="24"/>
          <w:szCs w:val="24"/>
        </w:rPr>
        <w:t>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w:t>
      </w:r>
      <w:r w:rsidR="00F80B49" w:rsidRPr="00007446">
        <w:rPr>
          <w:rFonts w:eastAsia="Arial CYR"/>
          <w:sz w:val="24"/>
          <w:szCs w:val="24"/>
        </w:rPr>
        <w:t>ь</w:t>
      </w:r>
      <w:r w:rsidR="00F80B49" w:rsidRPr="00007446">
        <w:rPr>
          <w:rFonts w:eastAsia="Arial CYR"/>
          <w:sz w:val="24"/>
          <w:szCs w:val="24"/>
        </w:rPr>
        <w:t>ства, либо до дня принятия решения о предварительном согласовании места размещения объе</w:t>
      </w:r>
      <w:r w:rsidR="00F80B49" w:rsidRPr="00007446">
        <w:rPr>
          <w:rFonts w:eastAsia="Arial CYR"/>
          <w:sz w:val="24"/>
          <w:szCs w:val="24"/>
        </w:rPr>
        <w:t>к</w:t>
      </w:r>
      <w:r w:rsidR="00F80B49" w:rsidRPr="00007446">
        <w:rPr>
          <w:rFonts w:eastAsia="Arial CYR"/>
          <w:sz w:val="24"/>
          <w:szCs w:val="24"/>
        </w:rPr>
        <w:t>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w:t>
      </w:r>
      <w:r w:rsidR="00F80B49" w:rsidRPr="00007446">
        <w:rPr>
          <w:rFonts w:eastAsia="Arial CYR"/>
          <w:sz w:val="24"/>
          <w:szCs w:val="24"/>
        </w:rPr>
        <w:t>ь</w:t>
      </w:r>
      <w:r w:rsidR="00F80B49" w:rsidRPr="00007446">
        <w:rPr>
          <w:rFonts w:eastAsia="Arial CYR"/>
          <w:sz w:val="24"/>
          <w:szCs w:val="24"/>
        </w:rPr>
        <w:t>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00F80B49" w:rsidRPr="00007446">
        <w:rPr>
          <w:rFonts w:eastAsia="Arial CYR"/>
          <w:sz w:val="24"/>
          <w:szCs w:val="24"/>
        </w:rPr>
        <w:t>д</w:t>
      </w:r>
      <w:r w:rsidR="00F80B49"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7</w:t>
      </w:r>
      <w:r w:rsidR="00F80B49" w:rsidRPr="00007446">
        <w:rPr>
          <w:rFonts w:eastAsia="Arial CYR"/>
          <w:b/>
          <w:sz w:val="24"/>
          <w:szCs w:val="24"/>
        </w:rPr>
        <w:t>.</w:t>
      </w:r>
      <w:r w:rsidR="00F80B49"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roofErr w:type="gramEnd"/>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8</w:t>
      </w:r>
      <w:r w:rsidR="00F80B49" w:rsidRPr="00007446">
        <w:rPr>
          <w:rFonts w:eastAsia="Arial CYR"/>
          <w:b/>
          <w:sz w:val="24"/>
          <w:szCs w:val="24"/>
        </w:rPr>
        <w:t>.</w:t>
      </w:r>
      <w:r w:rsidR="00F80B49" w:rsidRPr="00007446">
        <w:rPr>
          <w:rFonts w:eastAsia="Arial CYR"/>
          <w:sz w:val="24"/>
          <w:szCs w:val="24"/>
        </w:rPr>
        <w:t xml:space="preserve"> Проектная документация утверждается застройщиком или заказчиком. До ее утве</w:t>
      </w:r>
      <w:r w:rsidR="00F80B49" w:rsidRPr="00007446">
        <w:rPr>
          <w:rFonts w:eastAsia="Arial CYR"/>
          <w:sz w:val="24"/>
          <w:szCs w:val="24"/>
        </w:rPr>
        <w:t>р</w:t>
      </w:r>
      <w:r w:rsidR="00F80B49" w:rsidRPr="00007446">
        <w:rPr>
          <w:rFonts w:eastAsia="Arial CYR"/>
          <w:sz w:val="24"/>
          <w:szCs w:val="24"/>
        </w:rPr>
        <w:t>ждения проектная документация направляется застройщиком или заказчиком на государстве</w:t>
      </w:r>
      <w:r w:rsidR="00F80B49" w:rsidRPr="00007446">
        <w:rPr>
          <w:rFonts w:eastAsia="Arial CYR"/>
          <w:sz w:val="24"/>
          <w:szCs w:val="24"/>
        </w:rPr>
        <w:t>н</w:t>
      </w:r>
      <w:r w:rsidR="00F80B49" w:rsidRPr="00007446">
        <w:rPr>
          <w:rFonts w:eastAsia="Arial CYR"/>
          <w:sz w:val="24"/>
          <w:szCs w:val="24"/>
        </w:rPr>
        <w:lastRenderedPageBreak/>
        <w:t>ную экспертизу (за исключением проектной документации, перечень которой установлен зак</w:t>
      </w:r>
      <w:r w:rsidR="00F80B49" w:rsidRPr="00007446">
        <w:rPr>
          <w:rFonts w:eastAsia="Arial CYR"/>
          <w:sz w:val="24"/>
          <w:szCs w:val="24"/>
        </w:rPr>
        <w:t>о</w:t>
      </w:r>
      <w:r w:rsidR="00F80B49" w:rsidRPr="00007446">
        <w:rPr>
          <w:rFonts w:eastAsia="Arial CYR"/>
          <w:sz w:val="24"/>
          <w:szCs w:val="24"/>
        </w:rPr>
        <w:t>нодательством Российской Федерации). При этом проектная документация утверждается з</w:t>
      </w:r>
      <w:r w:rsidR="00F80B49" w:rsidRPr="00007446">
        <w:rPr>
          <w:rFonts w:eastAsia="Arial CYR"/>
          <w:sz w:val="24"/>
          <w:szCs w:val="24"/>
        </w:rPr>
        <w:t>а</w:t>
      </w:r>
      <w:r w:rsidR="00F80B49" w:rsidRPr="00007446">
        <w:rPr>
          <w:rFonts w:eastAsia="Arial CYR"/>
          <w:sz w:val="24"/>
          <w:szCs w:val="24"/>
        </w:rPr>
        <w:t>стройщиком или заказчиком при наличии положительного заключения государственной эк</w:t>
      </w:r>
      <w:r w:rsidR="00F80B49" w:rsidRPr="00007446">
        <w:rPr>
          <w:rFonts w:eastAsia="Arial CYR"/>
          <w:sz w:val="24"/>
          <w:szCs w:val="24"/>
        </w:rPr>
        <w:t>с</w:t>
      </w:r>
      <w:r w:rsidR="00F80B49" w:rsidRPr="00007446">
        <w:rPr>
          <w:rFonts w:eastAsia="Arial CYR"/>
          <w:sz w:val="24"/>
          <w:szCs w:val="24"/>
        </w:rPr>
        <w:t>пертизы проектной документации.</w:t>
      </w:r>
    </w:p>
    <w:p w:rsidR="00F80B49" w:rsidRDefault="00313E29" w:rsidP="00E45DD3">
      <w:pPr>
        <w:autoSpaceDE w:val="0"/>
        <w:spacing w:line="360" w:lineRule="auto"/>
        <w:ind w:firstLine="709"/>
        <w:jc w:val="both"/>
        <w:rPr>
          <w:rFonts w:eastAsia="Arial CYR"/>
          <w:sz w:val="24"/>
          <w:szCs w:val="24"/>
        </w:rPr>
      </w:pPr>
      <w:r>
        <w:rPr>
          <w:rFonts w:eastAsia="Arial CYR"/>
          <w:b/>
          <w:sz w:val="24"/>
          <w:szCs w:val="24"/>
        </w:rPr>
        <w:t>9</w:t>
      </w:r>
      <w:r w:rsidR="00F80B49" w:rsidRPr="00007446">
        <w:rPr>
          <w:rFonts w:eastAsia="Arial CYR"/>
          <w:b/>
          <w:sz w:val="24"/>
          <w:szCs w:val="24"/>
        </w:rPr>
        <w:t>.</w:t>
      </w:r>
      <w:r w:rsidR="00F80B49" w:rsidRPr="00007446">
        <w:rPr>
          <w:rFonts w:eastAsia="Arial CYR"/>
          <w:sz w:val="24"/>
          <w:szCs w:val="24"/>
        </w:rPr>
        <w:t xml:space="preserve"> Порядок оформления проектной документации регламентируется действующим фед</w:t>
      </w:r>
      <w:r w:rsidR="00F80B49" w:rsidRPr="00007446">
        <w:rPr>
          <w:rFonts w:eastAsia="Arial CYR"/>
          <w:sz w:val="24"/>
          <w:szCs w:val="24"/>
        </w:rPr>
        <w:t>е</w:t>
      </w:r>
      <w:r w:rsidR="00F80B49" w:rsidRPr="00007446">
        <w:rPr>
          <w:rFonts w:eastAsia="Arial CYR"/>
          <w:sz w:val="24"/>
          <w:szCs w:val="24"/>
        </w:rPr>
        <w:t xml:space="preserve">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00F80B49" w:rsidRPr="00007446">
        <w:rPr>
          <w:rFonts w:eastAsia="Arial CYR"/>
          <w:sz w:val="24"/>
          <w:szCs w:val="24"/>
        </w:rPr>
        <w:t xml:space="preserve"> Республики Башкортостан.</w:t>
      </w: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proofErr w:type="spellStart"/>
      <w:r w:rsidR="000F1C77" w:rsidRPr="00326CFC">
        <w:rPr>
          <w:rFonts w:eastAsia="Arial CYR"/>
          <w:sz w:val="24"/>
          <w:szCs w:val="24"/>
        </w:rPr>
        <w:t>И</w:t>
      </w:r>
      <w:r w:rsidR="000F1C77" w:rsidRPr="00326CFC">
        <w:rPr>
          <w:bCs/>
          <w:sz w:val="24"/>
          <w:szCs w:val="24"/>
        </w:rPr>
        <w:t>жбо</w:t>
      </w:r>
      <w:r w:rsidR="000F1C77" w:rsidRPr="00326CFC">
        <w:rPr>
          <w:bCs/>
          <w:sz w:val="24"/>
          <w:szCs w:val="24"/>
        </w:rPr>
        <w:t>л</w:t>
      </w:r>
      <w:r w:rsidR="000F1C77" w:rsidRPr="00326CFC">
        <w:rPr>
          <w:bCs/>
          <w:sz w:val="24"/>
          <w:szCs w:val="24"/>
        </w:rPr>
        <w:t>динский</w:t>
      </w:r>
      <w:proofErr w:type="spellEnd"/>
      <w:r w:rsidR="000F1C77">
        <w:rPr>
          <w:rFonts w:eastAsia="Arial CYR"/>
          <w:sz w:val="24"/>
          <w:szCs w:val="24"/>
        </w:rPr>
        <w:t xml:space="preserve"> </w:t>
      </w:r>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w:t>
      </w:r>
      <w:r w:rsidR="00313E29">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sidR="00313E29">
        <w:rPr>
          <w:rFonts w:eastAsia="Arial CYR"/>
          <w:sz w:val="24"/>
          <w:szCs w:val="24"/>
        </w:rPr>
        <w:t>Положением о проведении публичных слушаний  в области градостро</w:t>
      </w:r>
      <w:r w:rsidR="00313E29">
        <w:rPr>
          <w:rFonts w:eastAsia="Arial CYR"/>
          <w:sz w:val="24"/>
          <w:szCs w:val="24"/>
        </w:rPr>
        <w:t>и</w:t>
      </w:r>
      <w:r w:rsidR="00313E29">
        <w:rPr>
          <w:rFonts w:eastAsia="Arial CYR"/>
          <w:sz w:val="24"/>
          <w:szCs w:val="24"/>
        </w:rPr>
        <w:t>тельной деятельности на террит</w:t>
      </w:r>
      <w:r w:rsidR="000F1C77">
        <w:rPr>
          <w:rFonts w:eastAsia="Arial CYR"/>
          <w:sz w:val="24"/>
          <w:szCs w:val="24"/>
        </w:rPr>
        <w:t>о</w:t>
      </w:r>
      <w:r w:rsidR="00313E29">
        <w:rPr>
          <w:rFonts w:eastAsia="Arial CYR"/>
          <w:sz w:val="24"/>
          <w:szCs w:val="24"/>
        </w:rPr>
        <w:t xml:space="preserve">рии муниципального района </w:t>
      </w:r>
      <w:proofErr w:type="spellStart"/>
      <w:r w:rsidR="00313E29">
        <w:rPr>
          <w:rFonts w:eastAsia="Arial CYR"/>
          <w:sz w:val="24"/>
          <w:szCs w:val="24"/>
        </w:rPr>
        <w:t>Янаульский</w:t>
      </w:r>
      <w:proofErr w:type="spellEnd"/>
      <w:r w:rsidR="00313E29">
        <w:rPr>
          <w:rFonts w:eastAsia="Arial CYR"/>
          <w:sz w:val="24"/>
          <w:szCs w:val="24"/>
        </w:rPr>
        <w:t xml:space="preserve"> район</w:t>
      </w:r>
      <w:r w:rsidRPr="00007446">
        <w:rPr>
          <w:rFonts w:eastAsia="Arial CYR"/>
          <w:sz w:val="24"/>
          <w:szCs w:val="24"/>
        </w:rPr>
        <w:t>.</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lastRenderedPageBreak/>
        <w:t>4.</w:t>
      </w:r>
      <w:r w:rsidRPr="00007446">
        <w:rPr>
          <w:rFonts w:eastAsia="Arial CYR"/>
          <w:sz w:val="24"/>
          <w:szCs w:val="24"/>
        </w:rPr>
        <w:t>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ции</w:t>
      </w:r>
      <w:proofErr w:type="gramEnd"/>
      <w:r w:rsidRPr="00007446">
        <w:rPr>
          <w:rFonts w:eastAsia="Arial CYR"/>
          <w:sz w:val="24"/>
          <w:szCs w:val="24"/>
        </w:rPr>
        <w:t xml:space="preserve">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proofErr w:type="gramStart"/>
      <w:r w:rsidRPr="00007446">
        <w:rPr>
          <w:rFonts w:eastAsia="Arial CYR"/>
          <w:b/>
          <w:sz w:val="24"/>
          <w:szCs w:val="24"/>
        </w:rPr>
        <w:t>5.</w:t>
      </w:r>
      <w:r w:rsidRPr="00007446">
        <w:rPr>
          <w:rFonts w:eastAsia="Arial CYR"/>
          <w:sz w:val="24"/>
          <w:szCs w:val="24"/>
        </w:rPr>
        <w:t xml:space="preserve">Глава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F1C77" w:rsidRPr="00007446">
        <w:rPr>
          <w:rFonts w:eastAsia="Arial CYR"/>
          <w:sz w:val="24"/>
          <w:szCs w:val="24"/>
        </w:rPr>
        <w:t xml:space="preserve"> </w:t>
      </w:r>
      <w:r w:rsidR="000F1C77">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roofErr w:type="gramEnd"/>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выдается отделом архитектуры и градостроительства Администрации м</w:t>
      </w:r>
      <w:r w:rsidRPr="00007446">
        <w:rPr>
          <w:rFonts w:eastAsia="Arial CYR"/>
          <w:sz w:val="24"/>
          <w:szCs w:val="24"/>
        </w:rPr>
        <w:t>у</w:t>
      </w:r>
      <w:r w:rsidRPr="00007446">
        <w:rPr>
          <w:rFonts w:eastAsia="Arial CYR"/>
          <w:sz w:val="24"/>
          <w:szCs w:val="24"/>
        </w:rPr>
        <w:t xml:space="preserve">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(далее – уполномоченный орган).</w:t>
      </w:r>
    </w:p>
    <w:p w:rsidR="00F80B49" w:rsidRPr="00007446" w:rsidRDefault="00F80B49" w:rsidP="00DC0266">
      <w:pPr>
        <w:autoSpaceDE w:val="0"/>
        <w:spacing w:line="360" w:lineRule="auto"/>
        <w:ind w:firstLine="709"/>
        <w:jc w:val="both"/>
        <w:rPr>
          <w:rFonts w:eastAsia="Arial CYR"/>
          <w:sz w:val="24"/>
          <w:szCs w:val="24"/>
        </w:rPr>
      </w:pPr>
      <w:r w:rsidRPr="00007446">
        <w:rPr>
          <w:rFonts w:eastAsia="Arial CYR"/>
          <w:b/>
          <w:sz w:val="24"/>
          <w:szCs w:val="24"/>
        </w:rPr>
        <w:t>2.</w:t>
      </w:r>
      <w:r w:rsidR="00DC0266">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r w:rsidRPr="00007446">
        <w:rPr>
          <w:rFonts w:eastAsia="Arial CYR"/>
          <w:sz w:val="24"/>
          <w:szCs w:val="24"/>
        </w:rPr>
        <w:t xml:space="preserve"> </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DC0266">
        <w:rPr>
          <w:rFonts w:eastAsia="Arial CYR"/>
          <w:b/>
          <w:sz w:val="24"/>
          <w:szCs w:val="24"/>
        </w:rPr>
        <w:t xml:space="preserve"> </w:t>
      </w:r>
      <w:proofErr w:type="gramStart"/>
      <w:r w:rsidR="002E0468" w:rsidRPr="00007446">
        <w:rPr>
          <w:rFonts w:eastAsia="Arial CY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w:t>
      </w:r>
      <w:r w:rsidR="002E0468" w:rsidRPr="00007446">
        <w:rPr>
          <w:rFonts w:eastAsia="Arial CYR"/>
          <w:sz w:val="24"/>
          <w:szCs w:val="24"/>
        </w:rPr>
        <w:t>и</w:t>
      </w:r>
      <w:r w:rsidR="002E0468" w:rsidRPr="00007446">
        <w:rPr>
          <w:rFonts w:eastAsia="Arial CYR"/>
          <w:sz w:val="24"/>
          <w:szCs w:val="24"/>
        </w:rPr>
        <w:t>тельной власти субъекта Российской Федерации или орган местного самоуправления, выда</w:t>
      </w:r>
      <w:r w:rsidR="002E0468" w:rsidRPr="00007446">
        <w:rPr>
          <w:rFonts w:eastAsia="Arial CYR"/>
          <w:sz w:val="24"/>
          <w:szCs w:val="24"/>
        </w:rPr>
        <w:t>в</w:t>
      </w:r>
      <w:r w:rsidR="002E0468" w:rsidRPr="00007446">
        <w:rPr>
          <w:rFonts w:eastAsia="Arial CYR"/>
          <w:sz w:val="24"/>
          <w:szCs w:val="24"/>
        </w:rPr>
        <w:t>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w:t>
      </w:r>
      <w:r w:rsidR="002E0468" w:rsidRPr="00007446">
        <w:rPr>
          <w:rFonts w:eastAsia="Arial CYR"/>
          <w:sz w:val="24"/>
          <w:szCs w:val="24"/>
        </w:rPr>
        <w:t>к</w:t>
      </w:r>
      <w:r w:rsidR="002E0468" w:rsidRPr="00007446">
        <w:rPr>
          <w:rFonts w:eastAsia="Arial CYR"/>
          <w:sz w:val="24"/>
          <w:szCs w:val="24"/>
        </w:rPr>
        <w:t>земпляр копии результатов инженерных изысканий и по одному экземпляру копий</w:t>
      </w:r>
      <w:proofErr w:type="gramEnd"/>
      <w:r w:rsidR="002E0468" w:rsidRPr="00007446">
        <w:rPr>
          <w:rFonts w:eastAsia="Arial CYR"/>
          <w:sz w:val="24"/>
          <w:szCs w:val="24"/>
        </w:rPr>
        <w:t xml:space="preserve"> разделов проектной документации, или один экземпляр копии схемы планировочной организации з</w:t>
      </w:r>
      <w:r w:rsidR="002E0468" w:rsidRPr="00007446">
        <w:rPr>
          <w:rFonts w:eastAsia="Arial CYR"/>
          <w:sz w:val="24"/>
          <w:szCs w:val="24"/>
        </w:rPr>
        <w:t>е</w:t>
      </w:r>
      <w:r w:rsidR="002E0468" w:rsidRPr="00007446">
        <w:rPr>
          <w:rFonts w:eastAsia="Arial CYR"/>
          <w:sz w:val="24"/>
          <w:szCs w:val="24"/>
        </w:rPr>
        <w:t>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w:t>
      </w:r>
      <w:r w:rsidR="002E0468" w:rsidRPr="00007446">
        <w:rPr>
          <w:rFonts w:eastAsia="Arial CYR"/>
          <w:sz w:val="24"/>
          <w:szCs w:val="24"/>
        </w:rPr>
        <w:t>е</w:t>
      </w:r>
      <w:r w:rsidR="002E0468" w:rsidRPr="00007446">
        <w:rPr>
          <w:rFonts w:eastAsia="Arial CYR"/>
          <w:sz w:val="24"/>
          <w:szCs w:val="24"/>
        </w:rPr>
        <w:t>ятельности.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4</w:t>
      </w:r>
      <w:r w:rsidR="002E0468" w:rsidRPr="00007446">
        <w:rPr>
          <w:rFonts w:eastAsia="Arial CYR"/>
          <w:b/>
          <w:sz w:val="24"/>
          <w:szCs w:val="24"/>
        </w:rPr>
        <w:t>.</w:t>
      </w:r>
      <w:r w:rsidR="002E0468" w:rsidRPr="00007446">
        <w:rPr>
          <w:rFonts w:eastAsia="Arial CYR"/>
          <w:sz w:val="24"/>
          <w:szCs w:val="24"/>
        </w:rPr>
        <w:t xml:space="preserve"> Разрешение на строительство выдается на срок, предусмотренный проектом организ</w:t>
      </w:r>
      <w:r w:rsidR="002E0468" w:rsidRPr="00007446">
        <w:rPr>
          <w:rFonts w:eastAsia="Arial CYR"/>
          <w:sz w:val="24"/>
          <w:szCs w:val="24"/>
        </w:rPr>
        <w:t>а</w:t>
      </w:r>
      <w:r w:rsidR="002E0468" w:rsidRPr="00007446">
        <w:rPr>
          <w:rFonts w:eastAsia="Arial CYR"/>
          <w:sz w:val="24"/>
          <w:szCs w:val="24"/>
        </w:rPr>
        <w:t>ции строительства объекта капитального строительства. Разрешение на индивидуальное ж</w:t>
      </w:r>
      <w:r w:rsidR="002E0468" w:rsidRPr="00007446">
        <w:rPr>
          <w:rFonts w:eastAsia="Arial CYR"/>
          <w:sz w:val="24"/>
          <w:szCs w:val="24"/>
        </w:rPr>
        <w:t>и</w:t>
      </w:r>
      <w:r w:rsidR="002E0468" w:rsidRPr="00007446">
        <w:rPr>
          <w:rFonts w:eastAsia="Arial CYR"/>
          <w:sz w:val="24"/>
          <w:szCs w:val="24"/>
        </w:rPr>
        <w:t>лищное строительство выдается на срок, установленный действующим градостроительным з</w:t>
      </w:r>
      <w:r w:rsidR="002E0468" w:rsidRPr="00007446">
        <w:rPr>
          <w:rFonts w:eastAsia="Arial CYR"/>
          <w:sz w:val="24"/>
          <w:szCs w:val="24"/>
        </w:rPr>
        <w:t>а</w:t>
      </w:r>
      <w:r w:rsidR="002E0468" w:rsidRPr="00007446">
        <w:rPr>
          <w:rFonts w:eastAsia="Arial CYR"/>
          <w:sz w:val="24"/>
          <w:szCs w:val="24"/>
        </w:rPr>
        <w:t>конодательством (десять лет).</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5</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002E0468"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6</w:t>
      </w:r>
      <w:r w:rsidR="002E0468" w:rsidRPr="00007446">
        <w:rPr>
          <w:rFonts w:eastAsia="Arial CYR"/>
          <w:b/>
          <w:sz w:val="24"/>
          <w:szCs w:val="24"/>
        </w:rPr>
        <w:t>.</w:t>
      </w:r>
      <w:r w:rsidR="002E0468"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002E0468" w:rsidRPr="00007446">
        <w:rPr>
          <w:rFonts w:eastAsia="Arial CYR"/>
          <w:sz w:val="24"/>
          <w:szCs w:val="24"/>
        </w:rPr>
        <w:t>и</w:t>
      </w:r>
      <w:r w:rsidR="002E0468" w:rsidRPr="00007446">
        <w:rPr>
          <w:rFonts w:eastAsia="Arial CYR"/>
          <w:sz w:val="24"/>
          <w:szCs w:val="24"/>
        </w:rPr>
        <w:t>тельства не начаты до истечения срока подачи такого заявления.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7</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8</w:t>
      </w:r>
      <w:r w:rsidR="002E0468" w:rsidRPr="00007446">
        <w:rPr>
          <w:rFonts w:eastAsia="Arial CYR"/>
          <w:b/>
          <w:sz w:val="24"/>
          <w:szCs w:val="24"/>
        </w:rPr>
        <w:t>.</w:t>
      </w:r>
      <w:r w:rsidR="002E0468"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002E0468" w:rsidRPr="00007446">
        <w:rPr>
          <w:rFonts w:eastAsia="Arial CYR"/>
          <w:sz w:val="24"/>
          <w:szCs w:val="24"/>
        </w:rPr>
        <w:t>а</w:t>
      </w:r>
      <w:r w:rsidR="002E0468" w:rsidRPr="00007446">
        <w:rPr>
          <w:rFonts w:eastAsia="Arial CYR"/>
          <w:sz w:val="24"/>
          <w:szCs w:val="24"/>
        </w:rPr>
        <w:t>ются градостроительные регламенты, может определяться Правительством Российской Фед</w:t>
      </w:r>
      <w:r w:rsidR="002E0468" w:rsidRPr="00007446">
        <w:rPr>
          <w:rFonts w:eastAsia="Arial CYR"/>
          <w:sz w:val="24"/>
          <w:szCs w:val="24"/>
        </w:rPr>
        <w:t>е</w:t>
      </w:r>
      <w:r w:rsidR="002E0468" w:rsidRPr="00007446">
        <w:rPr>
          <w:rFonts w:eastAsia="Arial CYR"/>
          <w:sz w:val="24"/>
          <w:szCs w:val="24"/>
        </w:rPr>
        <w:t>рации и органами государственной власти субъектов Российской Федерации.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lastRenderedPageBreak/>
        <w:t>9</w:t>
      </w:r>
      <w:r w:rsidR="002E0468" w:rsidRPr="00007446">
        <w:rPr>
          <w:rFonts w:eastAsia="Arial CYR"/>
          <w:b/>
          <w:sz w:val="24"/>
          <w:szCs w:val="24"/>
        </w:rPr>
        <w:t xml:space="preserve">. </w:t>
      </w:r>
      <w:r w:rsidR="002E0468" w:rsidRPr="00007446">
        <w:rPr>
          <w:rFonts w:eastAsia="Arial CYR"/>
          <w:sz w:val="24"/>
          <w:szCs w:val="24"/>
        </w:rPr>
        <w:t>Порядок выдачи разрешений на строительство регламентируется действующим фед</w:t>
      </w:r>
      <w:r w:rsidR="002E0468" w:rsidRPr="00007446">
        <w:rPr>
          <w:rFonts w:eastAsia="Arial CYR"/>
          <w:sz w:val="24"/>
          <w:szCs w:val="24"/>
        </w:rPr>
        <w:t>е</w:t>
      </w:r>
      <w:r w:rsidR="002E0468" w:rsidRPr="00007446">
        <w:rPr>
          <w:rFonts w:eastAsia="Arial CYR"/>
          <w:sz w:val="24"/>
          <w:szCs w:val="24"/>
        </w:rPr>
        <w:t xml:space="preserve">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002E0468" w:rsidRPr="00007446">
        <w:rPr>
          <w:rFonts w:eastAsia="Arial CYR"/>
          <w:sz w:val="24"/>
          <w:szCs w:val="24"/>
        </w:rPr>
        <w:t xml:space="preserve">сельсовет муниципального района </w:t>
      </w:r>
      <w:proofErr w:type="spellStart"/>
      <w:r w:rsidR="00EC1ADF">
        <w:rPr>
          <w:rFonts w:eastAsia="Arial CYR"/>
          <w:sz w:val="24"/>
          <w:szCs w:val="24"/>
        </w:rPr>
        <w:t>Ян</w:t>
      </w:r>
      <w:r w:rsidR="00EC1ADF">
        <w:rPr>
          <w:rFonts w:eastAsia="Arial CYR"/>
          <w:sz w:val="24"/>
          <w:szCs w:val="24"/>
        </w:rPr>
        <w:t>а</w:t>
      </w:r>
      <w:r w:rsidR="00EC1ADF">
        <w:rPr>
          <w:rFonts w:eastAsia="Arial CYR"/>
          <w:sz w:val="24"/>
          <w:szCs w:val="24"/>
        </w:rPr>
        <w:t>ульский</w:t>
      </w:r>
      <w:proofErr w:type="spellEnd"/>
      <w:r w:rsidR="00EC1ADF">
        <w:rPr>
          <w:rFonts w:eastAsia="Arial CYR"/>
          <w:sz w:val="24"/>
          <w:szCs w:val="24"/>
        </w:rPr>
        <w:t xml:space="preserve"> район</w:t>
      </w:r>
      <w:r w:rsidR="002E0468" w:rsidRPr="00007446">
        <w:rPr>
          <w:rFonts w:eastAsia="Arial CYR"/>
          <w:sz w:val="24"/>
          <w:szCs w:val="24"/>
        </w:rPr>
        <w:t xml:space="preserve"> Республики Башкортостан.</w:t>
      </w:r>
    </w:p>
    <w:p w:rsidR="002E0468" w:rsidRPr="00E45DD3" w:rsidRDefault="003E3C20" w:rsidP="00E45DD3">
      <w:pPr>
        <w:autoSpaceDE w:val="0"/>
        <w:spacing w:after="240" w:line="360" w:lineRule="auto"/>
        <w:ind w:firstLine="709"/>
        <w:jc w:val="both"/>
        <w:rPr>
          <w:rFonts w:eastAsia="Arial CYR"/>
          <w:sz w:val="24"/>
          <w:szCs w:val="24"/>
        </w:rPr>
      </w:pPr>
      <w:r>
        <w:rPr>
          <w:rFonts w:eastAsia="Arial CYR"/>
          <w:b/>
          <w:sz w:val="24"/>
          <w:szCs w:val="24"/>
        </w:rPr>
        <w:t>10</w:t>
      </w:r>
      <w:r w:rsidR="002E0468" w:rsidRPr="00007446">
        <w:rPr>
          <w:rFonts w:eastAsia="Arial CYR"/>
          <w:sz w:val="24"/>
          <w:szCs w:val="24"/>
        </w:rPr>
        <w:t>. Выдача разрешений на строительство объектов капитального строительства, свед</w:t>
      </w:r>
      <w:r w:rsidR="002E0468" w:rsidRPr="00007446">
        <w:rPr>
          <w:rFonts w:eastAsia="Arial CYR"/>
          <w:sz w:val="24"/>
          <w:szCs w:val="24"/>
        </w:rPr>
        <w:t>е</w:t>
      </w:r>
      <w:r w:rsidR="002E0468" w:rsidRPr="00007446">
        <w:rPr>
          <w:rFonts w:eastAsia="Arial CYR"/>
          <w:sz w:val="24"/>
          <w:szCs w:val="24"/>
        </w:rPr>
        <w:t>ния о которых составляют государственную тайну, осуществляется в соответствии с требован</w:t>
      </w:r>
      <w:r w:rsidR="002E0468" w:rsidRPr="00007446">
        <w:rPr>
          <w:rFonts w:eastAsia="Arial CYR"/>
          <w:sz w:val="24"/>
          <w:szCs w:val="24"/>
        </w:rPr>
        <w:t>и</w:t>
      </w:r>
      <w:r w:rsidR="002E0468" w:rsidRPr="00007446">
        <w:rPr>
          <w:rFonts w:eastAsia="Arial CYR"/>
          <w:sz w:val="24"/>
          <w:szCs w:val="24"/>
        </w:rPr>
        <w:t xml:space="preserve">ями законодательства Российской Федерации о государственной тайне.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w:t>
      </w:r>
      <w:r w:rsidR="003E3C20">
        <w:rPr>
          <w:rFonts w:eastAsia="Arial CYR"/>
          <w:b/>
          <w:sz w:val="24"/>
          <w:szCs w:val="24"/>
        </w:rPr>
        <w:t>5</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1</w:t>
      </w:r>
      <w:r w:rsidR="002E0468" w:rsidRPr="00007446">
        <w:rPr>
          <w:rFonts w:eastAsia="Arial CYR"/>
          <w:b/>
          <w:sz w:val="24"/>
          <w:szCs w:val="24"/>
        </w:rPr>
        <w:t>.</w:t>
      </w:r>
      <w:r w:rsidR="002E0468"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002E0468" w:rsidRPr="00007446">
        <w:rPr>
          <w:rFonts w:eastAsia="Arial CYR"/>
          <w:sz w:val="24"/>
          <w:szCs w:val="24"/>
        </w:rPr>
        <w:t>и</w:t>
      </w:r>
      <w:r w:rsidR="002E0468" w:rsidRPr="00007446">
        <w:rPr>
          <w:rFonts w:eastAsia="Arial CYR"/>
          <w:sz w:val="24"/>
          <w:szCs w:val="24"/>
        </w:rPr>
        <w:t>тального строительства в полном объеме в соответствии с разрешением на строительство, соо</w:t>
      </w:r>
      <w:r w:rsidR="002E0468" w:rsidRPr="00007446">
        <w:rPr>
          <w:rFonts w:eastAsia="Arial CYR"/>
          <w:sz w:val="24"/>
          <w:szCs w:val="24"/>
        </w:rPr>
        <w:t>т</w:t>
      </w:r>
      <w:r w:rsidR="002E0468" w:rsidRPr="00007446">
        <w:rPr>
          <w:rFonts w:eastAsia="Arial CYR"/>
          <w:sz w:val="24"/>
          <w:szCs w:val="24"/>
        </w:rPr>
        <w:t>ветствие построенного, реконструированного, отремонтированного объекта капитального стр</w:t>
      </w:r>
      <w:r w:rsidR="002E0468" w:rsidRPr="00007446">
        <w:rPr>
          <w:rFonts w:eastAsia="Arial CYR"/>
          <w:sz w:val="24"/>
          <w:szCs w:val="24"/>
        </w:rPr>
        <w:t>о</w:t>
      </w:r>
      <w:r w:rsidR="002E0468" w:rsidRPr="00007446">
        <w:rPr>
          <w:rFonts w:eastAsia="Arial CYR"/>
          <w:sz w:val="24"/>
          <w:szCs w:val="24"/>
        </w:rPr>
        <w:t>ительства градостроительному плану земельного участка и проектной документации.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2</w:t>
      </w:r>
      <w:r w:rsidR="002E0468" w:rsidRPr="00007446">
        <w:rPr>
          <w:rFonts w:eastAsia="Arial CYR"/>
          <w:b/>
          <w:sz w:val="24"/>
          <w:szCs w:val="24"/>
        </w:rPr>
        <w:t>.</w:t>
      </w:r>
      <w:r w:rsidR="002E0468"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административными р</w:t>
      </w:r>
      <w:r>
        <w:rPr>
          <w:rFonts w:eastAsia="Arial CYR"/>
          <w:sz w:val="24"/>
          <w:szCs w:val="24"/>
        </w:rPr>
        <w:t>е</w:t>
      </w:r>
      <w:r>
        <w:rPr>
          <w:rFonts w:eastAsia="Arial CYR"/>
          <w:sz w:val="24"/>
          <w:szCs w:val="24"/>
        </w:rPr>
        <w:t>гламентами ответственных служб на предоставление данной услуги.</w:t>
      </w:r>
    </w:p>
    <w:p w:rsidR="004E254F" w:rsidRPr="00007446" w:rsidRDefault="004E254F"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11. Строительные изменения объектов капитального строительства и </w:t>
      </w:r>
      <w:r w:rsidRPr="000F1C77">
        <w:rPr>
          <w:rFonts w:eastAsia="Arial CYR"/>
          <w:b/>
          <w:sz w:val="24"/>
          <w:szCs w:val="24"/>
        </w:rPr>
        <w:t>рег</w:t>
      </w:r>
      <w:r w:rsidRPr="000F1C77">
        <w:rPr>
          <w:rFonts w:eastAsia="Arial CYR"/>
          <w:b/>
          <w:sz w:val="24"/>
          <w:szCs w:val="24"/>
        </w:rPr>
        <w:t>у</w:t>
      </w:r>
      <w:r w:rsidRPr="000F1C77">
        <w:rPr>
          <w:rFonts w:eastAsia="Arial CYR"/>
          <w:b/>
          <w:sz w:val="24"/>
          <w:szCs w:val="24"/>
        </w:rPr>
        <w:t xml:space="preserve">лирование иных вопросов землепользования и застройки сельского поселения </w:t>
      </w:r>
      <w:proofErr w:type="spellStart"/>
      <w:r w:rsidR="000F1C77" w:rsidRPr="000F1C77">
        <w:rPr>
          <w:rFonts w:eastAsia="Arial CYR"/>
          <w:b/>
          <w:sz w:val="24"/>
          <w:szCs w:val="24"/>
        </w:rPr>
        <w:t>И</w:t>
      </w:r>
      <w:r w:rsidR="000F1C77" w:rsidRPr="000F1C77">
        <w:rPr>
          <w:b/>
          <w:bCs/>
          <w:sz w:val="24"/>
          <w:szCs w:val="24"/>
        </w:rPr>
        <w:t>жболди</w:t>
      </w:r>
      <w:r w:rsidR="000F1C77" w:rsidRPr="000F1C77">
        <w:rPr>
          <w:b/>
          <w:bCs/>
          <w:sz w:val="24"/>
          <w:szCs w:val="24"/>
        </w:rPr>
        <w:t>н</w:t>
      </w:r>
      <w:r w:rsidR="000F1C77" w:rsidRPr="000F1C77">
        <w:rPr>
          <w:b/>
          <w:bCs/>
          <w:sz w:val="24"/>
          <w:szCs w:val="24"/>
        </w:rPr>
        <w:t>ский</w:t>
      </w:r>
      <w:proofErr w:type="spellEnd"/>
      <w:r w:rsidR="000F1C77">
        <w:rPr>
          <w:rFonts w:eastAsia="Arial CYR"/>
          <w:b/>
          <w:sz w:val="24"/>
          <w:szCs w:val="24"/>
        </w:rPr>
        <w:t xml:space="preserve"> </w:t>
      </w:r>
      <w:r w:rsidR="000D3F9A">
        <w:rPr>
          <w:rFonts w:eastAsia="Arial CYR"/>
          <w:b/>
          <w:sz w:val="24"/>
          <w:szCs w:val="24"/>
        </w:rPr>
        <w:t xml:space="preserve"> </w:t>
      </w:r>
      <w:r w:rsidRPr="00007446">
        <w:rPr>
          <w:rFonts w:eastAsia="Arial CYR"/>
          <w:b/>
          <w:sz w:val="24"/>
          <w:szCs w:val="24"/>
        </w:rPr>
        <w:t xml:space="preserve">сельсовет муниципального района </w:t>
      </w:r>
      <w:proofErr w:type="spellStart"/>
      <w:r w:rsidR="00EC1ADF">
        <w:rPr>
          <w:rFonts w:eastAsia="Arial CYR"/>
          <w:b/>
          <w:sz w:val="24"/>
          <w:szCs w:val="24"/>
        </w:rPr>
        <w:t>Янаульский</w:t>
      </w:r>
      <w:proofErr w:type="spellEnd"/>
      <w:r w:rsidR="00EC1ADF">
        <w:rPr>
          <w:rFonts w:eastAsia="Arial CYR"/>
          <w:b/>
          <w:sz w:val="24"/>
          <w:szCs w:val="24"/>
        </w:rPr>
        <w:t xml:space="preserve"> район</w:t>
      </w:r>
      <w:r w:rsidRPr="00007446">
        <w:rPr>
          <w:rFonts w:eastAsia="Arial CYR"/>
          <w:b/>
          <w:sz w:val="24"/>
          <w:szCs w:val="24"/>
        </w:rPr>
        <w:t xml:space="preserve"> Республики Башкортостан </w:t>
      </w:r>
    </w:p>
    <w:p w:rsidR="002E0468" w:rsidRPr="00007446" w:rsidRDefault="003E3C20" w:rsidP="004E254F">
      <w:pPr>
        <w:autoSpaceDE w:val="0"/>
        <w:spacing w:after="240" w:line="360" w:lineRule="auto"/>
        <w:ind w:firstLine="709"/>
        <w:jc w:val="both"/>
        <w:rPr>
          <w:rFonts w:eastAsia="Arial CYR"/>
          <w:b/>
          <w:sz w:val="24"/>
          <w:szCs w:val="24"/>
        </w:rPr>
      </w:pPr>
      <w:r>
        <w:rPr>
          <w:rFonts w:eastAsia="Arial CYR"/>
          <w:b/>
          <w:sz w:val="24"/>
          <w:szCs w:val="24"/>
        </w:rPr>
        <w:t xml:space="preserve">11.1 </w:t>
      </w:r>
      <w:r w:rsidR="002E0468" w:rsidRPr="00007446">
        <w:rPr>
          <w:rFonts w:eastAsia="Arial CYR"/>
          <w:b/>
          <w:sz w:val="24"/>
          <w:szCs w:val="24"/>
        </w:rPr>
        <w:t>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w:t>
      </w:r>
      <w:r w:rsidR="002E0468" w:rsidRPr="00007446">
        <w:rPr>
          <w:rFonts w:eastAsia="Arial CYR"/>
          <w:b/>
          <w:sz w:val="24"/>
          <w:szCs w:val="24"/>
        </w:rPr>
        <w:t>о</w:t>
      </w:r>
      <w:r w:rsidR="002E0468" w:rsidRPr="00007446">
        <w:rPr>
          <w:rFonts w:eastAsia="Arial CYR"/>
          <w:b/>
          <w:sz w:val="24"/>
          <w:szCs w:val="24"/>
        </w:rPr>
        <w:t xml:space="preserve">селения </w:t>
      </w:r>
      <w:proofErr w:type="spellStart"/>
      <w:r w:rsidR="000F1C77" w:rsidRPr="000F1C77">
        <w:rPr>
          <w:rFonts w:eastAsia="Arial CYR"/>
          <w:b/>
          <w:sz w:val="24"/>
          <w:szCs w:val="24"/>
        </w:rPr>
        <w:t>И</w:t>
      </w:r>
      <w:r w:rsidR="000F1C77" w:rsidRPr="000F1C77">
        <w:rPr>
          <w:b/>
          <w:bCs/>
          <w:sz w:val="24"/>
          <w:szCs w:val="24"/>
        </w:rPr>
        <w:t>жболдинский</w:t>
      </w:r>
      <w:proofErr w:type="spellEnd"/>
      <w:r w:rsidR="000F1C77" w:rsidRPr="000F1C77">
        <w:rPr>
          <w:rFonts w:eastAsia="Arial CYR"/>
          <w:b/>
          <w:sz w:val="24"/>
          <w:szCs w:val="24"/>
        </w:rPr>
        <w:t xml:space="preserve"> </w:t>
      </w:r>
      <w:r w:rsidR="002E0468" w:rsidRPr="00007446">
        <w:rPr>
          <w:rFonts w:eastAsia="Arial CYR"/>
          <w:b/>
          <w:sz w:val="24"/>
          <w:szCs w:val="24"/>
        </w:rPr>
        <w:t xml:space="preserve">сельсовет муниципального района </w:t>
      </w:r>
      <w:proofErr w:type="spellStart"/>
      <w:r w:rsidR="00EC1ADF">
        <w:rPr>
          <w:rFonts w:eastAsia="Arial CYR"/>
          <w:b/>
          <w:sz w:val="24"/>
          <w:szCs w:val="24"/>
        </w:rPr>
        <w:t>Янаульский</w:t>
      </w:r>
      <w:proofErr w:type="spellEnd"/>
      <w:r w:rsidR="00EC1ADF">
        <w:rPr>
          <w:rFonts w:eastAsia="Arial CYR"/>
          <w:b/>
          <w:sz w:val="24"/>
          <w:szCs w:val="24"/>
        </w:rPr>
        <w:t xml:space="preserve"> район</w:t>
      </w:r>
      <w:r w:rsidR="002E0468" w:rsidRPr="00007446">
        <w:rPr>
          <w:rFonts w:eastAsia="Arial CYR"/>
          <w:b/>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0F1C77" w:rsidRPr="00326CFC">
        <w:rPr>
          <w:rFonts w:eastAsia="Arial CYR"/>
          <w:sz w:val="24"/>
          <w:szCs w:val="24"/>
        </w:rPr>
        <w:t>И</w:t>
      </w:r>
      <w:r w:rsidR="000F1C77" w:rsidRPr="00326CFC">
        <w:rPr>
          <w:bCs/>
          <w:sz w:val="24"/>
          <w:szCs w:val="24"/>
        </w:rPr>
        <w:t>жбо</w:t>
      </w:r>
      <w:r w:rsidR="000F1C77" w:rsidRPr="00326CFC">
        <w:rPr>
          <w:bCs/>
          <w:sz w:val="24"/>
          <w:szCs w:val="24"/>
        </w:rPr>
        <w:t>л</w:t>
      </w:r>
      <w:r w:rsidR="000F1C77" w:rsidRPr="00326CFC">
        <w:rPr>
          <w:bCs/>
          <w:sz w:val="24"/>
          <w:szCs w:val="24"/>
        </w:rPr>
        <w:lastRenderedPageBreak/>
        <w:t>динский</w:t>
      </w:r>
      <w:proofErr w:type="spellEnd"/>
      <w:r w:rsidR="000F1C77">
        <w:rPr>
          <w:rFonts w:eastAsia="Arial CYR"/>
          <w:sz w:val="24"/>
          <w:szCs w:val="24"/>
        </w:rPr>
        <w:t xml:space="preserve">  с</w:t>
      </w:r>
      <w:r w:rsidRPr="00007446">
        <w:rPr>
          <w:rFonts w:eastAsia="Arial CYR"/>
          <w:sz w:val="24"/>
          <w:szCs w:val="24"/>
        </w:rPr>
        <w:t xml:space="preserve">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а Республики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w:t>
      </w:r>
      <w:proofErr w:type="spellStart"/>
      <w:r w:rsidRPr="00007446">
        <w:rPr>
          <w:rFonts w:eastAsia="Arial CYR"/>
          <w:sz w:val="24"/>
          <w:szCs w:val="24"/>
        </w:rPr>
        <w:t>подзоны</w:t>
      </w:r>
      <w:proofErr w:type="spellEnd"/>
      <w:r w:rsidRPr="00007446">
        <w:rPr>
          <w:rFonts w:eastAsia="Arial CYR"/>
          <w:sz w:val="24"/>
          <w:szCs w:val="24"/>
        </w:rPr>
        <w:t>),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w:t>
      </w:r>
      <w:proofErr w:type="gramStart"/>
      <w:r w:rsidRPr="00007446">
        <w:rPr>
          <w:rFonts w:eastAsia="Arial CYR"/>
          <w:sz w:val="24"/>
          <w:szCs w:val="24"/>
        </w:rPr>
        <w:t>,</w:t>
      </w:r>
      <w:proofErr w:type="gramEnd"/>
      <w:r w:rsidRPr="00007446">
        <w:rPr>
          <w:rFonts w:eastAsia="Arial CYR"/>
          <w:sz w:val="24"/>
          <w:szCs w:val="24"/>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003E3C20">
        <w:rPr>
          <w:rFonts w:eastAsia="Arial CYR"/>
          <w:b/>
          <w:sz w:val="24"/>
          <w:szCs w:val="24"/>
        </w:rPr>
        <w:t xml:space="preserve"> </w:t>
      </w:r>
      <w:proofErr w:type="gramStart"/>
      <w:r w:rsidRPr="00007446">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w:t>
      </w:r>
      <w:proofErr w:type="gramEnd"/>
      <w:r w:rsidRPr="00007446">
        <w:rPr>
          <w:rFonts w:eastAsia="Arial CYR"/>
          <w:sz w:val="24"/>
          <w:szCs w:val="24"/>
        </w:rPr>
        <w:t xml:space="preserve"> участка, сроки проведения работ, а также условия передачи построенных объектов эксплуатирующим организациям.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lastRenderedPageBreak/>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w:t>
      </w:r>
      <w:r w:rsidRPr="00007446">
        <w:rPr>
          <w:rFonts w:eastAsia="Arial CYR"/>
          <w:sz w:val="24"/>
          <w:szCs w:val="24"/>
        </w:rPr>
        <w:t>е</w:t>
      </w:r>
      <w:r w:rsidRPr="00007446">
        <w:rPr>
          <w:rFonts w:eastAsia="Arial CYR"/>
          <w:sz w:val="24"/>
          <w:szCs w:val="24"/>
        </w:rPr>
        <w:t>ственных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w:t>
      </w:r>
      <w:proofErr w:type="gramStart"/>
      <w:r w:rsidRPr="00007446">
        <w:rPr>
          <w:rFonts w:eastAsia="Arial CYR"/>
          <w:sz w:val="24"/>
          <w:szCs w:val="24"/>
        </w:rPr>
        <w:t>для</w:t>
      </w:r>
      <w:proofErr w:type="gramEnd"/>
      <w:r w:rsidRPr="00007446">
        <w:rPr>
          <w:rFonts w:eastAsia="Arial CYR"/>
          <w:sz w:val="24"/>
          <w:szCs w:val="24"/>
        </w:rPr>
        <w:t>:</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w:t>
      </w:r>
      <w:proofErr w:type="gramStart"/>
      <w:r w:rsidRPr="00007446">
        <w:rPr>
          <w:rFonts w:eastAsia="Arial CYR"/>
          <w:sz w:val="24"/>
          <w:szCs w:val="24"/>
        </w:rPr>
        <w:t xml:space="preserve">Глава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w:t>
      </w:r>
      <w:r w:rsidR="00EC1ADF">
        <w:rPr>
          <w:rFonts w:eastAsia="Arial CYR"/>
          <w:sz w:val="24"/>
          <w:szCs w:val="24"/>
        </w:rPr>
        <w:t>ь</w:t>
      </w:r>
      <w:r w:rsidR="00EC1ADF">
        <w:rPr>
          <w:rFonts w:eastAsia="Arial CYR"/>
          <w:sz w:val="24"/>
          <w:szCs w:val="24"/>
        </w:rPr>
        <w:t>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 вправе принимать правовые акты об установлении пр</w:t>
      </w:r>
      <w:r w:rsidRPr="00007446">
        <w:rPr>
          <w:rFonts w:eastAsia="Arial CYR"/>
          <w:sz w:val="24"/>
          <w:szCs w:val="24"/>
        </w:rPr>
        <w:t>и</w:t>
      </w:r>
      <w:r w:rsidRPr="00007446">
        <w:rPr>
          <w:rFonts w:eastAsia="Arial CYR"/>
          <w:sz w:val="24"/>
          <w:szCs w:val="24"/>
        </w:rPr>
        <w:t xml:space="preserve">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w:t>
      </w:r>
      <w:r w:rsidRPr="00007446">
        <w:rPr>
          <w:rFonts w:eastAsia="Arial CYR"/>
          <w:sz w:val="24"/>
          <w:szCs w:val="24"/>
        </w:rPr>
        <w:lastRenderedPageBreak/>
        <w:t>эксплуатации объектов и коммуникаций инженерно-технического обеспечения (линий электр</w:t>
      </w:r>
      <w:r w:rsidRPr="00007446">
        <w:rPr>
          <w:rFonts w:eastAsia="Arial CYR"/>
          <w:sz w:val="24"/>
          <w:szCs w:val="24"/>
        </w:rPr>
        <w:t>о</w:t>
      </w:r>
      <w:r w:rsidRPr="00007446">
        <w:rPr>
          <w:rFonts w:eastAsia="Arial CYR"/>
          <w:sz w:val="24"/>
          <w:szCs w:val="24"/>
        </w:rPr>
        <w:t>связи, водо- и газопроводов, канализации и т.д</w:t>
      </w:r>
      <w:proofErr w:type="gramEnd"/>
      <w:r w:rsidRPr="00007446">
        <w:rPr>
          <w:rFonts w:eastAsia="Arial CYR"/>
          <w:sz w:val="24"/>
          <w:szCs w:val="24"/>
        </w:rPr>
        <w:t>.), охраны природных объектов, объектов кул</w:t>
      </w:r>
      <w:r w:rsidRPr="00007446">
        <w:rPr>
          <w:rFonts w:eastAsia="Arial CYR"/>
          <w:sz w:val="24"/>
          <w:szCs w:val="24"/>
        </w:rPr>
        <w:t>ь</w:t>
      </w:r>
      <w:r w:rsidRPr="00007446">
        <w:rPr>
          <w:rFonts w:eastAsia="Arial CYR"/>
          <w:sz w:val="24"/>
          <w:szCs w:val="24"/>
        </w:rPr>
        <w:t>турного наследия, иных общественных нужд, которые не могут быть обеспечены иначе, как только путем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w:t>
      </w:r>
      <w:r w:rsidRPr="00007446">
        <w:rPr>
          <w:rFonts w:eastAsia="Arial CYR"/>
          <w:sz w:val="24"/>
          <w:szCs w:val="24"/>
        </w:rPr>
        <w:t>а</w:t>
      </w:r>
      <w:r w:rsidRPr="00007446">
        <w:rPr>
          <w:rFonts w:eastAsia="Arial CYR"/>
          <w:sz w:val="24"/>
          <w:szCs w:val="24"/>
        </w:rPr>
        <w:t>дастрового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Республики Башкортостан.</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proofErr w:type="spellStart"/>
      <w:r w:rsidR="000F1C77" w:rsidRPr="000F1C77">
        <w:rPr>
          <w:rFonts w:eastAsia="Arial CYR"/>
          <w:b/>
          <w:sz w:val="24"/>
          <w:szCs w:val="24"/>
        </w:rPr>
        <w:t>И</w:t>
      </w:r>
      <w:r w:rsidR="000F1C77" w:rsidRPr="000F1C77">
        <w:rPr>
          <w:b/>
          <w:bCs/>
          <w:sz w:val="24"/>
          <w:szCs w:val="24"/>
        </w:rPr>
        <w:t>жболдинский</w:t>
      </w:r>
      <w:proofErr w:type="spellEnd"/>
      <w:r w:rsidR="000D3F9A" w:rsidRPr="000F1C77">
        <w:rPr>
          <w:b/>
          <w:sz w:val="24"/>
          <w:szCs w:val="24"/>
        </w:rPr>
        <w:t xml:space="preserve"> </w:t>
      </w:r>
      <w:r w:rsidRPr="00007446">
        <w:rPr>
          <w:b/>
          <w:sz w:val="24"/>
          <w:szCs w:val="24"/>
        </w:rPr>
        <w:t xml:space="preserve">сельсовет муниципального района </w:t>
      </w:r>
      <w:proofErr w:type="spellStart"/>
      <w:r w:rsidR="00EC1ADF">
        <w:rPr>
          <w:b/>
          <w:sz w:val="24"/>
          <w:szCs w:val="24"/>
        </w:rPr>
        <w:t>Янаульский</w:t>
      </w:r>
      <w:proofErr w:type="spellEnd"/>
      <w:r w:rsidR="00EC1ADF">
        <w:rPr>
          <w:b/>
          <w:sz w:val="24"/>
          <w:szCs w:val="24"/>
        </w:rPr>
        <w:t xml:space="preserve">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w:t>
      </w:r>
      <w:r w:rsidRPr="00007446">
        <w:rPr>
          <w:sz w:val="24"/>
          <w:szCs w:val="24"/>
        </w:rPr>
        <w:t>ш</w:t>
      </w:r>
      <w:r w:rsidRPr="00007446">
        <w:rPr>
          <w:sz w:val="24"/>
          <w:szCs w:val="24"/>
        </w:rPr>
        <w:t>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proofErr w:type="gramStart"/>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roofErr w:type="gramEnd"/>
    </w:p>
    <w:p w:rsidR="002E0468" w:rsidRPr="00007446" w:rsidRDefault="002E0468" w:rsidP="00007446">
      <w:pPr>
        <w:spacing w:line="360" w:lineRule="auto"/>
        <w:ind w:firstLine="709"/>
        <w:jc w:val="both"/>
        <w:rPr>
          <w:sz w:val="24"/>
          <w:szCs w:val="24"/>
        </w:rPr>
      </w:pPr>
      <w:r w:rsidRPr="00007446">
        <w:rPr>
          <w:b/>
          <w:sz w:val="24"/>
          <w:szCs w:val="24"/>
        </w:rPr>
        <w:t>2.</w:t>
      </w:r>
      <w:r w:rsidR="00027AA2">
        <w:rPr>
          <w:sz w:val="24"/>
          <w:szCs w:val="24"/>
        </w:rPr>
        <w:t xml:space="preserve">   Органом,</w:t>
      </w:r>
      <w:r w:rsidRPr="00007446">
        <w:rPr>
          <w:sz w:val="24"/>
          <w:szCs w:val="24"/>
        </w:rPr>
        <w:t xml:space="preserve"> </w:t>
      </w:r>
      <w:r w:rsidR="00027AA2">
        <w:rPr>
          <w:sz w:val="24"/>
          <w:szCs w:val="24"/>
        </w:rPr>
        <w:t xml:space="preserve"> </w:t>
      </w:r>
      <w:r w:rsidRPr="00007446">
        <w:rPr>
          <w:sz w:val="24"/>
          <w:szCs w:val="24"/>
        </w:rPr>
        <w:t>уполномоченным на ведение информационной системы обеспечения гр</w:t>
      </w:r>
      <w:r w:rsidRPr="00007446">
        <w:rPr>
          <w:sz w:val="24"/>
          <w:szCs w:val="24"/>
        </w:rPr>
        <w:t>а</w:t>
      </w:r>
      <w:r w:rsidRPr="00007446">
        <w:rPr>
          <w:sz w:val="24"/>
          <w:szCs w:val="24"/>
        </w:rPr>
        <w:t>достроительной деятельности, является орган, уполномоченный в области градостроительной деятельности</w:t>
      </w:r>
      <w:r w:rsidR="00027AA2">
        <w:rPr>
          <w:sz w:val="24"/>
          <w:szCs w:val="24"/>
        </w:rPr>
        <w:t xml:space="preserve">, </w:t>
      </w:r>
      <w:proofErr w:type="spellStart"/>
      <w:r w:rsidR="00027AA2">
        <w:rPr>
          <w:sz w:val="24"/>
          <w:szCs w:val="24"/>
        </w:rPr>
        <w:t>т</w:t>
      </w:r>
      <w:proofErr w:type="gramStart"/>
      <w:r w:rsidR="00027AA2">
        <w:rPr>
          <w:sz w:val="24"/>
          <w:szCs w:val="24"/>
        </w:rPr>
        <w:t>.е</w:t>
      </w:r>
      <w:proofErr w:type="spellEnd"/>
      <w:proofErr w:type="gramEnd"/>
      <w:r w:rsidR="00027AA2">
        <w:rPr>
          <w:sz w:val="24"/>
          <w:szCs w:val="24"/>
        </w:rPr>
        <w:t xml:space="preserve">,  отдел архитектуры и градостроительства Администрации муниципального района </w:t>
      </w:r>
      <w:proofErr w:type="spellStart"/>
      <w:r w:rsidR="00027AA2">
        <w:rPr>
          <w:sz w:val="24"/>
          <w:szCs w:val="24"/>
        </w:rPr>
        <w:t>Янаульский</w:t>
      </w:r>
      <w:proofErr w:type="spellEnd"/>
      <w:r w:rsidR="00027AA2">
        <w:rPr>
          <w:sz w:val="24"/>
          <w:szCs w:val="24"/>
        </w:rPr>
        <w:t xml:space="preserve"> район Республики Башкортостан</w:t>
      </w:r>
      <w:r w:rsidRPr="00007446">
        <w:rPr>
          <w:sz w:val="24"/>
          <w:szCs w:val="24"/>
        </w:rPr>
        <w:t>.</w:t>
      </w:r>
    </w:p>
    <w:p w:rsidR="002E0468" w:rsidRPr="00007446" w:rsidRDefault="002E0468" w:rsidP="004E254F">
      <w:pPr>
        <w:spacing w:after="240" w:line="360" w:lineRule="auto"/>
        <w:ind w:firstLine="709"/>
        <w:jc w:val="both"/>
        <w:rPr>
          <w:sz w:val="24"/>
          <w:szCs w:val="24"/>
        </w:rPr>
      </w:pPr>
      <w:r w:rsidRPr="00007446">
        <w:rPr>
          <w:b/>
          <w:sz w:val="24"/>
          <w:szCs w:val="24"/>
        </w:rPr>
        <w:lastRenderedPageBreak/>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ветствии с порядком, установленным правительством Российской Федерации, и в соответствии с таким порядком – правовым актом Администрации</w:t>
      </w:r>
      <w:r w:rsidR="00027AA2">
        <w:rPr>
          <w:sz w:val="24"/>
          <w:szCs w:val="24"/>
        </w:rPr>
        <w:t xml:space="preserve"> </w:t>
      </w:r>
      <w:r w:rsidRPr="00007446">
        <w:rPr>
          <w:sz w:val="24"/>
          <w:szCs w:val="24"/>
        </w:rPr>
        <w:t xml:space="preserve"> муниципального района </w:t>
      </w:r>
      <w:proofErr w:type="spellStart"/>
      <w:r w:rsidR="00EC1ADF">
        <w:rPr>
          <w:sz w:val="24"/>
          <w:szCs w:val="24"/>
        </w:rPr>
        <w:t>Янаульский</w:t>
      </w:r>
      <w:proofErr w:type="spellEnd"/>
      <w:r w:rsidR="00EC1ADF">
        <w:rPr>
          <w:sz w:val="24"/>
          <w:szCs w:val="24"/>
        </w:rPr>
        <w:t xml:space="preserve"> ра</w:t>
      </w:r>
      <w:r w:rsidR="00EC1ADF">
        <w:rPr>
          <w:sz w:val="24"/>
          <w:szCs w:val="24"/>
        </w:rPr>
        <w:t>й</w:t>
      </w:r>
      <w:r w:rsidR="00EC1ADF">
        <w:rPr>
          <w:sz w:val="24"/>
          <w:szCs w:val="24"/>
        </w:rPr>
        <w:t>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w:t>
      </w:r>
      <w:r w:rsidR="00EC1ADF">
        <w:rPr>
          <w:sz w:val="24"/>
          <w:szCs w:val="24"/>
        </w:rPr>
        <w:t>а</w:t>
      </w:r>
      <w:r w:rsidR="00EC1ADF">
        <w:rPr>
          <w:sz w:val="24"/>
          <w:szCs w:val="24"/>
        </w:rPr>
        <w:t>ульский</w:t>
      </w:r>
      <w:proofErr w:type="spellEnd"/>
      <w:r w:rsidR="00EC1ADF">
        <w:rPr>
          <w:sz w:val="24"/>
          <w:szCs w:val="24"/>
        </w:rPr>
        <w:t xml:space="preserve">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lastRenderedPageBreak/>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rFonts w:eastAsia="Arial CYR"/>
          <w:sz w:val="24"/>
          <w:szCs w:val="24"/>
        </w:rPr>
        <w:t xml:space="preserve"> </w:t>
      </w:r>
      <w:r w:rsidRPr="00007446">
        <w:rPr>
          <w:rFonts w:eastAsia="Arial CYR"/>
          <w:sz w:val="24"/>
          <w:szCs w:val="24"/>
        </w:rPr>
        <w:t xml:space="preserve">сельсовет муниципального района </w:t>
      </w:r>
      <w:proofErr w:type="spellStart"/>
      <w:r w:rsidR="00EC1ADF">
        <w:rPr>
          <w:rFonts w:eastAsia="Arial CYR"/>
          <w:sz w:val="24"/>
          <w:szCs w:val="24"/>
        </w:rPr>
        <w:t>Янаульский</w:t>
      </w:r>
      <w:proofErr w:type="spellEnd"/>
      <w:r w:rsidR="00EC1ADF">
        <w:rPr>
          <w:rFonts w:eastAsia="Arial CYR"/>
          <w:sz w:val="24"/>
          <w:szCs w:val="24"/>
        </w:rPr>
        <w:t xml:space="preserve">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F1C77">
      <w:pPr>
        <w:spacing w:line="360" w:lineRule="auto"/>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 xml:space="preserve">Глава 13. </w:t>
      </w:r>
      <w:proofErr w:type="gramStart"/>
      <w:r w:rsidRPr="00007446">
        <w:rPr>
          <w:b/>
          <w:sz w:val="24"/>
          <w:szCs w:val="24"/>
        </w:rPr>
        <w:t>Контроль за</w:t>
      </w:r>
      <w:proofErr w:type="gramEnd"/>
      <w:r w:rsidRPr="00007446">
        <w:rPr>
          <w:b/>
          <w:sz w:val="24"/>
          <w:szCs w:val="24"/>
        </w:rPr>
        <w:t xml:space="preserve">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 xml:space="preserve">13.1 </w:t>
      </w:r>
      <w:proofErr w:type="gramStart"/>
      <w:r w:rsidRPr="00007446">
        <w:rPr>
          <w:b/>
          <w:sz w:val="24"/>
          <w:szCs w:val="24"/>
        </w:rPr>
        <w:t>Контроль за</w:t>
      </w:r>
      <w:proofErr w:type="gramEnd"/>
      <w:r w:rsidRPr="00007446">
        <w:rPr>
          <w:b/>
          <w:sz w:val="24"/>
          <w:szCs w:val="24"/>
        </w:rPr>
        <w:t xml:space="preserve">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proofErr w:type="gramStart"/>
      <w:r w:rsidRPr="00007446">
        <w:rPr>
          <w:sz w:val="24"/>
          <w:szCs w:val="24"/>
        </w:rPr>
        <w:t>Контроль за</w:t>
      </w:r>
      <w:proofErr w:type="gramEnd"/>
      <w:r w:rsidRPr="00007446">
        <w:rPr>
          <w:sz w:val="24"/>
          <w:szCs w:val="24"/>
        </w:rPr>
        <w:t xml:space="preserve">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w:t>
      </w:r>
      <w:proofErr w:type="gramStart"/>
      <w:r w:rsidRPr="00007446">
        <w:rPr>
          <w:sz w:val="24"/>
          <w:szCs w:val="24"/>
        </w:rPr>
        <w:t>контроль за</w:t>
      </w:r>
      <w:proofErr w:type="gramEnd"/>
      <w:r w:rsidRPr="00007446">
        <w:rPr>
          <w:sz w:val="24"/>
          <w:szCs w:val="24"/>
        </w:rPr>
        <w:t xml:space="preserve"> использованием по назначению и сохранностью земельных участков на территории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proofErr w:type="spellStart"/>
      <w:r w:rsidR="000F1C77" w:rsidRPr="00326CFC">
        <w:rPr>
          <w:rFonts w:eastAsia="Arial CYR"/>
          <w:sz w:val="24"/>
          <w:szCs w:val="24"/>
        </w:rPr>
        <w:t>И</w:t>
      </w:r>
      <w:r w:rsidR="000F1C77" w:rsidRPr="00326CFC">
        <w:rPr>
          <w:bCs/>
          <w:sz w:val="24"/>
          <w:szCs w:val="24"/>
        </w:rPr>
        <w:t>жболдинский</w:t>
      </w:r>
      <w:proofErr w:type="spellEnd"/>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w:t>
      </w:r>
      <w:proofErr w:type="gramStart"/>
      <w:r w:rsidRPr="00007446">
        <w:rPr>
          <w:sz w:val="24"/>
          <w:szCs w:val="24"/>
        </w:rPr>
        <w:t>контроль за</w:t>
      </w:r>
      <w:proofErr w:type="gramEnd"/>
      <w:r w:rsidRPr="00007446">
        <w:rPr>
          <w:sz w:val="24"/>
          <w:szCs w:val="24"/>
        </w:rPr>
        <w:t xml:space="preserve"> использованием земель в сельском поселении </w:t>
      </w:r>
      <w:proofErr w:type="spellStart"/>
      <w:r w:rsidR="001D0649" w:rsidRPr="00326CFC">
        <w:rPr>
          <w:rFonts w:eastAsia="Arial CYR"/>
          <w:sz w:val="24"/>
          <w:szCs w:val="24"/>
        </w:rPr>
        <w:t>И</w:t>
      </w:r>
      <w:r w:rsidR="001D0649" w:rsidRPr="00326CFC">
        <w:rPr>
          <w:bCs/>
          <w:sz w:val="24"/>
          <w:szCs w:val="24"/>
        </w:rPr>
        <w:t>жбо</w:t>
      </w:r>
      <w:r w:rsidR="001D0649" w:rsidRPr="00326CFC">
        <w:rPr>
          <w:bCs/>
          <w:sz w:val="24"/>
          <w:szCs w:val="24"/>
        </w:rPr>
        <w:t>л</w:t>
      </w:r>
      <w:r w:rsidR="001D0649" w:rsidRPr="00326CFC">
        <w:rPr>
          <w:bCs/>
          <w:sz w:val="24"/>
          <w:szCs w:val="24"/>
        </w:rPr>
        <w:t>динский</w:t>
      </w:r>
      <w:proofErr w:type="spellEnd"/>
      <w:r w:rsidR="001D0649">
        <w:rPr>
          <w:sz w:val="24"/>
          <w:szCs w:val="24"/>
        </w:rPr>
        <w:t xml:space="preserve"> </w:t>
      </w:r>
      <w:r w:rsidR="000D3F9A">
        <w:rPr>
          <w:sz w:val="24"/>
          <w:szCs w:val="24"/>
        </w:rPr>
        <w:t xml:space="preserve"> </w:t>
      </w:r>
      <w:r w:rsidRPr="00007446">
        <w:rPr>
          <w:sz w:val="24"/>
          <w:szCs w:val="24"/>
        </w:rPr>
        <w:t xml:space="preserve">сельсовет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ос</w:t>
      </w:r>
      <w:r w:rsidRPr="00007446">
        <w:rPr>
          <w:sz w:val="24"/>
          <w:szCs w:val="24"/>
        </w:rPr>
        <w:t>у</w:t>
      </w:r>
      <w:r w:rsidRPr="00007446">
        <w:rPr>
          <w:sz w:val="24"/>
          <w:szCs w:val="24"/>
        </w:rPr>
        <w:t xml:space="preserve">ществляется в порядке, установленном соответствующим решением Совета муниципального района </w:t>
      </w:r>
      <w:proofErr w:type="spellStart"/>
      <w:r w:rsidR="00EC1ADF">
        <w:rPr>
          <w:sz w:val="24"/>
          <w:szCs w:val="24"/>
        </w:rPr>
        <w:t>Янаульский</w:t>
      </w:r>
      <w:proofErr w:type="spellEnd"/>
      <w:r w:rsidR="00EC1ADF">
        <w:rPr>
          <w:sz w:val="24"/>
          <w:szCs w:val="24"/>
        </w:rPr>
        <w:t xml:space="preserve">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lastRenderedPageBreak/>
        <w:t xml:space="preserve">РАЗДЕЛ II. КАРТА ГРАДОСТРОИТЕЛЬНОГО ЗОНИРОВАНИЯ СЕЛЬСКОГО ПОСЕЛЕНИЯ </w:t>
      </w:r>
      <w:r w:rsidR="000D3F9A">
        <w:rPr>
          <w:b/>
        </w:rPr>
        <w:t>МАКСИМОВСКИЙ</w:t>
      </w:r>
      <w:r w:rsidR="008C2C44">
        <w:rPr>
          <w:b/>
        </w:rPr>
        <w:t xml:space="preserve"> </w:t>
      </w:r>
      <w:r w:rsidRPr="00007446">
        <w:rPr>
          <w:b/>
        </w:rPr>
        <w:t xml:space="preserve">СЕЛЬСОВЕТ МУНИЦИПАЛЬНОГО РАЙОНА </w:t>
      </w:r>
      <w:r w:rsidR="00EC1ADF">
        <w:rPr>
          <w:b/>
        </w:rPr>
        <w:t>ЯНАУЛЬСКИЙ РАЙОН</w:t>
      </w:r>
      <w:r w:rsidRPr="00007446">
        <w:rPr>
          <w:b/>
        </w:rPr>
        <w:t xml:space="preserve"> РЕСПУБЛИКИ БАШКОРТОСТАН</w:t>
      </w:r>
    </w:p>
    <w:p w:rsidR="00832400" w:rsidRPr="00007446" w:rsidRDefault="00832400" w:rsidP="004E254F">
      <w:pPr>
        <w:pStyle w:val="ad"/>
        <w:spacing w:before="0" w:line="360" w:lineRule="auto"/>
        <w:ind w:firstLine="709"/>
        <w:jc w:val="both"/>
        <w:rPr>
          <w:b/>
        </w:rPr>
      </w:pPr>
      <w:r w:rsidRPr="00007446">
        <w:rPr>
          <w:b/>
        </w:rPr>
        <w:t xml:space="preserve">Глава 14. Виды и состав территориальных зон </w:t>
      </w:r>
    </w:p>
    <w:p w:rsidR="00832400" w:rsidRPr="00007446" w:rsidRDefault="00832400" w:rsidP="00007446">
      <w:pPr>
        <w:pStyle w:val="ad"/>
        <w:spacing w:before="0" w:after="0" w:line="360" w:lineRule="auto"/>
        <w:ind w:firstLine="709"/>
        <w:jc w:val="both"/>
      </w:pPr>
      <w:bookmarkStart w:id="1" w:name="r59"/>
      <w:r w:rsidRPr="00007446">
        <w:t>В результате градостроительного зонирования в соответствии с Градостроительным к</w:t>
      </w:r>
      <w:r w:rsidRPr="00007446">
        <w:t>о</w:t>
      </w:r>
      <w:r w:rsidRPr="00007446">
        <w:t xml:space="preserve">дексом РФ на территории сельского поселения </w:t>
      </w:r>
      <w:proofErr w:type="spellStart"/>
      <w:r w:rsidR="001D0649" w:rsidRPr="00326CFC">
        <w:rPr>
          <w:rFonts w:eastAsia="Arial CYR"/>
        </w:rPr>
        <w:t>И</w:t>
      </w:r>
      <w:r w:rsidR="001D0649" w:rsidRPr="00326CFC">
        <w:rPr>
          <w:bCs/>
        </w:rPr>
        <w:t>жболдинский</w:t>
      </w:r>
      <w:proofErr w:type="spellEnd"/>
      <w:r w:rsidR="008C2C44">
        <w:t xml:space="preserve"> </w:t>
      </w:r>
      <w:r w:rsidRPr="00007446">
        <w:t>сельсовет установлены следу</w:t>
      </w:r>
      <w:r w:rsidRPr="00007446">
        <w:t>ю</w:t>
      </w:r>
      <w:r w:rsidRPr="00007446">
        <w:t>щие территориальные зоны:</w:t>
      </w:r>
      <w:bookmarkEnd w:id="1"/>
    </w:p>
    <w:p w:rsidR="00832400" w:rsidRPr="00007446" w:rsidRDefault="00832400" w:rsidP="00007446">
      <w:pPr>
        <w:pStyle w:val="ad"/>
        <w:spacing w:before="0" w:after="0" w:line="360" w:lineRule="auto"/>
        <w:ind w:firstLine="709"/>
        <w:jc w:val="both"/>
        <w:rPr>
          <w:b/>
        </w:rPr>
      </w:pPr>
      <w:r w:rsidRPr="00007446">
        <w:rPr>
          <w:b/>
        </w:rPr>
        <w:t>1. Жилые зоны</w:t>
      </w:r>
    </w:p>
    <w:p w:rsidR="00832400" w:rsidRPr="00007446" w:rsidRDefault="00832400" w:rsidP="00007446">
      <w:pPr>
        <w:pStyle w:val="ad"/>
        <w:spacing w:before="0" w:after="0" w:line="360" w:lineRule="auto"/>
        <w:ind w:firstLine="709"/>
        <w:jc w:val="both"/>
      </w:pPr>
      <w:r w:rsidRPr="00007446">
        <w:t xml:space="preserve">В состав жилых зон </w:t>
      </w:r>
      <w:proofErr w:type="gramStart"/>
      <w:r w:rsidRPr="00007446">
        <w:t>включены</w:t>
      </w:r>
      <w:proofErr w:type="gramEnd"/>
      <w:r w:rsidRPr="00007446">
        <w:t xml:space="preserve">: </w:t>
      </w:r>
    </w:p>
    <w:p w:rsidR="00832400" w:rsidRPr="00007446" w:rsidRDefault="00832400" w:rsidP="00007446">
      <w:pPr>
        <w:pStyle w:val="ad"/>
        <w:spacing w:before="0" w:after="0" w:line="360" w:lineRule="auto"/>
        <w:ind w:firstLine="709"/>
        <w:jc w:val="both"/>
      </w:pPr>
      <w:r w:rsidRPr="00007446">
        <w:t>зона «</w:t>
      </w:r>
      <w:r w:rsidRPr="00007446">
        <w:rPr>
          <w:b/>
        </w:rPr>
        <w:t>Ж-1»</w:t>
      </w:r>
      <w:r w:rsidRPr="00007446">
        <w:t xml:space="preserve"> – зона для усадебной застройки;</w:t>
      </w:r>
    </w:p>
    <w:p w:rsidR="00832400" w:rsidRPr="00007446" w:rsidRDefault="00832400" w:rsidP="00007446">
      <w:pPr>
        <w:pStyle w:val="ad"/>
        <w:spacing w:before="0" w:after="0" w:line="360" w:lineRule="auto"/>
        <w:ind w:firstLine="709"/>
        <w:jc w:val="both"/>
      </w:pPr>
      <w:r w:rsidRPr="00007446">
        <w:t>зона «</w:t>
      </w:r>
      <w:r w:rsidRPr="00007446">
        <w:rPr>
          <w:b/>
        </w:rPr>
        <w:t>Ж-1.1»</w:t>
      </w:r>
      <w:r w:rsidR="0083433D" w:rsidRPr="00007446">
        <w:t>–</w:t>
      </w:r>
      <w:r w:rsidRPr="00007446">
        <w:t>зона для усадебной застройки в зоне действия ограничений по санитарно-гигиеническим требованиям (запрет нового строительства жилья);</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Ж-</w:t>
      </w:r>
      <w:r w:rsidR="006A07E1">
        <w:rPr>
          <w:b/>
          <w:bCs/>
          <w:sz w:val="24"/>
          <w:szCs w:val="24"/>
        </w:rPr>
        <w:t>3</w:t>
      </w:r>
      <w:r w:rsidRPr="00007446">
        <w:rPr>
          <w:b/>
          <w:bCs/>
          <w:sz w:val="24"/>
          <w:szCs w:val="24"/>
        </w:rPr>
        <w:t>»</w:t>
      </w:r>
      <w:r w:rsidR="00D40E6E" w:rsidRPr="00007446">
        <w:t>–</w:t>
      </w:r>
      <w:r w:rsidRPr="00007446">
        <w:rPr>
          <w:sz w:val="24"/>
          <w:szCs w:val="24"/>
        </w:rPr>
        <w:t xml:space="preserve"> зона </w:t>
      </w:r>
      <w:r w:rsidR="006A07E1">
        <w:rPr>
          <w:sz w:val="24"/>
          <w:szCs w:val="24"/>
        </w:rPr>
        <w:t xml:space="preserve">для </w:t>
      </w:r>
      <w:r w:rsidRPr="00007446">
        <w:rPr>
          <w:sz w:val="24"/>
          <w:szCs w:val="24"/>
        </w:rPr>
        <w:t>секционной застройки;</w:t>
      </w:r>
    </w:p>
    <w:p w:rsidR="00832400" w:rsidRPr="00007446" w:rsidRDefault="00832400" w:rsidP="00007446">
      <w:pPr>
        <w:pStyle w:val="ad"/>
        <w:spacing w:before="0" w:after="0" w:line="360" w:lineRule="auto"/>
        <w:ind w:firstLine="709"/>
        <w:jc w:val="both"/>
        <w:rPr>
          <w:b/>
        </w:rPr>
      </w:pPr>
      <w:r w:rsidRPr="00007446">
        <w:rPr>
          <w:b/>
        </w:rPr>
        <w:t>2. Общественно-деловые зоны</w:t>
      </w:r>
    </w:p>
    <w:p w:rsidR="00832400" w:rsidRPr="00007446" w:rsidRDefault="00832400" w:rsidP="00007446">
      <w:pPr>
        <w:pStyle w:val="ad"/>
        <w:spacing w:before="0" w:after="0" w:line="360" w:lineRule="auto"/>
        <w:ind w:firstLine="709"/>
        <w:jc w:val="both"/>
      </w:pPr>
      <w:r w:rsidRPr="00007446">
        <w:t xml:space="preserve">В состав общественно-деловых зон </w:t>
      </w:r>
      <w:proofErr w:type="gramStart"/>
      <w:r w:rsidRPr="00007446">
        <w:t>включены</w:t>
      </w:r>
      <w:proofErr w:type="gramEnd"/>
      <w:r w:rsidRPr="00007446">
        <w:t>:</w:t>
      </w:r>
    </w:p>
    <w:p w:rsidR="00832400" w:rsidRPr="00007446" w:rsidRDefault="00832400" w:rsidP="00007446">
      <w:pPr>
        <w:pStyle w:val="ad"/>
        <w:spacing w:before="0" w:after="0" w:line="360" w:lineRule="auto"/>
        <w:ind w:firstLine="709"/>
        <w:jc w:val="both"/>
      </w:pPr>
      <w:r w:rsidRPr="00007446">
        <w:t>зона «</w:t>
      </w:r>
      <w:r w:rsidRPr="00007446">
        <w:rPr>
          <w:b/>
        </w:rPr>
        <w:t>ОД-</w:t>
      </w:r>
      <w:r w:rsidR="00961555">
        <w:rPr>
          <w:b/>
        </w:rPr>
        <w:t>2</w:t>
      </w:r>
      <w:r w:rsidRPr="00007446">
        <w:rPr>
          <w:b/>
        </w:rPr>
        <w:t>»</w:t>
      </w:r>
      <w:r w:rsidR="00D40E6E" w:rsidRPr="00007446">
        <w:t>–</w:t>
      </w:r>
      <w:r w:rsidRPr="00007446">
        <w:t xml:space="preserve"> для общественно-деловой застройки </w:t>
      </w:r>
      <w:r w:rsidR="00961555">
        <w:t>районного</w:t>
      </w:r>
      <w:r w:rsidRPr="00007446">
        <w:t xml:space="preserve"> значения;</w:t>
      </w:r>
    </w:p>
    <w:p w:rsidR="00832400" w:rsidRPr="00007446" w:rsidRDefault="00832400" w:rsidP="00007446">
      <w:pPr>
        <w:pStyle w:val="ad"/>
        <w:spacing w:before="0" w:after="0" w:line="360" w:lineRule="auto"/>
        <w:ind w:firstLine="709"/>
        <w:jc w:val="both"/>
      </w:pPr>
      <w:r w:rsidRPr="00007446">
        <w:t>зона «</w:t>
      </w:r>
      <w:r w:rsidR="00961555">
        <w:rPr>
          <w:b/>
        </w:rPr>
        <w:t>ОД-3</w:t>
      </w:r>
      <w:r w:rsidRPr="00007446">
        <w:rPr>
          <w:b/>
        </w:rPr>
        <w:t>»</w:t>
      </w:r>
      <w:r w:rsidR="00D40E6E" w:rsidRPr="00007446">
        <w:t>–</w:t>
      </w:r>
      <w:r w:rsidR="00961555" w:rsidRPr="00007446">
        <w:t>для общественно-деловой застройки местного значения</w:t>
      </w:r>
      <w:r w:rsidRPr="00007446">
        <w:t>;</w:t>
      </w:r>
    </w:p>
    <w:p w:rsidR="00832400" w:rsidRPr="00007446" w:rsidRDefault="00832400" w:rsidP="00007446">
      <w:pPr>
        <w:pStyle w:val="ad"/>
        <w:spacing w:before="0" w:after="0" w:line="360" w:lineRule="auto"/>
        <w:ind w:firstLine="709"/>
        <w:jc w:val="both"/>
        <w:rPr>
          <w:b/>
        </w:rPr>
      </w:pPr>
      <w:r w:rsidRPr="00007446">
        <w:rPr>
          <w:b/>
        </w:rPr>
        <w:t>3. Производственные зоны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П-1</w:t>
      </w:r>
      <w:r w:rsidRPr="00007446">
        <w:rPr>
          <w:sz w:val="24"/>
          <w:szCs w:val="24"/>
        </w:rPr>
        <w:t>» – зона коммунальных и промышленных предприятий, расположенных в пр</w:t>
      </w:r>
      <w:r w:rsidRPr="00007446">
        <w:rPr>
          <w:sz w:val="24"/>
          <w:szCs w:val="24"/>
        </w:rPr>
        <w:t>е</w:t>
      </w:r>
      <w:r w:rsidRPr="00007446">
        <w:rPr>
          <w:sz w:val="24"/>
          <w:szCs w:val="24"/>
        </w:rPr>
        <w:t>делах селитебной территории;</w:t>
      </w:r>
    </w:p>
    <w:p w:rsidR="00832400" w:rsidRPr="004E254F" w:rsidRDefault="00832400" w:rsidP="004E254F">
      <w:pPr>
        <w:spacing w:line="360" w:lineRule="auto"/>
        <w:ind w:firstLine="709"/>
        <w:jc w:val="both"/>
        <w:rPr>
          <w:sz w:val="24"/>
          <w:szCs w:val="24"/>
        </w:rPr>
      </w:pPr>
      <w:r w:rsidRPr="00007446">
        <w:rPr>
          <w:sz w:val="24"/>
          <w:szCs w:val="24"/>
        </w:rPr>
        <w:t>Зона «</w:t>
      </w:r>
      <w:r w:rsidRPr="00007446">
        <w:rPr>
          <w:b/>
          <w:bCs/>
          <w:sz w:val="24"/>
          <w:szCs w:val="24"/>
        </w:rPr>
        <w:t>П-2</w:t>
      </w:r>
      <w:r w:rsidRPr="00007446">
        <w:rPr>
          <w:sz w:val="24"/>
          <w:szCs w:val="24"/>
        </w:rPr>
        <w:t>» – зона промышленных предприятий широкого профиля, расположенных за пределами селитебной территории.</w:t>
      </w:r>
    </w:p>
    <w:p w:rsidR="00832400" w:rsidRPr="00007446" w:rsidRDefault="00832400" w:rsidP="00007446">
      <w:pPr>
        <w:pStyle w:val="ad"/>
        <w:spacing w:before="0" w:after="0" w:line="360" w:lineRule="auto"/>
        <w:ind w:firstLine="709"/>
        <w:jc w:val="both"/>
        <w:rPr>
          <w:b/>
        </w:rPr>
      </w:pPr>
      <w:r w:rsidRPr="00007446">
        <w:rPr>
          <w:b/>
        </w:rPr>
        <w:t>4.Рекреационные зоны</w:t>
      </w:r>
    </w:p>
    <w:p w:rsidR="00832400" w:rsidRPr="00007446" w:rsidRDefault="00832400" w:rsidP="00007446">
      <w:pPr>
        <w:pStyle w:val="ad"/>
        <w:spacing w:before="0" w:after="0" w:line="360" w:lineRule="auto"/>
        <w:ind w:firstLine="709"/>
        <w:jc w:val="both"/>
      </w:pPr>
      <w:r w:rsidRPr="00007446">
        <w:t xml:space="preserve">В состав  рекреационных зон </w:t>
      </w:r>
      <w:proofErr w:type="gramStart"/>
      <w:r w:rsidRPr="00007446">
        <w:t>включены</w:t>
      </w:r>
      <w:proofErr w:type="gramEnd"/>
      <w:r w:rsidRPr="00007446">
        <w:t>:</w:t>
      </w:r>
    </w:p>
    <w:p w:rsidR="00832400" w:rsidRPr="00007446" w:rsidRDefault="00832400" w:rsidP="00007446">
      <w:pPr>
        <w:pStyle w:val="ad"/>
        <w:spacing w:before="0" w:after="0" w:line="360" w:lineRule="auto"/>
        <w:ind w:firstLine="709"/>
        <w:jc w:val="both"/>
      </w:pPr>
      <w:r w:rsidRPr="00007446">
        <w:t>зона «</w:t>
      </w:r>
      <w:r w:rsidRPr="00007446">
        <w:rPr>
          <w:b/>
        </w:rPr>
        <w:t>Р-1»</w:t>
      </w:r>
      <w:r w:rsidR="00D150DA" w:rsidRPr="00007446">
        <w:t>–</w:t>
      </w:r>
      <w:r w:rsidRPr="00007446">
        <w:t xml:space="preserve"> для  активного отдыха на территориях зеленых насаждений общего польз</w:t>
      </w:r>
      <w:r w:rsidRPr="00007446">
        <w:t>о</w:t>
      </w:r>
      <w:r w:rsidRPr="00007446">
        <w:t>вания (парки, скверы, бульвары);</w:t>
      </w:r>
    </w:p>
    <w:p w:rsidR="00832400" w:rsidRPr="00007446" w:rsidRDefault="00832400" w:rsidP="00007446">
      <w:pPr>
        <w:spacing w:line="360" w:lineRule="auto"/>
        <w:ind w:firstLine="709"/>
        <w:jc w:val="both"/>
        <w:rPr>
          <w:sz w:val="24"/>
          <w:szCs w:val="24"/>
        </w:rPr>
      </w:pPr>
      <w:r w:rsidRPr="00007446">
        <w:rPr>
          <w:sz w:val="24"/>
          <w:szCs w:val="24"/>
        </w:rPr>
        <w:t>зона «</w:t>
      </w:r>
      <w:r w:rsidRPr="00007446">
        <w:rPr>
          <w:b/>
          <w:bCs/>
          <w:sz w:val="24"/>
          <w:szCs w:val="24"/>
        </w:rPr>
        <w:t>Р-2</w:t>
      </w:r>
      <w:r w:rsidRPr="00007446">
        <w:rPr>
          <w:sz w:val="24"/>
          <w:szCs w:val="24"/>
        </w:rPr>
        <w:t>»– зона природных ландшафтов (</w:t>
      </w:r>
      <w:proofErr w:type="spellStart"/>
      <w:r w:rsidRPr="00007446">
        <w:rPr>
          <w:sz w:val="24"/>
          <w:szCs w:val="24"/>
        </w:rPr>
        <w:t>лес</w:t>
      </w:r>
      <w:proofErr w:type="gramStart"/>
      <w:r w:rsidRPr="00007446">
        <w:rPr>
          <w:sz w:val="24"/>
          <w:szCs w:val="24"/>
        </w:rPr>
        <w:t>о</w:t>
      </w:r>
      <w:proofErr w:type="spellEnd"/>
      <w:r w:rsidRPr="00007446">
        <w:rPr>
          <w:sz w:val="24"/>
          <w:szCs w:val="24"/>
        </w:rPr>
        <w:t>-</w:t>
      </w:r>
      <w:proofErr w:type="gramEnd"/>
      <w:r w:rsidRPr="00007446">
        <w:rPr>
          <w:sz w:val="24"/>
          <w:szCs w:val="24"/>
        </w:rPr>
        <w:t xml:space="preserve">, </w:t>
      </w:r>
      <w:proofErr w:type="spellStart"/>
      <w:r w:rsidRPr="00007446">
        <w:rPr>
          <w:sz w:val="24"/>
          <w:szCs w:val="24"/>
        </w:rPr>
        <w:t>лугопарки</w:t>
      </w:r>
      <w:proofErr w:type="spellEnd"/>
      <w:r w:rsidRPr="00007446">
        <w:rPr>
          <w:sz w:val="24"/>
          <w:szCs w:val="24"/>
        </w:rPr>
        <w:t>).</w:t>
      </w:r>
    </w:p>
    <w:p w:rsidR="00832400" w:rsidRPr="00007446" w:rsidRDefault="00832400" w:rsidP="004E254F">
      <w:pPr>
        <w:pStyle w:val="ad"/>
        <w:spacing w:before="0" w:after="0" w:line="360" w:lineRule="auto"/>
        <w:ind w:firstLine="709"/>
        <w:jc w:val="both"/>
      </w:pPr>
      <w:r w:rsidRPr="00007446">
        <w:t>зона «</w:t>
      </w:r>
      <w:r w:rsidRPr="00007446">
        <w:rPr>
          <w:b/>
        </w:rPr>
        <w:t>ГЛФ</w:t>
      </w:r>
      <w:r w:rsidRPr="00007446">
        <w:t xml:space="preserve">» </w:t>
      </w:r>
      <w:r w:rsidR="00D150DA" w:rsidRPr="00007446">
        <w:t>–</w:t>
      </w:r>
      <w:r w:rsidRPr="00007446">
        <w:t xml:space="preserve"> государственный лесной фонд, на территорию которого регламенты не распространяются.</w:t>
      </w:r>
    </w:p>
    <w:p w:rsidR="00832400" w:rsidRPr="00007446" w:rsidRDefault="00832400" w:rsidP="00007446">
      <w:pPr>
        <w:pStyle w:val="ad"/>
        <w:spacing w:before="0" w:after="0" w:line="360" w:lineRule="auto"/>
        <w:ind w:firstLine="709"/>
        <w:jc w:val="both"/>
        <w:rPr>
          <w:b/>
        </w:rPr>
      </w:pPr>
      <w:r w:rsidRPr="00007446">
        <w:rPr>
          <w:b/>
        </w:rPr>
        <w:t>5. Сельскохозяйственные зоны</w:t>
      </w:r>
    </w:p>
    <w:p w:rsidR="00D01B15" w:rsidRPr="00007446" w:rsidRDefault="00832400" w:rsidP="008E1099">
      <w:pPr>
        <w:pStyle w:val="ad"/>
        <w:spacing w:before="0" w:after="0" w:line="360" w:lineRule="auto"/>
        <w:ind w:firstLine="709"/>
        <w:jc w:val="both"/>
      </w:pPr>
      <w:r w:rsidRPr="00007446">
        <w:t xml:space="preserve">зона </w:t>
      </w:r>
      <w:r w:rsidRPr="00007446">
        <w:rPr>
          <w:b/>
          <w:bCs/>
        </w:rPr>
        <w:t>«С-1»</w:t>
      </w:r>
      <w:r w:rsidR="00D150DA" w:rsidRPr="00007446">
        <w:t>–</w:t>
      </w:r>
      <w:r w:rsidRPr="00007446">
        <w:t xml:space="preserve"> зона сельскохозяйственного назначения, на которую регламенты не распр</w:t>
      </w:r>
      <w:r w:rsidRPr="00007446">
        <w:t>о</w:t>
      </w:r>
      <w:r w:rsidRPr="00007446">
        <w:t>страняются (пашни);</w:t>
      </w:r>
    </w:p>
    <w:p w:rsidR="00832400" w:rsidRPr="00007446" w:rsidRDefault="00832400" w:rsidP="00007446">
      <w:pPr>
        <w:pStyle w:val="ad"/>
        <w:spacing w:before="0" w:after="0" w:line="360" w:lineRule="auto"/>
        <w:ind w:firstLine="709"/>
        <w:jc w:val="both"/>
        <w:rPr>
          <w:b/>
        </w:rPr>
      </w:pPr>
      <w:r w:rsidRPr="00007446">
        <w:rPr>
          <w:b/>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lastRenderedPageBreak/>
        <w:t xml:space="preserve">зона </w:t>
      </w:r>
      <w:r w:rsidRPr="00007446">
        <w:rPr>
          <w:b/>
          <w:bCs/>
        </w:rPr>
        <w:t>«Т-1»</w:t>
      </w:r>
      <w:r w:rsidR="00D150DA" w:rsidRPr="00007446">
        <w:t>–</w:t>
      </w:r>
      <w:r w:rsidRPr="00007446">
        <w:t xml:space="preserve"> зона внешнего транспорта;</w:t>
      </w:r>
    </w:p>
    <w:p w:rsidR="00F37538" w:rsidRPr="00007446" w:rsidRDefault="00832400" w:rsidP="008E1099">
      <w:pPr>
        <w:pStyle w:val="ad"/>
        <w:spacing w:before="0" w:after="0" w:line="360" w:lineRule="auto"/>
        <w:ind w:firstLine="709"/>
        <w:jc w:val="both"/>
      </w:pPr>
      <w:r w:rsidRPr="00007446">
        <w:t xml:space="preserve">зона </w:t>
      </w:r>
      <w:r w:rsidRPr="00007446">
        <w:rPr>
          <w:b/>
          <w:bCs/>
        </w:rPr>
        <w:t>«Т-2»</w:t>
      </w:r>
      <w:r w:rsidR="00D150DA" w:rsidRPr="00007446">
        <w:t>–</w:t>
      </w:r>
      <w:r w:rsidRPr="00007446">
        <w:t xml:space="preserve"> зона внутреннего транспорта;</w:t>
      </w:r>
    </w:p>
    <w:p w:rsidR="00832400" w:rsidRPr="00007446" w:rsidRDefault="00832400" w:rsidP="00007446">
      <w:pPr>
        <w:pStyle w:val="ad"/>
        <w:spacing w:before="0" w:after="0" w:line="360" w:lineRule="auto"/>
        <w:ind w:firstLine="709"/>
        <w:jc w:val="both"/>
        <w:rPr>
          <w:b/>
        </w:rPr>
      </w:pPr>
      <w:r w:rsidRPr="00007446">
        <w:rPr>
          <w:b/>
        </w:rPr>
        <w:t>7. Зоны специального назначения</w:t>
      </w:r>
    </w:p>
    <w:p w:rsidR="00832400" w:rsidRPr="00007446" w:rsidRDefault="00832400" w:rsidP="00007446">
      <w:pPr>
        <w:pStyle w:val="ad"/>
        <w:spacing w:before="0" w:after="0" w:line="360" w:lineRule="auto"/>
        <w:ind w:firstLine="709"/>
        <w:jc w:val="both"/>
      </w:pPr>
      <w:proofErr w:type="gramStart"/>
      <w:r w:rsidRPr="00007446">
        <w:t>В состав  зон специального назначения включены:</w:t>
      </w:r>
      <w:proofErr w:type="gramEnd"/>
    </w:p>
    <w:p w:rsidR="00832400" w:rsidRPr="00007446" w:rsidRDefault="00832400" w:rsidP="008E1099">
      <w:pPr>
        <w:pStyle w:val="ad"/>
        <w:spacing w:before="0" w:after="0" w:line="360" w:lineRule="auto"/>
        <w:ind w:firstLine="709"/>
        <w:jc w:val="both"/>
      </w:pPr>
      <w:r w:rsidRPr="00007446">
        <w:t>зона «</w:t>
      </w:r>
      <w:r w:rsidRPr="00007446">
        <w:rPr>
          <w:b/>
        </w:rPr>
        <w:t>СП-1»</w:t>
      </w:r>
      <w:r w:rsidR="00D150DA" w:rsidRPr="00007446">
        <w:t>–</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00D150DA" w:rsidRPr="00007446">
        <w:t>–</w:t>
      </w:r>
      <w:r w:rsidRPr="00007446">
        <w:t>зона озеленения в зоне действия ограничений по сани</w:t>
      </w:r>
      <w:r w:rsidR="00097127">
        <w:t>тарно-гигиеническим требованиям.</w:t>
      </w: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4E254F" w:rsidRDefault="004E254F"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Default="008C7D5F" w:rsidP="00007446">
      <w:pPr>
        <w:pStyle w:val="ad"/>
        <w:spacing w:before="0" w:after="0" w:line="360" w:lineRule="auto"/>
        <w:ind w:firstLine="709"/>
        <w:jc w:val="both"/>
        <w:rPr>
          <w:b/>
        </w:rPr>
      </w:pPr>
    </w:p>
    <w:p w:rsidR="008C7D5F" w:rsidRPr="00007446" w:rsidRDefault="008C7D5F" w:rsidP="00007446">
      <w:pPr>
        <w:pStyle w:val="ad"/>
        <w:spacing w:before="0" w:after="0" w:line="360" w:lineRule="auto"/>
        <w:ind w:firstLine="709"/>
        <w:jc w:val="both"/>
        <w:rPr>
          <w:b/>
        </w:rPr>
      </w:pPr>
    </w:p>
    <w:p w:rsidR="00832400" w:rsidRPr="001D0649" w:rsidRDefault="00832400" w:rsidP="00097127">
      <w:pPr>
        <w:pStyle w:val="ad"/>
        <w:spacing w:before="0" w:line="360" w:lineRule="auto"/>
        <w:ind w:firstLine="709"/>
        <w:jc w:val="both"/>
        <w:rPr>
          <w:b/>
        </w:rPr>
      </w:pPr>
      <w:r w:rsidRPr="00007446">
        <w:rPr>
          <w:b/>
        </w:rPr>
        <w:lastRenderedPageBreak/>
        <w:t xml:space="preserve">Глава 15. Карта градостроительного зонирования сельского поселения </w:t>
      </w:r>
      <w:proofErr w:type="spellStart"/>
      <w:r w:rsidR="001D0649" w:rsidRPr="001D0649">
        <w:rPr>
          <w:rFonts w:eastAsia="Arial CYR"/>
          <w:b/>
        </w:rPr>
        <w:t>И</w:t>
      </w:r>
      <w:r w:rsidR="001D0649" w:rsidRPr="001D0649">
        <w:rPr>
          <w:b/>
          <w:bCs/>
        </w:rPr>
        <w:t>жболди</w:t>
      </w:r>
      <w:r w:rsidR="001D0649" w:rsidRPr="001D0649">
        <w:rPr>
          <w:b/>
          <w:bCs/>
        </w:rPr>
        <w:t>н</w:t>
      </w:r>
      <w:r w:rsidR="001D0649" w:rsidRPr="001D0649">
        <w:rPr>
          <w:b/>
          <w:bCs/>
        </w:rPr>
        <w:t>ский</w:t>
      </w:r>
      <w:proofErr w:type="spellEnd"/>
      <w:r w:rsidR="001D0649" w:rsidRPr="001D0649">
        <w:rPr>
          <w:b/>
        </w:rPr>
        <w:t xml:space="preserve"> </w:t>
      </w:r>
      <w:r w:rsidRPr="001D0649">
        <w:rPr>
          <w:b/>
        </w:rPr>
        <w:t xml:space="preserve">сельсовет в части границ территориальных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proofErr w:type="spellStart"/>
      <w:r w:rsidR="001D0649" w:rsidRPr="00326CFC">
        <w:rPr>
          <w:rFonts w:eastAsia="Arial CYR"/>
          <w:sz w:val="24"/>
          <w:szCs w:val="24"/>
        </w:rPr>
        <w:t>И</w:t>
      </w:r>
      <w:r w:rsidR="001D0649" w:rsidRPr="00326CFC">
        <w:rPr>
          <w:bCs/>
          <w:sz w:val="24"/>
          <w:szCs w:val="24"/>
        </w:rPr>
        <w:t>жболдинский</w:t>
      </w:r>
      <w:proofErr w:type="spellEnd"/>
      <w:r w:rsidR="008C2C44">
        <w:rPr>
          <w:sz w:val="24"/>
          <w:szCs w:val="24"/>
        </w:rPr>
        <w:t xml:space="preserve"> </w:t>
      </w:r>
      <w:r w:rsidRPr="00007446">
        <w:rPr>
          <w:sz w:val="24"/>
          <w:szCs w:val="24"/>
        </w:rPr>
        <w:t xml:space="preserve">сельсовет в части границ территориальных зон </w:t>
      </w:r>
      <w:proofErr w:type="gramStart"/>
      <w:r w:rsidRPr="00007446">
        <w:rPr>
          <w:sz w:val="24"/>
          <w:szCs w:val="24"/>
        </w:rPr>
        <w:t>представлена в виде картографического документа является</w:t>
      </w:r>
      <w:proofErr w:type="gramEnd"/>
      <w:r w:rsidRPr="00007446">
        <w:rPr>
          <w:sz w:val="24"/>
          <w:szCs w:val="24"/>
        </w:rPr>
        <w:t xml:space="preserve">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007446">
        <w:rPr>
          <w:sz w:val="24"/>
          <w:szCs w:val="24"/>
        </w:rPr>
        <w:t>подзоны</w:t>
      </w:r>
      <w:proofErr w:type="spellEnd"/>
      <w:r w:rsidRPr="00007446">
        <w:rPr>
          <w:sz w:val="24"/>
          <w:szCs w:val="24"/>
        </w:rPr>
        <w:t xml:space="preserve">. </w:t>
      </w:r>
    </w:p>
    <w:p w:rsidR="00832400" w:rsidRPr="00007446" w:rsidRDefault="00832400" w:rsidP="00007446">
      <w:pPr>
        <w:widowControl w:val="0"/>
        <w:autoSpaceDE w:val="0"/>
        <w:spacing w:line="360" w:lineRule="auto"/>
        <w:ind w:firstLine="709"/>
        <w:jc w:val="both"/>
        <w:rPr>
          <w:sz w:val="24"/>
          <w:szCs w:val="24"/>
        </w:rPr>
      </w:pPr>
      <w:proofErr w:type="gramStart"/>
      <w:r w:rsidRPr="00007446">
        <w:rPr>
          <w:sz w:val="24"/>
          <w:szCs w:val="24"/>
        </w:rPr>
        <w:t xml:space="preserve">Перечень территориальных зон и </w:t>
      </w:r>
      <w:proofErr w:type="spellStart"/>
      <w:r w:rsidRPr="00007446">
        <w:rPr>
          <w:sz w:val="24"/>
          <w:szCs w:val="24"/>
        </w:rPr>
        <w:t>подзон</w:t>
      </w:r>
      <w:proofErr w:type="spellEnd"/>
      <w:r w:rsidRPr="00007446">
        <w:rPr>
          <w:sz w:val="24"/>
          <w:szCs w:val="24"/>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07446">
        <w:rPr>
          <w:sz w:val="24"/>
          <w:szCs w:val="24"/>
        </w:rPr>
        <w:t>подзон</w:t>
      </w:r>
      <w:proofErr w:type="spellEnd"/>
      <w:r w:rsidRPr="00007446">
        <w:rPr>
          <w:sz w:val="24"/>
          <w:szCs w:val="24"/>
        </w:rPr>
        <w:t xml:space="preserve"> в их сост</w:t>
      </w:r>
      <w:r w:rsidRPr="00007446">
        <w:rPr>
          <w:sz w:val="24"/>
          <w:szCs w:val="24"/>
        </w:rPr>
        <w:t>а</w:t>
      </w:r>
      <w:r w:rsidRPr="00007446">
        <w:rPr>
          <w:sz w:val="24"/>
          <w:szCs w:val="24"/>
        </w:rPr>
        <w:t xml:space="preserve">ве, сгруппированных по видам), и указание целей выделения зон (а также </w:t>
      </w:r>
      <w:proofErr w:type="spellStart"/>
      <w:r w:rsidRPr="00007446">
        <w:rPr>
          <w:sz w:val="24"/>
          <w:szCs w:val="24"/>
        </w:rPr>
        <w:t>подзон</w:t>
      </w:r>
      <w:proofErr w:type="spellEnd"/>
      <w:r w:rsidRPr="00007446">
        <w:rPr>
          <w:sz w:val="24"/>
          <w:szCs w:val="24"/>
        </w:rPr>
        <w:t xml:space="preserve"> в их составе), приведён в главе 14 раздела II.</w:t>
      </w:r>
      <w:proofErr w:type="gramEnd"/>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07446">
      <w:pPr>
        <w:pStyle w:val="ad"/>
        <w:spacing w:before="0" w:after="0" w:line="360" w:lineRule="auto"/>
        <w:ind w:firstLine="709"/>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градостроительного зонирования сельского поселения </w:t>
      </w:r>
      <w:proofErr w:type="spellStart"/>
      <w:r w:rsidR="001D0649" w:rsidRPr="001D0649">
        <w:rPr>
          <w:rFonts w:eastAsia="Arial CYR"/>
          <w:b/>
        </w:rPr>
        <w:t>И</w:t>
      </w:r>
      <w:r w:rsidR="001D0649" w:rsidRPr="001D0649">
        <w:rPr>
          <w:b/>
          <w:bCs/>
        </w:rPr>
        <w:t>жболди</w:t>
      </w:r>
      <w:r w:rsidR="001D0649" w:rsidRPr="001D0649">
        <w:rPr>
          <w:b/>
          <w:bCs/>
        </w:rPr>
        <w:t>н</w:t>
      </w:r>
      <w:r w:rsidR="001D0649" w:rsidRPr="001D0649">
        <w:rPr>
          <w:b/>
          <w:bCs/>
        </w:rPr>
        <w:t>ский</w:t>
      </w:r>
      <w:proofErr w:type="spellEnd"/>
      <w:r w:rsidR="001D0649" w:rsidRPr="001D0649">
        <w:rPr>
          <w:b/>
        </w:rPr>
        <w:t xml:space="preserve"> </w:t>
      </w:r>
      <w:r w:rsidR="008C2C44" w:rsidRPr="001D0649">
        <w:rPr>
          <w:b/>
        </w:rPr>
        <w:t xml:space="preserve"> </w:t>
      </w:r>
      <w:r w:rsidRPr="001D0649">
        <w:rPr>
          <w:b/>
        </w:rPr>
        <w:t xml:space="preserve">сельсовет муниципального района </w:t>
      </w:r>
      <w:proofErr w:type="spellStart"/>
      <w:r w:rsidR="00EC1ADF" w:rsidRPr="001D0649">
        <w:rPr>
          <w:b/>
        </w:rPr>
        <w:t>Янаульский</w:t>
      </w:r>
      <w:proofErr w:type="spellEnd"/>
      <w:r w:rsidR="00EC1ADF" w:rsidRPr="001D0649">
        <w:rPr>
          <w:b/>
        </w:rPr>
        <w:t xml:space="preserve"> район</w:t>
      </w:r>
      <w:r w:rsidRPr="001D0649">
        <w:rPr>
          <w:b/>
        </w:rPr>
        <w:t xml:space="preserve"> РБ в части границ зон с ос</w:t>
      </w:r>
      <w:r w:rsidRPr="001D0649">
        <w:rPr>
          <w:b/>
        </w:rPr>
        <w:t>о</w:t>
      </w:r>
      <w:r w:rsidRPr="001D0649">
        <w:rPr>
          <w:b/>
        </w:rPr>
        <w:t>быми</w:t>
      </w:r>
      <w:r w:rsidRPr="00007446">
        <w:rPr>
          <w:b/>
        </w:rPr>
        <w:t xml:space="preserve"> условиями использования территорий по санитарно-гигиеническим требованиям </w:t>
      </w:r>
    </w:p>
    <w:p w:rsidR="00832400" w:rsidRPr="00007446" w:rsidRDefault="00832400" w:rsidP="00007446">
      <w:pPr>
        <w:pStyle w:val="ad"/>
        <w:spacing w:before="0" w:line="360" w:lineRule="auto"/>
        <w:ind w:firstLine="709"/>
        <w:jc w:val="both"/>
        <w:rPr>
          <w:b/>
        </w:rPr>
      </w:pPr>
      <w:r w:rsidRPr="00007446">
        <w:rPr>
          <w:b/>
        </w:rPr>
        <w:t>16.1. Перечень зон  с особыми условиями использования территорий сельского п</w:t>
      </w:r>
      <w:r w:rsidRPr="00007446">
        <w:rPr>
          <w:b/>
        </w:rPr>
        <w:t>о</w:t>
      </w:r>
      <w:r w:rsidRPr="00007446">
        <w:rPr>
          <w:b/>
        </w:rPr>
        <w:t xml:space="preserve">селения </w:t>
      </w:r>
      <w:proofErr w:type="spellStart"/>
      <w:r w:rsidR="001D0649" w:rsidRPr="001D0649">
        <w:rPr>
          <w:rFonts w:eastAsia="Arial CYR"/>
          <w:b/>
        </w:rPr>
        <w:t>И</w:t>
      </w:r>
      <w:r w:rsidR="001D0649" w:rsidRPr="001D0649">
        <w:rPr>
          <w:b/>
          <w:bCs/>
        </w:rPr>
        <w:t>жболдинский</w:t>
      </w:r>
      <w:proofErr w:type="spellEnd"/>
      <w:r w:rsidR="008C2C44" w:rsidRPr="001D0649">
        <w:rPr>
          <w:b/>
        </w:rPr>
        <w:t xml:space="preserve"> </w:t>
      </w:r>
      <w:r w:rsidRPr="00007446">
        <w:rPr>
          <w:b/>
        </w:rPr>
        <w:t>сельсовет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proofErr w:type="spellStart"/>
      <w:r w:rsidR="00AC2EB0" w:rsidRPr="00326CFC">
        <w:rPr>
          <w:rFonts w:eastAsia="Arial CYR"/>
          <w:sz w:val="24"/>
          <w:szCs w:val="24"/>
        </w:rPr>
        <w:t>И</w:t>
      </w:r>
      <w:r w:rsidR="00AC2EB0" w:rsidRPr="00326CFC">
        <w:rPr>
          <w:bCs/>
          <w:sz w:val="24"/>
          <w:szCs w:val="24"/>
        </w:rPr>
        <w:t>жболдинский</w:t>
      </w:r>
      <w:proofErr w:type="spellEnd"/>
      <w:r w:rsidR="008C2C44">
        <w:rPr>
          <w:sz w:val="24"/>
          <w:szCs w:val="24"/>
        </w:rPr>
        <w:t xml:space="preserve"> </w:t>
      </w:r>
      <w:r w:rsidRPr="00007446">
        <w:rPr>
          <w:sz w:val="24"/>
          <w:szCs w:val="24"/>
        </w:rPr>
        <w:t>сельсовет, отображены следующие виды зон с особыми условиями использования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предпри</w:t>
      </w:r>
      <w:r w:rsidRPr="003D470A">
        <w:rPr>
          <w:color w:val="000000"/>
          <w:shd w:val="clear" w:color="auto" w:fill="FFFFFF"/>
        </w:rPr>
        <w:t>я</w:t>
      </w:r>
      <w:r w:rsidRPr="003D470A">
        <w:rPr>
          <w:color w:val="000000"/>
          <w:shd w:val="clear" w:color="auto" w:fill="FFFFFF"/>
        </w:rPr>
        <w:t>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Pr="003D470A">
        <w:rPr>
          <w:color w:val="000000"/>
          <w:shd w:val="clear" w:color="auto" w:fill="FFFFFF"/>
        </w:rPr>
        <w:t xml:space="preserve"> </w:t>
      </w:r>
      <w:proofErr w:type="gramStart"/>
      <w:r w:rsidRPr="003D470A">
        <w:rPr>
          <w:color w:val="000000"/>
          <w:shd w:val="clear" w:color="auto" w:fill="FFFFFF"/>
        </w:rPr>
        <w:t>-с</w:t>
      </w:r>
      <w:proofErr w:type="gramEnd"/>
      <w:r w:rsidRPr="003D470A">
        <w:rPr>
          <w:color w:val="000000"/>
          <w:shd w:val="clear" w:color="auto" w:fill="FFFFFF"/>
        </w:rPr>
        <w:t>анитарно-защитная зона от кладбищ, скотомогильников, объектов разм</w:t>
      </w:r>
      <w:r w:rsidRPr="003D470A">
        <w:rPr>
          <w:color w:val="000000"/>
          <w:shd w:val="clear" w:color="auto" w:fill="FFFFFF"/>
        </w:rPr>
        <w:t>е</w:t>
      </w:r>
      <w:r w:rsidRPr="003D470A">
        <w:rPr>
          <w:color w:val="000000"/>
          <w:shd w:val="clear" w:color="auto" w:fill="FFFFFF"/>
        </w:rPr>
        <w:t>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 xml:space="preserve"> </w:t>
      </w:r>
      <w:proofErr w:type="gramStart"/>
      <w:r w:rsidRPr="003D470A">
        <w:rPr>
          <w:color w:val="000000"/>
          <w:shd w:val="clear" w:color="auto" w:fill="FFFFFF"/>
        </w:rPr>
        <w:t>-с</w:t>
      </w:r>
      <w:proofErr w:type="gramEnd"/>
      <w:r w:rsidRPr="003D470A">
        <w:rPr>
          <w:color w:val="000000"/>
          <w:shd w:val="clear" w:color="auto" w:fill="FFFFFF"/>
        </w:rPr>
        <w:t>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Default="00832400" w:rsidP="00097127">
      <w:pPr>
        <w:pStyle w:val="ad"/>
        <w:spacing w:before="0" w:line="360" w:lineRule="auto"/>
        <w:ind w:firstLine="709"/>
        <w:jc w:val="both"/>
      </w:pPr>
      <w:r w:rsidRPr="00007446">
        <w:t xml:space="preserve">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w:t>
      </w:r>
      <w:r w:rsidRPr="00007446">
        <w:lastRenderedPageBreak/>
        <w:t>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6C619E" w:rsidRPr="006C619E" w:rsidRDefault="006C619E" w:rsidP="006C619E">
      <w:pPr>
        <w:ind w:firstLine="567"/>
        <w:jc w:val="both"/>
        <w:rPr>
          <w:b/>
          <w:bCs/>
          <w:sz w:val="24"/>
          <w:szCs w:val="24"/>
        </w:rPr>
      </w:pPr>
      <w:r w:rsidRPr="006C619E">
        <w:rPr>
          <w:b/>
          <w:bCs/>
          <w:sz w:val="24"/>
          <w:szCs w:val="24"/>
        </w:rPr>
        <w:t>И-1 ЗОНА ИНЖЕНЕРНОЙ ИНФРАСТРУКТУРЫ</w:t>
      </w:r>
    </w:p>
    <w:p w:rsidR="006C619E" w:rsidRPr="006C619E" w:rsidRDefault="006C619E" w:rsidP="006C619E">
      <w:pPr>
        <w:ind w:firstLine="567"/>
        <w:jc w:val="both"/>
        <w:rPr>
          <w:sz w:val="24"/>
          <w:szCs w:val="24"/>
        </w:rPr>
      </w:pPr>
      <w:r w:rsidRPr="006C619E">
        <w:rPr>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w:t>
      </w:r>
      <w:r w:rsidRPr="006C619E">
        <w:rPr>
          <w:sz w:val="24"/>
          <w:szCs w:val="24"/>
        </w:rPr>
        <w:t>о</w:t>
      </w:r>
      <w:r w:rsidRPr="006C619E">
        <w:rPr>
          <w:sz w:val="24"/>
          <w:szCs w:val="24"/>
        </w:rPr>
        <w:t>ваниям специальных нормативов и правил.</w:t>
      </w:r>
    </w:p>
    <w:p w:rsidR="006C619E" w:rsidRPr="006C619E" w:rsidRDefault="006C619E" w:rsidP="006C619E">
      <w:pPr>
        <w:pStyle w:val="af0"/>
        <w:numPr>
          <w:ilvl w:val="0"/>
          <w:numId w:val="5"/>
        </w:numPr>
        <w:overflowPunct w:val="0"/>
        <w:autoSpaceDE w:val="0"/>
        <w:textAlignment w:val="baseline"/>
        <w:rPr>
          <w:b/>
          <w:sz w:val="24"/>
          <w:szCs w:val="24"/>
        </w:rPr>
      </w:pPr>
      <w:r w:rsidRPr="006C619E">
        <w:rPr>
          <w:b/>
          <w:sz w:val="24"/>
          <w:szCs w:val="24"/>
        </w:rPr>
        <w:t>Основные виды разрешённого использования:</w:t>
      </w:r>
    </w:p>
    <w:p w:rsidR="006C619E" w:rsidRPr="006C619E" w:rsidRDefault="006C619E" w:rsidP="006C619E">
      <w:pPr>
        <w:overflowPunct w:val="0"/>
        <w:autoSpaceDE w:val="0"/>
        <w:ind w:left="360"/>
        <w:textAlignment w:val="baseline"/>
        <w:rPr>
          <w:b/>
          <w:sz w:val="24"/>
          <w:szCs w:val="24"/>
        </w:rPr>
      </w:pP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теплоснабжения (теплоэлектроцентраль, котельные);</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электроснабжения (электроподстанции, линии электропередач);</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газоснабжения (газопроводы);</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хозяйственно-бытовой и ливневой канализации;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водозаборные сооружения;</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водопроводные очистные сооружения;</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аэрологические станции;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метеостанции;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насосные станции;</w:t>
      </w: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сооружения связи (антенно-мачтовые сооружения, здания инженерного обеспечения).</w:t>
      </w:r>
    </w:p>
    <w:p w:rsidR="006C619E" w:rsidRPr="006C619E" w:rsidRDefault="006C619E" w:rsidP="006C619E">
      <w:pPr>
        <w:overflowPunct w:val="0"/>
        <w:autoSpaceDE w:val="0"/>
        <w:textAlignment w:val="baseline"/>
        <w:rPr>
          <w:b/>
          <w:sz w:val="24"/>
          <w:szCs w:val="24"/>
        </w:rPr>
      </w:pPr>
      <w:r w:rsidRPr="006C619E">
        <w:rPr>
          <w:b/>
          <w:sz w:val="24"/>
          <w:szCs w:val="24"/>
        </w:rPr>
        <w:t>2. Вспомогательные виды разрешённого использования:</w:t>
      </w:r>
    </w:p>
    <w:p w:rsidR="006C619E" w:rsidRPr="006C619E" w:rsidRDefault="006C619E" w:rsidP="006C619E">
      <w:pPr>
        <w:overflowPunct w:val="0"/>
        <w:autoSpaceDE w:val="0"/>
        <w:textAlignment w:val="baseline"/>
        <w:rPr>
          <w:b/>
          <w:sz w:val="24"/>
          <w:szCs w:val="24"/>
        </w:rPr>
      </w:pPr>
    </w:p>
    <w:p w:rsidR="006C619E" w:rsidRPr="006C619E" w:rsidRDefault="006C619E" w:rsidP="006C619E">
      <w:pPr>
        <w:tabs>
          <w:tab w:val="left" w:pos="432"/>
        </w:tabs>
        <w:overflowPunct w:val="0"/>
        <w:autoSpaceDE w:val="0"/>
        <w:ind w:firstLine="280"/>
        <w:jc w:val="both"/>
        <w:textAlignment w:val="baseline"/>
        <w:rPr>
          <w:sz w:val="24"/>
          <w:szCs w:val="24"/>
        </w:rPr>
      </w:pPr>
      <w:r w:rsidRPr="006C619E">
        <w:rPr>
          <w:sz w:val="24"/>
          <w:szCs w:val="24"/>
        </w:rPr>
        <w:t>- объекты, необходимые для эксплуатации устройств и объектов инженерного обеспечения;</w:t>
      </w:r>
    </w:p>
    <w:p w:rsidR="006C619E" w:rsidRPr="006C619E" w:rsidRDefault="006C619E" w:rsidP="006C619E">
      <w:pPr>
        <w:ind w:firstLine="567"/>
        <w:jc w:val="both"/>
        <w:rPr>
          <w:sz w:val="24"/>
          <w:szCs w:val="24"/>
        </w:rPr>
      </w:pPr>
      <w:r w:rsidRPr="006C619E">
        <w:rPr>
          <w:sz w:val="24"/>
          <w:szCs w:val="24"/>
        </w:rPr>
        <w:t>- объекты и базы складского назначения соответствующего профиля.</w:t>
      </w:r>
    </w:p>
    <w:p w:rsidR="006C619E" w:rsidRPr="006C619E" w:rsidRDefault="006C619E" w:rsidP="006C619E">
      <w:pPr>
        <w:rPr>
          <w:sz w:val="24"/>
          <w:szCs w:val="24"/>
        </w:rPr>
      </w:pPr>
    </w:p>
    <w:p w:rsidR="006C619E" w:rsidRPr="006C619E" w:rsidRDefault="006C619E" w:rsidP="006C619E">
      <w:pPr>
        <w:ind w:firstLine="567"/>
        <w:jc w:val="both"/>
        <w:rPr>
          <w:b/>
          <w:bCs/>
          <w:sz w:val="24"/>
          <w:szCs w:val="24"/>
        </w:rPr>
      </w:pPr>
      <w:r w:rsidRPr="006C619E">
        <w:rPr>
          <w:b/>
          <w:bCs/>
          <w:sz w:val="24"/>
          <w:szCs w:val="24"/>
        </w:rPr>
        <w:t>А-1 РЕКИ И ВОДОЕМЫ</w:t>
      </w:r>
    </w:p>
    <w:p w:rsidR="006C619E" w:rsidRPr="006C619E" w:rsidRDefault="006C619E" w:rsidP="006C619E">
      <w:pPr>
        <w:ind w:firstLine="567"/>
        <w:jc w:val="both"/>
        <w:rPr>
          <w:sz w:val="24"/>
          <w:szCs w:val="24"/>
        </w:rPr>
      </w:pPr>
      <w:r w:rsidRPr="006C619E">
        <w:rPr>
          <w:sz w:val="24"/>
          <w:szCs w:val="24"/>
        </w:rPr>
        <w:t xml:space="preserve">Зона объединяет водные объекты, предназначена для сохранения целостности экосистемы водных объектов. </w:t>
      </w:r>
    </w:p>
    <w:p w:rsidR="006C619E" w:rsidRPr="006C619E" w:rsidRDefault="006C619E" w:rsidP="006C619E">
      <w:pPr>
        <w:ind w:firstLine="567"/>
        <w:jc w:val="both"/>
        <w:rPr>
          <w:sz w:val="24"/>
          <w:szCs w:val="24"/>
        </w:rPr>
      </w:pPr>
      <w:r w:rsidRPr="006C619E">
        <w:rPr>
          <w:sz w:val="24"/>
          <w:szCs w:val="24"/>
        </w:rPr>
        <w:t>Режим использования водных объектов для определенных целей устанавливается фед</w:t>
      </w:r>
      <w:r w:rsidRPr="006C619E">
        <w:rPr>
          <w:sz w:val="24"/>
          <w:szCs w:val="24"/>
        </w:rPr>
        <w:t>е</w:t>
      </w:r>
      <w:r w:rsidRPr="006C619E">
        <w:rPr>
          <w:sz w:val="24"/>
          <w:szCs w:val="24"/>
        </w:rPr>
        <w:t>ральными законами в соответствии с Водным кодексом РФ.</w:t>
      </w:r>
    </w:p>
    <w:p w:rsidR="006C619E" w:rsidRPr="006C619E" w:rsidRDefault="006C619E" w:rsidP="006C619E">
      <w:pPr>
        <w:rPr>
          <w:sz w:val="24"/>
          <w:szCs w:val="24"/>
        </w:rPr>
      </w:pPr>
    </w:p>
    <w:p w:rsidR="006C619E" w:rsidRPr="006C619E" w:rsidRDefault="006C619E" w:rsidP="006C619E">
      <w:pPr>
        <w:ind w:firstLine="567"/>
        <w:jc w:val="both"/>
        <w:rPr>
          <w:sz w:val="24"/>
          <w:szCs w:val="24"/>
        </w:rPr>
      </w:pPr>
      <w:r w:rsidRPr="006C619E">
        <w:rPr>
          <w:b/>
          <w:bCs/>
          <w:sz w:val="24"/>
          <w:szCs w:val="24"/>
        </w:rPr>
        <w:t>ООПТ-1 ОБЪЕКТОВ ТУРИЗМА И ОТДЫХА</w:t>
      </w:r>
    </w:p>
    <w:p w:rsidR="006C619E" w:rsidRPr="006C619E" w:rsidRDefault="006C619E" w:rsidP="006C619E">
      <w:pPr>
        <w:tabs>
          <w:tab w:val="num" w:pos="0"/>
        </w:tabs>
        <w:ind w:firstLine="567"/>
        <w:jc w:val="both"/>
        <w:rPr>
          <w:sz w:val="24"/>
          <w:szCs w:val="24"/>
        </w:rPr>
      </w:pPr>
      <w:r w:rsidRPr="006C619E">
        <w:rPr>
          <w:sz w:val="24"/>
          <w:szCs w:val="24"/>
        </w:rPr>
        <w:t>Зона предназначена для сохранения экологически-чистой окружающей среды, а также для организации отдыха и досуга населения. Допускается строительство обслуживающих культу</w:t>
      </w:r>
      <w:r w:rsidRPr="006C619E">
        <w:rPr>
          <w:sz w:val="24"/>
          <w:szCs w:val="24"/>
        </w:rPr>
        <w:t>р</w:t>
      </w:r>
      <w:r w:rsidRPr="006C619E">
        <w:rPr>
          <w:sz w:val="24"/>
          <w:szCs w:val="24"/>
        </w:rPr>
        <w:t>но-развлекательных объектов, спортивных сооружений и комплексов, связанных с выполнен</w:t>
      </w:r>
      <w:r w:rsidRPr="006C619E">
        <w:rPr>
          <w:sz w:val="24"/>
          <w:szCs w:val="24"/>
        </w:rPr>
        <w:t>и</w:t>
      </w:r>
      <w:r w:rsidRPr="006C619E">
        <w:rPr>
          <w:sz w:val="24"/>
          <w:szCs w:val="24"/>
        </w:rPr>
        <w:t>ем рекреационных функций территории.</w:t>
      </w:r>
    </w:p>
    <w:p w:rsidR="006C619E" w:rsidRPr="006C619E" w:rsidRDefault="006C619E" w:rsidP="006C619E">
      <w:pPr>
        <w:ind w:firstLine="567"/>
        <w:jc w:val="both"/>
        <w:rPr>
          <w:b/>
          <w:bCs/>
          <w:sz w:val="24"/>
          <w:szCs w:val="24"/>
        </w:rPr>
      </w:pPr>
      <w:r w:rsidRPr="006C619E">
        <w:rPr>
          <w:b/>
          <w:bCs/>
          <w:sz w:val="24"/>
          <w:szCs w:val="24"/>
        </w:rPr>
        <w:t>Основные виды разрешенного использования:</w:t>
      </w:r>
    </w:p>
    <w:p w:rsidR="006C619E" w:rsidRPr="00F33E84" w:rsidRDefault="006C619E" w:rsidP="006C619E">
      <w:pPr>
        <w:pStyle w:val="Iauiue0"/>
        <w:spacing w:line="200" w:lineRule="atLeast"/>
        <w:ind w:firstLine="567"/>
        <w:jc w:val="both"/>
        <w:rPr>
          <w:sz w:val="24"/>
          <w:szCs w:val="24"/>
        </w:rPr>
      </w:pPr>
      <w:r w:rsidRPr="00F33E84">
        <w:rPr>
          <w:sz w:val="24"/>
          <w:szCs w:val="24"/>
        </w:rPr>
        <w:t>- пляжи;</w:t>
      </w:r>
    </w:p>
    <w:p w:rsidR="006C619E" w:rsidRPr="00F33E84" w:rsidRDefault="006C619E" w:rsidP="006C619E">
      <w:pPr>
        <w:pStyle w:val="Iauiue0"/>
        <w:spacing w:line="200" w:lineRule="atLeast"/>
        <w:ind w:firstLine="567"/>
        <w:jc w:val="both"/>
        <w:rPr>
          <w:sz w:val="24"/>
          <w:szCs w:val="24"/>
        </w:rPr>
      </w:pPr>
      <w:r w:rsidRPr="00F33E84">
        <w:rPr>
          <w:sz w:val="24"/>
          <w:szCs w:val="24"/>
        </w:rPr>
        <w:t>- зоопарки, зооуголки;</w:t>
      </w:r>
    </w:p>
    <w:p w:rsidR="006C619E" w:rsidRDefault="006C619E" w:rsidP="006C619E">
      <w:pPr>
        <w:pStyle w:val="Iauiue0"/>
        <w:spacing w:line="200" w:lineRule="atLeast"/>
        <w:ind w:firstLine="567"/>
        <w:jc w:val="both"/>
        <w:rPr>
          <w:sz w:val="24"/>
          <w:szCs w:val="24"/>
        </w:rPr>
      </w:pPr>
      <w:r w:rsidRPr="00F33E84">
        <w:rPr>
          <w:sz w:val="24"/>
          <w:szCs w:val="24"/>
        </w:rPr>
        <w:t>- спортплощадки</w:t>
      </w:r>
      <w:r>
        <w:rPr>
          <w:sz w:val="24"/>
          <w:szCs w:val="24"/>
        </w:rPr>
        <w:t>;</w:t>
      </w:r>
    </w:p>
    <w:p w:rsidR="006C619E" w:rsidRDefault="006C619E" w:rsidP="006C619E">
      <w:pPr>
        <w:pStyle w:val="Iauiue0"/>
        <w:spacing w:line="200" w:lineRule="atLeast"/>
        <w:ind w:firstLine="567"/>
        <w:jc w:val="both"/>
        <w:rPr>
          <w:sz w:val="24"/>
          <w:szCs w:val="24"/>
        </w:rPr>
      </w:pPr>
      <w:r>
        <w:rPr>
          <w:sz w:val="24"/>
          <w:szCs w:val="24"/>
        </w:rPr>
        <w:t xml:space="preserve">- </w:t>
      </w:r>
      <w:r w:rsidRPr="00F33E84">
        <w:rPr>
          <w:sz w:val="24"/>
          <w:szCs w:val="24"/>
        </w:rPr>
        <w:t>киоски, лоточная торговля, временные павильоны розничной торговли и обслуживания</w:t>
      </w:r>
      <w:r>
        <w:rPr>
          <w:sz w:val="24"/>
          <w:szCs w:val="24"/>
        </w:rPr>
        <w:t>;</w:t>
      </w:r>
    </w:p>
    <w:p w:rsidR="006C619E" w:rsidRDefault="006C619E" w:rsidP="006C619E">
      <w:pPr>
        <w:pStyle w:val="Iauiue0"/>
        <w:spacing w:line="200" w:lineRule="atLeast"/>
        <w:ind w:firstLine="567"/>
        <w:jc w:val="both"/>
        <w:rPr>
          <w:sz w:val="24"/>
          <w:szCs w:val="24"/>
        </w:rPr>
      </w:pPr>
      <w:r w:rsidRPr="005A22B9">
        <w:rPr>
          <w:sz w:val="24"/>
          <w:szCs w:val="24"/>
        </w:rPr>
        <w:t>- общественные туалеты</w:t>
      </w:r>
      <w:r>
        <w:rPr>
          <w:sz w:val="24"/>
          <w:szCs w:val="24"/>
        </w:rPr>
        <w:t>;</w:t>
      </w:r>
    </w:p>
    <w:p w:rsidR="006C619E" w:rsidRDefault="006C619E" w:rsidP="006C619E">
      <w:pPr>
        <w:pStyle w:val="Iauiue0"/>
        <w:spacing w:line="200" w:lineRule="atLeast"/>
        <w:ind w:firstLine="567"/>
        <w:jc w:val="both"/>
        <w:rPr>
          <w:sz w:val="24"/>
          <w:szCs w:val="24"/>
        </w:rPr>
      </w:pPr>
      <w:r w:rsidRPr="009B78F2">
        <w:rPr>
          <w:sz w:val="24"/>
          <w:szCs w:val="24"/>
        </w:rPr>
        <w:t>- не капитальные строения для кафе и закусочных</w:t>
      </w:r>
      <w:r>
        <w:rPr>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места для кемпингов, пикников,</w:t>
      </w:r>
      <w:r>
        <w:rPr>
          <w:rFonts w:ascii="Times New Roman" w:hAnsi="Times New Roman" w:cs="Times New Roman"/>
          <w:sz w:val="24"/>
          <w:szCs w:val="24"/>
        </w:rPr>
        <w:t xml:space="preserve"> костров,</w:t>
      </w:r>
      <w:r w:rsidRPr="009B78F2">
        <w:rPr>
          <w:rFonts w:ascii="Times New Roman" w:hAnsi="Times New Roman" w:cs="Times New Roman"/>
          <w:sz w:val="24"/>
          <w:szCs w:val="24"/>
        </w:rPr>
        <w:t xml:space="preserve"> вспомогательные строения и инфраструктура для отдыха на природе;</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дачи детских дошкольных учреждений;</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лагеря и базы отдыха;</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дома отдыха;</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lastRenderedPageBreak/>
        <w:t>- профилактории, санатории;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E16AF7">
        <w:rPr>
          <w:rFonts w:ascii="Times New Roman" w:hAnsi="Times New Roman" w:cs="Times New Roman"/>
          <w:sz w:val="24"/>
          <w:szCs w:val="24"/>
        </w:rPr>
        <w:t>ункты первой медицинской помощи, врачебные кабинеты, процедурные</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гостиницы, дома приема гостей, центры обслуживания туристов</w:t>
      </w:r>
      <w:r>
        <w:rPr>
          <w:rFonts w:ascii="Times New Roman" w:hAnsi="Times New Roman" w:cs="Times New Roman"/>
          <w:sz w:val="24"/>
          <w:szCs w:val="24"/>
        </w:rPr>
        <w:t>,</w:t>
      </w:r>
      <w:r w:rsidRPr="00E16AF7">
        <w:t xml:space="preserve"> </w:t>
      </w:r>
      <w:r w:rsidRPr="00E16AF7">
        <w:rPr>
          <w:rFonts w:ascii="Times New Roman" w:hAnsi="Times New Roman" w:cs="Times New Roman"/>
          <w:sz w:val="24"/>
          <w:szCs w:val="24"/>
        </w:rPr>
        <w:t>дома охотника и рыболова</w:t>
      </w:r>
      <w:r w:rsidRPr="009B78F2">
        <w:rPr>
          <w:rFonts w:ascii="Times New Roman" w:hAnsi="Times New Roman" w:cs="Times New Roman"/>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xml:space="preserve">- интернаты для </w:t>
      </w:r>
      <w:proofErr w:type="gramStart"/>
      <w:r w:rsidRPr="009B78F2">
        <w:rPr>
          <w:rFonts w:ascii="Times New Roman" w:hAnsi="Times New Roman" w:cs="Times New Roman"/>
          <w:sz w:val="24"/>
          <w:szCs w:val="24"/>
        </w:rPr>
        <w:t>престарелых</w:t>
      </w:r>
      <w:proofErr w:type="gramEnd"/>
      <w:r w:rsidRPr="009B78F2">
        <w:rPr>
          <w:rFonts w:ascii="Times New Roman" w:hAnsi="Times New Roman" w:cs="Times New Roman"/>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спортплощадки;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спортзалы, залы рекреации (с бассейнами или без);</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универсальные спортивные и развлекательные комплексы;</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E16AF7">
        <w:rPr>
          <w:rFonts w:ascii="Times New Roman" w:hAnsi="Times New Roman" w:cs="Times New Roman"/>
          <w:sz w:val="24"/>
          <w:szCs w:val="24"/>
        </w:rPr>
        <w:t>редприятия питания</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спорт арены (с трибунами);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велотреки;</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мотодромы;</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sidRPr="009B78F2">
        <w:rPr>
          <w:rFonts w:ascii="Times New Roman" w:hAnsi="Times New Roman" w:cs="Times New Roman"/>
          <w:sz w:val="24"/>
          <w:szCs w:val="24"/>
        </w:rPr>
        <w:t>- автодромы;</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8F2">
        <w:rPr>
          <w:rFonts w:ascii="Times New Roman" w:hAnsi="Times New Roman" w:cs="Times New Roman"/>
          <w:sz w:val="24"/>
          <w:szCs w:val="24"/>
        </w:rPr>
        <w:t>речные пассажирск</w:t>
      </w:r>
      <w:r>
        <w:rPr>
          <w:rFonts w:ascii="Times New Roman" w:hAnsi="Times New Roman" w:cs="Times New Roman"/>
          <w:sz w:val="24"/>
          <w:szCs w:val="24"/>
        </w:rPr>
        <w:t>ие павильоны, причалы, пристани;</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лодочные и спасательные станции;</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w:t>
      </w:r>
      <w:r w:rsidRPr="00E16AF7">
        <w:rPr>
          <w:rFonts w:ascii="Times New Roman" w:hAnsi="Times New Roman" w:cs="Times New Roman"/>
          <w:sz w:val="24"/>
          <w:szCs w:val="24"/>
        </w:rPr>
        <w:t>елёные насаждения общего пользования</w:t>
      </w:r>
      <w:r>
        <w:rPr>
          <w:rFonts w:ascii="Times New Roman" w:hAnsi="Times New Roman" w:cs="Times New Roman"/>
          <w:sz w:val="24"/>
          <w:szCs w:val="24"/>
        </w:rPr>
        <w:t>;</w:t>
      </w:r>
    </w:p>
    <w:p w:rsidR="006C619E" w:rsidRPr="00E16AF7" w:rsidRDefault="006C619E" w:rsidP="006C619E">
      <w:pPr>
        <w:pStyle w:val="ConsPlusNorma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6AF7">
        <w:rPr>
          <w:rFonts w:ascii="Times New Roman" w:hAnsi="Times New Roman" w:cs="Times New Roman"/>
          <w:sz w:val="24"/>
          <w:szCs w:val="24"/>
        </w:rPr>
        <w:t>регулируемая рубка деревьев,</w:t>
      </w:r>
    </w:p>
    <w:p w:rsidR="006C619E" w:rsidRDefault="006C619E" w:rsidP="006C619E">
      <w:pPr>
        <w:pStyle w:val="ConsPlusNormal"/>
        <w:widowControl/>
        <w:spacing w:line="200" w:lineRule="atLeast"/>
        <w:ind w:firstLine="567"/>
        <w:jc w:val="both"/>
        <w:rPr>
          <w:rFonts w:ascii="Times New Roman" w:hAnsi="Times New Roman" w:cs="Times New Roman"/>
          <w:sz w:val="24"/>
          <w:szCs w:val="24"/>
        </w:rPr>
      </w:pPr>
      <w:r w:rsidRPr="00E16AF7">
        <w:rPr>
          <w:rFonts w:ascii="Times New Roman" w:hAnsi="Times New Roman" w:cs="Times New Roman"/>
          <w:sz w:val="24"/>
          <w:szCs w:val="24"/>
        </w:rPr>
        <w:t>- элементы благоустройства, малые архитектурные формы</w:t>
      </w:r>
    </w:p>
    <w:p w:rsidR="006C619E" w:rsidRPr="00E16AF7" w:rsidRDefault="006C619E" w:rsidP="006C619E">
      <w:pPr>
        <w:pStyle w:val="Iauiue0"/>
        <w:spacing w:line="200" w:lineRule="atLeast"/>
        <w:ind w:firstLine="567"/>
        <w:jc w:val="both"/>
        <w:rPr>
          <w:sz w:val="24"/>
          <w:szCs w:val="24"/>
        </w:rPr>
      </w:pPr>
      <w:r w:rsidRPr="00E16AF7">
        <w:rPr>
          <w:rFonts w:eastAsia="Times New Roman"/>
          <w:sz w:val="24"/>
          <w:szCs w:val="24"/>
          <w:lang w:eastAsia="ru-RU"/>
        </w:rPr>
        <w:t>- универсальные спортивные</w:t>
      </w:r>
      <w:r w:rsidRPr="009B78F2">
        <w:rPr>
          <w:sz w:val="24"/>
          <w:szCs w:val="24"/>
        </w:rPr>
        <w:t xml:space="preserve"> и развлекательные комплексы.</w:t>
      </w:r>
    </w:p>
    <w:p w:rsidR="006C619E" w:rsidRPr="00463B62" w:rsidRDefault="006C619E" w:rsidP="006C619E">
      <w:pPr>
        <w:pStyle w:val="Iauiue0"/>
        <w:spacing w:line="200" w:lineRule="atLeast"/>
        <w:ind w:firstLine="567"/>
        <w:jc w:val="both"/>
        <w:rPr>
          <w:b/>
          <w:sz w:val="24"/>
          <w:szCs w:val="24"/>
        </w:rPr>
      </w:pPr>
      <w:r w:rsidRPr="00463B62">
        <w:rPr>
          <w:b/>
          <w:sz w:val="24"/>
          <w:szCs w:val="24"/>
        </w:rPr>
        <w:t>Условно разрешенные виды использования:</w:t>
      </w:r>
    </w:p>
    <w:p w:rsidR="006C619E" w:rsidRDefault="006C619E" w:rsidP="006C619E">
      <w:pPr>
        <w:pStyle w:val="Iauiue0"/>
        <w:spacing w:line="200" w:lineRule="atLeast"/>
        <w:ind w:firstLine="567"/>
        <w:jc w:val="both"/>
        <w:rPr>
          <w:sz w:val="24"/>
          <w:szCs w:val="24"/>
        </w:rPr>
      </w:pPr>
      <w:r w:rsidRPr="009B78F2">
        <w:rPr>
          <w:sz w:val="24"/>
          <w:szCs w:val="24"/>
        </w:rPr>
        <w:t xml:space="preserve">- сооружения, коммуникации, объекты инженерной инфраструктуры; </w:t>
      </w:r>
    </w:p>
    <w:p w:rsidR="006C619E" w:rsidRDefault="006C619E" w:rsidP="006C619E">
      <w:pPr>
        <w:pStyle w:val="Iauiue0"/>
        <w:spacing w:line="200" w:lineRule="atLeast"/>
        <w:ind w:firstLine="567"/>
        <w:jc w:val="both"/>
        <w:rPr>
          <w:sz w:val="24"/>
          <w:szCs w:val="24"/>
        </w:rPr>
      </w:pPr>
      <w:r w:rsidRPr="009B78F2">
        <w:rPr>
          <w:sz w:val="24"/>
          <w:szCs w:val="24"/>
        </w:rPr>
        <w:t>- водозаборы</w:t>
      </w:r>
      <w:r>
        <w:rPr>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8F2">
        <w:rPr>
          <w:rFonts w:ascii="Times New Roman" w:hAnsi="Times New Roman" w:cs="Times New Roman"/>
          <w:sz w:val="24"/>
          <w:szCs w:val="24"/>
        </w:rPr>
        <w:t>водоотведение в водные объекты</w:t>
      </w:r>
      <w:r>
        <w:rPr>
          <w:rFonts w:ascii="Times New Roman" w:hAnsi="Times New Roman" w:cs="Times New Roman"/>
          <w:sz w:val="24"/>
          <w:szCs w:val="24"/>
        </w:rPr>
        <w:t>;</w:t>
      </w:r>
    </w:p>
    <w:p w:rsidR="006C619E" w:rsidRPr="009B78F2"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B78F2">
        <w:rPr>
          <w:rFonts w:ascii="Times New Roman" w:hAnsi="Times New Roman" w:cs="Times New Roman"/>
          <w:sz w:val="24"/>
          <w:szCs w:val="24"/>
        </w:rPr>
        <w:t xml:space="preserve">локальные </w:t>
      </w:r>
      <w:r>
        <w:rPr>
          <w:rFonts w:ascii="Times New Roman" w:hAnsi="Times New Roman" w:cs="Times New Roman"/>
          <w:sz w:val="24"/>
          <w:szCs w:val="24"/>
        </w:rPr>
        <w:t>очистные сооружения сточных вод;</w:t>
      </w:r>
    </w:p>
    <w:p w:rsidR="006C619E" w:rsidRPr="00E16AF7" w:rsidRDefault="006C619E" w:rsidP="006C619E">
      <w:pPr>
        <w:pStyle w:val="ConsPlusNormal"/>
        <w:widowControl/>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9B78F2">
        <w:rPr>
          <w:rFonts w:ascii="Times New Roman" w:hAnsi="Times New Roman" w:cs="Times New Roman"/>
          <w:sz w:val="24"/>
          <w:szCs w:val="24"/>
        </w:rPr>
        <w:t>одстанции</w:t>
      </w:r>
      <w:r>
        <w:rPr>
          <w:rFonts w:ascii="Times New Roman" w:hAnsi="Times New Roman" w:cs="Times New Roman"/>
          <w:sz w:val="24"/>
          <w:szCs w:val="24"/>
        </w:rPr>
        <w:t>;</w:t>
      </w:r>
    </w:p>
    <w:p w:rsidR="006C619E" w:rsidRPr="009B78F2" w:rsidRDefault="006C619E" w:rsidP="006C619E">
      <w:pPr>
        <w:pStyle w:val="Iauiue0"/>
        <w:spacing w:line="200" w:lineRule="atLeast"/>
        <w:ind w:firstLine="567"/>
        <w:jc w:val="both"/>
        <w:rPr>
          <w:b/>
          <w:sz w:val="24"/>
          <w:szCs w:val="24"/>
        </w:rPr>
      </w:pPr>
      <w:r>
        <w:rPr>
          <w:sz w:val="24"/>
          <w:szCs w:val="24"/>
        </w:rPr>
        <w:t xml:space="preserve">- </w:t>
      </w:r>
      <w:r w:rsidRPr="009B78F2">
        <w:rPr>
          <w:sz w:val="24"/>
          <w:szCs w:val="24"/>
        </w:rPr>
        <w:t>антенны сотовой, радиорелейной и спутниковой связи.</w:t>
      </w:r>
    </w:p>
    <w:p w:rsidR="006C619E" w:rsidRPr="009B78F2" w:rsidRDefault="006C619E" w:rsidP="006C619E">
      <w:pPr>
        <w:pStyle w:val="Iauiue0"/>
        <w:spacing w:line="200" w:lineRule="atLeast"/>
        <w:ind w:firstLine="567"/>
        <w:jc w:val="both"/>
        <w:rPr>
          <w:b/>
          <w:sz w:val="24"/>
          <w:szCs w:val="24"/>
        </w:rPr>
      </w:pPr>
      <w:r w:rsidRPr="009B78F2">
        <w:rPr>
          <w:b/>
          <w:sz w:val="24"/>
          <w:szCs w:val="24"/>
        </w:rPr>
        <w:t>Вспомогательные виды разрешенного использования:</w:t>
      </w:r>
    </w:p>
    <w:p w:rsidR="006C619E" w:rsidRPr="007C5464" w:rsidRDefault="006C619E" w:rsidP="006C619E">
      <w:pPr>
        <w:pStyle w:val="Iauiue0"/>
        <w:spacing w:line="200" w:lineRule="atLeast"/>
        <w:ind w:firstLine="567"/>
        <w:jc w:val="both"/>
        <w:rPr>
          <w:sz w:val="24"/>
          <w:szCs w:val="24"/>
        </w:rPr>
      </w:pPr>
      <w:r w:rsidRPr="009B78F2">
        <w:rPr>
          <w:b/>
          <w:sz w:val="24"/>
          <w:szCs w:val="24"/>
        </w:rPr>
        <w:t xml:space="preserve">- </w:t>
      </w:r>
      <w:r>
        <w:rPr>
          <w:sz w:val="24"/>
          <w:szCs w:val="24"/>
        </w:rPr>
        <w:t>парковки легковых автомобилей;</w:t>
      </w:r>
    </w:p>
    <w:p w:rsidR="006C619E" w:rsidRPr="00007446" w:rsidRDefault="006C619E" w:rsidP="00097127">
      <w:pPr>
        <w:pStyle w:val="ad"/>
        <w:spacing w:before="0" w:line="360" w:lineRule="auto"/>
        <w:ind w:firstLine="709"/>
        <w:jc w:val="both"/>
      </w:pP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сельского поселения </w:t>
      </w:r>
      <w:proofErr w:type="spellStart"/>
      <w:r w:rsidR="000D3F9A">
        <w:rPr>
          <w:b/>
          <w:sz w:val="24"/>
          <w:szCs w:val="24"/>
        </w:rPr>
        <w:t>Максимовский</w:t>
      </w:r>
      <w:proofErr w:type="spellEnd"/>
      <w:r w:rsidR="008C2C44">
        <w:rPr>
          <w:b/>
          <w:sz w:val="24"/>
          <w:szCs w:val="24"/>
        </w:rPr>
        <w:t xml:space="preserve"> </w:t>
      </w:r>
      <w:r w:rsidRPr="00007446">
        <w:rPr>
          <w:b/>
          <w:sz w:val="24"/>
          <w:szCs w:val="24"/>
        </w:rPr>
        <w:t xml:space="preserve">сельсовет в части границ зон с особыми условиями использования территорий по </w:t>
      </w:r>
      <w:proofErr w:type="gramStart"/>
      <w:r w:rsidRPr="00007446">
        <w:rPr>
          <w:b/>
          <w:sz w:val="24"/>
          <w:szCs w:val="24"/>
        </w:rPr>
        <w:t>сан</w:t>
      </w:r>
      <w:r w:rsidRPr="00007446">
        <w:rPr>
          <w:b/>
          <w:sz w:val="24"/>
          <w:szCs w:val="24"/>
        </w:rPr>
        <w:t>и</w:t>
      </w:r>
      <w:r w:rsidRPr="00007446">
        <w:rPr>
          <w:b/>
          <w:sz w:val="24"/>
          <w:szCs w:val="24"/>
        </w:rPr>
        <w:t>тарно-гигиеническим</w:t>
      </w:r>
      <w:proofErr w:type="gramEnd"/>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proofErr w:type="spellStart"/>
      <w:r w:rsidR="00AC2EB0" w:rsidRPr="00326CFC">
        <w:rPr>
          <w:rFonts w:eastAsia="Arial CYR"/>
        </w:rPr>
        <w:t>И</w:t>
      </w:r>
      <w:r w:rsidR="00AC2EB0" w:rsidRPr="00326CFC">
        <w:rPr>
          <w:bCs/>
        </w:rPr>
        <w:t>жболдинский</w:t>
      </w:r>
      <w:proofErr w:type="spellEnd"/>
      <w:r w:rsidR="008C2C44">
        <w:t xml:space="preserve"> </w:t>
      </w:r>
      <w:r w:rsidRPr="00007446">
        <w:t>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proofErr w:type="spellStart"/>
      <w:r w:rsidR="00AC2EB0" w:rsidRPr="00326CFC">
        <w:rPr>
          <w:rFonts w:eastAsia="Arial CYR"/>
        </w:rPr>
        <w:t>И</w:t>
      </w:r>
      <w:r w:rsidR="00AC2EB0" w:rsidRPr="00326CFC">
        <w:rPr>
          <w:bCs/>
        </w:rPr>
        <w:t>жболдинский</w:t>
      </w:r>
      <w:proofErr w:type="spellEnd"/>
      <w:r w:rsidR="008C2C44">
        <w:t xml:space="preserve"> </w:t>
      </w:r>
      <w:r w:rsidRPr="00007446">
        <w:t>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proofErr w:type="spellStart"/>
      <w:r w:rsidR="00AC2EB0" w:rsidRPr="00326CFC">
        <w:rPr>
          <w:rFonts w:eastAsia="Arial CYR"/>
        </w:rPr>
        <w:t>И</w:t>
      </w:r>
      <w:r w:rsidR="00AC2EB0" w:rsidRPr="00326CFC">
        <w:rPr>
          <w:bCs/>
        </w:rPr>
        <w:t>жболдинский</w:t>
      </w:r>
      <w:proofErr w:type="spellEnd"/>
      <w:r w:rsidRPr="00007446">
        <w:t xml:space="preserve"> сельского поселения </w:t>
      </w:r>
      <w:proofErr w:type="spellStart"/>
      <w:r w:rsidR="00AC2EB0" w:rsidRPr="00326CFC">
        <w:rPr>
          <w:rFonts w:eastAsia="Arial CYR"/>
        </w:rPr>
        <w:t>И</w:t>
      </w:r>
      <w:r w:rsidR="00AC2EB0" w:rsidRPr="00326CFC">
        <w:rPr>
          <w:bCs/>
        </w:rPr>
        <w:t>жболди</w:t>
      </w:r>
      <w:r w:rsidR="00AC2EB0" w:rsidRPr="00326CFC">
        <w:rPr>
          <w:bCs/>
        </w:rPr>
        <w:t>н</w:t>
      </w:r>
      <w:r w:rsidR="00AC2EB0" w:rsidRPr="00326CFC">
        <w:rPr>
          <w:bCs/>
        </w:rPr>
        <w:t>ский</w:t>
      </w:r>
      <w:proofErr w:type="spellEnd"/>
      <w:r w:rsidR="00AC2EB0">
        <w:t xml:space="preserve"> се</w:t>
      </w:r>
      <w:r w:rsidRPr="00007446">
        <w:t xml:space="preserve">льсовет отображено принципиальное местоположение границ зон с особыми условиями использования территории, устанавливаемых по </w:t>
      </w:r>
      <w:proofErr w:type="gramStart"/>
      <w:r w:rsidRPr="00007446">
        <w:t>санитарно-гигиеническим</w:t>
      </w:r>
      <w:proofErr w:type="gramEnd"/>
      <w:r w:rsidRPr="00007446">
        <w:t xml:space="preserve"> на основе действ</w:t>
      </w:r>
      <w:r w:rsidRPr="00007446">
        <w:t>у</w:t>
      </w:r>
      <w:r w:rsidRPr="00007446">
        <w:lastRenderedPageBreak/>
        <w:t xml:space="preserve">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E2EB4" w:rsidRDefault="001E2EB4" w:rsidP="00097127">
      <w:pPr>
        <w:pStyle w:val="ab"/>
        <w:spacing w:after="240"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007446">
        <w:rPr>
          <w:rFonts w:ascii="Times New Roman" w:hAnsi="Times New Roman"/>
          <w:b/>
          <w:szCs w:val="24"/>
        </w:rPr>
        <w:t xml:space="preserve">Глава 17. Карта градостроительного зонирования </w:t>
      </w:r>
      <w:r w:rsidR="00AC2EB0">
        <w:rPr>
          <w:rFonts w:ascii="Times New Roman" w:hAnsi="Times New Roman"/>
          <w:b/>
          <w:szCs w:val="24"/>
        </w:rPr>
        <w:t>сельск</w:t>
      </w:r>
      <w:r w:rsidRPr="00007446">
        <w:rPr>
          <w:rFonts w:ascii="Times New Roman" w:hAnsi="Times New Roman"/>
          <w:b/>
          <w:szCs w:val="24"/>
        </w:rPr>
        <w:t xml:space="preserve">ого поселения </w:t>
      </w:r>
      <w:proofErr w:type="spellStart"/>
      <w:r w:rsidR="000D3F9A">
        <w:rPr>
          <w:rFonts w:ascii="Times New Roman" w:hAnsi="Times New Roman"/>
          <w:b/>
          <w:szCs w:val="24"/>
        </w:rPr>
        <w:t>Максимо</w:t>
      </w:r>
      <w:r w:rsidR="000D3F9A">
        <w:rPr>
          <w:rFonts w:ascii="Times New Roman" w:hAnsi="Times New Roman"/>
          <w:b/>
          <w:szCs w:val="24"/>
        </w:rPr>
        <w:t>в</w:t>
      </w:r>
      <w:r w:rsidR="000D3F9A">
        <w:rPr>
          <w:rFonts w:ascii="Times New Roman" w:hAnsi="Times New Roman"/>
          <w:b/>
          <w:szCs w:val="24"/>
        </w:rPr>
        <w:t>ский</w:t>
      </w:r>
      <w:proofErr w:type="spellEnd"/>
      <w:r w:rsidR="008C2C44">
        <w:rPr>
          <w:rFonts w:ascii="Times New Roman" w:hAnsi="Times New Roman"/>
          <w:b/>
          <w:szCs w:val="24"/>
        </w:rPr>
        <w:t xml:space="preserve"> </w:t>
      </w:r>
      <w:r w:rsidRPr="00007446">
        <w:rPr>
          <w:rFonts w:ascii="Times New Roman" w:hAnsi="Times New Roman"/>
          <w:b/>
          <w:szCs w:val="24"/>
        </w:rPr>
        <w:t xml:space="preserve">сельсовет в части </w:t>
      </w:r>
      <w:r w:rsidR="009C2E81">
        <w:rPr>
          <w:rFonts w:ascii="Times New Roman" w:hAnsi="Times New Roman"/>
          <w:b/>
          <w:szCs w:val="24"/>
        </w:rPr>
        <w:t xml:space="preserve">границ зон с особыми 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 градостроительной деятельности. </w:t>
      </w:r>
    </w:p>
    <w:p w:rsidR="00C825DC" w:rsidRPr="00C825DC" w:rsidRDefault="00832400" w:rsidP="00C825DC">
      <w:pPr>
        <w:pStyle w:val="ad"/>
        <w:spacing w:before="102" w:after="0" w:line="360" w:lineRule="auto"/>
        <w:ind w:firstLine="709"/>
        <w:jc w:val="both"/>
      </w:pP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proofErr w:type="spellStart"/>
      <w:r w:rsidR="00AC2EB0" w:rsidRPr="00326CFC">
        <w:rPr>
          <w:rFonts w:eastAsia="Arial CYR"/>
        </w:rPr>
        <w:t>И</w:t>
      </w:r>
      <w:r w:rsidR="00AC2EB0" w:rsidRPr="00326CFC">
        <w:rPr>
          <w:bCs/>
        </w:rPr>
        <w:t>жболдинский</w:t>
      </w:r>
      <w:proofErr w:type="spellEnd"/>
      <w:r w:rsidR="00AC2EB0" w:rsidRPr="00C825DC">
        <w:rPr>
          <w:color w:val="000000"/>
          <w:shd w:val="clear" w:color="auto" w:fill="FFFFFF"/>
        </w:rPr>
        <w:t xml:space="preserve"> </w:t>
      </w:r>
      <w:r w:rsidRPr="00C825DC">
        <w:rPr>
          <w:color w:val="000000"/>
          <w:shd w:val="clear" w:color="auto" w:fill="FFFFFF"/>
        </w:rPr>
        <w:t>сельсовет, отображены следующие виды зон с особыми условиями использования территорий по</w:t>
      </w:r>
      <w:r w:rsidR="00AC2EB0">
        <w:rPr>
          <w:color w:val="000000"/>
          <w:shd w:val="clear" w:color="auto" w:fill="FFFFFF"/>
        </w:rPr>
        <w:t xml:space="preserve"> </w:t>
      </w:r>
      <w:r w:rsidRPr="00C825DC">
        <w:rPr>
          <w:color w:val="000000"/>
          <w:shd w:val="clear" w:color="auto" w:fill="FFFFFF"/>
        </w:rPr>
        <w:t>природно-экологическим</w:t>
      </w:r>
      <w:r w:rsidR="00AC2EB0">
        <w:rPr>
          <w:color w:val="000000"/>
          <w:shd w:val="clear" w:color="auto" w:fill="FFFFFF"/>
        </w:rPr>
        <w:t xml:space="preserve"> </w:t>
      </w:r>
      <w:r w:rsidRPr="00C825DC">
        <w:rPr>
          <w:color w:val="000000"/>
          <w:shd w:val="clear" w:color="auto" w:fill="FFFFFF"/>
        </w:rPr>
        <w:t xml:space="preserve">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 xml:space="preserve">1. </w:t>
      </w:r>
      <w:proofErr w:type="spellStart"/>
      <w:r w:rsidRPr="00C825DC">
        <w:rPr>
          <w:b/>
          <w:bCs/>
          <w:color w:val="000000"/>
          <w:shd w:val="clear" w:color="auto" w:fill="FFFFFF"/>
        </w:rPr>
        <w:t>Водоохранные</w:t>
      </w:r>
      <w:proofErr w:type="spellEnd"/>
      <w:r w:rsidRPr="00C825DC">
        <w:rPr>
          <w:b/>
          <w:bCs/>
          <w:color w:val="000000"/>
          <w:shd w:val="clear" w:color="auto" w:fill="FFFFFF"/>
        </w:rPr>
        <w:t xml:space="preserve">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w:t>
      </w:r>
      <w:proofErr w:type="spellStart"/>
      <w:r w:rsidRPr="00C825DC">
        <w:rPr>
          <w:color w:val="000000"/>
          <w:shd w:val="clear" w:color="auto" w:fill="FFFFFF"/>
        </w:rPr>
        <w:t>водоохранная</w:t>
      </w:r>
      <w:proofErr w:type="spellEnd"/>
      <w:r w:rsidRPr="00C825DC">
        <w:rPr>
          <w:color w:val="000000"/>
          <w:shd w:val="clear" w:color="auto" w:fill="FFFFFF"/>
        </w:rPr>
        <w:t xml:space="preserve">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w:t>
      </w:r>
      <w:proofErr w:type="gramStart"/>
      <w:r w:rsidRPr="00C825DC">
        <w:rPr>
          <w:b/>
          <w:bCs/>
          <w:color w:val="000000"/>
          <w:shd w:val="clear" w:color="auto" w:fill="FFFFFF"/>
        </w:rPr>
        <w:t>СО</w:t>
      </w:r>
      <w:proofErr w:type="gramEnd"/>
      <w:r w:rsidRPr="00C825DC">
        <w:rPr>
          <w:b/>
          <w:bCs/>
          <w:color w:val="000000"/>
          <w:shd w:val="clear" w:color="auto" w:fill="FFFFFF"/>
        </w:rPr>
        <w:t xml:space="preserve">»- </w:t>
      </w:r>
      <w:r w:rsidRPr="00C825DC">
        <w:rPr>
          <w:color w:val="000000"/>
          <w:shd w:val="clear" w:color="auto" w:fill="FFFFFF"/>
        </w:rPr>
        <w:t xml:space="preserve">зона крутых склонов, оврагов, низин, </w:t>
      </w:r>
      <w:proofErr w:type="spellStart"/>
      <w:r w:rsidRPr="00C825DC">
        <w:rPr>
          <w:color w:val="000000"/>
          <w:shd w:val="clear" w:color="auto" w:fill="FFFFFF"/>
        </w:rPr>
        <w:t>закарстованных</w:t>
      </w:r>
      <w:proofErr w:type="spellEnd"/>
      <w:r w:rsidRPr="00C825DC">
        <w:rPr>
          <w:color w:val="000000"/>
          <w:shd w:val="clear" w:color="auto" w:fill="FFFFFF"/>
        </w:rPr>
        <w:t xml:space="preserve">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поселения </w:t>
      </w:r>
      <w:proofErr w:type="spellStart"/>
      <w:r w:rsidR="00AC2EB0" w:rsidRPr="00AC2EB0">
        <w:rPr>
          <w:rFonts w:eastAsia="Arial CYR"/>
          <w:b/>
        </w:rPr>
        <w:t>И</w:t>
      </w:r>
      <w:r w:rsidR="00AC2EB0" w:rsidRPr="00AC2EB0">
        <w:rPr>
          <w:b/>
          <w:bCs/>
        </w:rPr>
        <w:t>жболдинский</w:t>
      </w:r>
      <w:proofErr w:type="spellEnd"/>
      <w:r w:rsidR="00AC2EB0" w:rsidRPr="00007446">
        <w:rPr>
          <w:b/>
          <w:color w:val="000000"/>
        </w:rPr>
        <w:t xml:space="preserve"> </w:t>
      </w:r>
      <w:r w:rsidRPr="00007446">
        <w:rPr>
          <w:b/>
          <w:color w:val="000000"/>
        </w:rPr>
        <w:t>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proofErr w:type="spellStart"/>
      <w:r w:rsidR="00AC2EB0" w:rsidRPr="00326CFC">
        <w:rPr>
          <w:rFonts w:eastAsia="Arial CYR"/>
        </w:rPr>
        <w:t>И</w:t>
      </w:r>
      <w:r w:rsidR="00AC2EB0" w:rsidRPr="00326CFC">
        <w:rPr>
          <w:bCs/>
        </w:rPr>
        <w:t>жболдинский</w:t>
      </w:r>
      <w:proofErr w:type="spellEnd"/>
      <w:r w:rsidR="008C2C44">
        <w:rPr>
          <w:color w:val="000000"/>
        </w:rPr>
        <w:t xml:space="preserve"> </w:t>
      </w:r>
      <w:r w:rsidRPr="00007446">
        <w:rPr>
          <w:color w:val="000000"/>
        </w:rPr>
        <w:t>сельсовет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 xml:space="preserve">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w:t>
      </w:r>
      <w:r w:rsidRPr="00007446">
        <w:rPr>
          <w:color w:val="000000"/>
        </w:rPr>
        <w:lastRenderedPageBreak/>
        <w:t>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proofErr w:type="spellStart"/>
      <w:r w:rsidR="00AC2EB0" w:rsidRPr="00326CFC">
        <w:rPr>
          <w:rFonts w:eastAsia="Arial CYR"/>
        </w:rPr>
        <w:t>И</w:t>
      </w:r>
      <w:r w:rsidR="00AC2EB0" w:rsidRPr="00326CFC">
        <w:rPr>
          <w:bCs/>
        </w:rPr>
        <w:t>жболдинский</w:t>
      </w:r>
      <w:proofErr w:type="spellEnd"/>
      <w:r w:rsidR="008C2C44">
        <w:rPr>
          <w:color w:val="000000"/>
        </w:rPr>
        <w:t xml:space="preserve"> </w:t>
      </w:r>
      <w:r w:rsidRPr="00007446">
        <w:rPr>
          <w:color w:val="000000"/>
        </w:rPr>
        <w:t>сельс</w:t>
      </w:r>
      <w:r w:rsidRPr="00007446">
        <w:rPr>
          <w:color w:val="000000"/>
        </w:rPr>
        <w:t>о</w:t>
      </w:r>
      <w:r w:rsidRPr="00007446">
        <w:rPr>
          <w:color w:val="000000"/>
        </w:rPr>
        <w:t xml:space="preserve">вет.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DD6457" w:rsidRPr="00007446" w:rsidRDefault="00DD6457" w:rsidP="00007446">
      <w:pPr>
        <w:pStyle w:val="ad"/>
        <w:spacing w:before="0" w:line="360" w:lineRule="auto"/>
        <w:ind w:firstLine="709"/>
        <w:jc w:val="both"/>
        <w:rPr>
          <w:color w:val="000000"/>
        </w:rPr>
      </w:pPr>
    </w:p>
    <w:p w:rsidR="00832400" w:rsidRPr="00007446" w:rsidRDefault="00832400" w:rsidP="00007446">
      <w:pPr>
        <w:pStyle w:val="ad"/>
        <w:spacing w:before="0" w:after="0" w:line="360" w:lineRule="auto"/>
        <w:ind w:firstLine="709"/>
        <w:jc w:val="both"/>
      </w:pPr>
      <w:r w:rsidRPr="00007446">
        <w:rPr>
          <w:b/>
          <w:bCs/>
          <w:color w:val="000000"/>
        </w:rPr>
        <w:t xml:space="preserve">17.3. </w:t>
      </w:r>
      <w:r w:rsidRPr="00007446">
        <w:rPr>
          <w:b/>
          <w:bCs/>
        </w:rPr>
        <w:t>РЕЕСТР недвижимых памятников культурного наследия на территории сел</w:t>
      </w:r>
      <w:r w:rsidRPr="00007446">
        <w:rPr>
          <w:b/>
          <w:bCs/>
        </w:rPr>
        <w:t>ь</w:t>
      </w:r>
      <w:r w:rsidRPr="00007446">
        <w:rPr>
          <w:b/>
          <w:bCs/>
        </w:rPr>
        <w:t xml:space="preserve">ского поселения </w:t>
      </w:r>
      <w:proofErr w:type="spellStart"/>
      <w:r w:rsidR="00AC2EB0" w:rsidRPr="00AC2EB0">
        <w:rPr>
          <w:rFonts w:eastAsia="Arial CYR"/>
          <w:b/>
        </w:rPr>
        <w:t>И</w:t>
      </w:r>
      <w:r w:rsidR="00AC2EB0" w:rsidRPr="00AC2EB0">
        <w:rPr>
          <w:b/>
          <w:bCs/>
        </w:rPr>
        <w:t>жболдинский</w:t>
      </w:r>
      <w:proofErr w:type="spellEnd"/>
      <w:r w:rsidR="00AC2EB0" w:rsidRPr="00007446">
        <w:rPr>
          <w:b/>
          <w:bCs/>
        </w:rPr>
        <w:t xml:space="preserve"> </w:t>
      </w:r>
      <w:r w:rsidRPr="00007446">
        <w:rPr>
          <w:b/>
          <w:bCs/>
        </w:rPr>
        <w:t xml:space="preserve">сельсовет муниципального района </w:t>
      </w:r>
      <w:proofErr w:type="spellStart"/>
      <w:r w:rsidR="00EC1ADF">
        <w:rPr>
          <w:b/>
          <w:bCs/>
        </w:rPr>
        <w:t>Янаульский</w:t>
      </w:r>
      <w:proofErr w:type="spellEnd"/>
      <w:r w:rsidR="00EC1ADF">
        <w:rPr>
          <w:b/>
          <w:bCs/>
        </w:rPr>
        <w:t xml:space="preserve"> район</w:t>
      </w:r>
      <w:r w:rsidRPr="00007446">
        <w:rPr>
          <w:b/>
          <w:bCs/>
        </w:rPr>
        <w:t xml:space="preserve"> Республики Башкортостан</w:t>
      </w:r>
    </w:p>
    <w:p w:rsidR="00832400" w:rsidRPr="00007446" w:rsidRDefault="00832400" w:rsidP="00007446">
      <w:pPr>
        <w:pStyle w:val="ab"/>
        <w:spacing w:line="360" w:lineRule="auto"/>
        <w:ind w:firstLine="709"/>
        <w:jc w:val="both"/>
        <w:rPr>
          <w:rFonts w:ascii="Times New Roman" w:hAnsi="Times New Roman"/>
          <w:szCs w:val="24"/>
        </w:rPr>
      </w:pPr>
    </w:p>
    <w:tbl>
      <w:tblPr>
        <w:tblW w:w="4179" w:type="pct"/>
        <w:jc w:val="center"/>
        <w:tblCellMar>
          <w:left w:w="40" w:type="dxa"/>
          <w:right w:w="40" w:type="dxa"/>
        </w:tblCellMar>
        <w:tblLook w:val="0000" w:firstRow="0" w:lastRow="0" w:firstColumn="0" w:lastColumn="0" w:noHBand="0" w:noVBand="0"/>
      </w:tblPr>
      <w:tblGrid>
        <w:gridCol w:w="350"/>
        <w:gridCol w:w="1329"/>
        <w:gridCol w:w="1101"/>
        <w:gridCol w:w="918"/>
        <w:gridCol w:w="443"/>
        <w:gridCol w:w="567"/>
        <w:gridCol w:w="1389"/>
        <w:gridCol w:w="982"/>
        <w:gridCol w:w="914"/>
        <w:gridCol w:w="86"/>
        <w:gridCol w:w="280"/>
      </w:tblGrid>
      <w:tr w:rsidR="00830A78" w:rsidRPr="00830A78" w:rsidTr="00830A78">
        <w:trPr>
          <w:gridAfter w:val="2"/>
          <w:wAfter w:w="872" w:type="pct"/>
          <w:cantSplit/>
          <w:trHeight w:val="243"/>
          <w:tblHeader/>
          <w:jc w:val="center"/>
        </w:trPr>
        <w:tc>
          <w:tcPr>
            <w:tcW w:w="175"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N</w:t>
            </w:r>
          </w:p>
          <w:p w:rsidR="00830A78" w:rsidRPr="00830A78" w:rsidRDefault="00830A78" w:rsidP="00E161DC">
            <w:pPr>
              <w:suppressAutoHyphens/>
              <w:autoSpaceDE w:val="0"/>
              <w:autoSpaceDN w:val="0"/>
              <w:adjustRightInd w:val="0"/>
              <w:jc w:val="center"/>
              <w:rPr>
                <w:color w:val="000000" w:themeColor="text1"/>
              </w:rPr>
            </w:pPr>
            <w:proofErr w:type="gramStart"/>
            <w:r w:rsidRPr="00830A78">
              <w:rPr>
                <w:color w:val="000000" w:themeColor="text1"/>
              </w:rPr>
              <w:t>п</w:t>
            </w:r>
            <w:proofErr w:type="gramEnd"/>
            <w:r w:rsidRPr="00830A78">
              <w:rPr>
                <w:color w:val="000000" w:themeColor="text1"/>
              </w:rPr>
              <w:t>/п</w:t>
            </w:r>
          </w:p>
        </w:tc>
        <w:tc>
          <w:tcPr>
            <w:tcW w:w="665"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Наименование памятника</w:t>
            </w:r>
          </w:p>
        </w:tc>
        <w:tc>
          <w:tcPr>
            <w:tcW w:w="1359" w:type="pct"/>
            <w:gridSpan w:val="3"/>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Местоположение памятника</w:t>
            </w:r>
          </w:p>
        </w:tc>
        <w:tc>
          <w:tcPr>
            <w:tcW w:w="284"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roofErr w:type="spellStart"/>
            <w:r w:rsidRPr="00830A78">
              <w:rPr>
                <w:color w:val="000000" w:themeColor="text1"/>
              </w:rPr>
              <w:t>Дати</w:t>
            </w:r>
            <w:proofErr w:type="spellEnd"/>
            <w:r w:rsidRPr="00830A78">
              <w:rPr>
                <w:color w:val="000000" w:themeColor="text1"/>
              </w:rPr>
              <w:t>-</w:t>
            </w:r>
          </w:p>
          <w:p w:rsidR="00830A78" w:rsidRPr="00830A78" w:rsidRDefault="00830A78" w:rsidP="00E161DC">
            <w:pPr>
              <w:suppressAutoHyphens/>
              <w:autoSpaceDE w:val="0"/>
              <w:autoSpaceDN w:val="0"/>
              <w:adjustRightInd w:val="0"/>
              <w:jc w:val="center"/>
              <w:rPr>
                <w:color w:val="000000" w:themeColor="text1"/>
              </w:rPr>
            </w:pPr>
            <w:proofErr w:type="spellStart"/>
            <w:r w:rsidRPr="00830A78">
              <w:rPr>
                <w:color w:val="000000" w:themeColor="text1"/>
              </w:rPr>
              <w:t>ровка</w:t>
            </w:r>
            <w:proofErr w:type="spellEnd"/>
          </w:p>
        </w:tc>
        <w:tc>
          <w:tcPr>
            <w:tcW w:w="694"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Современное использование,</w:t>
            </w:r>
          </w:p>
          <w:p w:rsidR="00830A78" w:rsidRPr="00830A78" w:rsidRDefault="00830A78" w:rsidP="00E161DC">
            <w:pPr>
              <w:suppressAutoHyphens/>
              <w:autoSpaceDE w:val="0"/>
              <w:autoSpaceDN w:val="0"/>
              <w:adjustRightInd w:val="0"/>
              <w:jc w:val="center"/>
              <w:rPr>
                <w:color w:val="000000" w:themeColor="text1"/>
              </w:rPr>
            </w:pP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для  </w:t>
            </w:r>
            <w:proofErr w:type="spellStart"/>
            <w:r w:rsidRPr="00830A78">
              <w:rPr>
                <w:color w:val="000000" w:themeColor="text1"/>
              </w:rPr>
              <w:t>пам</w:t>
            </w:r>
            <w:proofErr w:type="spellEnd"/>
            <w:r w:rsidRPr="00830A78">
              <w:rPr>
                <w:color w:val="000000" w:themeColor="text1"/>
              </w:rPr>
              <w:t>. археол.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источник</w:t>
            </w:r>
          </w:p>
        </w:tc>
        <w:tc>
          <w:tcPr>
            <w:tcW w:w="491" w:type="pct"/>
            <w:vMerge w:val="restart"/>
            <w:tcBorders>
              <w:top w:val="single" w:sz="6" w:space="0" w:color="auto"/>
              <w:left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Вид</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памятника</w:t>
            </w:r>
          </w:p>
        </w:tc>
        <w:tc>
          <w:tcPr>
            <w:tcW w:w="461" w:type="pct"/>
            <w:vMerge w:val="restart"/>
            <w:tcBorders>
              <w:top w:val="single" w:sz="6" w:space="0" w:color="auto"/>
              <w:left w:val="single" w:sz="6" w:space="0" w:color="auto"/>
              <w:right w:val="single" w:sz="4"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Принятие </w:t>
            </w:r>
            <w:proofErr w:type="gramStart"/>
            <w:r w:rsidRPr="00830A78">
              <w:rPr>
                <w:color w:val="000000" w:themeColor="text1"/>
              </w:rPr>
              <w:t>на</w:t>
            </w:r>
            <w:proofErr w:type="gramEnd"/>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гос.  охрану</w:t>
            </w:r>
          </w:p>
        </w:tc>
      </w:tr>
      <w:tr w:rsidR="00830A78" w:rsidRPr="00830A78" w:rsidTr="00830A78">
        <w:trPr>
          <w:gridAfter w:val="2"/>
          <w:wAfter w:w="872" w:type="pct"/>
          <w:cantSplit/>
          <w:trHeight w:val="147"/>
          <w:tblHeader/>
          <w:jc w:val="center"/>
        </w:trPr>
        <w:tc>
          <w:tcPr>
            <w:tcW w:w="175"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665"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550"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Район,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Город</w:t>
            </w:r>
          </w:p>
        </w:tc>
        <w:tc>
          <w:tcPr>
            <w:tcW w:w="587"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Село,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 xml:space="preserve">деревня, </w:t>
            </w:r>
          </w:p>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улица</w:t>
            </w:r>
          </w:p>
        </w:tc>
        <w:tc>
          <w:tcPr>
            <w:tcW w:w="22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Дом</w:t>
            </w:r>
          </w:p>
        </w:tc>
        <w:tc>
          <w:tcPr>
            <w:tcW w:w="284"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694"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491" w:type="pct"/>
            <w:vMerge/>
            <w:tcBorders>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461" w:type="pct"/>
            <w:vMerge/>
            <w:tcBorders>
              <w:left w:val="single" w:sz="6" w:space="0" w:color="auto"/>
              <w:bottom w:val="single" w:sz="6" w:space="0" w:color="auto"/>
              <w:right w:val="single" w:sz="4" w:space="0" w:color="auto"/>
            </w:tcBorders>
          </w:tcPr>
          <w:p w:rsidR="00830A78" w:rsidRPr="00830A78" w:rsidRDefault="00830A78" w:rsidP="00E161DC">
            <w:pPr>
              <w:suppressAutoHyphens/>
              <w:autoSpaceDE w:val="0"/>
              <w:autoSpaceDN w:val="0"/>
              <w:adjustRightInd w:val="0"/>
              <w:jc w:val="center"/>
              <w:rPr>
                <w:color w:val="000000" w:themeColor="text1"/>
              </w:rPr>
            </w:pPr>
          </w:p>
        </w:tc>
      </w:tr>
      <w:tr w:rsidR="00830A78" w:rsidRPr="00830A78" w:rsidTr="00830A78">
        <w:trPr>
          <w:gridAfter w:val="2"/>
          <w:wAfter w:w="872" w:type="pct"/>
          <w:cantSplit/>
          <w:trHeight w:val="243"/>
          <w:tblHeader/>
          <w:jc w:val="center"/>
        </w:trPr>
        <w:tc>
          <w:tcPr>
            <w:tcW w:w="17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1</w:t>
            </w:r>
          </w:p>
        </w:tc>
        <w:tc>
          <w:tcPr>
            <w:tcW w:w="66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2</w:t>
            </w:r>
          </w:p>
        </w:tc>
        <w:tc>
          <w:tcPr>
            <w:tcW w:w="550"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3</w:t>
            </w:r>
          </w:p>
        </w:tc>
        <w:tc>
          <w:tcPr>
            <w:tcW w:w="587"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4</w:t>
            </w:r>
          </w:p>
        </w:tc>
        <w:tc>
          <w:tcPr>
            <w:tcW w:w="22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5</w:t>
            </w:r>
          </w:p>
        </w:tc>
        <w:tc>
          <w:tcPr>
            <w:tcW w:w="284"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6</w:t>
            </w:r>
          </w:p>
        </w:tc>
        <w:tc>
          <w:tcPr>
            <w:tcW w:w="694"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7</w:t>
            </w:r>
          </w:p>
        </w:tc>
        <w:tc>
          <w:tcPr>
            <w:tcW w:w="49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8</w:t>
            </w:r>
          </w:p>
        </w:tc>
        <w:tc>
          <w:tcPr>
            <w:tcW w:w="461" w:type="pct"/>
            <w:tcBorders>
              <w:top w:val="single" w:sz="6" w:space="0" w:color="auto"/>
              <w:left w:val="single" w:sz="6" w:space="0" w:color="auto"/>
              <w:bottom w:val="single" w:sz="6" w:space="0" w:color="auto"/>
              <w:right w:val="single" w:sz="4"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9</w:t>
            </w:r>
          </w:p>
        </w:tc>
      </w:tr>
      <w:tr w:rsidR="00830A78" w:rsidRPr="00830A78" w:rsidTr="00830A78">
        <w:trPr>
          <w:gridAfter w:val="2"/>
          <w:wAfter w:w="873" w:type="pct"/>
          <w:cantSplit/>
          <w:trHeight w:val="230"/>
          <w:jc w:val="center"/>
        </w:trPr>
        <w:tc>
          <w:tcPr>
            <w:tcW w:w="4127" w:type="pct"/>
            <w:gridSpan w:val="9"/>
            <w:tcBorders>
              <w:top w:val="single" w:sz="6" w:space="0" w:color="auto"/>
              <w:left w:val="single" w:sz="6" w:space="0" w:color="auto"/>
              <w:bottom w:val="single" w:sz="6" w:space="0" w:color="auto"/>
              <w:right w:val="single" w:sz="4" w:space="0" w:color="auto"/>
            </w:tcBorders>
          </w:tcPr>
          <w:p w:rsidR="00830A78" w:rsidRPr="00830A78" w:rsidRDefault="00830A78" w:rsidP="00E161DC">
            <w:pPr>
              <w:pStyle w:val="1"/>
              <w:rPr>
                <w:color w:val="000000" w:themeColor="text1"/>
                <w:sz w:val="20"/>
              </w:rPr>
            </w:pPr>
            <w:r w:rsidRPr="00830A78">
              <w:rPr>
                <w:color w:val="000000" w:themeColor="text1"/>
                <w:sz w:val="20"/>
              </w:rPr>
              <w:t>Выявленные памятники истории и архитектуры</w:t>
            </w:r>
          </w:p>
        </w:tc>
      </w:tr>
      <w:tr w:rsidR="00830A78" w:rsidRPr="00830A78" w:rsidTr="00830A78">
        <w:trPr>
          <w:cantSplit/>
          <w:trHeight w:val="486"/>
          <w:jc w:val="center"/>
        </w:trPr>
        <w:tc>
          <w:tcPr>
            <w:tcW w:w="17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r w:rsidRPr="00830A78">
              <w:rPr>
                <w:color w:val="000000" w:themeColor="text1"/>
              </w:rPr>
              <w:t>1</w:t>
            </w:r>
          </w:p>
        </w:tc>
        <w:tc>
          <w:tcPr>
            <w:tcW w:w="665"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r w:rsidRPr="00830A78">
              <w:t xml:space="preserve">Могила купца </w:t>
            </w:r>
            <w:proofErr w:type="spellStart"/>
            <w:r w:rsidRPr="00830A78">
              <w:t>Камаша</w:t>
            </w:r>
            <w:proofErr w:type="spellEnd"/>
          </w:p>
        </w:tc>
        <w:tc>
          <w:tcPr>
            <w:tcW w:w="550"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roofErr w:type="spellStart"/>
            <w:r w:rsidRPr="00830A78">
              <w:rPr>
                <w:color w:val="000000" w:themeColor="text1"/>
              </w:rPr>
              <w:t>Янаульский</w:t>
            </w:r>
            <w:proofErr w:type="spellEnd"/>
            <w:r w:rsidRPr="00830A78">
              <w:rPr>
                <w:color w:val="000000" w:themeColor="text1"/>
              </w:rPr>
              <w:t xml:space="preserve"> р-он</w:t>
            </w:r>
          </w:p>
        </w:tc>
        <w:tc>
          <w:tcPr>
            <w:tcW w:w="587"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proofErr w:type="spellStart"/>
            <w:r w:rsidRPr="00830A78">
              <w:t>Д.Бядраш</w:t>
            </w:r>
            <w:proofErr w:type="spellEnd"/>
          </w:p>
        </w:tc>
        <w:tc>
          <w:tcPr>
            <w:tcW w:w="221" w:type="pct"/>
            <w:tcBorders>
              <w:top w:val="single" w:sz="6" w:space="0" w:color="auto"/>
              <w:left w:val="single" w:sz="6" w:space="0" w:color="auto"/>
              <w:bottom w:val="single" w:sz="6" w:space="0" w:color="auto"/>
              <w:right w:val="single" w:sz="6" w:space="0" w:color="auto"/>
            </w:tcBorders>
          </w:tcPr>
          <w:p w:rsidR="00830A78" w:rsidRPr="00830A78" w:rsidRDefault="00830A78" w:rsidP="00E161DC"/>
        </w:tc>
        <w:tc>
          <w:tcPr>
            <w:tcW w:w="284" w:type="pct"/>
            <w:tcBorders>
              <w:top w:val="single" w:sz="6" w:space="0" w:color="auto"/>
              <w:left w:val="single" w:sz="6" w:space="0" w:color="auto"/>
              <w:bottom w:val="single" w:sz="6" w:space="0" w:color="auto"/>
              <w:right w:val="single" w:sz="6" w:space="0" w:color="auto"/>
            </w:tcBorders>
          </w:tcPr>
          <w:p w:rsidR="00830A78" w:rsidRPr="00830A78" w:rsidRDefault="00830A78" w:rsidP="00E161DC">
            <w:r w:rsidRPr="00830A78">
              <w:rPr>
                <w:lang w:val="en-US"/>
              </w:rPr>
              <w:t>XIX</w:t>
            </w:r>
            <w:r w:rsidRPr="00830A78">
              <w:t xml:space="preserve"> в.</w:t>
            </w:r>
          </w:p>
        </w:tc>
        <w:tc>
          <w:tcPr>
            <w:tcW w:w="694"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jc w:val="center"/>
              <w:rPr>
                <w:color w:val="000000" w:themeColor="text1"/>
              </w:rPr>
            </w:pPr>
          </w:p>
        </w:tc>
        <w:tc>
          <w:tcPr>
            <w:tcW w:w="49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p>
        </w:tc>
        <w:tc>
          <w:tcPr>
            <w:tcW w:w="461" w:type="pct"/>
            <w:tcBorders>
              <w:top w:val="single" w:sz="6" w:space="0" w:color="auto"/>
              <w:left w:val="single" w:sz="6" w:space="0" w:color="auto"/>
              <w:bottom w:val="single" w:sz="6" w:space="0" w:color="auto"/>
              <w:right w:val="single" w:sz="6" w:space="0" w:color="auto"/>
            </w:tcBorders>
          </w:tcPr>
          <w:p w:rsidR="00830A78" w:rsidRPr="00830A78" w:rsidRDefault="00830A78" w:rsidP="00E161DC">
            <w:pPr>
              <w:suppressAutoHyphens/>
              <w:autoSpaceDE w:val="0"/>
              <w:autoSpaceDN w:val="0"/>
              <w:adjustRightInd w:val="0"/>
              <w:rPr>
                <w:color w:val="000000" w:themeColor="text1"/>
              </w:rPr>
            </w:pPr>
            <w:r w:rsidRPr="00830A78">
              <w:rPr>
                <w:color w:val="000000" w:themeColor="text1"/>
              </w:rPr>
              <w:t>В</w:t>
            </w:r>
          </w:p>
        </w:tc>
        <w:tc>
          <w:tcPr>
            <w:tcW w:w="411" w:type="pct"/>
          </w:tcPr>
          <w:p w:rsidR="00830A78" w:rsidRPr="00830A78" w:rsidRDefault="00830A78" w:rsidP="00E161DC">
            <w:pPr>
              <w:suppressAutoHyphens/>
              <w:autoSpaceDE w:val="0"/>
              <w:autoSpaceDN w:val="0"/>
              <w:adjustRightInd w:val="0"/>
              <w:rPr>
                <w:color w:val="000000" w:themeColor="text1"/>
              </w:rPr>
            </w:pPr>
          </w:p>
        </w:tc>
        <w:tc>
          <w:tcPr>
            <w:tcW w:w="461" w:type="pct"/>
          </w:tcPr>
          <w:p w:rsidR="00830A78" w:rsidRPr="00830A78" w:rsidRDefault="00830A78" w:rsidP="00E161DC">
            <w:pPr>
              <w:suppressAutoHyphens/>
              <w:autoSpaceDE w:val="0"/>
              <w:autoSpaceDN w:val="0"/>
              <w:adjustRightInd w:val="0"/>
              <w:rPr>
                <w:color w:val="000000" w:themeColor="text1"/>
              </w:rPr>
            </w:pPr>
          </w:p>
        </w:tc>
      </w:tr>
    </w:tbl>
    <w:p w:rsidR="001E2EB4" w:rsidRDefault="001E2EB4" w:rsidP="001E2EB4">
      <w:pPr>
        <w:pStyle w:val="1-016"/>
        <w:spacing w:before="0" w:after="0" w:line="360" w:lineRule="auto"/>
        <w:ind w:left="0" w:right="0"/>
        <w:jc w:val="both"/>
        <w:rPr>
          <w:b w:val="0"/>
          <w:bCs w:val="0"/>
          <w:caps w:val="0"/>
          <w:sz w:val="22"/>
          <w:szCs w:val="22"/>
          <w:lang w:eastAsia="ru-RU"/>
        </w:rPr>
      </w:pPr>
    </w:p>
    <w:p w:rsidR="001E2EB4" w:rsidRDefault="001E2EB4" w:rsidP="001E2EB4">
      <w:pPr>
        <w:pStyle w:val="1-016"/>
        <w:spacing w:before="0" w:after="0" w:line="360" w:lineRule="auto"/>
        <w:ind w:left="0" w:right="0"/>
        <w:jc w:val="both"/>
      </w:pP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proofErr w:type="spellStart"/>
      <w:r w:rsidR="00AC2EB0" w:rsidRPr="00326CFC">
        <w:rPr>
          <w:rFonts w:ascii="Times New Roman" w:eastAsia="Arial CYR" w:hAnsi="Times New Roman"/>
          <w:szCs w:val="24"/>
        </w:rPr>
        <w:t>И</w:t>
      </w:r>
      <w:r w:rsidR="00AC2EB0" w:rsidRPr="00326CFC">
        <w:rPr>
          <w:rFonts w:ascii="Times New Roman" w:hAnsi="Times New Roman"/>
          <w:bCs/>
          <w:szCs w:val="24"/>
        </w:rPr>
        <w:t>жболдинский</w:t>
      </w:r>
      <w:proofErr w:type="spellEnd"/>
      <w:r w:rsidR="008C2C44">
        <w:rPr>
          <w:rFonts w:ascii="Times New Roman" w:hAnsi="Times New Roman"/>
          <w:szCs w:val="24"/>
        </w:rPr>
        <w:t xml:space="preserve"> </w:t>
      </w:r>
      <w:r w:rsidRPr="00007446">
        <w:rPr>
          <w:rFonts w:ascii="Times New Roman" w:hAnsi="Times New Roman"/>
          <w:szCs w:val="24"/>
        </w:rPr>
        <w:t xml:space="preserve">сельсовет МР </w:t>
      </w:r>
      <w:proofErr w:type="spellStart"/>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w:t>
      </w:r>
      <w:proofErr w:type="spellEnd"/>
      <w:r w:rsidR="00EC1ADF">
        <w:rPr>
          <w:rFonts w:ascii="Times New Roman" w:hAnsi="Times New Roman"/>
          <w:szCs w:val="24"/>
        </w:rPr>
        <w:t xml:space="preserve">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xml:space="preserve">- общественные туалеты (кроме </w:t>
      </w:r>
      <w:proofErr w:type="gramStart"/>
      <w:r w:rsidRPr="00007446">
        <w:rPr>
          <w:sz w:val="24"/>
          <w:szCs w:val="24"/>
        </w:rPr>
        <w:t>встроенных</w:t>
      </w:r>
      <w:proofErr w:type="gramEnd"/>
      <w:r w:rsidRPr="00007446">
        <w:rPr>
          <w:sz w:val="24"/>
          <w:szCs w:val="24"/>
        </w:rPr>
        <w:t xml:space="preserve">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832400" w:rsidRDefault="00832400" w:rsidP="00007446">
      <w:pPr>
        <w:spacing w:line="360" w:lineRule="auto"/>
        <w:ind w:firstLine="709"/>
        <w:jc w:val="both"/>
        <w:rPr>
          <w:sz w:val="24"/>
          <w:szCs w:val="24"/>
        </w:rPr>
      </w:pPr>
    </w:p>
    <w:p w:rsidR="00700041" w:rsidRDefault="00700041" w:rsidP="00007446">
      <w:pPr>
        <w:spacing w:line="360" w:lineRule="auto"/>
        <w:ind w:firstLine="709"/>
        <w:jc w:val="both"/>
        <w:rPr>
          <w:sz w:val="24"/>
          <w:szCs w:val="24"/>
        </w:rPr>
      </w:pPr>
    </w:p>
    <w:p w:rsidR="00700041" w:rsidRPr="00007446" w:rsidRDefault="00700041" w:rsidP="00AC2EB0">
      <w:pPr>
        <w:spacing w:line="360" w:lineRule="auto"/>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lastRenderedPageBreak/>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firstRow="0" w:lastRow="0" w:firstColumn="0" w:lastColumn="0" w:noHBand="0" w:noVBand="0"/>
      </w:tblPr>
      <w:tblGrid>
        <w:gridCol w:w="1569"/>
        <w:gridCol w:w="761"/>
        <w:gridCol w:w="857"/>
        <w:gridCol w:w="1666"/>
        <w:gridCol w:w="2494"/>
        <w:gridCol w:w="1262"/>
        <w:gridCol w:w="1334"/>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w:t>
            </w:r>
            <w:r w:rsidRPr="00B05E10">
              <w:rPr>
                <w:b/>
              </w:rPr>
              <w:t>ь</w:t>
            </w:r>
            <w:r w:rsidRPr="00B05E10">
              <w:rPr>
                <w:b/>
              </w:rPr>
              <w:t>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w:t>
            </w:r>
            <w:r w:rsidR="00832400" w:rsidRPr="00B05E10">
              <w:rPr>
                <w:b/>
              </w:rPr>
              <w:t>о</w:t>
            </w:r>
            <w:r w:rsidR="00832400" w:rsidRPr="00B05E10">
              <w:rPr>
                <w:b/>
              </w:rPr>
              <w:t>щадь</w:t>
            </w:r>
          </w:p>
          <w:p w:rsidR="00832400" w:rsidRPr="00B05E10" w:rsidRDefault="00832400" w:rsidP="009F5048">
            <w:pPr>
              <w:jc w:val="center"/>
              <w:rPr>
                <w:b/>
              </w:rPr>
            </w:pPr>
            <w:r w:rsidRPr="00B05E10">
              <w:rPr>
                <w:b/>
              </w:rPr>
              <w:t>(</w:t>
            </w:r>
            <w:proofErr w:type="gramStart"/>
            <w:r w:rsidRPr="00B05E10">
              <w:rPr>
                <w:b/>
              </w:rPr>
              <w:t>га</w:t>
            </w:r>
            <w:proofErr w:type="gramEnd"/>
            <w:r w:rsidRPr="00B05E10">
              <w:rPr>
                <w:b/>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длина стороны по ули</w:t>
            </w:r>
            <w:r w:rsidRPr="00B05E10">
              <w:rPr>
                <w:b/>
              </w:rPr>
              <w:t>ч</w:t>
            </w:r>
            <w:r w:rsidRPr="00B05E10">
              <w:rPr>
                <w:b/>
              </w:rPr>
              <w:t>ному фронту</w:t>
            </w:r>
          </w:p>
          <w:p w:rsidR="00832400" w:rsidRPr="00B05E10" w:rsidRDefault="00832400" w:rsidP="009F5048">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w:t>
            </w:r>
            <w:proofErr w:type="gramStart"/>
            <w:r w:rsidRPr="00B05E10">
              <w:rPr>
                <w:rFonts w:ascii="Times New Roman" w:hAnsi="Times New Roman"/>
                <w:b/>
                <w:sz w:val="20"/>
              </w:rPr>
              <w:t>а(</w:t>
            </w:r>
            <w:proofErr w:type="gramEnd"/>
            <w:r w:rsidRPr="00B05E10">
              <w:rPr>
                <w:rFonts w:ascii="Times New Roman" w:hAnsi="Times New Roman"/>
                <w:b/>
                <w:sz w:val="20"/>
              </w:rPr>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фи</w:t>
            </w:r>
            <w:r w:rsidRPr="00B05E10">
              <w:rPr>
                <w:b/>
              </w:rPr>
              <w:t>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w:t>
            </w:r>
            <w:r w:rsidRPr="00B05E10">
              <w:rPr>
                <w:b/>
              </w:rPr>
              <w:t>ф</w:t>
            </w:r>
            <w:r w:rsidR="009F5048" w:rsidRPr="00B05E10">
              <w:rPr>
                <w:b/>
              </w:rPr>
              <w:t>фи</w:t>
            </w:r>
            <w:r w:rsidRPr="00B05E10">
              <w:rPr>
                <w:b/>
              </w:rPr>
              <w:t>циент оз</w:t>
            </w:r>
            <w:r w:rsidRPr="00B05E10">
              <w:rPr>
                <w:b/>
              </w:rPr>
              <w:t>е</w:t>
            </w:r>
            <w:r w:rsidRPr="00B05E10">
              <w:rPr>
                <w:b/>
              </w:rPr>
              <w:t>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proofErr w:type="spellStart"/>
            <w:r w:rsidR="009F5048" w:rsidRPr="00B05E10">
              <w:rPr>
                <w:b/>
              </w:rPr>
              <w:t>в</w:t>
            </w:r>
            <w:r w:rsidRPr="00B05E10">
              <w:rPr>
                <w:b/>
              </w:rPr>
              <w:t>ы</w:t>
            </w:r>
            <w:r w:rsidRPr="00B05E10">
              <w:rPr>
                <w:b/>
              </w:rPr>
              <w:t>сотаогра</w:t>
            </w:r>
            <w:proofErr w:type="gramStart"/>
            <w:r w:rsidRPr="00B05E10">
              <w:rPr>
                <w:b/>
              </w:rPr>
              <w:t>д</w:t>
            </w:r>
            <w:proofErr w:type="spellEnd"/>
            <w:r w:rsidRPr="00B05E10">
              <w:rPr>
                <w:b/>
              </w:rPr>
              <w:t>(</w:t>
            </w:r>
            <w:proofErr w:type="gramEnd"/>
            <w:r w:rsidRPr="00B05E10">
              <w:rPr>
                <w:b/>
              </w:rPr>
              <w:t>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rPr>
                <w:bCs/>
              </w:rPr>
              <w:t>ОД-</w:t>
            </w:r>
            <w:r w:rsidR="00D01B15" w:rsidRPr="00B05E10">
              <w:rPr>
                <w:bCs/>
              </w:rPr>
              <w:t>2</w:t>
            </w:r>
            <w:r w:rsidRPr="00B05E10">
              <w:t> , 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proofErr w:type="spellStart"/>
            <w:r w:rsidRPr="00B05E10">
              <w:rPr>
                <w:bCs/>
              </w:rPr>
              <w:t>Ж</w:t>
            </w:r>
            <w:r w:rsidR="00832400" w:rsidRPr="00B05E10">
              <w:rPr>
                <w:bCs/>
              </w:rPr>
              <w:t>илыедома</w:t>
            </w:r>
            <w:proofErr w:type="spellEnd"/>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C26C97" w:rsidP="00D01B15">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076918" w:rsidP="00076918">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076918" w:rsidP="00D01B15">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proofErr w:type="gramStart"/>
      <w:r w:rsidRPr="00007446">
        <w:t>–</w:t>
      </w:r>
      <w:r w:rsidR="00832400" w:rsidRPr="00007446">
        <w:rPr>
          <w:sz w:val="24"/>
          <w:szCs w:val="24"/>
        </w:rPr>
        <w:t>м</w:t>
      </w:r>
      <w:proofErr w:type="gramEnd"/>
      <w:r w:rsidR="00832400" w:rsidRPr="00007446">
        <w:rPr>
          <w:sz w:val="24"/>
          <w:szCs w:val="24"/>
        </w:rPr>
        <w:t>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0073231C">
        <w:rPr>
          <w:rFonts w:ascii="Times New Roman" w:hAnsi="Times New Roman"/>
          <w:sz w:val="24"/>
          <w:szCs w:val="24"/>
        </w:rPr>
        <w:t xml:space="preserve"> </w:t>
      </w:r>
      <w:r w:rsidRPr="00007446">
        <w:rPr>
          <w:rFonts w:ascii="Times New Roman" w:hAnsi="Times New Roman"/>
          <w:sz w:val="24"/>
          <w:szCs w:val="24"/>
        </w:rPr>
        <w:t>территориях сель</w:t>
      </w:r>
      <w:proofErr w:type="gramStart"/>
      <w:r w:rsidRPr="00007446">
        <w:rPr>
          <w:rFonts w:ascii="Times New Roman" w:hAnsi="Times New Roman"/>
          <w:sz w:val="24"/>
          <w:szCs w:val="24"/>
          <w:lang w:val="en-US"/>
        </w:rPr>
        <w:t>c</w:t>
      </w:r>
      <w:proofErr w:type="gramEnd"/>
      <w:r w:rsidRPr="00007446">
        <w:rPr>
          <w:rFonts w:ascii="Times New Roman" w:hAnsi="Times New Roman"/>
          <w:sz w:val="24"/>
          <w:szCs w:val="24"/>
        </w:rPr>
        <w:t xml:space="preserve">кого поселения </w:t>
      </w:r>
      <w:proofErr w:type="spellStart"/>
      <w:r w:rsidR="00AC2EB0" w:rsidRPr="00326CFC">
        <w:rPr>
          <w:rFonts w:ascii="Times New Roman" w:eastAsia="Arial CYR" w:hAnsi="Times New Roman"/>
          <w:sz w:val="24"/>
          <w:szCs w:val="24"/>
        </w:rPr>
        <w:t>И</w:t>
      </w:r>
      <w:r w:rsidR="00AC2EB0" w:rsidRPr="00326CFC">
        <w:rPr>
          <w:rFonts w:ascii="Times New Roman" w:hAnsi="Times New Roman"/>
          <w:bCs/>
          <w:sz w:val="24"/>
          <w:szCs w:val="24"/>
        </w:rPr>
        <w:t>жболдинский</w:t>
      </w:r>
      <w:proofErr w:type="spellEnd"/>
      <w:r w:rsidR="008C2C44">
        <w:rPr>
          <w:rFonts w:ascii="Times New Roman" w:hAnsi="Times New Roman"/>
          <w:sz w:val="24"/>
          <w:szCs w:val="24"/>
        </w:rPr>
        <w:t xml:space="preserve"> </w:t>
      </w:r>
      <w:r w:rsidRPr="00007446">
        <w:rPr>
          <w:rFonts w:ascii="Times New Roman" w:hAnsi="Times New Roman"/>
          <w:sz w:val="24"/>
          <w:szCs w:val="24"/>
        </w:rPr>
        <w:t>сельсовет,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 xml:space="preserve">Во всех территориальных зонах требуемое, согласно СП 42.13330.2011 количество </w:t>
      </w:r>
      <w:proofErr w:type="spellStart"/>
      <w:r w:rsidRPr="00007446">
        <w:rPr>
          <w:sz w:val="24"/>
          <w:szCs w:val="24"/>
        </w:rPr>
        <w:t>м</w:t>
      </w:r>
      <w:r w:rsidRPr="00007446">
        <w:rPr>
          <w:sz w:val="24"/>
          <w:szCs w:val="24"/>
        </w:rPr>
        <w:t>а</w:t>
      </w:r>
      <w:r w:rsidRPr="00007446">
        <w:rPr>
          <w:sz w:val="24"/>
          <w:szCs w:val="24"/>
        </w:rPr>
        <w:t>шино</w:t>
      </w:r>
      <w:proofErr w:type="spellEnd"/>
      <w:r w:rsidRPr="00007446">
        <w:rPr>
          <w:sz w:val="24"/>
          <w:szCs w:val="24"/>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34112E">
        <w:rPr>
          <w:rFonts w:ascii="Times New Roman" w:eastAsia="Times New Roman" w:hAnsi="Times New Roman" w:cs="Times New Roman"/>
          <w:i w:val="0"/>
          <w:color w:val="auto"/>
          <w:sz w:val="24"/>
          <w:szCs w:val="24"/>
        </w:rPr>
        <w:lastRenderedPageBreak/>
        <w:t>Таблица 4</w:t>
      </w:r>
    </w:p>
    <w:tbl>
      <w:tblPr>
        <w:tblW w:w="0" w:type="auto"/>
        <w:tblCellMar>
          <w:left w:w="107" w:type="dxa"/>
          <w:right w:w="107" w:type="dxa"/>
        </w:tblCellMar>
        <w:tblLook w:val="0000" w:firstRow="0" w:lastRow="0" w:firstColumn="0" w:lastColumn="0" w:noHBand="0" w:noVBand="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proofErr w:type="spellStart"/>
            <w:proofErr w:type="gramStart"/>
            <w:r w:rsidRPr="00B05E10">
              <w:rPr>
                <w:b/>
                <w:color w:val="000000"/>
              </w:rPr>
              <w:t>Максималь-ный</w:t>
            </w:r>
            <w:proofErr w:type="spellEnd"/>
            <w:proofErr w:type="gramEnd"/>
            <w:r w:rsidRPr="00B05E10">
              <w:rPr>
                <w:b/>
                <w:color w:val="000000"/>
              </w:rPr>
              <w:t xml:space="preserve">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proofErr w:type="spellStart"/>
            <w:proofErr w:type="gramStart"/>
            <w:r w:rsidRPr="00B05E10">
              <w:rPr>
                <w:b/>
                <w:color w:val="000000"/>
              </w:rPr>
              <w:t>L</w:t>
            </w:r>
            <w:proofErr w:type="gramEnd"/>
            <w:r w:rsidRPr="00B05E10">
              <w:rPr>
                <w:b/>
                <w:color w:val="000000"/>
              </w:rPr>
              <w:t>Аэкв</w:t>
            </w:r>
            <w:proofErr w:type="spellEnd"/>
            <w:r w:rsidRPr="00B05E10">
              <w:rPr>
                <w:b/>
                <w:color w:val="000000"/>
              </w:rPr>
              <w:t xml:space="preserve"> (</w:t>
            </w:r>
            <w:proofErr w:type="spellStart"/>
            <w:r w:rsidRPr="00B05E10">
              <w:rPr>
                <w:b/>
                <w:color w:val="000000"/>
              </w:rPr>
              <w:t>дБА</w:t>
            </w:r>
            <w:proofErr w:type="spellEnd"/>
            <w:r w:rsidRPr="00B05E10">
              <w:rPr>
                <w:b/>
                <w:color w:val="000000"/>
              </w:rPr>
              <w:t>)</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 xml:space="preserve">ормативно </w:t>
            </w:r>
            <w:proofErr w:type="gramStart"/>
            <w:r w:rsidR="00832400" w:rsidRPr="00B05E10">
              <w:rPr>
                <w:color w:val="000000"/>
              </w:rPr>
              <w:t>очищенные</w:t>
            </w:r>
            <w:proofErr w:type="gramEnd"/>
            <w:r w:rsidR="00832400" w:rsidRPr="00B05E10">
              <w:rPr>
                <w:color w:val="000000"/>
              </w:rPr>
              <w:t xml:space="preserve">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ОД-2</w:t>
            </w:r>
          </w:p>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proofErr w:type="spellStart"/>
            <w:r w:rsidRPr="00B05E10">
              <w:rPr>
                <w:color w:val="000000"/>
              </w:rPr>
              <w:t>Нормируетсяпо</w:t>
            </w:r>
            <w:proofErr w:type="spellEnd"/>
            <w:r w:rsidRPr="00B05E10">
              <w:rPr>
                <w:color w:val="000000"/>
              </w:rPr>
              <w:t xml:space="preserve"> гр</w:t>
            </w:r>
            <w:r w:rsidRPr="00B05E10">
              <w:rPr>
                <w:color w:val="000000"/>
              </w:rPr>
              <w:t>а</w:t>
            </w:r>
            <w:r w:rsidRPr="00B05E10">
              <w:rPr>
                <w:color w:val="000000"/>
              </w:rPr>
              <w:t>нице объединенной СЗЗ</w:t>
            </w:r>
            <w:proofErr w:type="gramStart"/>
            <w:r w:rsidRPr="00B05E10">
              <w:rPr>
                <w:color w:val="000000"/>
              </w:rPr>
              <w:t>1</w:t>
            </w:r>
            <w:proofErr w:type="gramEnd"/>
            <w:r w:rsidRPr="00B05E10">
              <w:rPr>
                <w:color w:val="000000"/>
              </w:rPr>
              <w:t xml:space="preserve">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очистных сооружениях с самостоятельным или централизованным выпу</w:t>
            </w:r>
            <w:r w:rsidR="00832400" w:rsidRPr="00B05E10">
              <w:rPr>
                <w:color w:val="000000"/>
              </w:rPr>
              <w:t>с</w:t>
            </w:r>
            <w:r w:rsidR="00832400" w:rsidRPr="00B05E10">
              <w:rPr>
                <w:color w:val="000000"/>
              </w:rPr>
              <w:t>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w:t>
            </w:r>
            <w:proofErr w:type="gramStart"/>
            <w:r w:rsidRPr="00B05E10">
              <w:rPr>
                <w:color w:val="000000"/>
              </w:rPr>
              <w:t>1</w:t>
            </w:r>
            <w:proofErr w:type="gramEnd"/>
            <w:r w:rsidRPr="00B05E10">
              <w:rPr>
                <w:color w:val="000000"/>
              </w:rPr>
              <w:t xml:space="preserve">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proofErr w:type="spellStart"/>
            <w:r w:rsidRPr="00B05E10">
              <w:rPr>
                <w:color w:val="000000"/>
              </w:rPr>
              <w:t>Нормируетсяпо</w:t>
            </w:r>
            <w:proofErr w:type="spellEnd"/>
            <w:r w:rsidRPr="00B05E10">
              <w:rPr>
                <w:color w:val="000000"/>
              </w:rPr>
              <w:t xml:space="preserve">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очистных сооружениях с самостоятельным или централизованным выпу</w:t>
            </w:r>
            <w:r w:rsidR="00832400" w:rsidRPr="00B05E10">
              <w:rPr>
                <w:color w:val="000000"/>
              </w:rPr>
              <w:t>с</w:t>
            </w:r>
            <w:r w:rsidR="00832400" w:rsidRPr="00B05E10">
              <w:rPr>
                <w:color w:val="000000"/>
              </w:rPr>
              <w:t>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w:t>
            </w:r>
            <w:proofErr w:type="gramStart"/>
            <w:r w:rsidRPr="00B05E10">
              <w:rPr>
                <w:color w:val="000000"/>
              </w:rPr>
              <w:t>1</w:t>
            </w:r>
            <w:proofErr w:type="gramEnd"/>
            <w:r w:rsidRPr="00B05E10">
              <w:rPr>
                <w:color w:val="000000"/>
              </w:rPr>
              <w:t xml:space="preserve">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очистных сооружениях с самостоятельным или централизованным выпу</w:t>
            </w:r>
            <w:r w:rsidR="00832400" w:rsidRPr="00B05E10">
              <w:rPr>
                <w:color w:val="000000"/>
              </w:rPr>
              <w:t>с</w:t>
            </w:r>
            <w:r w:rsidR="00832400" w:rsidRPr="00B05E10">
              <w:rPr>
                <w:color w:val="000000"/>
              </w:rPr>
              <w:t>ком</w:t>
            </w:r>
          </w:p>
        </w:tc>
      </w:tr>
    </w:tbl>
    <w:p w:rsidR="00832400" w:rsidRDefault="00832400"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71335B" w:rsidRDefault="0071335B"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Default="00B05E10" w:rsidP="00007446">
      <w:pPr>
        <w:spacing w:line="360" w:lineRule="auto"/>
        <w:ind w:firstLine="709"/>
        <w:jc w:val="both"/>
        <w:rPr>
          <w:sz w:val="24"/>
          <w:szCs w:val="24"/>
        </w:rPr>
      </w:pPr>
    </w:p>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20.1.1.Ограничения градостроительных изменений на территории зон охраны вод</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p>
    <w:p w:rsidR="0071335B" w:rsidRDefault="0071335B" w:rsidP="0071335B">
      <w:pPr>
        <w:tabs>
          <w:tab w:val="left" w:pos="-1843"/>
          <w:tab w:val="left" w:pos="-1701"/>
        </w:tabs>
        <w:spacing w:after="240" w:line="360" w:lineRule="auto"/>
        <w:ind w:firstLine="709"/>
        <w:jc w:val="both"/>
        <w:rPr>
          <w:sz w:val="24"/>
          <w:szCs w:val="24"/>
        </w:rPr>
      </w:pPr>
    </w:p>
    <w:p w:rsidR="0071335B" w:rsidRPr="00AC2EB0" w:rsidRDefault="00832400" w:rsidP="0071335B">
      <w:pPr>
        <w:tabs>
          <w:tab w:val="left" w:pos="-1843"/>
          <w:tab w:val="left" w:pos="-1701"/>
        </w:tabs>
        <w:spacing w:after="240" w:line="360" w:lineRule="auto"/>
        <w:ind w:firstLine="709"/>
        <w:jc w:val="both"/>
        <w:rPr>
          <w:b/>
          <w:sz w:val="24"/>
          <w:szCs w:val="24"/>
        </w:rPr>
      </w:pPr>
      <w:r w:rsidRPr="0071335B">
        <w:rPr>
          <w:b/>
          <w:sz w:val="24"/>
          <w:szCs w:val="24"/>
        </w:rPr>
        <w:lastRenderedPageBreak/>
        <w:t>20.1.3. Ограничения градостроительных изменений на территории озелененных территорий, входящих в структуру природного комплекса сель</w:t>
      </w:r>
      <w:proofErr w:type="gramStart"/>
      <w:r w:rsidRPr="0071335B">
        <w:rPr>
          <w:b/>
          <w:sz w:val="24"/>
          <w:szCs w:val="24"/>
          <w:lang w:val="en-US"/>
        </w:rPr>
        <w:t>c</w:t>
      </w:r>
      <w:proofErr w:type="gramEnd"/>
      <w:r w:rsidRPr="0071335B">
        <w:rPr>
          <w:b/>
          <w:sz w:val="24"/>
          <w:szCs w:val="24"/>
        </w:rPr>
        <w:t xml:space="preserve">кого поселения </w:t>
      </w:r>
      <w:proofErr w:type="spellStart"/>
      <w:r w:rsidR="00AC2EB0" w:rsidRPr="00AC2EB0">
        <w:rPr>
          <w:rFonts w:eastAsia="Arial CYR"/>
          <w:b/>
          <w:sz w:val="24"/>
          <w:szCs w:val="24"/>
        </w:rPr>
        <w:t>И</w:t>
      </w:r>
      <w:r w:rsidR="00AC2EB0" w:rsidRPr="00AC2EB0">
        <w:rPr>
          <w:b/>
          <w:bCs/>
          <w:sz w:val="24"/>
          <w:szCs w:val="24"/>
        </w:rPr>
        <w:t>жбо</w:t>
      </w:r>
      <w:r w:rsidR="00AC2EB0" w:rsidRPr="00AC2EB0">
        <w:rPr>
          <w:b/>
          <w:bCs/>
          <w:sz w:val="24"/>
          <w:szCs w:val="24"/>
        </w:rPr>
        <w:t>л</w:t>
      </w:r>
      <w:r w:rsidR="00AC2EB0" w:rsidRPr="00AC2EB0">
        <w:rPr>
          <w:b/>
          <w:bCs/>
          <w:sz w:val="24"/>
          <w:szCs w:val="24"/>
        </w:rPr>
        <w:t>динский</w:t>
      </w:r>
      <w:proofErr w:type="spellEnd"/>
      <w:r w:rsidR="00AC2EB0" w:rsidRPr="00AC2EB0">
        <w:rPr>
          <w:b/>
          <w:sz w:val="24"/>
          <w:szCs w:val="24"/>
        </w:rPr>
        <w:t xml:space="preserve"> с</w:t>
      </w:r>
      <w:r w:rsidRPr="00AC2EB0">
        <w:rPr>
          <w:b/>
          <w:sz w:val="24"/>
          <w:szCs w:val="24"/>
        </w:rPr>
        <w:t xml:space="preserve">ельсовет муниципального </w:t>
      </w:r>
      <w:r w:rsidR="0071335B" w:rsidRPr="00AC2EB0">
        <w:rPr>
          <w:b/>
          <w:sz w:val="24"/>
          <w:szCs w:val="24"/>
        </w:rPr>
        <w:t xml:space="preserve">района </w:t>
      </w:r>
      <w:proofErr w:type="spellStart"/>
      <w:r w:rsidR="00EC1ADF" w:rsidRPr="00AC2EB0">
        <w:rPr>
          <w:b/>
          <w:sz w:val="24"/>
          <w:szCs w:val="24"/>
        </w:rPr>
        <w:t>Янаульский</w:t>
      </w:r>
      <w:proofErr w:type="spellEnd"/>
      <w:r w:rsidR="00EC1ADF" w:rsidRPr="00AC2EB0">
        <w:rPr>
          <w:b/>
          <w:sz w:val="24"/>
          <w:szCs w:val="24"/>
        </w:rPr>
        <w:t xml:space="preserve"> район</w:t>
      </w:r>
      <w:r w:rsidR="0071335B" w:rsidRPr="00AC2EB0">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00027AA2">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 xml:space="preserve">При осуществлении строительства, реконструкции обязательно применение </w:t>
      </w:r>
      <w:proofErr w:type="spellStart"/>
      <w:r w:rsidRPr="00007446">
        <w:rPr>
          <w:sz w:val="24"/>
          <w:szCs w:val="24"/>
        </w:rPr>
        <w:t>шумоз</w:t>
      </w:r>
      <w:r w:rsidRPr="00007446">
        <w:rPr>
          <w:sz w:val="24"/>
          <w:szCs w:val="24"/>
        </w:rPr>
        <w:t>а</w:t>
      </w:r>
      <w:r w:rsidRPr="00007446">
        <w:rPr>
          <w:sz w:val="24"/>
          <w:szCs w:val="24"/>
        </w:rPr>
        <w:t>щитных</w:t>
      </w:r>
      <w:proofErr w:type="spellEnd"/>
      <w:r w:rsidRPr="00007446">
        <w:rPr>
          <w:sz w:val="24"/>
          <w:szCs w:val="24"/>
        </w:rPr>
        <w:t xml:space="preserve"> мероприятий, которые устанавливаются в зависимости от функционального использ</w:t>
      </w:r>
      <w:r w:rsidRPr="00007446">
        <w:rPr>
          <w:sz w:val="24"/>
          <w:szCs w:val="24"/>
        </w:rPr>
        <w:t>о</w:t>
      </w:r>
      <w:r w:rsidRPr="00007446">
        <w:rPr>
          <w:sz w:val="24"/>
          <w:szCs w:val="24"/>
        </w:rPr>
        <w:t xml:space="preserve">вания застройки и сложившихся условий, </w:t>
      </w:r>
      <w:proofErr w:type="gramStart"/>
      <w:r w:rsidRPr="00007446">
        <w:rPr>
          <w:sz w:val="24"/>
          <w:szCs w:val="24"/>
        </w:rPr>
        <w:t>согласно таблицы</w:t>
      </w:r>
      <w:proofErr w:type="gramEnd"/>
      <w:r w:rsidRPr="00007446">
        <w:rPr>
          <w:sz w:val="24"/>
          <w:szCs w:val="24"/>
        </w:rPr>
        <w:t xml:space="preserve"> 4 «Разрешенные параметры доп</w:t>
      </w:r>
      <w:r w:rsidRPr="00007446">
        <w:rPr>
          <w:sz w:val="24"/>
          <w:szCs w:val="24"/>
        </w:rPr>
        <w:t>у</w:t>
      </w:r>
      <w:r w:rsidRPr="00007446">
        <w:rPr>
          <w:sz w:val="24"/>
          <w:szCs w:val="24"/>
        </w:rPr>
        <w:t>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 xml:space="preserve">стралям; 2) использование </w:t>
      </w:r>
      <w:proofErr w:type="spellStart"/>
      <w:r w:rsidRPr="00007446">
        <w:rPr>
          <w:sz w:val="24"/>
          <w:szCs w:val="24"/>
        </w:rPr>
        <w:t>шумозащитных</w:t>
      </w:r>
      <w:proofErr w:type="spellEnd"/>
      <w:r w:rsidRPr="00007446">
        <w:rPr>
          <w:sz w:val="24"/>
          <w:szCs w:val="24"/>
        </w:rPr>
        <w:t xml:space="preserve"> конструкций на зданиях (тройное остекление или сооружение </w:t>
      </w:r>
      <w:proofErr w:type="spellStart"/>
      <w:r w:rsidRPr="00007446">
        <w:rPr>
          <w:sz w:val="24"/>
          <w:szCs w:val="24"/>
        </w:rPr>
        <w:t>шумоотражающего</w:t>
      </w:r>
      <w:proofErr w:type="spellEnd"/>
      <w:r w:rsidRPr="00007446">
        <w:rPr>
          <w:sz w:val="24"/>
          <w:szCs w:val="24"/>
        </w:rPr>
        <w:t xml:space="preserve">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027AA2">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027AA2">
        <w:rPr>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 xml:space="preserve">выполнение ограждающих конструкций и кровли зданий из материалов с высокими </w:t>
      </w:r>
      <w:proofErr w:type="spellStart"/>
      <w:r w:rsidR="00832400" w:rsidRPr="00007446">
        <w:rPr>
          <w:sz w:val="24"/>
          <w:szCs w:val="24"/>
        </w:rPr>
        <w:t>р</w:t>
      </w:r>
      <w:r w:rsidR="00832400" w:rsidRPr="00007446">
        <w:rPr>
          <w:sz w:val="24"/>
          <w:szCs w:val="24"/>
        </w:rPr>
        <w:t>а</w:t>
      </w:r>
      <w:r w:rsidR="00832400" w:rsidRPr="00007446">
        <w:rPr>
          <w:sz w:val="24"/>
          <w:szCs w:val="24"/>
        </w:rPr>
        <w:t>диоэкранирующими</w:t>
      </w:r>
      <w:proofErr w:type="spellEnd"/>
      <w:r w:rsidR="00832400" w:rsidRPr="00007446">
        <w:rPr>
          <w:sz w:val="24"/>
          <w:szCs w:val="24"/>
        </w:rPr>
        <w:t xml:space="preserve">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00027AA2">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w:t>
      </w:r>
      <w:r w:rsidRPr="00007446">
        <w:t>а</w:t>
      </w:r>
      <w:r w:rsidRPr="00007446">
        <w:t>грязнения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proofErr w:type="gramStart"/>
      <w:r w:rsidRPr="00007446">
        <w:t>- объектов внешнего транспорта (кроме размещаемых в существующих полосах отвода железной дороги);</w:t>
      </w:r>
      <w:proofErr w:type="gramEnd"/>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ТЭЦ и  кустовых (</w:t>
      </w:r>
      <w:proofErr w:type="spellStart"/>
      <w:r w:rsidRPr="00007446">
        <w:t>межобъектных</w:t>
      </w:r>
      <w:proofErr w:type="spellEnd"/>
      <w:r w:rsidRPr="00007446">
        <w:t xml:space="preserve">)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xml:space="preserve">- открытых стоянок специальных уборочных машин, </w:t>
      </w:r>
      <w:proofErr w:type="spellStart"/>
      <w:r w:rsidRPr="00007446">
        <w:t>пескобаз</w:t>
      </w:r>
      <w:proofErr w:type="spellEnd"/>
      <w:r w:rsidRPr="00007446">
        <w:t>,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00027AA2">
        <w:t xml:space="preserve"> </w:t>
      </w:r>
      <w:r w:rsidRPr="00007446">
        <w:t>следующих объектов только в качестве вспомогательных  к о</w:t>
      </w:r>
      <w:r w:rsidRPr="00007446">
        <w:t>с</w:t>
      </w:r>
      <w:r w:rsidRPr="00007446">
        <w:t xml:space="preserve">новным видам разрешенного использования: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xml:space="preserve">- локальных (объектных) котельных </w:t>
      </w:r>
      <w:proofErr w:type="gramStart"/>
      <w:r w:rsidRPr="00007446">
        <w:t>в</w:t>
      </w:r>
      <w:proofErr w:type="gramEnd"/>
      <w:r w:rsidRPr="00007446">
        <w:t xml:space="preserve">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w:t>
      </w:r>
      <w:r w:rsidR="00832400" w:rsidRPr="00007446">
        <w:rPr>
          <w:rFonts w:ascii="Times New Roman" w:hAnsi="Times New Roman" w:cs="Times New Roman"/>
          <w:b/>
          <w:iCs/>
          <w:sz w:val="24"/>
          <w:szCs w:val="24"/>
          <w:u w:val="single"/>
        </w:rPr>
        <w:t>н</w:t>
      </w:r>
      <w:r w:rsidR="00832400" w:rsidRPr="00007446">
        <w:rPr>
          <w:rFonts w:ascii="Times New Roman" w:hAnsi="Times New Roman" w:cs="Times New Roman"/>
          <w:b/>
          <w:iCs/>
          <w:sz w:val="24"/>
          <w:szCs w:val="24"/>
          <w:u w:val="single"/>
        </w:rPr>
        <w:t>струкции объектов капитального строительства</w:t>
      </w:r>
    </w:p>
    <w:p w:rsidR="00832400" w:rsidRPr="00007446" w:rsidRDefault="00832400" w:rsidP="00007446">
      <w:pPr>
        <w:pStyle w:val="iiiaeuiue"/>
        <w:spacing w:line="360" w:lineRule="auto"/>
        <w:ind w:firstLine="709"/>
      </w:pPr>
      <w:r w:rsidRPr="00007446">
        <w:t xml:space="preserve">По </w:t>
      </w:r>
      <w:proofErr w:type="gramStart"/>
      <w:r w:rsidRPr="00007446">
        <w:t>архитектурным решениям</w:t>
      </w:r>
      <w:proofErr w:type="gramEnd"/>
      <w:r w:rsidRPr="00007446">
        <w:t xml:space="preserve"> зданий:</w:t>
      </w:r>
    </w:p>
    <w:p w:rsidR="00832400" w:rsidRPr="00007446" w:rsidRDefault="00832400" w:rsidP="00007446">
      <w:pPr>
        <w:pStyle w:val="iiiaeuiue"/>
        <w:spacing w:line="360" w:lineRule="auto"/>
        <w:ind w:firstLine="709"/>
      </w:pPr>
      <w:r w:rsidRPr="00007446">
        <w:t xml:space="preserve">- разрешены </w:t>
      </w:r>
      <w:proofErr w:type="gramStart"/>
      <w:r w:rsidRPr="00007446">
        <w:t>архитектурные решения</w:t>
      </w:r>
      <w:proofErr w:type="gramEnd"/>
      <w:r w:rsidRPr="00007446">
        <w:t xml:space="preserve"> зданий стилизованные под историческую застро</w:t>
      </w:r>
      <w:r w:rsidRPr="00007446">
        <w:t>й</w:t>
      </w:r>
      <w:r w:rsidRPr="00007446">
        <w:t>ку;</w:t>
      </w:r>
    </w:p>
    <w:p w:rsidR="00832400" w:rsidRPr="00007446" w:rsidRDefault="00832400" w:rsidP="00007446">
      <w:pPr>
        <w:pStyle w:val="iiiaeuiue"/>
        <w:spacing w:line="360" w:lineRule="auto"/>
        <w:ind w:firstLine="709"/>
      </w:pPr>
      <w:r w:rsidRPr="00007446">
        <w:t xml:space="preserve">- возможны </w:t>
      </w:r>
      <w:proofErr w:type="gramStart"/>
      <w:r w:rsidRPr="00007446">
        <w:t>архитектурные решения</w:t>
      </w:r>
      <w:proofErr w:type="gramEnd"/>
      <w:r w:rsidRPr="00007446">
        <w:t xml:space="preserve">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подземным конструкциям зданий (нижняя часть здания до верхнего обреза цоколя):</w:t>
      </w:r>
    </w:p>
    <w:p w:rsidR="00832400" w:rsidRPr="00007446" w:rsidRDefault="00832400" w:rsidP="00007446">
      <w:pPr>
        <w:pStyle w:val="iiiaeuiue"/>
        <w:spacing w:line="360" w:lineRule="auto"/>
        <w:ind w:firstLine="709"/>
      </w:pPr>
      <w:r w:rsidRPr="00007446">
        <w:t>- должен устраиваться  верхний обрез цоколя (2- 4 см);</w:t>
      </w:r>
    </w:p>
    <w:p w:rsidR="00832400" w:rsidRPr="00007446" w:rsidRDefault="00832400" w:rsidP="00007446">
      <w:pPr>
        <w:pStyle w:val="iiiaeuiue"/>
        <w:spacing w:line="360" w:lineRule="auto"/>
        <w:ind w:firstLine="709"/>
      </w:pPr>
      <w:r w:rsidRPr="00007446">
        <w:t>- рекомендуется устройство фундаментных рвов  с подпором стен  наклонными подк</w:t>
      </w:r>
      <w:r w:rsidRPr="00007446">
        <w:t>о</w:t>
      </w:r>
      <w:r w:rsidRPr="00007446">
        <w:t>сами.</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07446">
      <w:pPr>
        <w:pStyle w:val="iiiaeuiue"/>
        <w:spacing w:line="360" w:lineRule="auto"/>
        <w:ind w:firstLine="709"/>
      </w:pPr>
      <w:r w:rsidRPr="00007446">
        <w:t>- минимальная высота стен от окон до кровли (включая карниз) не менее 0.9 м;</w:t>
      </w:r>
    </w:p>
    <w:p w:rsidR="00832400" w:rsidRPr="00007446" w:rsidRDefault="00832400" w:rsidP="00007446">
      <w:pPr>
        <w:pStyle w:val="iiiaeuiue"/>
        <w:spacing w:line="360" w:lineRule="auto"/>
        <w:ind w:firstLine="709"/>
      </w:pPr>
      <w:r w:rsidRPr="00007446">
        <w:t xml:space="preserve">- минимальные габариты окон: высота - не менее 1.6 м., ширина - не менее 0,9 м; </w:t>
      </w:r>
    </w:p>
    <w:p w:rsidR="00832400" w:rsidRPr="00007446" w:rsidRDefault="00832400" w:rsidP="00007446">
      <w:pPr>
        <w:pStyle w:val="iiiaeuiue"/>
        <w:spacing w:line="360" w:lineRule="auto"/>
        <w:ind w:firstLine="709"/>
      </w:pPr>
      <w:r w:rsidRPr="00007446">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007446">
        <w:t>терразитовой</w:t>
      </w:r>
      <w:proofErr w:type="spellEnd"/>
      <w:r w:rsidRPr="00007446">
        <w:t xml:space="preserve"> штук</w:t>
      </w:r>
      <w:r w:rsidRPr="00007446">
        <w:t>а</w:t>
      </w:r>
      <w:r w:rsidRPr="00007446">
        <w:t>турки (запрещается применение фактуры “</w:t>
      </w:r>
      <w:proofErr w:type="spellStart"/>
      <w:r w:rsidRPr="00007446">
        <w:t>внабрызг</w:t>
      </w:r>
      <w:proofErr w:type="spellEnd"/>
      <w:r w:rsidRPr="00007446">
        <w:t>”), натурального камня;</w:t>
      </w:r>
    </w:p>
    <w:p w:rsidR="00832400" w:rsidRPr="00007446" w:rsidRDefault="00832400" w:rsidP="00007446">
      <w:pPr>
        <w:pStyle w:val="iiiaeuiue"/>
        <w:spacing w:line="360" w:lineRule="auto"/>
        <w:ind w:firstLine="709"/>
      </w:pPr>
      <w:r w:rsidRPr="00007446">
        <w:t>- при  окраске фасадов  необходимо  соблюдать  правильность окраски элементов орде</w:t>
      </w:r>
      <w:r w:rsidRPr="00007446">
        <w:t>р</w:t>
      </w:r>
      <w:r w:rsidRPr="00007446">
        <w:t>ной системы - в случае её применения;</w:t>
      </w:r>
    </w:p>
    <w:p w:rsidR="00832400" w:rsidRPr="00007446" w:rsidRDefault="00832400" w:rsidP="00007446">
      <w:pPr>
        <w:pStyle w:val="iiiaeuiue"/>
        <w:spacing w:line="360" w:lineRule="auto"/>
        <w:ind w:firstLine="709"/>
      </w:pPr>
      <w:r w:rsidRPr="00007446">
        <w:t>- лепные тяги и карнизы должны вытягиваться по шаблонам, сделанным в соответствии с  классическими архитектурными обломами;</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lastRenderedPageBreak/>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xml:space="preserve">- по материалу воротные заполнения (створки или полотнища ворот, </w:t>
      </w:r>
      <w:proofErr w:type="spellStart"/>
      <w:r w:rsidRPr="00007446">
        <w:t>навершия</w:t>
      </w:r>
      <w:proofErr w:type="spellEnd"/>
      <w:r w:rsidRPr="00007446">
        <w:t>)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xml:space="preserve">- разрешены для применения следующие типы кровли:  рядовое покрытие кровельным железом (сталью) или покрытие в шашку, </w:t>
      </w:r>
      <w:proofErr w:type="spellStart"/>
      <w:r w:rsidRPr="00007446">
        <w:t>металлочерепица</w:t>
      </w:r>
      <w:proofErr w:type="spellEnd"/>
      <w:r w:rsidRPr="00007446">
        <w:t>;</w:t>
      </w:r>
    </w:p>
    <w:p w:rsidR="00832400" w:rsidRPr="00007446" w:rsidRDefault="00832400" w:rsidP="00007446">
      <w:pPr>
        <w:pStyle w:val="iiiaeuiue"/>
        <w:spacing w:line="360" w:lineRule="auto"/>
        <w:ind w:firstLine="709"/>
      </w:pPr>
      <w:r w:rsidRPr="00007446">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xml:space="preserve">- водосточные трубы  (также и водоотливы, разжелобки, </w:t>
      </w:r>
      <w:proofErr w:type="spellStart"/>
      <w:r w:rsidRPr="00007446">
        <w:t>отметы</w:t>
      </w:r>
      <w:proofErr w:type="spellEnd"/>
      <w:r w:rsidRPr="00007446">
        <w:t>,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xml:space="preserve">- выпуски вентиляционных блоков и </w:t>
      </w:r>
      <w:proofErr w:type="spellStart"/>
      <w:r w:rsidRPr="00007446">
        <w:t>газоотходных</w:t>
      </w:r>
      <w:proofErr w:type="spellEnd"/>
      <w:r w:rsidRPr="00007446">
        <w:t xml:space="preserve">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iiaeuiue"/>
        <w:spacing w:line="360" w:lineRule="auto"/>
        <w:ind w:firstLine="709"/>
      </w:pPr>
      <w:r w:rsidRPr="00007446">
        <w:t>- оголовки лифтовых шахт должны выводиться на скаты кровли, обращенные внутрь квартала.</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32400" w:rsidRPr="00007446" w:rsidRDefault="00832400" w:rsidP="00007446">
      <w:pPr>
        <w:pStyle w:val="iiiaeuiue"/>
        <w:spacing w:line="360" w:lineRule="auto"/>
        <w:ind w:firstLine="709"/>
      </w:pPr>
      <w:r w:rsidRPr="00007446">
        <w:t>- допускается устройство атриумов,  перекрытых дворов, висячих садов;</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w:t>
      </w:r>
      <w:proofErr w:type="gramStart"/>
      <w:r w:rsidRPr="00007446">
        <w:t>запрещены</w:t>
      </w:r>
      <w:proofErr w:type="gramEnd"/>
      <w:r w:rsidRPr="00007446">
        <w:t xml:space="preserve">.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 xml:space="preserve">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007446">
        <w:t>миниэкскаваторов</w:t>
      </w:r>
      <w:proofErr w:type="spellEnd"/>
      <w:r w:rsidRPr="00007446">
        <w:t>.</w:t>
      </w:r>
    </w:p>
    <w:p w:rsidR="00832400" w:rsidRPr="00007446" w:rsidRDefault="00832400" w:rsidP="00007446">
      <w:pPr>
        <w:pStyle w:val="iiiaeuiue"/>
        <w:spacing w:line="360" w:lineRule="auto"/>
        <w:ind w:firstLine="709"/>
      </w:pPr>
      <w:r w:rsidRPr="00007446">
        <w:t xml:space="preserve">- запрещается забивка свай, шпунта и </w:t>
      </w:r>
      <w:proofErr w:type="spellStart"/>
      <w:r w:rsidRPr="00007446">
        <w:t>вибропогружение</w:t>
      </w:r>
      <w:proofErr w:type="spellEnd"/>
      <w:r w:rsidRPr="00007446">
        <w:t xml:space="preserve">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 xml:space="preserve">Реклама (вывески, указатели и т.п.) должна  выявлять и подчеркивать красоту </w:t>
      </w:r>
      <w:proofErr w:type="gramStart"/>
      <w:r w:rsidRPr="00007446">
        <w:t>архите</w:t>
      </w:r>
      <w:r w:rsidRPr="00007446">
        <w:t>к</w:t>
      </w:r>
      <w:r w:rsidRPr="00007446">
        <w:t>турного решения</w:t>
      </w:r>
      <w:proofErr w:type="gramEnd"/>
      <w:r w:rsidRPr="00007446">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w:t>
      </w:r>
      <w:r w:rsidRPr="00007446">
        <w:t>ю</w:t>
      </w:r>
      <w:r w:rsidRPr="00007446">
        <w:t>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w:t>
      </w:r>
      <w:r w:rsidRPr="00007446">
        <w:t>а</w:t>
      </w:r>
      <w:r w:rsidRPr="00007446">
        <w:t xml:space="preserve">лы  подробной </w:t>
      </w:r>
      <w:proofErr w:type="spellStart"/>
      <w:r w:rsidRPr="00007446">
        <w:t>фотофиксации</w:t>
      </w:r>
      <w:proofErr w:type="spellEnd"/>
      <w:r w:rsidRPr="00007446">
        <w:t xml:space="preserve">.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w:t>
      </w:r>
      <w:r w:rsidRPr="00007446">
        <w:t>н</w:t>
      </w:r>
      <w:r w:rsidRPr="00007446">
        <w:t xml:space="preserve">ных  </w:t>
      </w:r>
      <w:r w:rsidRPr="00007446">
        <w:rPr>
          <w:i/>
          <w:iCs/>
        </w:rPr>
        <w:t xml:space="preserve">каменных </w:t>
      </w:r>
      <w:r w:rsidRPr="00007446">
        <w:t>зданий и сооружений может осуществляться  только при  невозможности дал</w:t>
      </w:r>
      <w:r w:rsidRPr="00007446">
        <w:t>ь</w:t>
      </w:r>
      <w:r w:rsidRPr="00007446">
        <w:t xml:space="preserve">нейшей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Default="003E2822" w:rsidP="00007446">
      <w:pPr>
        <w:pStyle w:val="bodytext2"/>
        <w:spacing w:before="0" w:line="360" w:lineRule="auto"/>
        <w:ind w:firstLine="709"/>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w:t>
      </w:r>
      <w:proofErr w:type="gramStart"/>
      <w:r w:rsidRPr="00007446">
        <w:rPr>
          <w:rFonts w:ascii="Times New Roman" w:eastAsia="Times New Roman" w:hAnsi="Times New Roman" w:cs="Times New Roman"/>
          <w:color w:val="auto"/>
          <w:sz w:val="24"/>
          <w:szCs w:val="24"/>
        </w:rPr>
        <w:t xml:space="preserve">Перечень территорий сельского поселения </w:t>
      </w:r>
      <w:proofErr w:type="spellStart"/>
      <w:r w:rsidR="00AC2EB0" w:rsidRPr="00AC2EB0">
        <w:rPr>
          <w:rFonts w:ascii="Times New Roman" w:eastAsia="Arial CYR" w:hAnsi="Times New Roman" w:cs="Times New Roman"/>
          <w:color w:val="000000" w:themeColor="text1"/>
          <w:sz w:val="24"/>
          <w:szCs w:val="24"/>
        </w:rPr>
        <w:t>И</w:t>
      </w:r>
      <w:r w:rsidR="00AC2EB0" w:rsidRPr="00AC2EB0">
        <w:rPr>
          <w:rFonts w:ascii="Times New Roman" w:hAnsi="Times New Roman" w:cs="Times New Roman"/>
          <w:color w:val="000000" w:themeColor="text1"/>
          <w:sz w:val="24"/>
          <w:szCs w:val="24"/>
        </w:rPr>
        <w:t>жболдинский</w:t>
      </w:r>
      <w:proofErr w:type="spellEnd"/>
      <w:r w:rsidR="008C2C44" w:rsidRPr="00AC2EB0">
        <w:rPr>
          <w:rFonts w:ascii="Times New Roman" w:eastAsia="Times New Roman" w:hAnsi="Times New Roman" w:cs="Times New Roman"/>
          <w:color w:val="000000" w:themeColor="text1"/>
          <w:sz w:val="24"/>
          <w:szCs w:val="24"/>
        </w:rPr>
        <w:t xml:space="preserve"> </w:t>
      </w:r>
      <w:r w:rsidRPr="00AC2EB0">
        <w:rPr>
          <w:rFonts w:ascii="Times New Roman" w:eastAsia="Times New Roman" w:hAnsi="Times New Roman" w:cs="Times New Roman"/>
          <w:color w:val="000000" w:themeColor="text1"/>
          <w:sz w:val="24"/>
          <w:szCs w:val="24"/>
        </w:rPr>
        <w:t>с</w:t>
      </w:r>
      <w:r w:rsidRPr="00007446">
        <w:rPr>
          <w:rFonts w:ascii="Times New Roman" w:eastAsia="Times New Roman" w:hAnsi="Times New Roman" w:cs="Times New Roman"/>
          <w:color w:val="auto"/>
          <w:sz w:val="24"/>
          <w:szCs w:val="24"/>
        </w:rPr>
        <w:t>ельсовет м</w:t>
      </w:r>
      <w:r w:rsidRPr="00007446">
        <w:rPr>
          <w:rFonts w:ascii="Times New Roman" w:eastAsia="Times New Roman" w:hAnsi="Times New Roman" w:cs="Times New Roman"/>
          <w:color w:val="auto"/>
          <w:sz w:val="24"/>
          <w:szCs w:val="24"/>
        </w:rPr>
        <w:t>у</w:t>
      </w:r>
      <w:r w:rsidRPr="00007446">
        <w:rPr>
          <w:rFonts w:ascii="Times New Roman" w:eastAsia="Times New Roman" w:hAnsi="Times New Roman" w:cs="Times New Roman"/>
          <w:color w:val="auto"/>
          <w:sz w:val="24"/>
          <w:szCs w:val="24"/>
        </w:rPr>
        <w:t xml:space="preserve">ниципального района </w:t>
      </w:r>
      <w:proofErr w:type="spellStart"/>
      <w:r w:rsidR="00EC1ADF">
        <w:rPr>
          <w:rFonts w:ascii="Times New Roman" w:eastAsia="Times New Roman" w:hAnsi="Times New Roman" w:cs="Times New Roman"/>
          <w:color w:val="auto"/>
          <w:sz w:val="24"/>
          <w:szCs w:val="24"/>
        </w:rPr>
        <w:t>Янаульский</w:t>
      </w:r>
      <w:proofErr w:type="spellEnd"/>
      <w:r w:rsidR="00EC1ADF">
        <w:rPr>
          <w:rFonts w:ascii="Times New Roman" w:eastAsia="Times New Roman" w:hAnsi="Times New Roman" w:cs="Times New Roman"/>
          <w:color w:val="auto"/>
          <w:sz w:val="24"/>
          <w:szCs w:val="24"/>
        </w:rPr>
        <w:t xml:space="preserve">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страняется</w:t>
      </w:r>
      <w:proofErr w:type="gramEnd"/>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proofErr w:type="spellStart"/>
      <w:r w:rsidR="00AC2EB0" w:rsidRPr="00326CFC">
        <w:rPr>
          <w:rFonts w:eastAsia="Arial CYR"/>
          <w:sz w:val="24"/>
          <w:szCs w:val="24"/>
        </w:rPr>
        <w:t>И</w:t>
      </w:r>
      <w:r w:rsidR="00AC2EB0" w:rsidRPr="00326CFC">
        <w:rPr>
          <w:bCs/>
          <w:sz w:val="24"/>
          <w:szCs w:val="24"/>
        </w:rPr>
        <w:t>жболдинский</w:t>
      </w:r>
      <w:proofErr w:type="spellEnd"/>
      <w:r w:rsidR="008C2C44">
        <w:rPr>
          <w:sz w:val="24"/>
          <w:szCs w:val="24"/>
        </w:rPr>
        <w:t xml:space="preserve"> </w:t>
      </w:r>
      <w:r w:rsidRPr="00007446">
        <w:rPr>
          <w:sz w:val="24"/>
          <w:szCs w:val="24"/>
        </w:rPr>
        <w:t>сельсовет, на которые действия регл</w:t>
      </w:r>
      <w:r w:rsidRPr="00007446">
        <w:rPr>
          <w:sz w:val="24"/>
          <w:szCs w:val="24"/>
        </w:rPr>
        <w:t>а</w:t>
      </w:r>
      <w:r w:rsidRPr="00007446">
        <w:rPr>
          <w:sz w:val="24"/>
          <w:szCs w:val="24"/>
        </w:rPr>
        <w:t xml:space="preserve">мента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EF542A" w:rsidP="00007446">
      <w:pPr>
        <w:pStyle w:val="iauiue"/>
        <w:tabs>
          <w:tab w:val="left" w:pos="-2268"/>
        </w:tabs>
        <w:spacing w:line="360" w:lineRule="auto"/>
        <w:ind w:firstLine="709"/>
        <w:jc w:val="both"/>
        <w:rPr>
          <w:sz w:val="24"/>
          <w:szCs w:val="24"/>
        </w:rPr>
      </w:pPr>
      <w:proofErr w:type="gramStart"/>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r>
        <w:rPr>
          <w:sz w:val="24"/>
          <w:szCs w:val="24"/>
        </w:rPr>
        <w:t xml:space="preserve"> </w:t>
      </w:r>
      <w:proofErr w:type="gramEnd"/>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proofErr w:type="spellStart"/>
      <w:r w:rsidR="00AC2EB0" w:rsidRPr="00AC2EB0">
        <w:rPr>
          <w:rFonts w:eastAsia="Arial CYR"/>
          <w:b/>
        </w:rPr>
        <w:t>И</w:t>
      </w:r>
      <w:r w:rsidR="00AC2EB0" w:rsidRPr="00AC2EB0">
        <w:rPr>
          <w:b/>
          <w:bCs/>
        </w:rPr>
        <w:t>жболдинский</w:t>
      </w:r>
      <w:proofErr w:type="spellEnd"/>
      <w:r w:rsidR="008C2C44">
        <w:rPr>
          <w:b/>
        </w:rPr>
        <w:t xml:space="preserve"> </w:t>
      </w:r>
      <w:r w:rsidRPr="00007446">
        <w:rPr>
          <w:b/>
        </w:rPr>
        <w:t>сельсовет, на к</w:t>
      </w:r>
      <w:r w:rsidRPr="00007446">
        <w:rPr>
          <w:b/>
        </w:rPr>
        <w:t>о</w:t>
      </w:r>
      <w:r w:rsidRPr="00007446">
        <w:rPr>
          <w:b/>
        </w:rPr>
        <w:t>торые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00EF542A">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00EF542A">
        <w:t xml:space="preserve"> </w:t>
      </w:r>
      <w:r w:rsidRPr="00007446">
        <w:t>опр</w:t>
      </w:r>
      <w:r w:rsidRPr="00007446">
        <w:t>е</w:t>
      </w:r>
      <w:r w:rsidRPr="00007446">
        <w:t>деляется  техническими регламентами или строительными нормами и правилами соответств</w:t>
      </w:r>
      <w:r w:rsidRPr="00007446">
        <w:t>у</w:t>
      </w:r>
      <w:r w:rsidRPr="00007446">
        <w:t>ющих ведомств и органов контроля.</w:t>
      </w:r>
    </w:p>
    <w:sectPr w:rsidR="0010621E" w:rsidRPr="00007446" w:rsidSect="001E2EB4">
      <w:headerReference w:type="default" r:id="rId9"/>
      <w:footerReference w:type="default" r:id="rId10"/>
      <w:pgSz w:w="11906" w:h="16838"/>
      <w:pgMar w:top="567" w:right="567"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E1" w:rsidRDefault="002C3DE1" w:rsidP="00BD5B70">
      <w:r>
        <w:separator/>
      </w:r>
    </w:p>
  </w:endnote>
  <w:endnote w:type="continuationSeparator" w:id="0">
    <w:p w:rsidR="002C3DE1" w:rsidRDefault="002C3DE1" w:rsidP="00BD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F" w:rsidRDefault="0070384F">
    <w:pPr>
      <w:pStyle w:val="a5"/>
    </w:pPr>
    <w:r>
      <w:rPr>
        <w:noProof/>
        <w:lang w:eastAsia="ru-RU"/>
      </w:rPr>
      <mc:AlternateContent>
        <mc:Choice Requires="wps">
          <w:drawing>
            <wp:anchor distT="0" distB="0" distL="114300" distR="114300" simplePos="0" relativeHeight="251652096" behindDoc="1" locked="0" layoutInCell="1" allowOverlap="1" wp14:anchorId="5E8F4B74" wp14:editId="3A4E7F8D">
              <wp:simplePos x="0" y="0"/>
              <wp:positionH relativeFrom="column">
                <wp:posOffset>2207260</wp:posOffset>
              </wp:positionH>
              <wp:positionV relativeFrom="paragraph">
                <wp:posOffset>-102235</wp:posOffset>
              </wp:positionV>
              <wp:extent cx="3887470" cy="537845"/>
              <wp:effectExtent l="19050" t="19050" r="17780" b="146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537845"/>
                      </a:xfrm>
                      <a:prstGeom prst="rect">
                        <a:avLst/>
                      </a:prstGeom>
                      <a:solidFill>
                        <a:srgbClr val="FFFFFF"/>
                      </a:solidFill>
                      <a:ln w="28575">
                        <a:solidFill>
                          <a:srgbClr val="000000"/>
                        </a:solidFill>
                        <a:miter lim="800000"/>
                        <a:headEnd/>
                        <a:tailEnd/>
                      </a:ln>
                    </wps:spPr>
                    <wps:txbx>
                      <w:txbxContent>
                        <w:p w:rsidR="0070384F" w:rsidRDefault="0070384F" w:rsidP="00AC2EB0">
                          <w:pPr>
                            <w:pStyle w:val="a7"/>
                            <w:spacing w:before="160"/>
                            <w:rPr>
                              <w:noProof w:val="0"/>
                              <w:sz w:val="32"/>
                            </w:rPr>
                          </w:pPr>
                          <w:r>
                            <w:t>07-ПЗ</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173.8pt;margin-top:-8.05pt;width:306.1pt;height:4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" strokeweight="2.25pt">
              <v:textbox inset=".5mm,.3mm,.5mm,.3mm">
                <w:txbxContent>
                  <w:p w:rsidR="00345D82" w:rsidRDefault="000A4F88" w:rsidP="00AC2EB0">
                    <w:pPr>
                      <w:pStyle w:val="a7"/>
                      <w:spacing w:before="160"/>
                      <w:rPr>
                        <w:noProof w:val="0"/>
                        <w:sz w:val="32"/>
                      </w:rPr>
                    </w:pPr>
                    <w:r>
                      <w:t>07</w:t>
                    </w:r>
                    <w:r w:rsidR="00345D82">
                      <w:t>-ПЗ</w:t>
                    </w:r>
                  </w:p>
                </w:txbxContent>
              </v:textbox>
            </v:shape>
          </w:pict>
        </mc:Fallback>
      </mc:AlternateContent>
    </w:r>
    <w:r>
      <w:rPr>
        <w:noProof/>
        <w:lang w:eastAsia="ru-RU"/>
      </w:rPr>
      <mc:AlternateContent>
        <mc:Choice Requires="wpg">
          <w:drawing>
            <wp:anchor distT="0" distB="0" distL="114300" distR="114300" simplePos="0" relativeHeight="251658240" behindDoc="1" locked="0" layoutInCell="1" allowOverlap="1" wp14:anchorId="708018F7" wp14:editId="7D4AA646">
              <wp:simplePos x="0" y="0"/>
              <wp:positionH relativeFrom="column">
                <wp:posOffset>-542925</wp:posOffset>
              </wp:positionH>
              <wp:positionV relativeFrom="paragraph">
                <wp:posOffset>-2587625</wp:posOffset>
              </wp:positionV>
              <wp:extent cx="361950" cy="3023235"/>
              <wp:effectExtent l="19050" t="19050" r="1905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023235"/>
                        <a:chOff x="3194" y="10289"/>
                        <a:chExt cx="561" cy="4795"/>
                      </a:xfrm>
                    </wpg:grpSpPr>
                    <wpg:grpSp>
                      <wpg:cNvPr id="3" name="Group 3"/>
                      <wpg:cNvGrpSpPr>
                        <a:grpSpLocks/>
                      </wpg:cNvGrpSpPr>
                      <wpg:grpSpPr bwMode="auto">
                        <a:xfrm>
                          <a:off x="3194" y="10289"/>
                          <a:ext cx="283" cy="4795"/>
                          <a:chOff x="3194" y="10289"/>
                          <a:chExt cx="283" cy="479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70384F" w:rsidRDefault="0070384F">
                              <w:pPr>
                                <w:pStyle w:val="a7"/>
                              </w:pPr>
                              <w:r>
                                <w:t>Инв. № подп</w:t>
                              </w:r>
                            </w:p>
                          </w:txbxContent>
                        </wps:txbx>
                        <wps:bodyPr rot="0" vert="vert270" wrap="square" lIns="18000" tIns="10800" rIns="18000" bIns="1080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70384F" w:rsidRDefault="0070384F">
                              <w:pPr>
                                <w:pStyle w:val="a7"/>
                              </w:pPr>
                              <w:r>
                                <w:t>Подп. и дата</w:t>
                              </w:r>
                            </w:p>
                          </w:txbxContent>
                        </wps:txbx>
                        <wps:bodyPr rot="0" vert="vert270" wrap="square" lIns="18000" tIns="10800" rIns="18000" bIns="10800" anchor="t" anchorCtr="0" upright="1">
                          <a:noAutofit/>
                        </wps:bodyPr>
                      </wps:wsp>
                      <wps:wsp>
                        <wps:cNvPr id="6" name="Text Box 6"/>
                        <wps:cNvSpPr txBox="1">
                          <a:spLocks noChangeArrowheads="1"/>
                        </wps:cNvSpPr>
                        <wps:spPr bwMode="auto">
                          <a:xfrm>
                            <a:off x="3194" y="10289"/>
                            <a:ext cx="283" cy="1417"/>
                          </a:xfrm>
                          <a:prstGeom prst="rect">
                            <a:avLst/>
                          </a:prstGeom>
                          <a:solidFill>
                            <a:srgbClr val="FFFFFF"/>
                          </a:solidFill>
                          <a:ln w="28575">
                            <a:solidFill>
                              <a:srgbClr val="000000"/>
                            </a:solidFill>
                            <a:miter lim="800000"/>
                            <a:headEnd/>
                            <a:tailEnd/>
                          </a:ln>
                        </wps:spPr>
                        <wps:txbx>
                          <w:txbxContent>
                            <w:p w:rsidR="0070384F" w:rsidRDefault="0070384F">
                              <w:pPr>
                                <w:pStyle w:val="a7"/>
                              </w:pPr>
                              <w:r>
                                <w:t>Взам. инв. №</w:t>
                              </w:r>
                            </w:p>
                          </w:txbxContent>
                        </wps:txbx>
                        <wps:bodyPr rot="0" vert="vert270" wrap="square" lIns="18000" tIns="10800" rIns="18000" bIns="10800" anchor="t" anchorCtr="0" upright="1">
                          <a:noAutofit/>
                        </wps:bodyPr>
                      </wps:wsp>
                    </wpg:grpSp>
                    <wpg:grpSp>
                      <wpg:cNvPr id="9" name="Group 9"/>
                      <wpg:cNvGrpSpPr>
                        <a:grpSpLocks/>
                      </wpg:cNvGrpSpPr>
                      <wpg:grpSpPr bwMode="auto">
                        <a:xfrm>
                          <a:off x="3472" y="10290"/>
                          <a:ext cx="283" cy="4794"/>
                          <a:chOff x="3194" y="10290"/>
                          <a:chExt cx="283" cy="4794"/>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70384F" w:rsidRDefault="0070384F">
                              <w:pPr>
                                <w:pStyle w:val="a7"/>
                              </w:pPr>
                            </w:p>
                          </w:txbxContent>
                        </wps:txbx>
                        <wps:bodyPr rot="0" vert="vert270" wrap="square" lIns="18000" tIns="10800" rIns="18000" bIns="1080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70384F" w:rsidRDefault="0070384F">
                              <w:pPr>
                                <w:pStyle w:val="a7"/>
                              </w:pPr>
                            </w:p>
                          </w:txbxContent>
                        </wps:txbx>
                        <wps:bodyPr rot="0" vert="vert270" wrap="square" lIns="18000" tIns="10800" rIns="18000" bIns="10800" anchor="t" anchorCtr="0" upright="1">
                          <a:noAutofit/>
                        </wps:bodyPr>
                      </wps:wsp>
                      <wps:wsp>
                        <wps:cNvPr id="12" name="Text Box 12"/>
                        <wps:cNvSpPr txBox="1">
                          <a:spLocks noChangeArrowheads="1"/>
                        </wps:cNvSpPr>
                        <wps:spPr bwMode="auto">
                          <a:xfrm>
                            <a:off x="3194" y="10290"/>
                            <a:ext cx="283" cy="1417"/>
                          </a:xfrm>
                          <a:prstGeom prst="rect">
                            <a:avLst/>
                          </a:prstGeom>
                          <a:solidFill>
                            <a:srgbClr val="FFFFFF"/>
                          </a:solidFill>
                          <a:ln w="28575">
                            <a:solidFill>
                              <a:srgbClr val="000000"/>
                            </a:solidFill>
                            <a:miter lim="800000"/>
                            <a:headEnd/>
                            <a:tailEnd/>
                          </a:ln>
                        </wps:spPr>
                        <wps:txbx>
                          <w:txbxContent>
                            <w:p w:rsidR="0070384F" w:rsidRDefault="0070384F">
                              <w:pPr>
                                <w:pStyle w:val="a7"/>
                              </w:pPr>
                            </w:p>
                          </w:txbxContent>
                        </wps:txbx>
                        <wps:bodyPr rot="0" vert="vert270" wrap="square" lIns="18000" tIns="10800" rIns="18000" bIns="1080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2" o:spid="_x0000_s1029"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1030"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31"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 inset=".5mm,.3mm,.5mm,.3mm">
                    <w:txbxContent>
                      <w:p w:rsidR="006C619E" w:rsidRDefault="006C619E">
                        <w:pPr>
                          <w:pStyle w:val="a7"/>
                        </w:pPr>
                        <w:r>
                          <w:t>Инв. № подп</w:t>
                        </w:r>
                      </w:p>
                    </w:txbxContent>
                  </v:textbox>
                </v:shape>
                <v:shape id="Text Box 5" o:spid="_x0000_s1032"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 inset=".5mm,.3mm,.5mm,.3mm">
                    <w:txbxContent>
                      <w:p w:rsidR="006C619E" w:rsidRDefault="006C619E">
                        <w:pPr>
                          <w:pStyle w:val="a7"/>
                        </w:pPr>
                        <w:r>
                          <w:t>Подп. и дата</w:t>
                        </w:r>
                      </w:p>
                    </w:txbxContent>
                  </v:textbox>
                </v:shape>
                <v:shape id="Text Box 6" o:spid="_x0000_s1033" type="#_x0000_t202" style="position:absolute;left:3194;top:10289;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 inset=".5mm,.3mm,.5mm,.3mm">
                    <w:txbxContent>
                      <w:p w:rsidR="006C619E" w:rsidRDefault="006C619E">
                        <w:pPr>
                          <w:pStyle w:val="a7"/>
                        </w:pPr>
                        <w:r>
                          <w:t>Взам. инв. №</w:t>
                        </w:r>
                      </w:p>
                    </w:txbxContent>
                  </v:textbox>
                </v:shape>
              </v:group>
              <v:group id="Group 9" o:spid="_x0000_s1034"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 inset=".5mm,.3mm,.5mm,.3mm">
                    <w:txbxContent>
                      <w:p w:rsidR="006C619E" w:rsidRDefault="006C619E">
                        <w:pPr>
                          <w:pStyle w:val="a7"/>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 inset=".5mm,.3mm,.5mm,.3mm">
                    <w:txbxContent>
                      <w:p w:rsidR="006C619E" w:rsidRDefault="006C619E">
                        <w:pPr>
                          <w:pStyle w:val="a7"/>
                        </w:pPr>
                      </w:p>
                    </w:txbxContent>
                  </v:textbox>
                </v:shape>
                <v:shape id="Text Box 12" o:spid="_x0000_s1037" type="#_x0000_t202" style="position:absolute;left:3194;top:10290;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 inset=".5mm,.3mm,.5mm,.3mm">
                    <w:txbxContent>
                      <w:p w:rsidR="006C619E" w:rsidRDefault="006C619E">
                        <w:pPr>
                          <w:pStyle w:val="a7"/>
                        </w:pPr>
                      </w:p>
                    </w:txbxContent>
                  </v:textbox>
                </v:shape>
              </v:group>
            </v:group>
          </w:pict>
        </mc:Fallback>
      </mc:AlternateContent>
    </w:r>
    <w:r>
      <w:rPr>
        <w:noProof/>
        <w:lang w:eastAsia="ru-RU"/>
      </w:rPr>
      <mc:AlternateContent>
        <mc:Choice Requires="wps">
          <w:drawing>
            <wp:anchor distT="0" distB="0" distL="114300" distR="114300" simplePos="0" relativeHeight="251650048" behindDoc="1" locked="0" layoutInCell="1" allowOverlap="1" wp14:anchorId="33D9D706" wp14:editId="471AC3F1">
              <wp:simplePos x="0" y="0"/>
              <wp:positionH relativeFrom="column">
                <wp:posOffset>6087745</wp:posOffset>
              </wp:positionH>
              <wp:positionV relativeFrom="paragraph">
                <wp:posOffset>-99695</wp:posOffset>
              </wp:positionV>
              <wp:extent cx="393700" cy="186690"/>
              <wp:effectExtent l="19050" t="19050" r="2540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86690"/>
                      </a:xfrm>
                      <a:prstGeom prst="rect">
                        <a:avLst/>
                      </a:prstGeom>
                      <a:solidFill>
                        <a:srgbClr val="FFFFFF"/>
                      </a:solidFill>
                      <a:ln w="28575">
                        <a:solidFill>
                          <a:srgbClr val="000000"/>
                        </a:solidFill>
                        <a:miter lim="800000"/>
                        <a:headEnd/>
                        <a:tailEnd/>
                      </a:ln>
                    </wps:spPr>
                    <wps:txbx>
                      <w:txbxContent>
                        <w:p w:rsidR="0070384F" w:rsidRDefault="0070384F">
                          <w:pPr>
                            <w:pStyle w:val="a7"/>
                            <w:rPr>
                              <w:noProof w:val="0"/>
                            </w:rPr>
                          </w:pPr>
                          <w:r>
                            <w:rPr>
                              <w:noProof w:val="0"/>
                            </w:rPr>
                            <w:t>Лист</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479.35pt;margin-top:-7.85pt;width:31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inset=".5mm,.3mm,.5mm,.3mm">
                <w:txbxContent>
                  <w:p w:rsidR="006C619E" w:rsidRDefault="006C619E">
                    <w:pPr>
                      <w:pStyle w:val="a7"/>
                      <w:rPr>
                        <w:noProof w:val="0"/>
                      </w:rPr>
                    </w:pPr>
                    <w:r>
                      <w:rPr>
                        <w:noProof w:val="0"/>
                      </w:rPr>
                      <w:t>Лист</w:t>
                    </w:r>
                  </w:p>
                </w:txbxContent>
              </v:textbox>
            </v:shape>
          </w:pict>
        </mc:Fallback>
      </mc:AlternateContent>
    </w:r>
    <w:r>
      <w:rPr>
        <w:noProof/>
        <w:lang w:eastAsia="ru-RU"/>
      </w:rPr>
      <mc:AlternateContent>
        <mc:Choice Requires="wpg">
          <w:drawing>
            <wp:anchor distT="0" distB="0" distL="114300" distR="114300" simplePos="0" relativeHeight="251674624" behindDoc="0" locked="0" layoutInCell="1" allowOverlap="1" wp14:anchorId="68DBC852" wp14:editId="52A0CE79">
              <wp:simplePos x="0" y="0"/>
              <wp:positionH relativeFrom="column">
                <wp:posOffset>-172085</wp:posOffset>
              </wp:positionH>
              <wp:positionV relativeFrom="paragraph">
                <wp:posOffset>-102235</wp:posOffset>
              </wp:positionV>
              <wp:extent cx="2379980" cy="179705"/>
              <wp:effectExtent l="19050" t="19050" r="20320" b="10795"/>
              <wp:wrapNone/>
              <wp:docPr id="292" name="Группа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9980" cy="179705"/>
                        <a:chOff x="0" y="0"/>
                        <a:chExt cx="2380075" cy="179705"/>
                      </a:xfrm>
                    </wpg:grpSpPr>
                    <wps:wsp>
                      <wps:cNvPr id="293" name="Text Box 25"/>
                      <wps:cNvSpPr txBox="1">
                        <a:spLocks noChangeArrowheads="1"/>
                      </wps:cNvSpPr>
                      <wps:spPr bwMode="auto">
                        <a:xfrm>
                          <a:off x="0" y="0"/>
                          <a:ext cx="314960" cy="179705"/>
                        </a:xfrm>
                        <a:prstGeom prst="rect">
                          <a:avLst/>
                        </a:prstGeom>
                        <a:solidFill>
                          <a:srgbClr val="FFFFFF"/>
                        </a:solidFill>
                        <a:ln w="28575">
                          <a:solidFill>
                            <a:schemeClr val="tx1"/>
                          </a:solidFill>
                          <a:miter lim="800000"/>
                          <a:headEnd/>
                          <a:tailEnd/>
                        </a:ln>
                      </wps:spPr>
                      <wps:txbx>
                        <w:txbxContent>
                          <w:p w:rsidR="0070384F" w:rsidRPr="00BD5B70" w:rsidRDefault="0070384F" w:rsidP="00E07DFA">
                            <w:pPr>
                              <w:pStyle w:val="a7"/>
                              <w:rPr>
                                <w:noProof w:val="0"/>
                              </w:rPr>
                            </w:pPr>
                          </w:p>
                        </w:txbxContent>
                      </wps:txbx>
                      <wps:bodyPr rot="0" vert="horz" wrap="square" lIns="18000" tIns="10800" rIns="18000" bIns="10800" anchor="ctr" anchorCtr="0" upright="1">
                        <a:noAutofit/>
                      </wps:bodyPr>
                    </wps:wsp>
                    <wps:wsp>
                      <wps:cNvPr id="294" name="Text Box 26"/>
                      <wps:cNvSpPr txBox="1">
                        <a:spLocks noChangeArrowheads="1"/>
                      </wps:cNvSpPr>
                      <wps:spPr bwMode="auto">
                        <a:xfrm>
                          <a:off x="1046802" y="0"/>
                          <a:ext cx="57467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pPr>
                          </w:p>
                        </w:txbxContent>
                      </wps:txbx>
                      <wps:bodyPr rot="0" vert="horz" wrap="square" lIns="18000" tIns="10800" rIns="18000" bIns="10800" anchor="ctr" anchorCtr="0" upright="1">
                        <a:noAutofit/>
                      </wps:bodyPr>
                    </wps:wsp>
                    <wps:wsp>
                      <wps:cNvPr id="295" name="Text Box 27"/>
                      <wps:cNvSpPr txBox="1">
                        <a:spLocks noChangeArrowheads="1"/>
                      </wps:cNvSpPr>
                      <wps:spPr bwMode="auto">
                        <a:xfrm>
                          <a:off x="314455" y="0"/>
                          <a:ext cx="37020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s:wsp>
                      <wps:cNvPr id="296" name="Text Box 28"/>
                      <wps:cNvSpPr txBox="1">
                        <a:spLocks noChangeArrowheads="1"/>
                      </wps:cNvSpPr>
                      <wps:spPr bwMode="auto">
                        <a:xfrm>
                          <a:off x="1621923" y="0"/>
                          <a:ext cx="38036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s:wsp>
                      <wps:cNvPr id="297" name="Text Box 29"/>
                      <wps:cNvSpPr txBox="1">
                        <a:spLocks noChangeArrowheads="1"/>
                      </wps:cNvSpPr>
                      <wps:spPr bwMode="auto">
                        <a:xfrm>
                          <a:off x="1998440" y="0"/>
                          <a:ext cx="38163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s:wsp>
                      <wps:cNvPr id="298" name="Text Box 27"/>
                      <wps:cNvSpPr txBox="1">
                        <a:spLocks noChangeArrowheads="1"/>
                      </wps:cNvSpPr>
                      <wps:spPr bwMode="auto">
                        <a:xfrm>
                          <a:off x="682697" y="0"/>
                          <a:ext cx="363220"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2" o:spid="_x0000_s1039"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">
              <v:shape id="Text Box 25" o:spid="_x0000_s1040" type="#_x0000_t202" style="position:absolute;width:314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inset=".5mm,.3mm,.5mm,.3mm">
                  <w:txbxContent>
                    <w:p w:rsidR="006C619E" w:rsidRPr="00BD5B70" w:rsidRDefault="006C619E" w:rsidP="00E07DFA">
                      <w:pPr>
                        <w:pStyle w:val="a7"/>
                        <w:rPr>
                          <w:noProof w:val="0"/>
                        </w:rPr>
                      </w:pPr>
                    </w:p>
                  </w:txbxContent>
                </v:textbox>
              </v:shape>
              <v:shape id="Text Box 26" o:spid="_x0000_s1041" type="#_x0000_t202" style="position:absolute;left:10468;width:57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inset=".5mm,.3mm,.5mm,.3mm">
                  <w:txbxContent>
                    <w:p w:rsidR="006C619E" w:rsidRDefault="006C619E" w:rsidP="00E07DFA">
                      <w:pPr>
                        <w:pStyle w:val="a7"/>
                      </w:pPr>
                    </w:p>
                  </w:txbxContent>
                </v:textbox>
              </v:shape>
              <v:shape id="Text Box 27" o:spid="_x0000_s1042" type="#_x0000_t202" style="position:absolute;left:3144;width:3702;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shape id="Text Box 28" o:spid="_x0000_s1043" type="#_x0000_t202" style="position:absolute;left:16219;width:38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shape id="Text Box 29" o:spid="_x0000_s1044" type="#_x0000_t202" style="position:absolute;left:19984;width:381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shape id="Text Box 27" o:spid="_x0000_s1045" type="#_x0000_t202" style="position:absolute;left:6826;width:363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6C619E" w:rsidRDefault="006C619E" w:rsidP="00E07DFA">
                      <w:pPr>
                        <w:pStyle w:val="a7"/>
                        <w:rPr>
                          <w:noProof w:val="0"/>
                        </w:rPr>
                      </w:pPr>
                    </w:p>
                  </w:txbxContent>
                </v:textbox>
              </v:shape>
            </v:group>
          </w:pict>
        </mc:Fallback>
      </mc:AlternateContent>
    </w:r>
    <w:r>
      <w:rPr>
        <w:noProof/>
        <w:lang w:eastAsia="ru-RU"/>
      </w:rPr>
      <mc:AlternateContent>
        <mc:Choice Requires="wpg">
          <w:drawing>
            <wp:anchor distT="0" distB="0" distL="114300" distR="114300" simplePos="0" relativeHeight="251672576" behindDoc="0" locked="0" layoutInCell="1" allowOverlap="1" wp14:anchorId="7E1DEC3E" wp14:editId="5CFD0321">
              <wp:simplePos x="0" y="0"/>
              <wp:positionH relativeFrom="column">
                <wp:posOffset>-172720</wp:posOffset>
              </wp:positionH>
              <wp:positionV relativeFrom="paragraph">
                <wp:posOffset>75565</wp:posOffset>
              </wp:positionV>
              <wp:extent cx="2379980" cy="179705"/>
              <wp:effectExtent l="19050" t="19050" r="20320" b="10795"/>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9980" cy="179705"/>
                        <a:chOff x="0" y="0"/>
                        <a:chExt cx="2380075" cy="179705"/>
                      </a:xfrm>
                    </wpg:grpSpPr>
                    <wps:wsp>
                      <wps:cNvPr id="62" name="Text Box 25"/>
                      <wps:cNvSpPr txBox="1">
                        <a:spLocks noChangeArrowheads="1"/>
                      </wps:cNvSpPr>
                      <wps:spPr bwMode="auto">
                        <a:xfrm>
                          <a:off x="0" y="0"/>
                          <a:ext cx="314960" cy="179705"/>
                        </a:xfrm>
                        <a:prstGeom prst="rect">
                          <a:avLst/>
                        </a:prstGeom>
                        <a:solidFill>
                          <a:srgbClr val="FFFFFF"/>
                        </a:solidFill>
                        <a:ln w="28575">
                          <a:solidFill>
                            <a:schemeClr val="tx1"/>
                          </a:solidFill>
                          <a:miter lim="800000"/>
                          <a:headEnd/>
                          <a:tailEnd/>
                        </a:ln>
                      </wps:spPr>
                      <wps:txbx>
                        <w:txbxContent>
                          <w:p w:rsidR="0070384F" w:rsidRPr="00BD5B70" w:rsidRDefault="0070384F" w:rsidP="00E07DFA">
                            <w:pPr>
                              <w:pStyle w:val="a7"/>
                              <w:rPr>
                                <w:noProof w:val="0"/>
                              </w:rPr>
                            </w:pPr>
                          </w:p>
                        </w:txbxContent>
                      </wps:txbx>
                      <wps:bodyPr rot="0" vert="horz" wrap="square" lIns="18000" tIns="10800" rIns="18000" bIns="10800" anchor="ctr" anchorCtr="0" upright="1">
                        <a:noAutofit/>
                      </wps:bodyPr>
                    </wps:wsp>
                    <wps:wsp>
                      <wps:cNvPr id="63" name="Text Box 26"/>
                      <wps:cNvSpPr txBox="1">
                        <a:spLocks noChangeArrowheads="1"/>
                      </wps:cNvSpPr>
                      <wps:spPr bwMode="auto">
                        <a:xfrm>
                          <a:off x="1046802" y="0"/>
                          <a:ext cx="57467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pPr>
                          </w:p>
                        </w:txbxContent>
                      </wps:txbx>
                      <wps:bodyPr rot="0" vert="horz" wrap="square" lIns="18000" tIns="10800" rIns="18000" bIns="10800" anchor="ctr" anchorCtr="0" upright="1">
                        <a:noAutofit/>
                      </wps:bodyPr>
                    </wps:wsp>
                    <wps:wsp>
                      <wps:cNvPr id="288" name="Text Box 27"/>
                      <wps:cNvSpPr txBox="1">
                        <a:spLocks noChangeArrowheads="1"/>
                      </wps:cNvSpPr>
                      <wps:spPr bwMode="auto">
                        <a:xfrm>
                          <a:off x="314455" y="0"/>
                          <a:ext cx="37020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s:wsp>
                      <wps:cNvPr id="289" name="Text Box 28"/>
                      <wps:cNvSpPr txBox="1">
                        <a:spLocks noChangeArrowheads="1"/>
                      </wps:cNvSpPr>
                      <wps:spPr bwMode="auto">
                        <a:xfrm>
                          <a:off x="1621923" y="0"/>
                          <a:ext cx="38036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s:wsp>
                      <wps:cNvPr id="290" name="Text Box 29"/>
                      <wps:cNvSpPr txBox="1">
                        <a:spLocks noChangeArrowheads="1"/>
                      </wps:cNvSpPr>
                      <wps:spPr bwMode="auto">
                        <a:xfrm>
                          <a:off x="1998440" y="0"/>
                          <a:ext cx="381635"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s:wsp>
                      <wps:cNvPr id="291" name="Text Box 27"/>
                      <wps:cNvSpPr txBox="1">
                        <a:spLocks noChangeArrowheads="1"/>
                      </wps:cNvSpPr>
                      <wps:spPr bwMode="auto">
                        <a:xfrm>
                          <a:off x="682697" y="0"/>
                          <a:ext cx="363220" cy="179705"/>
                        </a:xfrm>
                        <a:prstGeom prst="rect">
                          <a:avLst/>
                        </a:prstGeom>
                        <a:solidFill>
                          <a:srgbClr val="FFFFFF"/>
                        </a:solidFill>
                        <a:ln w="28575">
                          <a:solidFill>
                            <a:srgbClr val="000000"/>
                          </a:solidFill>
                          <a:miter lim="800000"/>
                          <a:headEnd/>
                          <a:tailEnd/>
                        </a:ln>
                      </wps:spPr>
                      <wps:txbx>
                        <w:txbxContent>
                          <w:p w:rsidR="0070384F" w:rsidRDefault="0070384F" w:rsidP="00E07DFA">
                            <w:pPr>
                              <w:pStyle w:val="a7"/>
                              <w:rPr>
                                <w:noProof w:val="0"/>
                              </w:rPr>
                            </w:pP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46"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">
              <v:shape id="Text Box 25" o:spid="_x0000_s1047" type="#_x0000_t202" style="position:absolute;width:314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6C619E" w:rsidRPr="00BD5B70" w:rsidRDefault="006C619E" w:rsidP="00E07DFA">
                      <w:pPr>
                        <w:pStyle w:val="a7"/>
                        <w:rPr>
                          <w:noProof w:val="0"/>
                        </w:rPr>
                      </w:pPr>
                    </w:p>
                  </w:txbxContent>
                </v:textbox>
              </v:shape>
              <v:shape id="Text Box 26" o:spid="_x0000_s1048" type="#_x0000_t202" style="position:absolute;left:10468;width:57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6C619E" w:rsidRDefault="006C619E" w:rsidP="00E07DFA">
                      <w:pPr>
                        <w:pStyle w:val="a7"/>
                      </w:pPr>
                    </w:p>
                  </w:txbxContent>
                </v:textbox>
              </v:shape>
              <v:shape id="Text Box 27" o:spid="_x0000_s1049" type="#_x0000_t202" style="position:absolute;left:3144;width:3702;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6C619E" w:rsidRDefault="006C619E" w:rsidP="00E07DFA">
                      <w:pPr>
                        <w:pStyle w:val="a7"/>
                        <w:rPr>
                          <w:noProof w:val="0"/>
                        </w:rPr>
                      </w:pPr>
                    </w:p>
                  </w:txbxContent>
                </v:textbox>
              </v:shape>
              <v:shape id="Text Box 28" o:spid="_x0000_s1050" type="#_x0000_t202" style="position:absolute;left:16219;width:38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6C619E" w:rsidRDefault="006C619E" w:rsidP="00E07DFA">
                      <w:pPr>
                        <w:pStyle w:val="a7"/>
                        <w:rPr>
                          <w:noProof w:val="0"/>
                        </w:rPr>
                      </w:pPr>
                    </w:p>
                  </w:txbxContent>
                </v:textbox>
              </v:shape>
              <v:shape id="Text Box 29" o:spid="_x0000_s1051" type="#_x0000_t202" style="position:absolute;left:19984;width:381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6C619E" w:rsidRDefault="006C619E" w:rsidP="00E07DFA">
                      <w:pPr>
                        <w:pStyle w:val="a7"/>
                        <w:rPr>
                          <w:noProof w:val="0"/>
                        </w:rPr>
                      </w:pPr>
                    </w:p>
                  </w:txbxContent>
                </v:textbox>
              </v:shape>
              <v:shape id="Text Box 27" o:spid="_x0000_s1052" type="#_x0000_t202" style="position:absolute;left:6826;width:363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6C619E" w:rsidRDefault="006C619E" w:rsidP="00E07DFA">
                      <w:pPr>
                        <w:pStyle w:val="a7"/>
                        <w:rPr>
                          <w:noProof w:val="0"/>
                        </w:rPr>
                      </w:pPr>
                    </w:p>
                  </w:txbxContent>
                </v:textbox>
              </v:shape>
            </v:group>
          </w:pict>
        </mc:Fallback>
      </mc:AlternateContent>
    </w:r>
    <w:r>
      <w:rPr>
        <w:noProof/>
        <w:lang w:eastAsia="ru-RU"/>
      </w:rPr>
      <mc:AlternateContent>
        <mc:Choice Requires="wpg">
          <w:drawing>
            <wp:anchor distT="0" distB="0" distL="114300" distR="114300" simplePos="0" relativeHeight="251666432" behindDoc="0" locked="0" layoutInCell="1" allowOverlap="1" wp14:anchorId="716DE586" wp14:editId="200B2C09">
              <wp:simplePos x="0" y="0"/>
              <wp:positionH relativeFrom="column">
                <wp:posOffset>-175895</wp:posOffset>
              </wp:positionH>
              <wp:positionV relativeFrom="paragraph">
                <wp:posOffset>255905</wp:posOffset>
              </wp:positionV>
              <wp:extent cx="2379980" cy="179705"/>
              <wp:effectExtent l="19050" t="19050" r="20320" b="10795"/>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9980" cy="179705"/>
                        <a:chOff x="0" y="0"/>
                        <a:chExt cx="2380075" cy="179705"/>
                      </a:xfrm>
                    </wpg:grpSpPr>
                    <wps:wsp>
                      <wps:cNvPr id="25" name="Text Box 25"/>
                      <wps:cNvSpPr txBox="1">
                        <a:spLocks noChangeArrowheads="1"/>
                      </wps:cNvSpPr>
                      <wps:spPr bwMode="auto">
                        <a:xfrm>
                          <a:off x="0" y="0"/>
                          <a:ext cx="314960" cy="179705"/>
                        </a:xfrm>
                        <a:prstGeom prst="rect">
                          <a:avLst/>
                        </a:prstGeom>
                        <a:solidFill>
                          <a:srgbClr val="FFFFFF"/>
                        </a:solidFill>
                        <a:ln w="28575">
                          <a:solidFill>
                            <a:schemeClr val="tx1"/>
                          </a:solidFill>
                          <a:miter lim="800000"/>
                          <a:headEnd/>
                          <a:tailEnd/>
                        </a:ln>
                      </wps:spPr>
                      <wps:txbx>
                        <w:txbxContent>
                          <w:p w:rsidR="0070384F" w:rsidRPr="00BD5B70" w:rsidRDefault="0070384F" w:rsidP="00BD5B70">
                            <w:pPr>
                              <w:pStyle w:val="a7"/>
                              <w:rPr>
                                <w:noProof w:val="0"/>
                              </w:rPr>
                            </w:pPr>
                            <w:proofErr w:type="spellStart"/>
                            <w:r>
                              <w:rPr>
                                <w:noProof w:val="0"/>
                              </w:rPr>
                              <w:t>Изм</w:t>
                            </w:r>
                            <w:proofErr w:type="spellEnd"/>
                          </w:p>
                        </w:txbxContent>
                      </wps:txbx>
                      <wps:bodyPr rot="0" vert="horz" wrap="square" lIns="18000" tIns="10800" rIns="18000" bIns="10800" anchor="ctr" anchorCtr="0" upright="1">
                        <a:noAutofit/>
                      </wps:bodyPr>
                    </wps:wsp>
                    <wps:wsp>
                      <wps:cNvPr id="26" name="Text Box 26"/>
                      <wps:cNvSpPr txBox="1">
                        <a:spLocks noChangeArrowheads="1"/>
                      </wps:cNvSpPr>
                      <wps:spPr bwMode="auto">
                        <a:xfrm>
                          <a:off x="1046802" y="0"/>
                          <a:ext cx="574675" cy="179705"/>
                        </a:xfrm>
                        <a:prstGeom prst="rect">
                          <a:avLst/>
                        </a:prstGeom>
                        <a:solidFill>
                          <a:srgbClr val="FFFFFF"/>
                        </a:solidFill>
                        <a:ln w="28575">
                          <a:solidFill>
                            <a:srgbClr val="000000"/>
                          </a:solidFill>
                          <a:miter lim="800000"/>
                          <a:headEnd/>
                          <a:tailEnd/>
                        </a:ln>
                      </wps:spPr>
                      <wps:txbx>
                        <w:txbxContent>
                          <w:p w:rsidR="0070384F" w:rsidRDefault="0070384F">
                            <w:pPr>
                              <w:pStyle w:val="a7"/>
                            </w:pPr>
                            <w:r>
                              <w:t>№ докум.</w:t>
                            </w:r>
                          </w:p>
                        </w:txbxContent>
                      </wps:txbx>
                      <wps:bodyPr rot="0" vert="horz" wrap="square" lIns="18000" tIns="10800" rIns="18000" bIns="10800" anchor="ctr" anchorCtr="0" upright="1">
                        <a:noAutofit/>
                      </wps:bodyPr>
                    </wps:wsp>
                    <wps:wsp>
                      <wps:cNvPr id="27" name="Text Box 27"/>
                      <wps:cNvSpPr txBox="1">
                        <a:spLocks noChangeArrowheads="1"/>
                      </wps:cNvSpPr>
                      <wps:spPr bwMode="auto">
                        <a:xfrm>
                          <a:off x="314455" y="0"/>
                          <a:ext cx="370205" cy="179705"/>
                        </a:xfrm>
                        <a:prstGeom prst="rect">
                          <a:avLst/>
                        </a:prstGeom>
                        <a:solidFill>
                          <a:srgbClr val="FFFFFF"/>
                        </a:solidFill>
                        <a:ln w="28575">
                          <a:solidFill>
                            <a:srgbClr val="000000"/>
                          </a:solidFill>
                          <a:miter lim="800000"/>
                          <a:headEnd/>
                          <a:tailEnd/>
                        </a:ln>
                      </wps:spPr>
                      <wps:txbx>
                        <w:txbxContent>
                          <w:p w:rsidR="0070384F" w:rsidRDefault="0070384F">
                            <w:pPr>
                              <w:pStyle w:val="a7"/>
                              <w:rPr>
                                <w:noProof w:val="0"/>
                              </w:rPr>
                            </w:pPr>
                            <w:r>
                              <w:t>№ уч</w:t>
                            </w:r>
                            <w:r>
                              <w:rPr>
                                <w:noProof w:val="0"/>
                              </w:rPr>
                              <w:t>.</w:t>
                            </w:r>
                          </w:p>
                        </w:txbxContent>
                      </wps:txbx>
                      <wps:bodyPr rot="0" vert="horz" wrap="square" lIns="18000" tIns="10800" rIns="18000" bIns="10800" anchor="ctr" anchorCtr="0" upright="1">
                        <a:noAutofit/>
                      </wps:bodyPr>
                    </wps:wsp>
                    <wps:wsp>
                      <wps:cNvPr id="28" name="Text Box 28"/>
                      <wps:cNvSpPr txBox="1">
                        <a:spLocks noChangeArrowheads="1"/>
                      </wps:cNvSpPr>
                      <wps:spPr bwMode="auto">
                        <a:xfrm>
                          <a:off x="1621923" y="0"/>
                          <a:ext cx="380365" cy="179705"/>
                        </a:xfrm>
                        <a:prstGeom prst="rect">
                          <a:avLst/>
                        </a:prstGeom>
                        <a:solidFill>
                          <a:srgbClr val="FFFFFF"/>
                        </a:solidFill>
                        <a:ln w="28575">
                          <a:solidFill>
                            <a:srgbClr val="000000"/>
                          </a:solidFill>
                          <a:miter lim="800000"/>
                          <a:headEnd/>
                          <a:tailEnd/>
                        </a:ln>
                      </wps:spPr>
                      <wps:txbx>
                        <w:txbxContent>
                          <w:p w:rsidR="0070384F" w:rsidRDefault="0070384F">
                            <w:pPr>
                              <w:pStyle w:val="a7"/>
                              <w:rPr>
                                <w:noProof w:val="0"/>
                              </w:rPr>
                            </w:pPr>
                            <w:r>
                              <w:t>Подп</w:t>
                            </w:r>
                            <w:r>
                              <w:rPr>
                                <w:noProof w:val="0"/>
                              </w:rPr>
                              <w:t>.</w:t>
                            </w:r>
                          </w:p>
                        </w:txbxContent>
                      </wps:txbx>
                      <wps:bodyPr rot="0" vert="horz" wrap="square" lIns="18000" tIns="10800" rIns="18000" bIns="10800" anchor="ctr" anchorCtr="0" upright="1">
                        <a:noAutofit/>
                      </wps:bodyPr>
                    </wps:wsp>
                    <wps:wsp>
                      <wps:cNvPr id="29" name="Text Box 29"/>
                      <wps:cNvSpPr txBox="1">
                        <a:spLocks noChangeArrowheads="1"/>
                      </wps:cNvSpPr>
                      <wps:spPr bwMode="auto">
                        <a:xfrm>
                          <a:off x="1998440" y="0"/>
                          <a:ext cx="381635" cy="179705"/>
                        </a:xfrm>
                        <a:prstGeom prst="rect">
                          <a:avLst/>
                        </a:prstGeom>
                        <a:solidFill>
                          <a:srgbClr val="FFFFFF"/>
                        </a:solidFill>
                        <a:ln w="28575">
                          <a:solidFill>
                            <a:srgbClr val="000000"/>
                          </a:solidFill>
                          <a:miter lim="800000"/>
                          <a:headEnd/>
                          <a:tailEnd/>
                        </a:ln>
                      </wps:spPr>
                      <wps:txbx>
                        <w:txbxContent>
                          <w:p w:rsidR="0070384F" w:rsidRDefault="0070384F">
                            <w:pPr>
                              <w:pStyle w:val="a7"/>
                              <w:rPr>
                                <w:noProof w:val="0"/>
                              </w:rPr>
                            </w:pPr>
                            <w:r>
                              <w:rPr>
                                <w:noProof w:val="0"/>
                              </w:rPr>
                              <w:t>Дата</w:t>
                            </w:r>
                          </w:p>
                        </w:txbxContent>
                      </wps:txbx>
                      <wps:bodyPr rot="0" vert="horz" wrap="square" lIns="18000" tIns="10800" rIns="18000" bIns="10800" anchor="ctr" anchorCtr="0" upright="1">
                        <a:noAutofit/>
                      </wps:bodyPr>
                    </wps:wsp>
                    <wps:wsp>
                      <wps:cNvPr id="57" name="Text Box 27"/>
                      <wps:cNvSpPr txBox="1">
                        <a:spLocks noChangeArrowheads="1"/>
                      </wps:cNvSpPr>
                      <wps:spPr bwMode="auto">
                        <a:xfrm>
                          <a:off x="682697" y="0"/>
                          <a:ext cx="363220" cy="179705"/>
                        </a:xfrm>
                        <a:prstGeom prst="rect">
                          <a:avLst/>
                        </a:prstGeom>
                        <a:solidFill>
                          <a:srgbClr val="FFFFFF"/>
                        </a:solidFill>
                        <a:ln w="28575">
                          <a:solidFill>
                            <a:srgbClr val="000000"/>
                          </a:solidFill>
                          <a:miter lim="800000"/>
                          <a:headEnd/>
                          <a:tailEnd/>
                        </a:ln>
                      </wps:spPr>
                      <wps:txbx>
                        <w:txbxContent>
                          <w:p w:rsidR="0070384F" w:rsidRDefault="0070384F" w:rsidP="00C15FA2">
                            <w:pPr>
                              <w:pStyle w:val="a7"/>
                              <w:rPr>
                                <w:noProof w:val="0"/>
                              </w:rPr>
                            </w:pPr>
                            <w:r>
                              <w:rPr>
                                <w:noProof w:val="0"/>
                              </w:rPr>
                              <w:t>Лист</w:t>
                            </w: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0" o:spid="_x0000_s1053"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">
              <v:shape id="Text Box 25" o:spid="_x0000_s1054" type="#_x0000_t202" style="position:absolute;width:314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6C619E" w:rsidRPr="00BD5B70" w:rsidRDefault="006C619E" w:rsidP="00BD5B70">
                      <w:pPr>
                        <w:pStyle w:val="a7"/>
                        <w:rPr>
                          <w:noProof w:val="0"/>
                        </w:rPr>
                      </w:pPr>
                      <w:r>
                        <w:rPr>
                          <w:noProof w:val="0"/>
                        </w:rPr>
                        <w:t>Изм</w:t>
                      </w:r>
                    </w:p>
                  </w:txbxContent>
                </v:textbox>
              </v:shape>
              <v:shape id="Text Box 26" o:spid="_x0000_s1055" type="#_x0000_t202" style="position:absolute;left:10468;width:574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6C619E" w:rsidRDefault="006C619E">
                      <w:pPr>
                        <w:pStyle w:val="a7"/>
                      </w:pPr>
                      <w:r>
                        <w:t>№ докум.</w:t>
                      </w:r>
                    </w:p>
                  </w:txbxContent>
                </v:textbox>
              </v:shape>
              <v:shape id="Text Box 27" o:spid="_x0000_s1056" type="#_x0000_t202" style="position:absolute;left:3144;width:3702;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6C619E" w:rsidRDefault="006C619E">
                      <w:pPr>
                        <w:pStyle w:val="a7"/>
                        <w:rPr>
                          <w:noProof w:val="0"/>
                        </w:rPr>
                      </w:pPr>
                      <w:r>
                        <w:t>№ уч</w:t>
                      </w:r>
                      <w:r>
                        <w:rPr>
                          <w:noProof w:val="0"/>
                        </w:rPr>
                        <w:t>.</w:t>
                      </w:r>
                    </w:p>
                  </w:txbxContent>
                </v:textbox>
              </v:shape>
              <v:shape id="Text Box 28" o:spid="_x0000_s1057" type="#_x0000_t202" style="position:absolute;left:16219;width:38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6C619E" w:rsidRDefault="006C619E">
                      <w:pPr>
                        <w:pStyle w:val="a7"/>
                        <w:rPr>
                          <w:noProof w:val="0"/>
                        </w:rPr>
                      </w:pPr>
                      <w:r>
                        <w:t>Подп</w:t>
                      </w:r>
                      <w:r>
                        <w:rPr>
                          <w:noProof w:val="0"/>
                        </w:rPr>
                        <w:t>.</w:t>
                      </w:r>
                    </w:p>
                  </w:txbxContent>
                </v:textbox>
              </v:shape>
              <v:shape id="Text Box 29" o:spid="_x0000_s1058" type="#_x0000_t202" style="position:absolute;left:19984;width:3816;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6C619E" w:rsidRDefault="006C619E">
                      <w:pPr>
                        <w:pStyle w:val="a7"/>
                        <w:rPr>
                          <w:noProof w:val="0"/>
                        </w:rPr>
                      </w:pPr>
                      <w:r>
                        <w:rPr>
                          <w:noProof w:val="0"/>
                        </w:rPr>
                        <w:t>Дата</w:t>
                      </w:r>
                    </w:p>
                  </w:txbxContent>
                </v:textbox>
              </v:shape>
              <v:shape id="Text Box 27" o:spid="_x0000_s1059" type="#_x0000_t202" style="position:absolute;left:6826;width:363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6C619E" w:rsidRDefault="006C619E" w:rsidP="00C15FA2">
                      <w:pPr>
                        <w:pStyle w:val="a7"/>
                        <w:rPr>
                          <w:noProof w:val="0"/>
                        </w:rPr>
                      </w:pPr>
                      <w:r>
                        <w:rPr>
                          <w:noProof w:val="0"/>
                        </w:rPr>
                        <w:t>Лист</w:t>
                      </w:r>
                    </w:p>
                  </w:txbxContent>
                </v:textbox>
              </v:shape>
            </v:group>
          </w:pict>
        </mc:Fallback>
      </mc:AlternateContent>
    </w:r>
    <w:r>
      <w:rPr>
        <w:noProof/>
        <w:lang w:eastAsia="ru-RU"/>
      </w:rPr>
      <mc:AlternateContent>
        <mc:Choice Requires="wps">
          <w:drawing>
            <wp:anchor distT="0" distB="0" distL="114300" distR="114300" simplePos="0" relativeHeight="251651072" behindDoc="1" locked="0" layoutInCell="1" allowOverlap="1" wp14:anchorId="67A50D8A" wp14:editId="420550C8">
              <wp:simplePos x="0" y="0"/>
              <wp:positionH relativeFrom="column">
                <wp:posOffset>6083300</wp:posOffset>
              </wp:positionH>
              <wp:positionV relativeFrom="paragraph">
                <wp:posOffset>82550</wp:posOffset>
              </wp:positionV>
              <wp:extent cx="398780" cy="350520"/>
              <wp:effectExtent l="19050" t="19050" r="2032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solidFill>
                          <a:srgbClr val="000000"/>
                        </a:solidFill>
                        <a:miter lim="800000"/>
                        <a:headEnd/>
                        <a:tailEnd/>
                      </a:ln>
                    </wps:spPr>
                    <wps:txbx>
                      <w:txbxContent>
                        <w:p w:rsidR="0070384F" w:rsidRDefault="0070384F">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B53CA8">
                            <w:rPr>
                              <w:sz w:val="22"/>
                              <w:lang w:val="en-US"/>
                            </w:rPr>
                            <w:t>1</w:t>
                          </w:r>
                          <w:r>
                            <w:rPr>
                              <w:noProof w:val="0"/>
                              <w:sz w:val="22"/>
                              <w:lang w:val="en-US"/>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0" type="#_x0000_t202" style="position:absolute;margin-left:479pt;margin-top:6.5pt;width:31.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NPIuF8sAgAAWgQAAA4AAAAAAAAAAAAAAAAALgIAAGRycy9l&#10;Mm9Eb2MueG1sUEsBAi0AFAAGAAgAAAAhAIPNaVbcAAAACgEAAA8AAAAAAAAAAAAAAAAAhgQAAGRy&#10;cy9kb3ducmV2LnhtbFBLBQYAAAAABAAEAPMAAACPBQAAAAA=&#10;" strokeweight="2.25pt">
              <v:textbox inset=".5mm,.3mm,.5mm,.3mm">
                <w:txbxContent>
                  <w:p w:rsidR="0070384F" w:rsidRDefault="0070384F">
                    <w:pPr>
                      <w:pStyle w:val="a7"/>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B53CA8">
                      <w:rPr>
                        <w:sz w:val="22"/>
                        <w:lang w:val="en-US"/>
                      </w:rPr>
                      <w:t>1</w:t>
                    </w:r>
                    <w:r>
                      <w:rPr>
                        <w:noProof w:val="0"/>
                        <w:sz w:val="22"/>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E1" w:rsidRDefault="002C3DE1" w:rsidP="00BD5B70">
      <w:r>
        <w:separator/>
      </w:r>
    </w:p>
  </w:footnote>
  <w:footnote w:type="continuationSeparator" w:id="0">
    <w:p w:rsidR="002C3DE1" w:rsidRDefault="002C3DE1" w:rsidP="00BD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84F" w:rsidRDefault="0070384F">
    <w:pPr>
      <w:pStyle w:val="a3"/>
    </w:pPr>
    <w:r>
      <w:rPr>
        <w:noProof/>
        <w:lang w:eastAsia="ru-RU"/>
      </w:rPr>
      <mc:AlternateContent>
        <mc:Choice Requires="wps">
          <w:drawing>
            <wp:anchor distT="0" distB="0" distL="114300" distR="114300" simplePos="0" relativeHeight="251645952" behindDoc="1" locked="0" layoutInCell="1" allowOverlap="1">
              <wp:simplePos x="0" y="0"/>
              <wp:positionH relativeFrom="column">
                <wp:posOffset>-179070</wp:posOffset>
              </wp:positionH>
              <wp:positionV relativeFrom="paragraph">
                <wp:posOffset>-280035</wp:posOffset>
              </wp:positionV>
              <wp:extent cx="6659880" cy="10332085"/>
              <wp:effectExtent l="19050" t="19050" r="2667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03320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1pt;margin-top:-22.05pt;width:524.4pt;height:8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-814705</wp:posOffset>
              </wp:positionH>
              <wp:positionV relativeFrom="paragraph">
                <wp:posOffset>3845560</wp:posOffset>
              </wp:positionV>
              <wp:extent cx="563880" cy="3133725"/>
              <wp:effectExtent l="0" t="0" r="7620" b="9525"/>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33725"/>
                      </a:xfrm>
                      <a:prstGeom prst="rect">
                        <a:avLst/>
                      </a:prstGeom>
                      <a:solidFill>
                        <a:srgbClr val="FFFFFF"/>
                      </a:solidFill>
                      <a:ln w="9525">
                        <a:noFill/>
                        <a:miter lim="800000"/>
                        <a:headEnd/>
                        <a:tailEnd/>
                      </a:ln>
                    </wps:spPr>
                    <wps:txbx>
                      <w:txbxContent>
                        <w:p w:rsidR="0070384F" w:rsidRDefault="0070384F" w:rsidP="00A06160">
                          <w:pPr>
                            <w:pStyle w:val="a7"/>
                            <w:rPr>
                              <w:noProof w:val="0"/>
                            </w:rPr>
                          </w:pPr>
                          <w:r>
                            <w:rPr>
                              <w:noProof w:val="0"/>
                            </w:rPr>
                            <w:t>ФТ -18 - 00</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4.15pt;margin-top:302.8pt;width:44.4pt;height:2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
                <w:txbxContent>
                  <w:p w:rsidR="006C619E" w:rsidRDefault="006C619E" w:rsidP="00A06160">
                    <w:pPr>
                      <w:pStyle w:val="a7"/>
                      <w:rPr>
                        <w:noProof w:val="0"/>
                      </w:rPr>
                    </w:pPr>
                    <w:r>
                      <w:rPr>
                        <w:noProof w:val="0"/>
                      </w:rPr>
                      <w:t>ФТ -18 - 00</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-805180</wp:posOffset>
              </wp:positionH>
              <wp:positionV relativeFrom="paragraph">
                <wp:posOffset>-267335</wp:posOffset>
              </wp:positionV>
              <wp:extent cx="556260" cy="411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114800"/>
                      </a:xfrm>
                      <a:prstGeom prst="rect">
                        <a:avLst/>
                      </a:prstGeom>
                      <a:solidFill>
                        <a:srgbClr val="FFFFFF"/>
                      </a:solidFill>
                      <a:ln w="9525">
                        <a:noFill/>
                        <a:miter lim="800000"/>
                        <a:headEnd/>
                        <a:tailEnd/>
                      </a:ln>
                    </wps:spPr>
                    <wps:txbx>
                      <w:txbxContent>
                        <w:p w:rsidR="0070384F" w:rsidRDefault="0070384F" w:rsidP="00876146">
                          <w:pPr>
                            <w:pStyle w:val="a7"/>
                            <w:jc w:val="left"/>
                            <w:rPr>
                              <w:noProof w:val="0"/>
                            </w:rPr>
                          </w:pPr>
                          <w:r>
                            <w:rPr>
                              <w:noProof w:val="0"/>
                            </w:rPr>
                            <w:t>ПОСЛЕДУЮЩИЕ ЛИСТЫ ТЕКСТОВЫХ ДОКУМЕНТОВ,</w:t>
                          </w:r>
                        </w:p>
                        <w:p w:rsidR="0070384F" w:rsidRDefault="0070384F" w:rsidP="00876146">
                          <w:pPr>
                            <w:pStyle w:val="a7"/>
                            <w:jc w:val="left"/>
                            <w:rPr>
                              <w:noProof w:val="0"/>
                            </w:rPr>
                          </w:pPr>
                          <w:r>
                            <w:rPr>
                              <w:noProof w:val="0"/>
                            </w:rPr>
                            <w:t>ЧЕРТЕЖИ СТРОИТЕЛЬНЫХ ИЗДЕЛИЙ</w:t>
                          </w:r>
                        </w:p>
                        <w:p w:rsidR="0070384F" w:rsidRDefault="0070384F" w:rsidP="00876146">
                          <w:pPr>
                            <w:pStyle w:val="a7"/>
                            <w:jc w:val="left"/>
                            <w:rPr>
                              <w:noProof w:val="0"/>
                            </w:rPr>
                          </w:pPr>
                          <w:r>
                            <w:rPr>
                              <w:noProof w:val="0"/>
                            </w:rPr>
                            <w:t>ГОСТ 21.101–97 ПРИЛ. Д ФОРМА 6</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4pt;margin-top:-21.05pt;width:43.8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
                <w:txbxContent>
                  <w:p w:rsidR="006C619E" w:rsidRDefault="006C619E" w:rsidP="00876146">
                    <w:pPr>
                      <w:pStyle w:val="a7"/>
                      <w:jc w:val="left"/>
                      <w:rPr>
                        <w:noProof w:val="0"/>
                      </w:rPr>
                    </w:pPr>
                    <w:r>
                      <w:rPr>
                        <w:noProof w:val="0"/>
                      </w:rPr>
                      <w:t>ПОСЛЕДУЮЩИЕ ЛИСТЫ ТЕКСТОВЫХ ДОКУМЕНТОВ,</w:t>
                    </w:r>
                  </w:p>
                  <w:p w:rsidR="006C619E" w:rsidRDefault="006C619E" w:rsidP="00876146">
                    <w:pPr>
                      <w:pStyle w:val="a7"/>
                      <w:jc w:val="left"/>
                      <w:rPr>
                        <w:noProof w:val="0"/>
                      </w:rPr>
                    </w:pPr>
                    <w:r>
                      <w:rPr>
                        <w:noProof w:val="0"/>
                      </w:rPr>
                      <w:t>ЧЕРТЕЖИ СТРОИТЕЛЬНЫХ ИЗДЕЛИЙ</w:t>
                    </w:r>
                  </w:p>
                  <w:p w:rsidR="006C619E" w:rsidRDefault="006C619E" w:rsidP="00876146">
                    <w:pPr>
                      <w:pStyle w:val="a7"/>
                      <w:jc w:val="left"/>
                      <w:rPr>
                        <w:noProof w:val="0"/>
                      </w:rPr>
                    </w:pPr>
                    <w:r>
                      <w:rPr>
                        <w:noProof w:val="0"/>
                      </w:rPr>
                      <w:t>ГОСТ 21.101–97 ПРИЛ. Д ФОРМА 6</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80"/>
    <w:rsid w:val="00007446"/>
    <w:rsid w:val="00027AA2"/>
    <w:rsid w:val="000329F2"/>
    <w:rsid w:val="00053EAC"/>
    <w:rsid w:val="00063EC2"/>
    <w:rsid w:val="000760F5"/>
    <w:rsid w:val="00076918"/>
    <w:rsid w:val="00097127"/>
    <w:rsid w:val="000A4F88"/>
    <w:rsid w:val="000D3F9A"/>
    <w:rsid w:val="000F1C77"/>
    <w:rsid w:val="0010621E"/>
    <w:rsid w:val="00107451"/>
    <w:rsid w:val="0012158B"/>
    <w:rsid w:val="00144E3E"/>
    <w:rsid w:val="0015382D"/>
    <w:rsid w:val="001902A6"/>
    <w:rsid w:val="00190D74"/>
    <w:rsid w:val="0019680B"/>
    <w:rsid w:val="001D0649"/>
    <w:rsid w:val="001E2EB4"/>
    <w:rsid w:val="001F13DE"/>
    <w:rsid w:val="001F7008"/>
    <w:rsid w:val="00227647"/>
    <w:rsid w:val="00267DC7"/>
    <w:rsid w:val="002C3DE1"/>
    <w:rsid w:val="002E0468"/>
    <w:rsid w:val="002E6FC0"/>
    <w:rsid w:val="002F3B80"/>
    <w:rsid w:val="002F4C92"/>
    <w:rsid w:val="00311824"/>
    <w:rsid w:val="00313E29"/>
    <w:rsid w:val="00326CFC"/>
    <w:rsid w:val="0034112E"/>
    <w:rsid w:val="00345D82"/>
    <w:rsid w:val="00347EA6"/>
    <w:rsid w:val="003702A1"/>
    <w:rsid w:val="0038584B"/>
    <w:rsid w:val="0038764F"/>
    <w:rsid w:val="003B2C75"/>
    <w:rsid w:val="003B7DA6"/>
    <w:rsid w:val="003C488D"/>
    <w:rsid w:val="003D470A"/>
    <w:rsid w:val="003E0572"/>
    <w:rsid w:val="003E2822"/>
    <w:rsid w:val="003E3C20"/>
    <w:rsid w:val="003F6B40"/>
    <w:rsid w:val="00405355"/>
    <w:rsid w:val="0040712B"/>
    <w:rsid w:val="00411ED9"/>
    <w:rsid w:val="00442E7F"/>
    <w:rsid w:val="00475566"/>
    <w:rsid w:val="004E2321"/>
    <w:rsid w:val="004E254F"/>
    <w:rsid w:val="00520A5A"/>
    <w:rsid w:val="00533F2F"/>
    <w:rsid w:val="005849D5"/>
    <w:rsid w:val="00586BAB"/>
    <w:rsid w:val="005C518B"/>
    <w:rsid w:val="005C77F3"/>
    <w:rsid w:val="006043CD"/>
    <w:rsid w:val="0061342B"/>
    <w:rsid w:val="00633E24"/>
    <w:rsid w:val="0065541F"/>
    <w:rsid w:val="0067093E"/>
    <w:rsid w:val="00677504"/>
    <w:rsid w:val="006A07E1"/>
    <w:rsid w:val="006B58FD"/>
    <w:rsid w:val="006C619E"/>
    <w:rsid w:val="006D0E6A"/>
    <w:rsid w:val="006D1652"/>
    <w:rsid w:val="006D41CC"/>
    <w:rsid w:val="006E3CF6"/>
    <w:rsid w:val="00700041"/>
    <w:rsid w:val="0070384F"/>
    <w:rsid w:val="0071335B"/>
    <w:rsid w:val="00726103"/>
    <w:rsid w:val="0073231C"/>
    <w:rsid w:val="007664DC"/>
    <w:rsid w:val="007B7322"/>
    <w:rsid w:val="007C7125"/>
    <w:rsid w:val="00803D08"/>
    <w:rsid w:val="00815A81"/>
    <w:rsid w:val="00830A78"/>
    <w:rsid w:val="00832400"/>
    <w:rsid w:val="0083433D"/>
    <w:rsid w:val="00854108"/>
    <w:rsid w:val="00865AFE"/>
    <w:rsid w:val="00876146"/>
    <w:rsid w:val="00891B3D"/>
    <w:rsid w:val="008B3DAD"/>
    <w:rsid w:val="008C2C44"/>
    <w:rsid w:val="008C5975"/>
    <w:rsid w:val="008C7D5F"/>
    <w:rsid w:val="008D7D8C"/>
    <w:rsid w:val="008E1099"/>
    <w:rsid w:val="008E7ECA"/>
    <w:rsid w:val="00913FEA"/>
    <w:rsid w:val="00961555"/>
    <w:rsid w:val="009737E8"/>
    <w:rsid w:val="009847D8"/>
    <w:rsid w:val="009872DB"/>
    <w:rsid w:val="009A7E8A"/>
    <w:rsid w:val="009B5684"/>
    <w:rsid w:val="009C2E81"/>
    <w:rsid w:val="009D2C6E"/>
    <w:rsid w:val="009E1D4F"/>
    <w:rsid w:val="009F5048"/>
    <w:rsid w:val="00A03D80"/>
    <w:rsid w:val="00A06160"/>
    <w:rsid w:val="00A16BF7"/>
    <w:rsid w:val="00A32D7F"/>
    <w:rsid w:val="00A545F2"/>
    <w:rsid w:val="00A64998"/>
    <w:rsid w:val="00AC2EB0"/>
    <w:rsid w:val="00AD5516"/>
    <w:rsid w:val="00AE0483"/>
    <w:rsid w:val="00B05E10"/>
    <w:rsid w:val="00B171E4"/>
    <w:rsid w:val="00B36A6E"/>
    <w:rsid w:val="00B52584"/>
    <w:rsid w:val="00B53CA8"/>
    <w:rsid w:val="00B552A3"/>
    <w:rsid w:val="00B66EC0"/>
    <w:rsid w:val="00B70F71"/>
    <w:rsid w:val="00B861F8"/>
    <w:rsid w:val="00BC25DA"/>
    <w:rsid w:val="00BD5B70"/>
    <w:rsid w:val="00C15FA2"/>
    <w:rsid w:val="00C219BC"/>
    <w:rsid w:val="00C26C97"/>
    <w:rsid w:val="00C27BBB"/>
    <w:rsid w:val="00C8068F"/>
    <w:rsid w:val="00C825DC"/>
    <w:rsid w:val="00CB1B50"/>
    <w:rsid w:val="00CE57F8"/>
    <w:rsid w:val="00D01B15"/>
    <w:rsid w:val="00D07E77"/>
    <w:rsid w:val="00D150DA"/>
    <w:rsid w:val="00D20110"/>
    <w:rsid w:val="00D30516"/>
    <w:rsid w:val="00D40E6E"/>
    <w:rsid w:val="00DC0266"/>
    <w:rsid w:val="00DD6457"/>
    <w:rsid w:val="00DF1406"/>
    <w:rsid w:val="00E07DFA"/>
    <w:rsid w:val="00E161DC"/>
    <w:rsid w:val="00E22EAD"/>
    <w:rsid w:val="00E45DD3"/>
    <w:rsid w:val="00EB21AB"/>
    <w:rsid w:val="00EB2443"/>
    <w:rsid w:val="00EB33C0"/>
    <w:rsid w:val="00EC1ADF"/>
    <w:rsid w:val="00EF542A"/>
    <w:rsid w:val="00F243ED"/>
    <w:rsid w:val="00F37538"/>
    <w:rsid w:val="00F64EF5"/>
    <w:rsid w:val="00F80B49"/>
    <w:rsid w:val="00FB4143"/>
    <w:rsid w:val="00FB4271"/>
    <w:rsid w:val="00FE1216"/>
    <w:rsid w:val="00FF1227"/>
    <w:rsid w:val="00FF4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A152-9AA4-4A9A-AE5F-3D7F50B4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55381</Words>
  <Characters>315676</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XTreme.ws</cp:lastModifiedBy>
  <cp:revision>15</cp:revision>
  <cp:lastPrinted>2015-11-05T09:37:00Z</cp:lastPrinted>
  <dcterms:created xsi:type="dcterms:W3CDTF">2015-05-18T04:22:00Z</dcterms:created>
  <dcterms:modified xsi:type="dcterms:W3CDTF">2015-11-05T09:58:00Z</dcterms:modified>
</cp:coreProperties>
</file>